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1ABD" w14:textId="4F20C2DF" w:rsidR="00E867AB" w:rsidRDefault="00F8425C" w:rsidP="00E867AB">
      <w:pPr>
        <w:autoSpaceDE w:val="0"/>
        <w:autoSpaceDN w:val="0"/>
        <w:adjustRightInd w:val="0"/>
        <w:ind w:left="720"/>
        <w:rPr>
          <w:rFonts w:ascii="Bookman Old Style" w:hAnsi="Bookman Old Style" w:cs="Bookman Old Style"/>
          <w:b/>
          <w:bCs/>
          <w:color w:val="000000"/>
          <w:sz w:val="32"/>
          <w:szCs w:val="32"/>
        </w:rPr>
      </w:pPr>
      <w:r>
        <w:rPr>
          <w:rFonts w:ascii="Bookman Old Style" w:hAnsi="Bookman Old Style" w:cs="Bookman Old Style"/>
          <w:b/>
          <w:bCs/>
          <w:color w:val="000000"/>
          <w:sz w:val="32"/>
          <w:szCs w:val="32"/>
        </w:rPr>
        <w:t xml:space="preserve"> </w:t>
      </w:r>
      <w:r w:rsidR="00E867AB">
        <w:rPr>
          <w:rFonts w:ascii="Bookman Old Style" w:hAnsi="Bookman Old Style" w:cs="Bookman Old Style"/>
          <w:b/>
          <w:bCs/>
          <w:color w:val="000000"/>
          <w:sz w:val="32"/>
          <w:szCs w:val="32"/>
        </w:rPr>
        <w:t>THE UNIVERSITY OF ALABAMA at BIRMINGHAM</w:t>
      </w:r>
    </w:p>
    <w:p w14:paraId="5BFBB6C6" w14:textId="77777777" w:rsidR="00E867AB" w:rsidRDefault="00E867AB" w:rsidP="00E867AB">
      <w:pPr>
        <w:autoSpaceDE w:val="0"/>
        <w:autoSpaceDN w:val="0"/>
        <w:adjustRightInd w:val="0"/>
        <w:jc w:val="center"/>
        <w:rPr>
          <w:rFonts w:ascii="Times" w:hAnsi="Times" w:cs="Times"/>
          <w:b/>
          <w:bCs/>
          <w:color w:val="000000"/>
        </w:rPr>
      </w:pPr>
    </w:p>
    <w:p w14:paraId="629FBC45" w14:textId="77777777" w:rsidR="00E867AB" w:rsidRDefault="00E867AB" w:rsidP="00E867AB">
      <w:pPr>
        <w:autoSpaceDE w:val="0"/>
        <w:autoSpaceDN w:val="0"/>
        <w:adjustRightInd w:val="0"/>
        <w:jc w:val="center"/>
        <w:rPr>
          <w:rFonts w:ascii="Times" w:hAnsi="Times" w:cs="Times"/>
          <w:b/>
          <w:bCs/>
          <w:color w:val="000000"/>
          <w:sz w:val="28"/>
          <w:szCs w:val="28"/>
        </w:rPr>
      </w:pPr>
      <w:r>
        <w:rPr>
          <w:rFonts w:ascii="Times" w:hAnsi="Times" w:cs="Times"/>
          <w:b/>
          <w:bCs/>
          <w:color w:val="000000"/>
          <w:sz w:val="28"/>
          <w:szCs w:val="28"/>
        </w:rPr>
        <w:t>DEPARTMENT OF COMMUNICATION STUDIES</w:t>
      </w:r>
    </w:p>
    <w:p w14:paraId="250683F3" w14:textId="77777777" w:rsidR="00E867AB" w:rsidRDefault="00E867AB" w:rsidP="00E867AB">
      <w:pPr>
        <w:autoSpaceDE w:val="0"/>
        <w:autoSpaceDN w:val="0"/>
        <w:adjustRightInd w:val="0"/>
        <w:jc w:val="center"/>
        <w:rPr>
          <w:rFonts w:ascii="Times" w:hAnsi="Times" w:cs="Times"/>
          <w:b/>
          <w:bCs/>
          <w:color w:val="000000"/>
          <w:sz w:val="28"/>
          <w:szCs w:val="28"/>
        </w:rPr>
      </w:pPr>
    </w:p>
    <w:p w14:paraId="0600D5CD" w14:textId="77777777" w:rsidR="00E867AB" w:rsidRDefault="00E867AB" w:rsidP="00E867AB">
      <w:pPr>
        <w:autoSpaceDE w:val="0"/>
        <w:autoSpaceDN w:val="0"/>
        <w:adjustRightInd w:val="0"/>
        <w:jc w:val="center"/>
        <w:rPr>
          <w:rFonts w:ascii="Times" w:hAnsi="Times" w:cs="Times"/>
          <w:b/>
          <w:bCs/>
          <w:color w:val="000000"/>
          <w:sz w:val="28"/>
          <w:szCs w:val="28"/>
        </w:rPr>
      </w:pPr>
    </w:p>
    <w:p w14:paraId="6916C8C0" w14:textId="77777777" w:rsidR="00E867AB" w:rsidRDefault="00E867AB" w:rsidP="00E867AB">
      <w:pPr>
        <w:autoSpaceDE w:val="0"/>
        <w:autoSpaceDN w:val="0"/>
        <w:adjustRightInd w:val="0"/>
        <w:jc w:val="center"/>
        <w:rPr>
          <w:rFonts w:ascii="Times" w:hAnsi="Times" w:cs="Times"/>
          <w:b/>
          <w:bCs/>
          <w:color w:val="000000"/>
          <w:sz w:val="28"/>
          <w:szCs w:val="28"/>
        </w:rPr>
      </w:pPr>
    </w:p>
    <w:p w14:paraId="2A205F31" w14:textId="77777777" w:rsidR="00E867AB" w:rsidRDefault="00E867AB" w:rsidP="00E867AB">
      <w:pPr>
        <w:autoSpaceDE w:val="0"/>
        <w:autoSpaceDN w:val="0"/>
        <w:adjustRightInd w:val="0"/>
        <w:jc w:val="center"/>
        <w:rPr>
          <w:rFonts w:ascii="Times" w:hAnsi="Times" w:cs="Times"/>
          <w:b/>
          <w:bCs/>
          <w:color w:val="000000"/>
          <w:sz w:val="28"/>
          <w:szCs w:val="28"/>
        </w:rPr>
      </w:pPr>
    </w:p>
    <w:p w14:paraId="36F0B4CA" w14:textId="77777777" w:rsidR="00E867AB" w:rsidRDefault="00E867AB" w:rsidP="00E867AB">
      <w:pPr>
        <w:autoSpaceDE w:val="0"/>
        <w:autoSpaceDN w:val="0"/>
        <w:adjustRightInd w:val="0"/>
        <w:jc w:val="center"/>
        <w:rPr>
          <w:rFonts w:ascii="Times" w:hAnsi="Times" w:cs="Times"/>
          <w:b/>
          <w:bCs/>
          <w:color w:val="000000"/>
          <w:sz w:val="28"/>
          <w:szCs w:val="28"/>
        </w:rPr>
      </w:pPr>
    </w:p>
    <w:p w14:paraId="4B5488FE" w14:textId="77777777" w:rsidR="00E867AB" w:rsidRDefault="00E867AB" w:rsidP="00E867AB">
      <w:pPr>
        <w:autoSpaceDE w:val="0"/>
        <w:autoSpaceDN w:val="0"/>
        <w:adjustRightInd w:val="0"/>
        <w:jc w:val="center"/>
        <w:rPr>
          <w:rFonts w:ascii="Times" w:hAnsi="Times" w:cs="Times"/>
          <w:b/>
          <w:bCs/>
          <w:color w:val="000000"/>
          <w:sz w:val="28"/>
          <w:szCs w:val="28"/>
        </w:rPr>
      </w:pPr>
    </w:p>
    <w:p w14:paraId="0518496D" w14:textId="77777777" w:rsidR="00E867AB" w:rsidRDefault="00E867AB" w:rsidP="00E867AB">
      <w:pPr>
        <w:autoSpaceDE w:val="0"/>
        <w:autoSpaceDN w:val="0"/>
        <w:adjustRightInd w:val="0"/>
        <w:jc w:val="center"/>
        <w:rPr>
          <w:rFonts w:ascii="Times" w:hAnsi="Times" w:cs="Times"/>
          <w:b/>
          <w:bCs/>
          <w:color w:val="000000"/>
          <w:sz w:val="28"/>
          <w:szCs w:val="28"/>
        </w:rPr>
      </w:pPr>
    </w:p>
    <w:p w14:paraId="0FC58336" w14:textId="77777777" w:rsidR="00E867AB" w:rsidRDefault="00E867AB" w:rsidP="00E867AB">
      <w:pPr>
        <w:autoSpaceDE w:val="0"/>
        <w:autoSpaceDN w:val="0"/>
        <w:adjustRightInd w:val="0"/>
        <w:jc w:val="center"/>
        <w:rPr>
          <w:rFonts w:ascii="Times" w:hAnsi="Times" w:cs="Times"/>
          <w:b/>
          <w:bCs/>
          <w:color w:val="000000"/>
          <w:sz w:val="28"/>
          <w:szCs w:val="28"/>
        </w:rPr>
      </w:pPr>
    </w:p>
    <w:p w14:paraId="27477354" w14:textId="77777777" w:rsidR="00E867AB" w:rsidRDefault="00E867AB" w:rsidP="00E867AB">
      <w:pPr>
        <w:autoSpaceDE w:val="0"/>
        <w:autoSpaceDN w:val="0"/>
        <w:adjustRightInd w:val="0"/>
        <w:jc w:val="center"/>
        <w:rPr>
          <w:rFonts w:ascii="Times" w:hAnsi="Times" w:cs="Times"/>
          <w:b/>
          <w:bCs/>
          <w:color w:val="000000"/>
          <w:sz w:val="28"/>
          <w:szCs w:val="28"/>
        </w:rPr>
      </w:pPr>
    </w:p>
    <w:p w14:paraId="7B2026A4" w14:textId="77777777" w:rsidR="00E867AB" w:rsidRDefault="00E867AB" w:rsidP="00E867AB">
      <w:pPr>
        <w:autoSpaceDE w:val="0"/>
        <w:autoSpaceDN w:val="0"/>
        <w:adjustRightInd w:val="0"/>
        <w:jc w:val="center"/>
        <w:rPr>
          <w:rFonts w:ascii="Times" w:hAnsi="Times" w:cs="Times"/>
          <w:b/>
          <w:bCs/>
          <w:color w:val="000000"/>
          <w:sz w:val="28"/>
          <w:szCs w:val="28"/>
        </w:rPr>
      </w:pPr>
    </w:p>
    <w:p w14:paraId="1B776C93" w14:textId="77777777" w:rsidR="00E867AB" w:rsidRDefault="00E867AB" w:rsidP="00E867AB">
      <w:pPr>
        <w:autoSpaceDE w:val="0"/>
        <w:autoSpaceDN w:val="0"/>
        <w:adjustRightInd w:val="0"/>
        <w:jc w:val="center"/>
        <w:rPr>
          <w:rFonts w:ascii="Times" w:hAnsi="Times" w:cs="Times"/>
          <w:b/>
          <w:bCs/>
          <w:color w:val="000000"/>
          <w:sz w:val="28"/>
          <w:szCs w:val="28"/>
        </w:rPr>
      </w:pPr>
    </w:p>
    <w:p w14:paraId="4F8CF4C8" w14:textId="77777777" w:rsidR="00E867AB" w:rsidRDefault="00E867AB" w:rsidP="00E867AB">
      <w:pPr>
        <w:autoSpaceDE w:val="0"/>
        <w:autoSpaceDN w:val="0"/>
        <w:adjustRightInd w:val="0"/>
        <w:jc w:val="center"/>
        <w:rPr>
          <w:rFonts w:ascii="Bookman Old Style" w:hAnsi="Bookman Old Style" w:cs="Bookman Old Style"/>
          <w:b/>
          <w:bCs/>
          <w:color w:val="000000"/>
          <w:sz w:val="72"/>
          <w:szCs w:val="72"/>
        </w:rPr>
      </w:pPr>
      <w:r>
        <w:rPr>
          <w:rFonts w:ascii="Bookman Old Style" w:hAnsi="Bookman Old Style" w:cs="Bookman Old Style"/>
          <w:b/>
          <w:bCs/>
          <w:color w:val="000000"/>
          <w:sz w:val="72"/>
          <w:szCs w:val="72"/>
        </w:rPr>
        <w:t>INTERNSHIP</w:t>
      </w:r>
    </w:p>
    <w:p w14:paraId="6D976B07" w14:textId="77777777" w:rsidR="00E867AB" w:rsidRDefault="00E867AB" w:rsidP="00E867AB">
      <w:pPr>
        <w:autoSpaceDE w:val="0"/>
        <w:autoSpaceDN w:val="0"/>
        <w:adjustRightInd w:val="0"/>
        <w:jc w:val="center"/>
        <w:rPr>
          <w:rFonts w:ascii="Bookman Old Style" w:hAnsi="Bookman Old Style" w:cs="Bookman Old Style"/>
          <w:b/>
          <w:bCs/>
          <w:color w:val="000000"/>
          <w:sz w:val="72"/>
          <w:szCs w:val="72"/>
        </w:rPr>
      </w:pPr>
    </w:p>
    <w:p w14:paraId="64F1EB98" w14:textId="77777777" w:rsidR="00E867AB" w:rsidRDefault="00E867AB" w:rsidP="00E867AB">
      <w:pPr>
        <w:autoSpaceDE w:val="0"/>
        <w:autoSpaceDN w:val="0"/>
        <w:adjustRightInd w:val="0"/>
        <w:jc w:val="center"/>
        <w:rPr>
          <w:rFonts w:ascii="Bookman Old Style" w:hAnsi="Bookman Old Style" w:cs="Bookman Old Style"/>
          <w:b/>
          <w:bCs/>
          <w:color w:val="000000"/>
          <w:sz w:val="72"/>
          <w:szCs w:val="72"/>
        </w:rPr>
      </w:pPr>
      <w:r>
        <w:rPr>
          <w:rFonts w:ascii="Bookman Old Style" w:hAnsi="Bookman Old Style" w:cs="Bookman Old Style"/>
          <w:b/>
          <w:bCs/>
          <w:color w:val="000000"/>
          <w:sz w:val="72"/>
          <w:szCs w:val="72"/>
        </w:rPr>
        <w:t>PACKET</w:t>
      </w:r>
    </w:p>
    <w:p w14:paraId="2FE81065" w14:textId="77777777" w:rsidR="00E867AB" w:rsidRDefault="00E867AB" w:rsidP="00E867AB">
      <w:pPr>
        <w:autoSpaceDE w:val="0"/>
        <w:autoSpaceDN w:val="0"/>
        <w:adjustRightInd w:val="0"/>
        <w:jc w:val="center"/>
        <w:rPr>
          <w:rFonts w:ascii="Bookman Old Style" w:hAnsi="Bookman Old Style" w:cs="Bookman Old Style"/>
          <w:color w:val="000000"/>
          <w:sz w:val="72"/>
          <w:szCs w:val="72"/>
        </w:rPr>
      </w:pPr>
    </w:p>
    <w:p w14:paraId="74C9B4ED" w14:textId="70797074" w:rsidR="00E867AB" w:rsidRDefault="00E867AB" w:rsidP="00E867AB">
      <w:pPr>
        <w:autoSpaceDE w:val="0"/>
        <w:autoSpaceDN w:val="0"/>
        <w:adjustRightInd w:val="0"/>
        <w:rPr>
          <w:rFonts w:ascii="Bookman Old Style" w:hAnsi="Bookman Old Style" w:cs="Bookman Old Style"/>
          <w:b/>
          <w:bCs/>
          <w:color w:val="000000"/>
          <w:sz w:val="40"/>
          <w:szCs w:val="40"/>
        </w:rPr>
      </w:pPr>
      <w:r>
        <w:rPr>
          <w:rFonts w:ascii="Bookman Old Style" w:hAnsi="Bookman Old Style" w:cs="Bookman Old Style"/>
          <w:b/>
          <w:bCs/>
          <w:color w:val="000000"/>
          <w:sz w:val="40"/>
          <w:szCs w:val="40"/>
        </w:rPr>
        <w:t xml:space="preserve">                       </w:t>
      </w:r>
      <w:r w:rsidR="003D0122">
        <w:rPr>
          <w:rFonts w:ascii="Bookman Old Style" w:hAnsi="Bookman Old Style" w:cs="Bookman Old Style"/>
          <w:b/>
          <w:bCs/>
          <w:color w:val="000000"/>
          <w:sz w:val="40"/>
          <w:szCs w:val="40"/>
        </w:rPr>
        <w:t xml:space="preserve"> </w:t>
      </w:r>
      <w:r w:rsidR="008B2FAC">
        <w:rPr>
          <w:rFonts w:ascii="Bookman Old Style" w:hAnsi="Bookman Old Style" w:cs="Bookman Old Style"/>
          <w:b/>
          <w:bCs/>
          <w:color w:val="000000"/>
          <w:sz w:val="40"/>
          <w:szCs w:val="40"/>
        </w:rPr>
        <w:t xml:space="preserve"> </w:t>
      </w:r>
      <w:r w:rsidR="00D446E5">
        <w:rPr>
          <w:rFonts w:ascii="Bookman Old Style" w:hAnsi="Bookman Old Style" w:cs="Bookman Old Style"/>
          <w:b/>
          <w:bCs/>
          <w:color w:val="000000"/>
          <w:sz w:val="40"/>
          <w:szCs w:val="40"/>
        </w:rPr>
        <w:t xml:space="preserve">Fall </w:t>
      </w:r>
      <w:r w:rsidR="008B2FAC">
        <w:rPr>
          <w:rFonts w:ascii="Bookman Old Style" w:hAnsi="Bookman Old Style" w:cs="Bookman Old Style"/>
          <w:b/>
          <w:bCs/>
          <w:color w:val="000000"/>
          <w:sz w:val="40"/>
          <w:szCs w:val="40"/>
        </w:rPr>
        <w:t>2022</w:t>
      </w:r>
    </w:p>
    <w:p w14:paraId="792ED7D0" w14:textId="77777777" w:rsidR="00E867AB" w:rsidRDefault="00E867AB" w:rsidP="00E867AB">
      <w:pPr>
        <w:autoSpaceDE w:val="0"/>
        <w:autoSpaceDN w:val="0"/>
        <w:adjustRightInd w:val="0"/>
        <w:jc w:val="center"/>
        <w:rPr>
          <w:rFonts w:ascii="Bookman Old Style" w:hAnsi="Bookman Old Style" w:cs="Bookman Old Style"/>
          <w:b/>
          <w:bCs/>
          <w:color w:val="000000"/>
        </w:rPr>
      </w:pPr>
      <w:r>
        <w:rPr>
          <w:rFonts w:ascii="Bookman Old Style" w:hAnsi="Bookman Old Style" w:cs="Bookman Old Style"/>
          <w:b/>
          <w:bCs/>
          <w:color w:val="000000"/>
        </w:rPr>
        <w:t>JACQUELYN S. SHAIA, J.D., PH.D.</w:t>
      </w:r>
    </w:p>
    <w:p w14:paraId="151A402D" w14:textId="77777777" w:rsidR="00E867AB" w:rsidRDefault="00E867AB" w:rsidP="00E867AB">
      <w:pPr>
        <w:autoSpaceDE w:val="0"/>
        <w:autoSpaceDN w:val="0"/>
        <w:adjustRightInd w:val="0"/>
        <w:jc w:val="center"/>
        <w:rPr>
          <w:rFonts w:ascii="Bookman Old Style" w:hAnsi="Bookman Old Style" w:cs="Bookman Old Style"/>
          <w:b/>
          <w:bCs/>
          <w:color w:val="000000"/>
        </w:rPr>
      </w:pPr>
      <w:r>
        <w:rPr>
          <w:rFonts w:ascii="Bookman Old Style" w:hAnsi="Bookman Old Style" w:cs="Bookman Old Style"/>
          <w:b/>
          <w:bCs/>
          <w:color w:val="000000"/>
        </w:rPr>
        <w:t>Room 309, Heritage Hall</w:t>
      </w:r>
    </w:p>
    <w:p w14:paraId="2B1CAA55" w14:textId="77777777" w:rsidR="00E867AB" w:rsidRDefault="00E867AB" w:rsidP="00E867AB">
      <w:pPr>
        <w:autoSpaceDE w:val="0"/>
        <w:autoSpaceDN w:val="0"/>
        <w:adjustRightInd w:val="0"/>
        <w:jc w:val="center"/>
        <w:rPr>
          <w:rFonts w:ascii="Bookman Old Style" w:hAnsi="Bookman Old Style" w:cs="Bookman Old Style"/>
          <w:b/>
          <w:bCs/>
          <w:color w:val="000000"/>
          <w:sz w:val="22"/>
          <w:szCs w:val="22"/>
        </w:rPr>
      </w:pPr>
      <w:r>
        <w:rPr>
          <w:rFonts w:ascii="Bookman Old Style" w:hAnsi="Bookman Old Style" w:cs="Bookman Old Style"/>
          <w:b/>
          <w:bCs/>
          <w:color w:val="000000"/>
          <w:sz w:val="22"/>
          <w:szCs w:val="22"/>
        </w:rPr>
        <w:t>DEPARTMENT PHONE: (205) 934-3877</w:t>
      </w:r>
    </w:p>
    <w:p w14:paraId="05BF4A43" w14:textId="77777777" w:rsidR="00E867AB" w:rsidRDefault="00E867AB" w:rsidP="00E867AB">
      <w:pPr>
        <w:autoSpaceDE w:val="0"/>
        <w:autoSpaceDN w:val="0"/>
        <w:adjustRightInd w:val="0"/>
        <w:jc w:val="center"/>
        <w:rPr>
          <w:rFonts w:ascii="Bookman Old Style" w:hAnsi="Bookman Old Style" w:cs="Bookman Old Style"/>
          <w:b/>
          <w:bCs/>
          <w:color w:val="000000"/>
          <w:sz w:val="22"/>
          <w:szCs w:val="22"/>
        </w:rPr>
      </w:pPr>
      <w:r>
        <w:rPr>
          <w:rFonts w:ascii="Bookman Old Style" w:hAnsi="Bookman Old Style" w:cs="Bookman Old Style"/>
          <w:b/>
          <w:bCs/>
          <w:color w:val="000000"/>
          <w:sz w:val="22"/>
          <w:szCs w:val="22"/>
        </w:rPr>
        <w:t>FAX: (205) 934-8916</w:t>
      </w:r>
    </w:p>
    <w:p w14:paraId="1690957A" w14:textId="77777777" w:rsidR="00E867AB" w:rsidRDefault="00E867AB" w:rsidP="00E867AB">
      <w:pPr>
        <w:autoSpaceDE w:val="0"/>
        <w:autoSpaceDN w:val="0"/>
        <w:adjustRightInd w:val="0"/>
        <w:jc w:val="center"/>
        <w:rPr>
          <w:rFonts w:ascii="Times" w:hAnsi="Times" w:cs="Times"/>
          <w:b/>
          <w:bCs/>
          <w:color w:val="000000"/>
        </w:rPr>
      </w:pPr>
      <w:r>
        <w:rPr>
          <w:rFonts w:ascii="Times" w:hAnsi="Times" w:cs="Times"/>
          <w:b/>
          <w:bCs/>
          <w:color w:val="000000"/>
        </w:rPr>
        <w:t xml:space="preserve">E-MAIL:  </w:t>
      </w:r>
      <w:hyperlink r:id="rId6" w:history="1">
        <w:r>
          <w:rPr>
            <w:rFonts w:ascii="Times" w:hAnsi="Times" w:cs="Times"/>
            <w:b/>
            <w:bCs/>
            <w:color w:val="0000FF"/>
            <w:u w:val="single" w:color="0000FF"/>
          </w:rPr>
          <w:t>jsshaia@uab.edu</w:t>
        </w:r>
      </w:hyperlink>
    </w:p>
    <w:p w14:paraId="43C33872" w14:textId="77777777" w:rsidR="00E867AB" w:rsidRDefault="00E867AB" w:rsidP="00E867AB">
      <w:pPr>
        <w:autoSpaceDE w:val="0"/>
        <w:autoSpaceDN w:val="0"/>
        <w:adjustRightInd w:val="0"/>
        <w:jc w:val="center"/>
        <w:rPr>
          <w:rFonts w:ascii="Times" w:hAnsi="Times" w:cs="Times"/>
          <w:b/>
          <w:bCs/>
          <w:color w:val="000000"/>
        </w:rPr>
      </w:pPr>
    </w:p>
    <w:p w14:paraId="33594010" w14:textId="77777777" w:rsidR="00E867AB" w:rsidRDefault="00E867AB" w:rsidP="00E867AB">
      <w:pPr>
        <w:autoSpaceDE w:val="0"/>
        <w:autoSpaceDN w:val="0"/>
        <w:adjustRightInd w:val="0"/>
        <w:jc w:val="center"/>
        <w:rPr>
          <w:rFonts w:ascii="Bookman Old Style" w:hAnsi="Bookman Old Style" w:cs="Bookman Old Style"/>
          <w:b/>
          <w:bCs/>
          <w:color w:val="000000"/>
          <w:sz w:val="72"/>
          <w:szCs w:val="72"/>
        </w:rPr>
      </w:pPr>
    </w:p>
    <w:p w14:paraId="01FB66B4" w14:textId="77777777" w:rsidR="00E867AB" w:rsidRDefault="00E867AB" w:rsidP="00E867AB">
      <w:pPr>
        <w:autoSpaceDE w:val="0"/>
        <w:autoSpaceDN w:val="0"/>
        <w:adjustRightInd w:val="0"/>
        <w:rPr>
          <w:rFonts w:ascii="Bookman Old Style" w:hAnsi="Bookman Old Style" w:cs="Bookman Old Style"/>
          <w:b/>
          <w:bCs/>
          <w:color w:val="000000"/>
          <w:sz w:val="72"/>
          <w:szCs w:val="72"/>
        </w:rPr>
      </w:pPr>
    </w:p>
    <w:p w14:paraId="249FC668" w14:textId="77777777" w:rsidR="00E867AB" w:rsidRDefault="00E867AB" w:rsidP="00E867AB">
      <w:pPr>
        <w:autoSpaceDE w:val="0"/>
        <w:autoSpaceDN w:val="0"/>
        <w:adjustRightInd w:val="0"/>
        <w:rPr>
          <w:rFonts w:ascii="Bookman Old Style" w:hAnsi="Bookman Old Style" w:cs="Bookman Old Style"/>
          <w:b/>
          <w:bCs/>
          <w:color w:val="000000"/>
          <w:sz w:val="72"/>
          <w:szCs w:val="72"/>
        </w:rPr>
      </w:pPr>
    </w:p>
    <w:p w14:paraId="208B5469" w14:textId="77777777" w:rsidR="00E867AB" w:rsidRDefault="00E867AB" w:rsidP="00E867AB">
      <w:pPr>
        <w:autoSpaceDE w:val="0"/>
        <w:autoSpaceDN w:val="0"/>
        <w:adjustRightInd w:val="0"/>
        <w:rPr>
          <w:rFonts w:ascii="Bookman Old Style" w:hAnsi="Bookman Old Style" w:cs="Bookman Old Style"/>
          <w:b/>
          <w:bCs/>
          <w:color w:val="000000"/>
        </w:rPr>
      </w:pPr>
      <w:r>
        <w:rPr>
          <w:rFonts w:ascii="Bookman Old Style" w:hAnsi="Bookman Old Style" w:cs="Bookman Old Style"/>
          <w:b/>
          <w:bCs/>
          <w:color w:val="000000"/>
          <w:sz w:val="72"/>
          <w:szCs w:val="72"/>
        </w:rPr>
        <w:lastRenderedPageBreak/>
        <w:t xml:space="preserve">Note:  </w:t>
      </w:r>
      <w:r>
        <w:rPr>
          <w:rFonts w:ascii="Bookman Old Style" w:hAnsi="Bookman Old Style" w:cs="Bookman Old Style"/>
          <w:b/>
          <w:bCs/>
          <w:color w:val="000000"/>
        </w:rPr>
        <w:t xml:space="preserve">All submissions are to be made online on Canvas.  </w:t>
      </w:r>
      <w:r>
        <w:rPr>
          <w:rFonts w:ascii="Bookman Old Style" w:hAnsi="Bookman Old Style" w:cs="Bookman Old Style"/>
          <w:b/>
          <w:bCs/>
          <w:i/>
          <w:iCs/>
          <w:color w:val="000000"/>
          <w:u w:val="single"/>
        </w:rPr>
        <w:t xml:space="preserve"> All submissions should be typed, double-spaced, and properly edited.</w:t>
      </w:r>
      <w:r>
        <w:rPr>
          <w:rFonts w:ascii="Bookman Old Style" w:hAnsi="Bookman Old Style" w:cs="Bookman Old Style"/>
          <w:b/>
          <w:bCs/>
          <w:color w:val="000000"/>
        </w:rPr>
        <w:t xml:space="preserve">  </w:t>
      </w:r>
    </w:p>
    <w:p w14:paraId="1C31F559" w14:textId="77777777" w:rsidR="00E867AB" w:rsidRDefault="00E867AB" w:rsidP="00E867AB">
      <w:pPr>
        <w:autoSpaceDE w:val="0"/>
        <w:autoSpaceDN w:val="0"/>
        <w:adjustRightInd w:val="0"/>
        <w:rPr>
          <w:rFonts w:ascii="Bookman Old Style" w:hAnsi="Bookman Old Style" w:cs="Bookman Old Style"/>
          <w:b/>
          <w:bCs/>
          <w:color w:val="000000"/>
        </w:rPr>
      </w:pPr>
    </w:p>
    <w:p w14:paraId="439E0976" w14:textId="1B62E407" w:rsidR="00E867AB" w:rsidRDefault="00E867AB" w:rsidP="00E867AB">
      <w:pPr>
        <w:autoSpaceDE w:val="0"/>
        <w:autoSpaceDN w:val="0"/>
        <w:adjustRightInd w:val="0"/>
        <w:rPr>
          <w:rFonts w:ascii="Bookman Old Style" w:hAnsi="Bookman Old Style" w:cs="Bookman Old Style"/>
          <w:b/>
          <w:bCs/>
          <w:color w:val="000000"/>
          <w:u w:val="single"/>
        </w:rPr>
      </w:pPr>
      <w:r>
        <w:rPr>
          <w:rFonts w:ascii="Bookman Old Style" w:hAnsi="Bookman Old Style" w:cs="Bookman Old Style"/>
          <w:b/>
          <w:bCs/>
          <w:color w:val="000000"/>
        </w:rPr>
        <w:t>Please note:  You will have two submissions over the semester:  one is at the beginning and is due on</w:t>
      </w:r>
      <w:r w:rsidR="009E5BAF">
        <w:rPr>
          <w:rFonts w:ascii="Bookman Old Style" w:hAnsi="Bookman Old Style" w:cs="Bookman Old Style"/>
          <w:b/>
          <w:bCs/>
          <w:color w:val="000000"/>
        </w:rPr>
        <w:t xml:space="preserve"> August 29</w:t>
      </w:r>
      <w:r w:rsidR="00BB21FA">
        <w:rPr>
          <w:rFonts w:ascii="Bookman Old Style" w:hAnsi="Bookman Old Style" w:cs="Bookman Old Style"/>
          <w:b/>
          <w:bCs/>
          <w:color w:val="000000"/>
        </w:rPr>
        <w:t>, 2022</w:t>
      </w:r>
      <w:r>
        <w:rPr>
          <w:rFonts w:ascii="Bookman Old Style" w:hAnsi="Bookman Old Style" w:cs="Bookman Old Style"/>
          <w:b/>
          <w:bCs/>
          <w:color w:val="000000"/>
        </w:rPr>
        <w:t xml:space="preserve">.  The second is due at the end of the semester and is due </w:t>
      </w:r>
      <w:r w:rsidR="00D446E5">
        <w:rPr>
          <w:rFonts w:ascii="Bookman Old Style" w:hAnsi="Bookman Old Style" w:cs="Bookman Old Style"/>
          <w:b/>
          <w:bCs/>
          <w:color w:val="000000"/>
        </w:rPr>
        <w:t>on October 10</w:t>
      </w:r>
      <w:r w:rsidR="00BB21FA">
        <w:rPr>
          <w:rFonts w:ascii="Bookman Old Style" w:hAnsi="Bookman Old Style" w:cs="Bookman Old Style"/>
          <w:b/>
          <w:bCs/>
          <w:color w:val="000000"/>
        </w:rPr>
        <w:t>, 2022</w:t>
      </w:r>
      <w:r>
        <w:rPr>
          <w:rFonts w:ascii="Bookman Old Style" w:hAnsi="Bookman Old Style" w:cs="Bookman Old Style"/>
          <w:b/>
          <w:bCs/>
          <w:color w:val="000000"/>
        </w:rPr>
        <w:t xml:space="preserve">.  </w:t>
      </w:r>
      <w:r>
        <w:rPr>
          <w:rFonts w:ascii="Bookman Old Style" w:hAnsi="Bookman Old Style" w:cs="Bookman Old Style"/>
          <w:b/>
          <w:bCs/>
          <w:color w:val="000000"/>
          <w:u w:val="single"/>
        </w:rPr>
        <w:t>Both submissions should be made on Canvas.</w:t>
      </w:r>
    </w:p>
    <w:p w14:paraId="20DDBB33" w14:textId="77777777" w:rsidR="00E867AB" w:rsidRDefault="00E867AB" w:rsidP="00E867AB">
      <w:pPr>
        <w:autoSpaceDE w:val="0"/>
        <w:autoSpaceDN w:val="0"/>
        <w:adjustRightInd w:val="0"/>
        <w:rPr>
          <w:rFonts w:ascii="Bookman Old Style" w:hAnsi="Bookman Old Style" w:cs="Bookman Old Style"/>
          <w:b/>
          <w:bCs/>
          <w:color w:val="000000"/>
          <w:u w:val="single"/>
        </w:rPr>
      </w:pPr>
    </w:p>
    <w:p w14:paraId="75636A5E" w14:textId="3CBF2063" w:rsidR="00E867AB" w:rsidRDefault="00E867AB" w:rsidP="00E867AB">
      <w:pPr>
        <w:autoSpaceDE w:val="0"/>
        <w:autoSpaceDN w:val="0"/>
        <w:adjustRightInd w:val="0"/>
        <w:rPr>
          <w:rFonts w:ascii="Bookman Old Style" w:hAnsi="Bookman Old Style" w:cs="Bookman Old Style"/>
          <w:b/>
          <w:bCs/>
          <w:color w:val="000000"/>
        </w:rPr>
      </w:pPr>
      <w:r>
        <w:rPr>
          <w:rFonts w:ascii="Bookman Old Style" w:hAnsi="Bookman Old Style" w:cs="Bookman Old Style"/>
          <w:b/>
          <w:bCs/>
          <w:color w:val="000000"/>
        </w:rPr>
        <w:t xml:space="preserve">Midterm and final evaluations should be emailed by your supervisor to Dr. </w:t>
      </w:r>
      <w:proofErr w:type="spellStart"/>
      <w:r>
        <w:rPr>
          <w:rFonts w:ascii="Bookman Old Style" w:hAnsi="Bookman Old Style" w:cs="Bookman Old Style"/>
          <w:b/>
          <w:bCs/>
          <w:color w:val="000000"/>
        </w:rPr>
        <w:t>Shaia</w:t>
      </w:r>
      <w:proofErr w:type="spellEnd"/>
      <w:r>
        <w:rPr>
          <w:rFonts w:ascii="Bookman Old Style" w:hAnsi="Bookman Old Style" w:cs="Bookman Old Style"/>
          <w:b/>
          <w:bCs/>
          <w:color w:val="000000"/>
        </w:rPr>
        <w:t xml:space="preserve"> at </w:t>
      </w:r>
      <w:hyperlink r:id="rId7" w:history="1">
        <w:r>
          <w:rPr>
            <w:rFonts w:ascii="Bookman Old Style" w:hAnsi="Bookman Old Style" w:cs="Bookman Old Style"/>
            <w:b/>
            <w:bCs/>
            <w:color w:val="0000FF"/>
            <w:u w:val="single" w:color="0000FF"/>
          </w:rPr>
          <w:t>jsshaia@uab.edu</w:t>
        </w:r>
      </w:hyperlink>
      <w:r w:rsidR="00BB21FA">
        <w:rPr>
          <w:rFonts w:ascii="Bookman Old Style" w:hAnsi="Bookman Old Style" w:cs="Bookman Old Style"/>
          <w:b/>
          <w:bCs/>
          <w:color w:val="000000"/>
        </w:rPr>
        <w:t xml:space="preserve"> and are due no later than </w:t>
      </w:r>
      <w:r w:rsidR="00D446E5">
        <w:rPr>
          <w:rFonts w:ascii="Bookman Old Style" w:hAnsi="Bookman Old Style" w:cs="Bookman Old Style"/>
          <w:b/>
          <w:bCs/>
          <w:color w:val="000000"/>
        </w:rPr>
        <w:t xml:space="preserve">October 10, </w:t>
      </w:r>
      <w:proofErr w:type="gramStart"/>
      <w:r w:rsidR="00BB21FA">
        <w:rPr>
          <w:rFonts w:ascii="Bookman Old Style" w:hAnsi="Bookman Old Style" w:cs="Bookman Old Style"/>
          <w:b/>
          <w:bCs/>
          <w:color w:val="000000"/>
        </w:rPr>
        <w:t>2022</w:t>
      </w:r>
      <w:proofErr w:type="gramEnd"/>
      <w:r w:rsidR="00BB21FA">
        <w:rPr>
          <w:rFonts w:ascii="Bookman Old Style" w:hAnsi="Bookman Old Style" w:cs="Bookman Old Style"/>
          <w:b/>
          <w:bCs/>
          <w:color w:val="000000"/>
        </w:rPr>
        <w:t xml:space="preserve"> and</w:t>
      </w:r>
      <w:r w:rsidR="00D446E5">
        <w:rPr>
          <w:rFonts w:ascii="Bookman Old Style" w:hAnsi="Bookman Old Style" w:cs="Bookman Old Style"/>
          <w:b/>
          <w:bCs/>
          <w:color w:val="000000"/>
        </w:rPr>
        <w:t xml:space="preserve"> December 2</w:t>
      </w:r>
      <w:r w:rsidR="00BB21FA">
        <w:rPr>
          <w:rFonts w:ascii="Bookman Old Style" w:hAnsi="Bookman Old Style" w:cs="Bookman Old Style"/>
          <w:b/>
          <w:bCs/>
          <w:color w:val="000000"/>
        </w:rPr>
        <w:t>, 2022.  Your supervisors will be notified of these due dates!</w:t>
      </w:r>
    </w:p>
    <w:p w14:paraId="01F485FF" w14:textId="77777777" w:rsidR="00E867AB" w:rsidRDefault="00E867AB" w:rsidP="00E867AB">
      <w:pPr>
        <w:autoSpaceDE w:val="0"/>
        <w:autoSpaceDN w:val="0"/>
        <w:adjustRightInd w:val="0"/>
        <w:rPr>
          <w:rFonts w:ascii="Bookman Old Style" w:hAnsi="Bookman Old Style" w:cs="Bookman Old Style"/>
          <w:b/>
          <w:bCs/>
          <w:color w:val="000000"/>
        </w:rPr>
      </w:pPr>
    </w:p>
    <w:p w14:paraId="1CC54634" w14:textId="77777777" w:rsidR="00E867AB" w:rsidRDefault="00E867AB" w:rsidP="00E867AB">
      <w:pPr>
        <w:autoSpaceDE w:val="0"/>
        <w:autoSpaceDN w:val="0"/>
        <w:adjustRightInd w:val="0"/>
        <w:rPr>
          <w:rFonts w:ascii="Bookman Old Style" w:hAnsi="Bookman Old Style" w:cs="Bookman Old Style"/>
          <w:b/>
          <w:bCs/>
          <w:color w:val="000000"/>
        </w:rPr>
      </w:pPr>
    </w:p>
    <w:p w14:paraId="57230611" w14:textId="77777777" w:rsidR="00E867AB" w:rsidRDefault="00E867AB" w:rsidP="00E867AB">
      <w:pPr>
        <w:autoSpaceDE w:val="0"/>
        <w:autoSpaceDN w:val="0"/>
        <w:adjustRightInd w:val="0"/>
        <w:rPr>
          <w:rFonts w:ascii="Bookman Old Style" w:hAnsi="Bookman Old Style" w:cs="Bookman Old Style"/>
          <w:b/>
          <w:bCs/>
          <w:color w:val="000000"/>
        </w:rPr>
      </w:pPr>
    </w:p>
    <w:p w14:paraId="75ACAE76" w14:textId="77777777" w:rsidR="00E867AB" w:rsidRDefault="00E867AB" w:rsidP="00E867AB">
      <w:pPr>
        <w:autoSpaceDE w:val="0"/>
        <w:autoSpaceDN w:val="0"/>
        <w:adjustRightInd w:val="0"/>
        <w:rPr>
          <w:rFonts w:ascii="Bookman Old Style" w:hAnsi="Bookman Old Style" w:cs="Bookman Old Style"/>
          <w:b/>
          <w:bCs/>
          <w:color w:val="000000"/>
        </w:rPr>
      </w:pPr>
    </w:p>
    <w:p w14:paraId="7CADE178" w14:textId="77777777" w:rsidR="00E867AB" w:rsidRDefault="00E867AB" w:rsidP="00E867AB">
      <w:pPr>
        <w:autoSpaceDE w:val="0"/>
        <w:autoSpaceDN w:val="0"/>
        <w:adjustRightInd w:val="0"/>
        <w:rPr>
          <w:rFonts w:ascii="Bookman Old Style" w:hAnsi="Bookman Old Style" w:cs="Bookman Old Style"/>
          <w:b/>
          <w:bCs/>
          <w:color w:val="000000"/>
          <w:u w:val="single"/>
        </w:rPr>
      </w:pPr>
      <w:r>
        <w:rPr>
          <w:rFonts w:ascii="Bookman Old Style" w:hAnsi="Bookman Old Style" w:cs="Bookman Old Style"/>
          <w:b/>
          <w:bCs/>
          <w:color w:val="000000"/>
          <w:u w:val="single"/>
        </w:rPr>
        <w:t>Contacts:</w:t>
      </w:r>
    </w:p>
    <w:p w14:paraId="35AFBB7F" w14:textId="77777777" w:rsidR="00E867AB" w:rsidRDefault="00E867AB" w:rsidP="00E867AB">
      <w:pPr>
        <w:autoSpaceDE w:val="0"/>
        <w:autoSpaceDN w:val="0"/>
        <w:adjustRightInd w:val="0"/>
        <w:rPr>
          <w:rFonts w:ascii="Bookman Old Style" w:hAnsi="Bookman Old Style" w:cs="Bookman Old Style"/>
          <w:b/>
          <w:bCs/>
          <w:color w:val="000000"/>
        </w:rPr>
      </w:pPr>
      <w:r>
        <w:rPr>
          <w:rFonts w:ascii="Bookman Old Style" w:hAnsi="Bookman Old Style" w:cs="Bookman Old Style"/>
          <w:b/>
          <w:bCs/>
          <w:color w:val="000000"/>
        </w:rPr>
        <w:tab/>
      </w:r>
      <w:r>
        <w:rPr>
          <w:rFonts w:ascii="Bookman Old Style" w:hAnsi="Bookman Old Style" w:cs="Bookman Old Style"/>
          <w:color w:val="000000"/>
        </w:rPr>
        <w:t xml:space="preserve">Dr. Jacquelyn </w:t>
      </w:r>
      <w:proofErr w:type="spellStart"/>
      <w:r>
        <w:rPr>
          <w:rFonts w:ascii="Bookman Old Style" w:hAnsi="Bookman Old Style" w:cs="Bookman Old Style"/>
          <w:color w:val="000000"/>
        </w:rPr>
        <w:t>Shaia</w:t>
      </w:r>
      <w:proofErr w:type="spellEnd"/>
      <w:r>
        <w:rPr>
          <w:rFonts w:ascii="Bookman Old Style" w:hAnsi="Bookman Old Style" w:cs="Bookman Old Style"/>
          <w:b/>
          <w:bCs/>
          <w:color w:val="000000"/>
        </w:rPr>
        <w:t xml:space="preserve"> </w:t>
      </w:r>
      <w:r>
        <w:rPr>
          <w:rFonts w:ascii="Bookman Old Style" w:hAnsi="Bookman Old Style" w:cs="Bookman Old Style"/>
          <w:b/>
          <w:bCs/>
          <w:color w:val="000000"/>
        </w:rPr>
        <w:tab/>
      </w:r>
      <w:r>
        <w:rPr>
          <w:rFonts w:ascii="Bookman Old Style" w:hAnsi="Bookman Old Style" w:cs="Bookman Old Style"/>
          <w:b/>
          <w:bCs/>
          <w:color w:val="000000"/>
        </w:rPr>
        <w:tab/>
      </w:r>
      <w:hyperlink r:id="rId8" w:history="1">
        <w:r>
          <w:rPr>
            <w:rFonts w:ascii="Bookman Old Style" w:hAnsi="Bookman Old Style" w:cs="Bookman Old Style"/>
            <w:color w:val="0000FF"/>
            <w:u w:val="single" w:color="0000FF"/>
          </w:rPr>
          <w:t>jsshaia@uab.edu</w:t>
        </w:r>
      </w:hyperlink>
      <w:r>
        <w:rPr>
          <w:rFonts w:ascii="Bookman Old Style" w:hAnsi="Bookman Old Style" w:cs="Bookman Old Style"/>
          <w:color w:val="000000"/>
        </w:rPr>
        <w:tab/>
      </w:r>
    </w:p>
    <w:p w14:paraId="31B8B734" w14:textId="77777777" w:rsidR="00E867AB" w:rsidRDefault="00E867AB" w:rsidP="00E867AB">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color w:val="000000"/>
        </w:rPr>
        <w:t xml:space="preserve">Internship Program questions </w:t>
      </w:r>
    </w:p>
    <w:p w14:paraId="165904FC" w14:textId="77777777" w:rsidR="00E867AB" w:rsidRDefault="00E867AB" w:rsidP="00E867AB">
      <w:pPr>
        <w:autoSpaceDE w:val="0"/>
        <w:autoSpaceDN w:val="0"/>
        <w:adjustRightInd w:val="0"/>
        <w:rPr>
          <w:rFonts w:ascii="Bookman Old Style" w:hAnsi="Bookman Old Style" w:cs="Bookman Old Style"/>
          <w:b/>
          <w:bCs/>
          <w:color w:val="000000"/>
        </w:rPr>
      </w:pPr>
      <w:r>
        <w:rPr>
          <w:rFonts w:ascii="Bookman Old Style" w:hAnsi="Bookman Old Style" w:cs="Bookman Old Style"/>
          <w:b/>
          <w:bCs/>
          <w:color w:val="000000"/>
        </w:rPr>
        <w:tab/>
      </w:r>
    </w:p>
    <w:p w14:paraId="7020E8C6" w14:textId="77777777" w:rsidR="00E867AB" w:rsidRDefault="00E867AB" w:rsidP="00E867AB">
      <w:pPr>
        <w:autoSpaceDE w:val="0"/>
        <w:autoSpaceDN w:val="0"/>
        <w:adjustRightInd w:val="0"/>
        <w:rPr>
          <w:rFonts w:ascii="Bookman Old Style" w:hAnsi="Bookman Old Style" w:cs="Bookman Old Style"/>
          <w:b/>
          <w:bCs/>
          <w:color w:val="000000"/>
        </w:rPr>
      </w:pPr>
    </w:p>
    <w:p w14:paraId="398EDABB" w14:textId="77777777" w:rsidR="00E867AB" w:rsidRDefault="00E867AB" w:rsidP="00E867AB">
      <w:pPr>
        <w:autoSpaceDE w:val="0"/>
        <w:autoSpaceDN w:val="0"/>
        <w:adjustRightInd w:val="0"/>
        <w:rPr>
          <w:rFonts w:ascii="Bookman Old Style" w:hAnsi="Bookman Old Style" w:cs="Bookman Old Style"/>
          <w:b/>
          <w:bCs/>
          <w:color w:val="000000"/>
          <w:u w:val="single"/>
        </w:rPr>
      </w:pPr>
      <w:r>
        <w:rPr>
          <w:rFonts w:ascii="Bookman Old Style" w:hAnsi="Bookman Old Style" w:cs="Bookman Old Style"/>
          <w:b/>
          <w:bCs/>
          <w:color w:val="000000"/>
          <w:u w:val="single"/>
        </w:rPr>
        <w:t>To get approval of your internship for these concentrations/majors:</w:t>
      </w:r>
    </w:p>
    <w:p w14:paraId="386A19DE" w14:textId="77777777" w:rsidR="00E867AB" w:rsidRDefault="00E867AB" w:rsidP="00E867AB">
      <w:pPr>
        <w:autoSpaceDE w:val="0"/>
        <w:autoSpaceDN w:val="0"/>
        <w:adjustRightInd w:val="0"/>
        <w:rPr>
          <w:rFonts w:ascii="Bookman Old Style" w:hAnsi="Bookman Old Style" w:cs="Bookman Old Style"/>
          <w:b/>
          <w:bCs/>
          <w:color w:val="000000"/>
        </w:rPr>
      </w:pPr>
    </w:p>
    <w:p w14:paraId="596F1CA2" w14:textId="77777777" w:rsidR="00E867AB" w:rsidRDefault="00E867AB" w:rsidP="00E867AB">
      <w:pPr>
        <w:autoSpaceDE w:val="0"/>
        <w:autoSpaceDN w:val="0"/>
        <w:adjustRightInd w:val="0"/>
        <w:ind w:firstLine="720"/>
        <w:rPr>
          <w:rFonts w:ascii="Bookman Old Style" w:hAnsi="Bookman Old Style" w:cs="Bookman Old Style"/>
          <w:color w:val="000000"/>
        </w:rPr>
      </w:pPr>
      <w:r>
        <w:rPr>
          <w:rFonts w:ascii="Bookman Old Style" w:hAnsi="Bookman Old Style" w:cs="Bookman Old Style"/>
          <w:color w:val="000000"/>
        </w:rPr>
        <w:t xml:space="preserve">Dr. Jacquelyn </w:t>
      </w:r>
      <w:proofErr w:type="spellStart"/>
      <w:r>
        <w:rPr>
          <w:rFonts w:ascii="Bookman Old Style" w:hAnsi="Bookman Old Style" w:cs="Bookman Old Style"/>
          <w:color w:val="000000"/>
        </w:rPr>
        <w:t>Shaia</w:t>
      </w:r>
      <w:proofErr w:type="spellEnd"/>
      <w:r>
        <w:rPr>
          <w:rFonts w:ascii="Bookman Old Style" w:hAnsi="Bookman Old Style" w:cs="Bookman Old Style"/>
          <w:color w:val="000000"/>
        </w:rPr>
        <w:tab/>
      </w:r>
      <w:r>
        <w:rPr>
          <w:rFonts w:ascii="Bookman Old Style" w:hAnsi="Bookman Old Style" w:cs="Bookman Old Style"/>
          <w:color w:val="000000"/>
        </w:rPr>
        <w:tab/>
        <w:t xml:space="preserve"> </w:t>
      </w:r>
      <w:hyperlink r:id="rId9" w:history="1">
        <w:r>
          <w:rPr>
            <w:rFonts w:ascii="Bookman Old Style" w:hAnsi="Bookman Old Style" w:cs="Bookman Old Style"/>
            <w:color w:val="0000FF"/>
            <w:u w:val="single" w:color="0000FF"/>
          </w:rPr>
          <w:t>jsshaia@aol.com</w:t>
        </w:r>
      </w:hyperlink>
    </w:p>
    <w:p w14:paraId="16AA5B87" w14:textId="59C7C336" w:rsidR="00E867AB" w:rsidRDefault="00E867AB" w:rsidP="00E867AB">
      <w:pPr>
        <w:autoSpaceDE w:val="0"/>
        <w:autoSpaceDN w:val="0"/>
        <w:adjustRightInd w:val="0"/>
        <w:ind w:left="1440"/>
        <w:rPr>
          <w:rFonts w:ascii="Bookman Old Style" w:hAnsi="Bookman Old Style" w:cs="Bookman Old Style"/>
          <w:color w:val="000000"/>
        </w:rPr>
      </w:pPr>
      <w:r>
        <w:rPr>
          <w:rFonts w:ascii="Bookman Old Style" w:hAnsi="Bookman Old Style" w:cs="Bookman Old Style"/>
          <w:color w:val="000000"/>
        </w:rPr>
        <w:t>Mass Communications, Communication Management, Public Relations, Journalism</w:t>
      </w:r>
      <w:r w:rsidR="00121758">
        <w:rPr>
          <w:rFonts w:ascii="Bookman Old Style" w:hAnsi="Bookman Old Style" w:cs="Bookman Old Style"/>
          <w:color w:val="000000"/>
        </w:rPr>
        <w:t>, Sports Communication</w:t>
      </w:r>
      <w:r w:rsidR="003D0122">
        <w:rPr>
          <w:rFonts w:ascii="Bookman Old Style" w:hAnsi="Bookman Old Style" w:cs="Bookman Old Style"/>
          <w:color w:val="000000"/>
        </w:rPr>
        <w:t xml:space="preserve"> </w:t>
      </w:r>
    </w:p>
    <w:p w14:paraId="4D3EB543" w14:textId="25B0FB27" w:rsidR="00E867AB" w:rsidRDefault="00E867AB" w:rsidP="00121758">
      <w:pPr>
        <w:autoSpaceDE w:val="0"/>
        <w:autoSpaceDN w:val="0"/>
        <w:adjustRightInd w:val="0"/>
        <w:ind w:firstLine="720"/>
        <w:rPr>
          <w:rFonts w:ascii="Bookman Old Style" w:hAnsi="Bookman Old Style" w:cs="Bookman Old Style"/>
          <w:color w:val="000000"/>
        </w:rPr>
      </w:pPr>
      <w:r>
        <w:rPr>
          <w:rFonts w:ascii="Bookman Old Style" w:hAnsi="Bookman Old Style" w:cs="Bookman Old Style"/>
          <w:color w:val="000000"/>
        </w:rPr>
        <w:tab/>
      </w:r>
      <w:r>
        <w:rPr>
          <w:rFonts w:ascii="Bookman Old Style" w:hAnsi="Bookman Old Style" w:cs="Bookman Old Style"/>
          <w:color w:val="000000"/>
        </w:rPr>
        <w:tab/>
      </w:r>
    </w:p>
    <w:p w14:paraId="79BCB057" w14:textId="77777777" w:rsidR="00E867AB" w:rsidRDefault="00E867AB" w:rsidP="00E867AB">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ab/>
        <w:t>Mr. Alan Franks</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hyperlink r:id="rId10" w:history="1">
        <w:r>
          <w:rPr>
            <w:rFonts w:ascii="Bookman Old Style" w:hAnsi="Bookman Old Style" w:cs="Bookman Old Style"/>
            <w:color w:val="0000FF"/>
            <w:u w:val="single" w:color="0000FF"/>
          </w:rPr>
          <w:t>alfranks@uab.edu</w:t>
        </w:r>
      </w:hyperlink>
    </w:p>
    <w:p w14:paraId="56C5F41D" w14:textId="69B715E6" w:rsidR="00E867AB" w:rsidRDefault="00E867AB" w:rsidP="00E867AB">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ab/>
      </w:r>
      <w:r>
        <w:rPr>
          <w:rFonts w:ascii="Bookman Old Style" w:hAnsi="Bookman Old Style" w:cs="Bookman Old Style"/>
          <w:color w:val="000000"/>
        </w:rPr>
        <w:tab/>
        <w:t>Broadcast</w:t>
      </w:r>
    </w:p>
    <w:p w14:paraId="2FD01011" w14:textId="5C052B26" w:rsidR="00BB21FA" w:rsidRDefault="00BB21FA" w:rsidP="00E867AB">
      <w:pPr>
        <w:autoSpaceDE w:val="0"/>
        <w:autoSpaceDN w:val="0"/>
        <w:adjustRightInd w:val="0"/>
        <w:rPr>
          <w:rFonts w:ascii="Bookman Old Style" w:hAnsi="Bookman Old Style" w:cs="Bookman Old Style"/>
          <w:color w:val="000000"/>
        </w:rPr>
      </w:pPr>
    </w:p>
    <w:p w14:paraId="4D553BE0" w14:textId="0EA8F880" w:rsidR="00BB21FA" w:rsidRDefault="00BB21FA" w:rsidP="00E867AB">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ab/>
        <w:t>Dr. Larry Powell</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lpowell@uab.edu</w:t>
      </w:r>
    </w:p>
    <w:p w14:paraId="0332D5C7" w14:textId="77777777" w:rsidR="00E867AB" w:rsidRDefault="00E867AB" w:rsidP="00E867AB">
      <w:pPr>
        <w:autoSpaceDE w:val="0"/>
        <w:autoSpaceDN w:val="0"/>
        <w:adjustRightInd w:val="0"/>
        <w:rPr>
          <w:rFonts w:ascii="Bookman Old Style" w:hAnsi="Bookman Old Style" w:cs="Bookman Old Style"/>
          <w:b/>
          <w:bCs/>
          <w:color w:val="000000"/>
        </w:rPr>
      </w:pPr>
    </w:p>
    <w:p w14:paraId="503FF395" w14:textId="77777777" w:rsidR="00E867AB" w:rsidRDefault="00E867AB" w:rsidP="00E867AB">
      <w:pPr>
        <w:autoSpaceDE w:val="0"/>
        <w:autoSpaceDN w:val="0"/>
        <w:adjustRightInd w:val="0"/>
        <w:rPr>
          <w:rFonts w:ascii="Bookman Old Style" w:hAnsi="Bookman Old Style" w:cs="Bookman Old Style"/>
          <w:b/>
          <w:bCs/>
          <w:color w:val="000000"/>
          <w:u w:val="single"/>
        </w:rPr>
      </w:pPr>
      <w:r>
        <w:rPr>
          <w:rFonts w:ascii="Bookman Old Style" w:hAnsi="Bookman Old Style" w:cs="Bookman Old Style"/>
          <w:b/>
          <w:bCs/>
          <w:color w:val="000000"/>
          <w:u w:val="single"/>
        </w:rPr>
        <w:t>To get a copy of your GPA:</w:t>
      </w:r>
    </w:p>
    <w:p w14:paraId="346400DB" w14:textId="13C3D1EE" w:rsidR="00E867AB" w:rsidRDefault="00E867AB" w:rsidP="00441CF8">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ab/>
      </w:r>
      <w:r w:rsidR="00441CF8">
        <w:rPr>
          <w:rFonts w:ascii="Bookman Old Style" w:hAnsi="Bookman Old Style" w:cs="Bookman Old Style"/>
          <w:color w:val="000000"/>
        </w:rPr>
        <w:t>GPA Grade Calculator</w:t>
      </w:r>
    </w:p>
    <w:p w14:paraId="5A595474" w14:textId="369037E2" w:rsidR="00441CF8" w:rsidRDefault="00441CF8" w:rsidP="00441CF8">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ab/>
      </w:r>
      <w:r>
        <w:rPr>
          <w:rFonts w:ascii="Bookman Old Style" w:hAnsi="Bookman Old Style" w:cs="Bookman Old Style"/>
          <w:color w:val="000000"/>
        </w:rPr>
        <w:tab/>
        <w:t>Upload or screenshot your GPA to CANVAS!</w:t>
      </w:r>
    </w:p>
    <w:p w14:paraId="7B81B06A" w14:textId="77777777" w:rsidR="00E867AB" w:rsidRDefault="00E867AB" w:rsidP="00E867AB">
      <w:pPr>
        <w:autoSpaceDE w:val="0"/>
        <w:autoSpaceDN w:val="0"/>
        <w:adjustRightInd w:val="0"/>
        <w:rPr>
          <w:rFonts w:ascii="Bookman Old Style" w:hAnsi="Bookman Old Style" w:cs="Bookman Old Style"/>
          <w:color w:val="000000"/>
        </w:rPr>
      </w:pPr>
    </w:p>
    <w:p w14:paraId="3959D110" w14:textId="77777777" w:rsidR="00E867AB" w:rsidRDefault="00E867AB" w:rsidP="00E867AB">
      <w:pPr>
        <w:autoSpaceDE w:val="0"/>
        <w:autoSpaceDN w:val="0"/>
        <w:adjustRightInd w:val="0"/>
        <w:rPr>
          <w:rFonts w:ascii="Bookman Old Style" w:hAnsi="Bookman Old Style" w:cs="Bookman Old Style"/>
          <w:b/>
          <w:bCs/>
          <w:color w:val="000000"/>
        </w:rPr>
      </w:pPr>
    </w:p>
    <w:p w14:paraId="45B624B6" w14:textId="77777777" w:rsidR="00E867AB" w:rsidRDefault="00E867AB" w:rsidP="00E867AB">
      <w:pPr>
        <w:autoSpaceDE w:val="0"/>
        <w:autoSpaceDN w:val="0"/>
        <w:adjustRightInd w:val="0"/>
        <w:rPr>
          <w:rFonts w:ascii="Bookman Old Style" w:hAnsi="Bookman Old Style" w:cs="Bookman Old Style"/>
          <w:b/>
          <w:bCs/>
          <w:color w:val="000000"/>
        </w:rPr>
      </w:pPr>
    </w:p>
    <w:p w14:paraId="77AB220C" w14:textId="77777777" w:rsidR="00E867AB" w:rsidRDefault="00E867AB" w:rsidP="00E867AB">
      <w:pPr>
        <w:autoSpaceDE w:val="0"/>
        <w:autoSpaceDN w:val="0"/>
        <w:adjustRightInd w:val="0"/>
        <w:rPr>
          <w:rFonts w:ascii="Bookman Old Style" w:hAnsi="Bookman Old Style" w:cs="Bookman Old Style"/>
          <w:b/>
          <w:bCs/>
          <w:color w:val="000000"/>
        </w:rPr>
      </w:pPr>
    </w:p>
    <w:p w14:paraId="7B460E95" w14:textId="77777777" w:rsidR="00E867AB" w:rsidRDefault="00E867AB" w:rsidP="00E867AB">
      <w:pPr>
        <w:autoSpaceDE w:val="0"/>
        <w:autoSpaceDN w:val="0"/>
        <w:adjustRightInd w:val="0"/>
        <w:rPr>
          <w:rFonts w:ascii="Bookman Old Style" w:hAnsi="Bookman Old Style" w:cs="Bookman Old Style"/>
          <w:b/>
          <w:bCs/>
          <w:color w:val="000000"/>
        </w:rPr>
      </w:pPr>
    </w:p>
    <w:p w14:paraId="49AA5D71" w14:textId="77777777" w:rsidR="00E867AB" w:rsidRDefault="00E867AB" w:rsidP="00E867AB">
      <w:pPr>
        <w:autoSpaceDE w:val="0"/>
        <w:autoSpaceDN w:val="0"/>
        <w:adjustRightInd w:val="0"/>
        <w:rPr>
          <w:rFonts w:ascii="Bookman Old Style" w:hAnsi="Bookman Old Style" w:cs="Bookman Old Style"/>
          <w:b/>
          <w:bCs/>
          <w:color w:val="000000"/>
        </w:rPr>
      </w:pPr>
    </w:p>
    <w:p w14:paraId="5198EDD4" w14:textId="77777777" w:rsidR="00E867AB" w:rsidRDefault="00E867AB" w:rsidP="00E867AB">
      <w:pPr>
        <w:autoSpaceDE w:val="0"/>
        <w:autoSpaceDN w:val="0"/>
        <w:adjustRightInd w:val="0"/>
        <w:rPr>
          <w:rFonts w:ascii="Bookman Old Style" w:hAnsi="Bookman Old Style" w:cs="Bookman Old Style"/>
          <w:b/>
          <w:bCs/>
          <w:color w:val="000000"/>
          <w:sz w:val="72"/>
          <w:szCs w:val="72"/>
        </w:rPr>
      </w:pPr>
    </w:p>
    <w:p w14:paraId="72E8B528" w14:textId="77777777" w:rsidR="00E867AB" w:rsidRDefault="00E867AB" w:rsidP="00E867AB">
      <w:pPr>
        <w:autoSpaceDE w:val="0"/>
        <w:autoSpaceDN w:val="0"/>
        <w:adjustRightInd w:val="0"/>
        <w:rPr>
          <w:rFonts w:ascii="Bookman Old Style" w:hAnsi="Bookman Old Style" w:cs="Bookman Old Style"/>
          <w:b/>
          <w:bCs/>
          <w:color w:val="000000"/>
          <w:sz w:val="72"/>
          <w:szCs w:val="72"/>
        </w:rPr>
      </w:pPr>
    </w:p>
    <w:p w14:paraId="647AA2E2"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rPr>
      </w:pPr>
      <w:r>
        <w:rPr>
          <w:rFonts w:ascii="Bookman Old Style" w:hAnsi="Bookman Old Style" w:cs="Bookman Old Style"/>
          <w:b/>
          <w:bCs/>
          <w:color w:val="000000"/>
          <w:sz w:val="28"/>
          <w:szCs w:val="28"/>
        </w:rPr>
        <w:t>CMST 491 - COMMUNICATION INTERNSHIP</w:t>
      </w:r>
    </w:p>
    <w:p w14:paraId="4FC7B2E9"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p>
    <w:p w14:paraId="3B276352" w14:textId="77777777" w:rsidR="00E867AB" w:rsidRDefault="00E867AB" w:rsidP="00E867AB">
      <w:pPr>
        <w:autoSpaceDE w:val="0"/>
        <w:autoSpaceDN w:val="0"/>
        <w:adjustRightInd w:val="0"/>
        <w:jc w:val="center"/>
        <w:rPr>
          <w:rFonts w:ascii="Bookman Old Style" w:hAnsi="Bookman Old Style" w:cs="Bookman Old Style"/>
          <w:b/>
          <w:bCs/>
          <w:color w:val="000000"/>
          <w:u w:val="single" w:color="000000"/>
        </w:rPr>
      </w:pPr>
    </w:p>
    <w:p w14:paraId="711A0FFC"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PURPOSE:</w:t>
      </w:r>
    </w:p>
    <w:p w14:paraId="0FE43687"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410C95CF"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Communication Studies offers our students additional undergraduate experience through our internship program.  Internships offer a wonderful and exciting opportunity to further develop knowledge and skills in a true work force setting before graduation.  Students may take from one to three hours of academic credit per semester in an area which complements their area of study, under the supervision of an advisor.  Students have, in the past, completed internships in broadcast, journalism, public relations, not-for-profit management, and government.  The demand for internships in these areas is strong and as a student you will enjoy the opportunity to select an internship which best fits your interests, expands your learning, and helps you to launch your career.</w:t>
      </w:r>
    </w:p>
    <w:p w14:paraId="1ADC0BF4" w14:textId="77777777" w:rsidR="00E867AB" w:rsidRDefault="00E867AB" w:rsidP="00E867AB">
      <w:pPr>
        <w:autoSpaceDE w:val="0"/>
        <w:autoSpaceDN w:val="0"/>
        <w:adjustRightInd w:val="0"/>
        <w:rPr>
          <w:rFonts w:ascii="Times New Roman" w:hAnsi="Times New Roman" w:cs="Times New Roman"/>
          <w:color w:val="000000"/>
          <w:u w:color="000000"/>
        </w:rPr>
      </w:pPr>
    </w:p>
    <w:p w14:paraId="06C35CBF" w14:textId="77777777" w:rsidR="00E867AB" w:rsidRDefault="00E867AB" w:rsidP="00E867AB">
      <w:pPr>
        <w:autoSpaceDE w:val="0"/>
        <w:autoSpaceDN w:val="0"/>
        <w:adjustRightInd w:val="0"/>
        <w:rPr>
          <w:rFonts w:ascii="Times New Roman" w:hAnsi="Times New Roman" w:cs="Times New Roman"/>
          <w:color w:val="000000"/>
          <w:u w:color="000000"/>
        </w:rPr>
      </w:pPr>
    </w:p>
    <w:p w14:paraId="0FC9BB58"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val="single" w:color="000000"/>
        </w:rPr>
        <w:t>QUALIFICATIONS:</w:t>
      </w:r>
    </w:p>
    <w:p w14:paraId="4924DC09" w14:textId="77777777" w:rsidR="00E867AB" w:rsidRDefault="00E867AB" w:rsidP="00E867AB">
      <w:pPr>
        <w:autoSpaceDE w:val="0"/>
        <w:autoSpaceDN w:val="0"/>
        <w:adjustRightInd w:val="0"/>
        <w:rPr>
          <w:rFonts w:ascii="Times New Roman" w:hAnsi="Times New Roman" w:cs="Times New Roman"/>
          <w:color w:val="000000"/>
          <w:u w:color="000000"/>
        </w:rPr>
      </w:pPr>
    </w:p>
    <w:p w14:paraId="261A2089" w14:textId="4A29E31F"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A prospective intern must be a </w:t>
      </w:r>
      <w:r>
        <w:rPr>
          <w:rFonts w:ascii="Times New Roman" w:hAnsi="Times New Roman" w:cs="Times New Roman"/>
          <w:b/>
          <w:bCs/>
          <w:i/>
          <w:iCs/>
          <w:color w:val="000000"/>
          <w:u w:color="000000"/>
        </w:rPr>
        <w:t>junior or senior</w:t>
      </w:r>
      <w:r>
        <w:rPr>
          <w:rFonts w:ascii="Times New Roman" w:hAnsi="Times New Roman" w:cs="Times New Roman"/>
          <w:color w:val="000000"/>
          <w:u w:color="000000"/>
        </w:rPr>
        <w:t xml:space="preserve"> and </w:t>
      </w:r>
      <w:r>
        <w:rPr>
          <w:rFonts w:ascii="Times New Roman" w:hAnsi="Times New Roman" w:cs="Times New Roman"/>
          <w:color w:val="000000"/>
          <w:u w:val="single" w:color="000000"/>
        </w:rPr>
        <w:t>have completed most course work in the major and in the core</w:t>
      </w:r>
      <w:r>
        <w:rPr>
          <w:rFonts w:ascii="Times New Roman" w:hAnsi="Times New Roman" w:cs="Times New Roman"/>
          <w:color w:val="000000"/>
          <w:u w:color="000000"/>
        </w:rPr>
        <w:t>.  Specific requirements vary according to area of concentration:  Broadcasting/Film; Journalism; Public Relations; Mass Communication or Communication Management.</w:t>
      </w:r>
    </w:p>
    <w:p w14:paraId="535EE463" w14:textId="77777777" w:rsidR="00E867AB" w:rsidRDefault="00E867AB" w:rsidP="00E867AB">
      <w:pPr>
        <w:autoSpaceDE w:val="0"/>
        <w:autoSpaceDN w:val="0"/>
        <w:adjustRightInd w:val="0"/>
        <w:rPr>
          <w:rFonts w:ascii="Times New Roman" w:hAnsi="Times New Roman" w:cs="Times New Roman"/>
          <w:color w:val="000000"/>
          <w:u w:color="000000"/>
        </w:rPr>
      </w:pPr>
    </w:p>
    <w:p w14:paraId="7A6C81C7" w14:textId="77777777" w:rsidR="00E867AB" w:rsidRDefault="00E867AB" w:rsidP="00E867AB">
      <w:pPr>
        <w:autoSpaceDE w:val="0"/>
        <w:autoSpaceDN w:val="0"/>
        <w:adjustRightInd w:val="0"/>
        <w:rPr>
          <w:rFonts w:ascii="Times New Roman" w:hAnsi="Times New Roman" w:cs="Times New Roman"/>
          <w:b/>
          <w:bCs/>
          <w:i/>
          <w:iCs/>
          <w:color w:val="000000"/>
          <w:u w:val="single" w:color="000000"/>
        </w:rPr>
      </w:pPr>
      <w:r>
        <w:rPr>
          <w:rFonts w:ascii="Times New Roman" w:hAnsi="Times New Roman" w:cs="Times New Roman"/>
          <w:b/>
          <w:bCs/>
          <w:i/>
          <w:iCs/>
          <w:color w:val="000000"/>
          <w:u w:val="single" w:color="000000"/>
        </w:rPr>
        <w:t xml:space="preserve">Note:  All internships should be discussed with the appropriate faculty advisor (as indicated below) in </w:t>
      </w:r>
      <w:proofErr w:type="gramStart"/>
      <w:r>
        <w:rPr>
          <w:rFonts w:ascii="Times New Roman" w:hAnsi="Times New Roman" w:cs="Times New Roman"/>
          <w:b/>
          <w:bCs/>
          <w:i/>
          <w:iCs/>
          <w:color w:val="000000"/>
          <w:u w:val="single" w:color="000000"/>
        </w:rPr>
        <w:t>advance, before</w:t>
      </w:r>
      <w:proofErr w:type="gramEnd"/>
      <w:r>
        <w:rPr>
          <w:rFonts w:ascii="Times New Roman" w:hAnsi="Times New Roman" w:cs="Times New Roman"/>
          <w:b/>
          <w:bCs/>
          <w:i/>
          <w:iCs/>
          <w:color w:val="000000"/>
          <w:u w:val="single" w:color="000000"/>
        </w:rPr>
        <w:t xml:space="preserve"> you start the internship.  The faculty advisor will need a copy of the job description before approval can be given.</w:t>
      </w:r>
    </w:p>
    <w:p w14:paraId="2FBBAB00" w14:textId="77777777" w:rsidR="00E867AB" w:rsidRDefault="00E867AB" w:rsidP="00E867AB">
      <w:pPr>
        <w:autoSpaceDE w:val="0"/>
        <w:autoSpaceDN w:val="0"/>
        <w:adjustRightInd w:val="0"/>
        <w:rPr>
          <w:rFonts w:ascii="Times New Roman" w:hAnsi="Times New Roman" w:cs="Times New Roman"/>
          <w:b/>
          <w:bCs/>
          <w:i/>
          <w:iCs/>
          <w:color w:val="000000"/>
          <w:u w:val="single" w:color="000000"/>
        </w:rPr>
      </w:pPr>
    </w:p>
    <w:p w14:paraId="4D9BF4A4" w14:textId="4702E6E4" w:rsidR="00E867AB" w:rsidRDefault="00E867AB" w:rsidP="00E867AB">
      <w:pPr>
        <w:autoSpaceDE w:val="0"/>
        <w:autoSpaceDN w:val="0"/>
        <w:adjustRightInd w:val="0"/>
        <w:rPr>
          <w:rFonts w:ascii="Times New Roman" w:hAnsi="Times New Roman" w:cs="Times New Roman"/>
          <w:b/>
          <w:bCs/>
          <w:i/>
          <w:iCs/>
          <w:color w:val="000000"/>
          <w:u w:val="single" w:color="000000"/>
        </w:rPr>
      </w:pPr>
      <w:r>
        <w:rPr>
          <w:rFonts w:ascii="Times New Roman" w:hAnsi="Times New Roman" w:cs="Times New Roman"/>
          <w:b/>
          <w:bCs/>
          <w:i/>
          <w:iCs/>
          <w:color w:val="000000"/>
          <w:u w:val="single" w:color="000000"/>
        </w:rPr>
        <w:t>**Copies of your GPA are</w:t>
      </w:r>
      <w:r w:rsidR="00441CF8">
        <w:rPr>
          <w:rFonts w:ascii="Times New Roman" w:hAnsi="Times New Roman" w:cs="Times New Roman"/>
          <w:b/>
          <w:bCs/>
          <w:i/>
          <w:iCs/>
          <w:color w:val="000000"/>
          <w:u w:val="single" w:color="000000"/>
        </w:rPr>
        <w:t xml:space="preserve"> available through GPA Calculator</w:t>
      </w:r>
      <w:r>
        <w:rPr>
          <w:rFonts w:ascii="Times New Roman" w:hAnsi="Times New Roman" w:cs="Times New Roman"/>
          <w:b/>
          <w:bCs/>
          <w:i/>
          <w:iCs/>
          <w:color w:val="000000"/>
          <w:u w:val="single" w:color="000000"/>
        </w:rPr>
        <w:t>!</w:t>
      </w:r>
      <w:r w:rsidR="00441CF8">
        <w:rPr>
          <w:rFonts w:ascii="Times New Roman" w:hAnsi="Times New Roman" w:cs="Times New Roman"/>
          <w:b/>
          <w:bCs/>
          <w:i/>
          <w:iCs/>
          <w:color w:val="000000"/>
          <w:u w:val="single" w:color="000000"/>
        </w:rPr>
        <w:t xml:space="preserve">  Scan or screenshot and upload to CANVAS.</w:t>
      </w:r>
      <w:r>
        <w:rPr>
          <w:rFonts w:ascii="Times New Roman" w:hAnsi="Times New Roman" w:cs="Times New Roman"/>
          <w:b/>
          <w:bCs/>
          <w:i/>
          <w:iCs/>
          <w:color w:val="000000"/>
          <w:u w:val="single" w:color="000000"/>
        </w:rPr>
        <w:t xml:space="preserve">  This must be submitted as part of your paperwork.</w:t>
      </w:r>
    </w:p>
    <w:p w14:paraId="73052904" w14:textId="77777777" w:rsidR="00E867AB" w:rsidRDefault="00E867AB" w:rsidP="00E867AB">
      <w:pPr>
        <w:autoSpaceDE w:val="0"/>
        <w:autoSpaceDN w:val="0"/>
        <w:adjustRightInd w:val="0"/>
        <w:rPr>
          <w:rFonts w:ascii="Times New Roman" w:hAnsi="Times New Roman" w:cs="Times New Roman"/>
          <w:color w:val="000000"/>
          <w:u w:color="000000"/>
        </w:rPr>
      </w:pPr>
    </w:p>
    <w:p w14:paraId="28037ECF" w14:textId="77777777" w:rsidR="00E867AB" w:rsidRDefault="00E867AB" w:rsidP="00E867AB">
      <w:pPr>
        <w:autoSpaceDE w:val="0"/>
        <w:autoSpaceDN w:val="0"/>
        <w:adjustRightInd w:val="0"/>
        <w:rPr>
          <w:rFonts w:ascii="Times New Roman" w:hAnsi="Times New Roman" w:cs="Times New Roman"/>
          <w:color w:val="000000"/>
          <w:u w:color="000000"/>
        </w:rPr>
      </w:pPr>
    </w:p>
    <w:p w14:paraId="29248485" w14:textId="77777777" w:rsidR="00E867AB" w:rsidRDefault="00E867AB" w:rsidP="00E867AB">
      <w:pPr>
        <w:autoSpaceDE w:val="0"/>
        <w:autoSpaceDN w:val="0"/>
        <w:adjustRightInd w:val="0"/>
        <w:rPr>
          <w:rFonts w:ascii="Times New Roman" w:hAnsi="Times New Roman" w:cs="Times New Roman"/>
          <w:color w:val="000000"/>
          <w:u w:color="000000"/>
        </w:rPr>
      </w:pPr>
    </w:p>
    <w:p w14:paraId="78FCBA6E"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ab/>
      </w:r>
      <w:r>
        <w:rPr>
          <w:rFonts w:ascii="Times New Roman" w:hAnsi="Times New Roman" w:cs="Times New Roman"/>
          <w:b/>
          <w:bCs/>
          <w:color w:val="000000"/>
          <w:u w:val="single" w:color="000000"/>
        </w:rPr>
        <w:t>BROADCASTING/FILM:</w:t>
      </w:r>
    </w:p>
    <w:p w14:paraId="1288FF2E"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2CB24CDF"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1.  Student must be a junior or senior.</w:t>
      </w:r>
    </w:p>
    <w:p w14:paraId="4F3BD396"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453113C2"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2.  Student must have completed the following with a C or better:</w:t>
      </w:r>
    </w:p>
    <w:p w14:paraId="06CFD365"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a) CMST 101</w:t>
      </w:r>
    </w:p>
    <w:p w14:paraId="6DED7BF7"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b) CMST 210 or CMST 371</w:t>
      </w:r>
    </w:p>
    <w:p w14:paraId="4AB9AE5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c) CMST 370</w:t>
      </w:r>
    </w:p>
    <w:p w14:paraId="5062F489"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d) At least one production course</w:t>
      </w:r>
    </w:p>
    <w:p w14:paraId="7F4C01EF"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21F329AF" w14:textId="01718FDF" w:rsidR="00E867AB" w:rsidRDefault="00E867AB" w:rsidP="00E867AB">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3.  Student must have at least a C or better in </w:t>
      </w:r>
      <w:r>
        <w:rPr>
          <w:rFonts w:ascii="Times New Roman" w:hAnsi="Times New Roman" w:cs="Times New Roman"/>
          <w:b/>
          <w:bCs/>
          <w:color w:val="000000"/>
          <w:u w:color="000000"/>
        </w:rPr>
        <w:t xml:space="preserve">all </w:t>
      </w:r>
      <w:r>
        <w:rPr>
          <w:rFonts w:ascii="Times New Roman" w:hAnsi="Times New Roman" w:cs="Times New Roman"/>
          <w:color w:val="000000"/>
          <w:u w:color="000000"/>
        </w:rPr>
        <w:t xml:space="preserve">Mass Comm coursework.  </w:t>
      </w:r>
      <w:r w:rsidR="00441CF8">
        <w:rPr>
          <w:rFonts w:ascii="Times New Roman" w:hAnsi="Times New Roman" w:cs="Times New Roman"/>
          <w:b/>
          <w:bCs/>
          <w:color w:val="000000"/>
          <w:u w:val="single" w:color="000000"/>
        </w:rPr>
        <w:t>YOU CAN OBTAIN YOUR GPA THROUGH GPA CALCULATOR!</w:t>
      </w:r>
    </w:p>
    <w:p w14:paraId="0892DBCB"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0506BD96" w14:textId="12D3D94E" w:rsidR="00E867AB" w:rsidRDefault="00E867AB" w:rsidP="00E867AB">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4.  The student must receive internship approval </w:t>
      </w:r>
      <w:r>
        <w:rPr>
          <w:rFonts w:ascii="Times New Roman" w:hAnsi="Times New Roman" w:cs="Times New Roman"/>
          <w:b/>
          <w:bCs/>
          <w:color w:val="000000"/>
          <w:u w:color="000000"/>
        </w:rPr>
        <w:t>before you start</w:t>
      </w:r>
      <w:r>
        <w:rPr>
          <w:rFonts w:ascii="Times New Roman" w:hAnsi="Times New Roman" w:cs="Times New Roman"/>
          <w:color w:val="000000"/>
          <w:u w:color="000000"/>
        </w:rPr>
        <w:t xml:space="preserve"> by Alan Franks.   He will sign the Faculty Approval Form (pg. 6) and you must submit it with your GPA form (</w:t>
      </w:r>
      <w:r w:rsidR="00441CF8">
        <w:rPr>
          <w:rFonts w:ascii="Times New Roman" w:hAnsi="Times New Roman" w:cs="Times New Roman"/>
          <w:color w:val="000000"/>
          <w:u w:color="000000"/>
        </w:rPr>
        <w:t>from Grade Calculator</w:t>
      </w:r>
      <w:r>
        <w:rPr>
          <w:rFonts w:ascii="Times New Roman" w:hAnsi="Times New Roman" w:cs="Times New Roman"/>
          <w:color w:val="000000"/>
          <w:u w:color="000000"/>
        </w:rPr>
        <w:t>) and the Internship Eligibility/Contact form (pg. 5).</w:t>
      </w:r>
    </w:p>
    <w:p w14:paraId="6EA3D7DD"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1E9D3837"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1082646F"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7553B09E"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26AB8361"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ab/>
      </w:r>
      <w:r>
        <w:rPr>
          <w:rFonts w:ascii="Times New Roman" w:hAnsi="Times New Roman" w:cs="Times New Roman"/>
          <w:b/>
          <w:bCs/>
          <w:color w:val="000000"/>
          <w:u w:val="single" w:color="000000"/>
        </w:rPr>
        <w:t>JOURNALISM:</w:t>
      </w:r>
    </w:p>
    <w:p w14:paraId="1CDBDBF5"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399216E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1.  Student must be a junior or senior</w:t>
      </w:r>
    </w:p>
    <w:p w14:paraId="34866288"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227ECC7B"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2.  Student must have completed the following with a C or better:</w:t>
      </w:r>
    </w:p>
    <w:p w14:paraId="757752B0"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a) CMST 210</w:t>
      </w:r>
    </w:p>
    <w:p w14:paraId="7DAC1921"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c) CMST 306, CMST 310 or CMST 360</w:t>
      </w:r>
    </w:p>
    <w:p w14:paraId="4E4CF61B"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d) At least one other Journalism course</w:t>
      </w:r>
    </w:p>
    <w:p w14:paraId="798A5208"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4A79F025" w14:textId="67C521C0" w:rsidR="00E867AB" w:rsidRPr="008B2FAC" w:rsidRDefault="008B2FAC" w:rsidP="008B2FAC">
      <w:pPr>
        <w:pStyle w:val="ListParagraph"/>
        <w:numPr>
          <w:ilvl w:val="0"/>
          <w:numId w:val="12"/>
        </w:numPr>
        <w:tabs>
          <w:tab w:val="left" w:pos="2160"/>
          <w:tab w:val="left" w:pos="25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r w:rsidR="00E867AB" w:rsidRPr="008B2FAC">
        <w:rPr>
          <w:rFonts w:ascii="Times New Roman" w:hAnsi="Times New Roman" w:cs="Times New Roman"/>
          <w:color w:val="000000"/>
          <w:u w:color="000000"/>
        </w:rPr>
        <w:t xml:space="preserve"> The student must receive internship approval </w:t>
      </w:r>
      <w:r w:rsidR="00E867AB" w:rsidRPr="008B2FAC">
        <w:rPr>
          <w:rFonts w:ascii="Times New Roman" w:hAnsi="Times New Roman" w:cs="Times New Roman"/>
          <w:b/>
          <w:bCs/>
          <w:color w:val="000000"/>
          <w:u w:color="000000"/>
        </w:rPr>
        <w:t>before you start</w:t>
      </w:r>
      <w:r w:rsidR="00E867AB" w:rsidRPr="008B2FAC">
        <w:rPr>
          <w:rFonts w:ascii="Times New Roman" w:hAnsi="Times New Roman" w:cs="Times New Roman"/>
          <w:color w:val="000000"/>
          <w:u w:color="000000"/>
        </w:rPr>
        <w:t xml:space="preserve"> by Dr. </w:t>
      </w:r>
      <w:proofErr w:type="spellStart"/>
      <w:r w:rsidR="00E867AB" w:rsidRPr="008B2FAC">
        <w:rPr>
          <w:rFonts w:ascii="Times New Roman" w:hAnsi="Times New Roman" w:cs="Times New Roman"/>
          <w:color w:val="000000"/>
          <w:u w:color="000000"/>
        </w:rPr>
        <w:t>Shaia</w:t>
      </w:r>
      <w:proofErr w:type="spellEnd"/>
      <w:r w:rsidR="00E867AB" w:rsidRPr="008B2FAC">
        <w:rPr>
          <w:rFonts w:ascii="Times New Roman" w:hAnsi="Times New Roman" w:cs="Times New Roman"/>
          <w:color w:val="000000"/>
          <w:u w:color="000000"/>
        </w:rPr>
        <w:t>.   She will sign the Faculty Approval Form (pg. 6) and you must submit it with your GPA form (</w:t>
      </w:r>
      <w:r w:rsidR="00441CF8" w:rsidRPr="008B2FAC">
        <w:rPr>
          <w:rFonts w:ascii="Times New Roman" w:hAnsi="Times New Roman" w:cs="Times New Roman"/>
          <w:color w:val="000000"/>
          <w:u w:color="000000"/>
        </w:rPr>
        <w:t>GPA Calculator</w:t>
      </w:r>
      <w:r w:rsidR="00E867AB" w:rsidRPr="008B2FAC">
        <w:rPr>
          <w:rFonts w:ascii="Times New Roman" w:hAnsi="Times New Roman" w:cs="Times New Roman"/>
          <w:color w:val="000000"/>
          <w:u w:color="000000"/>
        </w:rPr>
        <w:t>) and the Internship Eligibility/Contact form (pg. 5).</w:t>
      </w:r>
    </w:p>
    <w:p w14:paraId="42FEA35E" w14:textId="77777777" w:rsidR="00E867AB" w:rsidRDefault="00E867AB" w:rsidP="00E867AB">
      <w:pPr>
        <w:autoSpaceDE w:val="0"/>
        <w:autoSpaceDN w:val="0"/>
        <w:adjustRightInd w:val="0"/>
        <w:rPr>
          <w:rFonts w:ascii="Times New Roman" w:hAnsi="Times New Roman" w:cs="Times New Roman"/>
          <w:color w:val="000000"/>
          <w:u w:color="000000"/>
        </w:rPr>
      </w:pPr>
    </w:p>
    <w:p w14:paraId="3DCE2484" w14:textId="77777777" w:rsidR="00E867AB" w:rsidRDefault="00E867AB" w:rsidP="00E867AB">
      <w:pPr>
        <w:autoSpaceDE w:val="0"/>
        <w:autoSpaceDN w:val="0"/>
        <w:adjustRightInd w:val="0"/>
        <w:rPr>
          <w:rFonts w:ascii="Times New Roman" w:hAnsi="Times New Roman" w:cs="Times New Roman"/>
          <w:color w:val="000000"/>
          <w:u w:color="000000"/>
        </w:rPr>
      </w:pPr>
    </w:p>
    <w:p w14:paraId="285BADDA" w14:textId="77777777" w:rsidR="00E867AB" w:rsidRDefault="00E867AB" w:rsidP="00E867AB">
      <w:pPr>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b/>
          <w:bCs/>
          <w:color w:val="000000"/>
          <w:u w:val="single" w:color="000000"/>
        </w:rPr>
        <w:t>PUBLIC RELATIONS:</w:t>
      </w:r>
      <w:r>
        <w:rPr>
          <w:rFonts w:ascii="Times New Roman" w:hAnsi="Times New Roman" w:cs="Times New Roman"/>
          <w:color w:val="000000"/>
          <w:u w:color="000000"/>
        </w:rPr>
        <w:tab/>
      </w:r>
    </w:p>
    <w:p w14:paraId="20386B4F" w14:textId="77777777" w:rsidR="008B2FAC" w:rsidRDefault="008B2FAC" w:rsidP="008B2FAC">
      <w:pPr>
        <w:tabs>
          <w:tab w:val="left" w:pos="2160"/>
          <w:tab w:val="left" w:pos="2520"/>
        </w:tabs>
        <w:autoSpaceDE w:val="0"/>
        <w:autoSpaceDN w:val="0"/>
        <w:adjustRightInd w:val="0"/>
        <w:rPr>
          <w:rFonts w:ascii="Times New Roman" w:hAnsi="Times New Roman" w:cs="Times New Roman"/>
          <w:color w:val="000000"/>
          <w:u w:color="000000"/>
        </w:rPr>
      </w:pPr>
    </w:p>
    <w:p w14:paraId="2B5A4FDA" w14:textId="2D99130E" w:rsidR="00E867AB" w:rsidRPr="008B2FAC" w:rsidRDefault="008B2FAC" w:rsidP="008B2FAC">
      <w:pPr>
        <w:pStyle w:val="ListParagraph"/>
        <w:numPr>
          <w:ilvl w:val="0"/>
          <w:numId w:val="15"/>
        </w:numPr>
        <w:tabs>
          <w:tab w:val="left" w:pos="2160"/>
          <w:tab w:val="left" w:pos="25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r w:rsidRPr="008B2FAC">
        <w:rPr>
          <w:rFonts w:ascii="Times New Roman" w:hAnsi="Times New Roman" w:cs="Times New Roman"/>
          <w:color w:val="000000"/>
          <w:u w:color="000000"/>
        </w:rPr>
        <w:t xml:space="preserve"> </w:t>
      </w:r>
      <w:r w:rsidR="00E867AB" w:rsidRPr="008B2FAC">
        <w:rPr>
          <w:rFonts w:ascii="Times New Roman" w:hAnsi="Times New Roman" w:cs="Times New Roman"/>
          <w:color w:val="000000"/>
          <w:u w:color="000000"/>
        </w:rPr>
        <w:t>Student must be a junior or senior.</w:t>
      </w:r>
    </w:p>
    <w:p w14:paraId="42B62B12" w14:textId="77777777" w:rsidR="00E867AB" w:rsidRDefault="00E867AB" w:rsidP="00E867AB">
      <w:pPr>
        <w:autoSpaceDE w:val="0"/>
        <w:autoSpaceDN w:val="0"/>
        <w:adjustRightInd w:val="0"/>
        <w:ind w:left="2520"/>
        <w:rPr>
          <w:rFonts w:ascii="Times New Roman" w:hAnsi="Times New Roman" w:cs="Times New Roman"/>
          <w:color w:val="000000"/>
          <w:u w:color="000000"/>
        </w:rPr>
      </w:pPr>
    </w:p>
    <w:p w14:paraId="619F3950"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2.  Student must have completed the following with a C or better:</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a) CMST 101</w:t>
      </w:r>
    </w:p>
    <w:p w14:paraId="3466A1DB"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b) CMST 210</w:t>
      </w:r>
    </w:p>
    <w:p w14:paraId="605C28B2"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c) CMST 339</w:t>
      </w:r>
    </w:p>
    <w:p w14:paraId="4A922235" w14:textId="77777777" w:rsidR="00E867AB" w:rsidRDefault="00E867AB" w:rsidP="00E867AB">
      <w:pPr>
        <w:autoSpaceDE w:val="0"/>
        <w:autoSpaceDN w:val="0"/>
        <w:adjustRightInd w:val="0"/>
        <w:ind w:left="2160" w:firstLine="720"/>
        <w:rPr>
          <w:rFonts w:ascii="Times New Roman" w:hAnsi="Times New Roman" w:cs="Times New Roman"/>
          <w:color w:val="000000"/>
          <w:u w:color="000000"/>
        </w:rPr>
      </w:pPr>
      <w:r>
        <w:rPr>
          <w:rFonts w:ascii="Times New Roman" w:hAnsi="Times New Roman" w:cs="Times New Roman"/>
          <w:color w:val="000000"/>
          <w:u w:color="000000"/>
        </w:rPr>
        <w:t>d) CMST 340</w:t>
      </w:r>
      <w:r>
        <w:rPr>
          <w:rFonts w:ascii="Times New Roman" w:hAnsi="Times New Roman" w:cs="Times New Roman"/>
          <w:color w:val="000000"/>
          <w:u w:color="000000"/>
        </w:rPr>
        <w:tab/>
      </w:r>
      <w:r>
        <w:rPr>
          <w:rFonts w:ascii="Times New Roman" w:hAnsi="Times New Roman" w:cs="Times New Roman"/>
          <w:color w:val="000000"/>
          <w:u w:color="000000"/>
        </w:rPr>
        <w:tab/>
        <w:t xml:space="preserve"> </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63373A85"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e) CMST 440</w:t>
      </w:r>
    </w:p>
    <w:p w14:paraId="58CCF667" w14:textId="77777777" w:rsidR="00E867AB" w:rsidRDefault="00E867AB" w:rsidP="00E867AB">
      <w:pPr>
        <w:autoSpaceDE w:val="0"/>
        <w:autoSpaceDN w:val="0"/>
        <w:adjustRightInd w:val="0"/>
        <w:rPr>
          <w:rFonts w:ascii="Times New Roman" w:hAnsi="Times New Roman" w:cs="Times New Roman"/>
          <w:color w:val="000000"/>
          <w:u w:color="000000"/>
        </w:rPr>
      </w:pPr>
    </w:p>
    <w:p w14:paraId="4A15B172" w14:textId="5D13DE5E" w:rsidR="00E867AB" w:rsidRPr="008B2FAC" w:rsidRDefault="00E867AB" w:rsidP="008B2FAC">
      <w:pPr>
        <w:pStyle w:val="ListParagraph"/>
        <w:numPr>
          <w:ilvl w:val="0"/>
          <w:numId w:val="16"/>
        </w:numPr>
        <w:tabs>
          <w:tab w:val="left" w:pos="2160"/>
          <w:tab w:val="left" w:pos="252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 xml:space="preserve"> The student must receive internship approval </w:t>
      </w:r>
      <w:r w:rsidRPr="008B2FAC">
        <w:rPr>
          <w:rFonts w:ascii="Times New Roman" w:hAnsi="Times New Roman" w:cs="Times New Roman"/>
          <w:b/>
          <w:bCs/>
          <w:color w:val="000000"/>
          <w:u w:color="000000"/>
        </w:rPr>
        <w:t>before you start</w:t>
      </w:r>
      <w:r w:rsidRPr="008B2FAC">
        <w:rPr>
          <w:rFonts w:ascii="Times New Roman" w:hAnsi="Times New Roman" w:cs="Times New Roman"/>
          <w:color w:val="000000"/>
          <w:u w:color="000000"/>
        </w:rPr>
        <w:t xml:space="preserve"> by Dr. Jacquelyn </w:t>
      </w:r>
      <w:proofErr w:type="spellStart"/>
      <w:r w:rsidRPr="008B2FAC">
        <w:rPr>
          <w:rFonts w:ascii="Times New Roman" w:hAnsi="Times New Roman" w:cs="Times New Roman"/>
          <w:color w:val="000000"/>
          <w:u w:color="000000"/>
        </w:rPr>
        <w:t>Shaia</w:t>
      </w:r>
      <w:proofErr w:type="spellEnd"/>
      <w:r w:rsidRPr="008B2FAC">
        <w:rPr>
          <w:rFonts w:ascii="Times New Roman" w:hAnsi="Times New Roman" w:cs="Times New Roman"/>
          <w:color w:val="000000"/>
          <w:u w:color="000000"/>
        </w:rPr>
        <w:t>.  She will sign the Faculty Approval &amp; Eligibility Form (pg. 6) and you must submit it with your GPA form (</w:t>
      </w:r>
      <w:r w:rsidR="00441CF8" w:rsidRPr="008B2FAC">
        <w:rPr>
          <w:rFonts w:ascii="Times New Roman" w:hAnsi="Times New Roman" w:cs="Times New Roman"/>
          <w:color w:val="000000"/>
          <w:u w:color="000000"/>
        </w:rPr>
        <w:t>Grade Calculator</w:t>
      </w:r>
      <w:r w:rsidRPr="008B2FAC">
        <w:rPr>
          <w:rFonts w:ascii="Times New Roman" w:hAnsi="Times New Roman" w:cs="Times New Roman"/>
          <w:color w:val="000000"/>
          <w:u w:color="000000"/>
        </w:rPr>
        <w:t>) and the Internship Eligibility/Contact form (pg. 5).</w:t>
      </w:r>
    </w:p>
    <w:p w14:paraId="3D454F10" w14:textId="55A7474E" w:rsidR="00E867AB" w:rsidRDefault="00E867AB" w:rsidP="00E867AB">
      <w:pPr>
        <w:autoSpaceDE w:val="0"/>
        <w:autoSpaceDN w:val="0"/>
        <w:adjustRightInd w:val="0"/>
        <w:ind w:left="2160"/>
        <w:rPr>
          <w:rFonts w:ascii="Times New Roman" w:hAnsi="Times New Roman" w:cs="Times New Roman"/>
          <w:color w:val="000000"/>
          <w:u w:color="000000"/>
        </w:rPr>
      </w:pPr>
    </w:p>
    <w:p w14:paraId="26F6DAD4"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6735AB77" w14:textId="69820057" w:rsidR="00E867AB" w:rsidRDefault="00E867AB" w:rsidP="00E867AB">
      <w:pPr>
        <w:autoSpaceDE w:val="0"/>
        <w:autoSpaceDN w:val="0"/>
        <w:adjustRightInd w:val="0"/>
        <w:ind w:left="2160"/>
        <w:rPr>
          <w:rFonts w:ascii="Times New Roman" w:hAnsi="Times New Roman" w:cs="Times New Roman"/>
          <w:color w:val="000000"/>
          <w:u w:color="000000"/>
        </w:rPr>
      </w:pPr>
    </w:p>
    <w:p w14:paraId="3B53FF05" w14:textId="206B2E7F" w:rsidR="00121758" w:rsidRDefault="00121758" w:rsidP="00E867AB">
      <w:pPr>
        <w:autoSpaceDE w:val="0"/>
        <w:autoSpaceDN w:val="0"/>
        <w:adjustRightInd w:val="0"/>
        <w:ind w:left="2160"/>
        <w:rPr>
          <w:rFonts w:ascii="Times New Roman" w:hAnsi="Times New Roman" w:cs="Times New Roman"/>
          <w:color w:val="000000"/>
          <w:u w:color="000000"/>
        </w:rPr>
      </w:pPr>
    </w:p>
    <w:p w14:paraId="4AE38325" w14:textId="152B0773" w:rsidR="00121758" w:rsidRDefault="00121758" w:rsidP="00E867AB">
      <w:pPr>
        <w:autoSpaceDE w:val="0"/>
        <w:autoSpaceDN w:val="0"/>
        <w:adjustRightInd w:val="0"/>
        <w:ind w:left="2160"/>
        <w:rPr>
          <w:rFonts w:ascii="Times New Roman" w:hAnsi="Times New Roman" w:cs="Times New Roman"/>
          <w:color w:val="000000"/>
          <w:u w:color="000000"/>
        </w:rPr>
      </w:pPr>
    </w:p>
    <w:p w14:paraId="2EC9748F" w14:textId="77777777" w:rsidR="00121758" w:rsidRDefault="00121758" w:rsidP="00E867AB">
      <w:pPr>
        <w:autoSpaceDE w:val="0"/>
        <w:autoSpaceDN w:val="0"/>
        <w:adjustRightInd w:val="0"/>
        <w:ind w:left="2160"/>
        <w:rPr>
          <w:rFonts w:ascii="Times New Roman" w:hAnsi="Times New Roman" w:cs="Times New Roman"/>
          <w:color w:val="000000"/>
          <w:u w:color="000000"/>
        </w:rPr>
      </w:pPr>
    </w:p>
    <w:p w14:paraId="10FFD3C4" w14:textId="77777777" w:rsidR="00E867AB" w:rsidRDefault="00E867AB" w:rsidP="00E867AB">
      <w:pPr>
        <w:autoSpaceDE w:val="0"/>
        <w:autoSpaceDN w:val="0"/>
        <w:adjustRightInd w:val="0"/>
        <w:ind w:left="2160"/>
        <w:rPr>
          <w:rFonts w:ascii="Times New Roman" w:hAnsi="Times New Roman" w:cs="Times New Roman"/>
          <w:color w:val="000000"/>
          <w:u w:color="000000"/>
        </w:rPr>
      </w:pPr>
    </w:p>
    <w:p w14:paraId="416BD062"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602612B2" w14:textId="77777777" w:rsidR="00E867AB" w:rsidRDefault="00E867AB" w:rsidP="00E867AB">
      <w:pPr>
        <w:autoSpaceDE w:val="0"/>
        <w:autoSpaceDN w:val="0"/>
        <w:adjustRightInd w:val="0"/>
        <w:ind w:firstLine="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COMMUNICATION MANAGEMENT/MASS COMMUNICATION:</w:t>
      </w:r>
    </w:p>
    <w:p w14:paraId="2FA8215D"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6014B96F" w14:textId="585DF4A2" w:rsidR="00E867AB" w:rsidRPr="008B2FAC" w:rsidRDefault="00E867AB" w:rsidP="008B2FAC">
      <w:pPr>
        <w:pStyle w:val="ListParagraph"/>
        <w:numPr>
          <w:ilvl w:val="0"/>
          <w:numId w:val="5"/>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Student must be either a junior or senior</w:t>
      </w:r>
    </w:p>
    <w:p w14:paraId="161AD090" w14:textId="77777777" w:rsidR="00E867AB" w:rsidRDefault="00E867AB" w:rsidP="00E867AB">
      <w:pPr>
        <w:autoSpaceDE w:val="0"/>
        <w:autoSpaceDN w:val="0"/>
        <w:adjustRightInd w:val="0"/>
        <w:ind w:left="2700"/>
        <w:rPr>
          <w:rFonts w:ascii="Times New Roman" w:hAnsi="Times New Roman" w:cs="Times New Roman"/>
          <w:color w:val="000000"/>
          <w:u w:color="000000"/>
        </w:rPr>
      </w:pPr>
    </w:p>
    <w:p w14:paraId="1DBFD3BF" w14:textId="29EA1D25" w:rsidR="00E867AB" w:rsidRPr="008B2FAC" w:rsidRDefault="00E867AB" w:rsidP="008B2FAC">
      <w:pPr>
        <w:pStyle w:val="ListParagraph"/>
        <w:numPr>
          <w:ilvl w:val="0"/>
          <w:numId w:val="5"/>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Student must have completed the following with a C or better</w:t>
      </w:r>
    </w:p>
    <w:p w14:paraId="632AF909" w14:textId="121BFD50" w:rsidR="00E867AB" w:rsidRDefault="008B2FAC" w:rsidP="008B2FAC">
      <w:pPr>
        <w:tabs>
          <w:tab w:val="left" w:pos="2880"/>
          <w:tab w:val="left" w:pos="324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a)  </w:t>
      </w:r>
      <w:r w:rsidR="00E867AB">
        <w:rPr>
          <w:rFonts w:ascii="Times New Roman" w:hAnsi="Times New Roman" w:cs="Times New Roman"/>
          <w:color w:val="000000"/>
          <w:u w:color="000000"/>
        </w:rPr>
        <w:t>CMST 105</w:t>
      </w:r>
    </w:p>
    <w:p w14:paraId="02A0C662" w14:textId="5F9C62AB" w:rsidR="00E867AB" w:rsidRDefault="008B2FAC" w:rsidP="008B2FAC">
      <w:pPr>
        <w:tabs>
          <w:tab w:val="left" w:pos="2880"/>
          <w:tab w:val="left" w:pos="324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b)</w:t>
      </w:r>
      <w:r>
        <w:rPr>
          <w:rFonts w:ascii="Times New Roman" w:hAnsi="Times New Roman" w:cs="Times New Roman"/>
          <w:color w:val="000000"/>
          <w:u w:color="000000"/>
        </w:rPr>
        <w:tab/>
      </w:r>
      <w:r w:rsidR="00E867AB">
        <w:rPr>
          <w:rFonts w:ascii="Times New Roman" w:hAnsi="Times New Roman" w:cs="Times New Roman"/>
          <w:color w:val="000000"/>
          <w:u w:color="000000"/>
        </w:rPr>
        <w:t>Either CMST 310 or CMST 311</w:t>
      </w:r>
    </w:p>
    <w:p w14:paraId="6CE75798" w14:textId="16BCADCF" w:rsidR="00E867AB" w:rsidRPr="008B2FAC" w:rsidRDefault="00E867AB" w:rsidP="008B2FAC">
      <w:pPr>
        <w:pStyle w:val="ListParagraph"/>
        <w:numPr>
          <w:ilvl w:val="0"/>
          <w:numId w:val="18"/>
        </w:numPr>
        <w:tabs>
          <w:tab w:val="left" w:pos="2880"/>
          <w:tab w:val="left" w:pos="324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Two other CMST courses numbered 300 or above</w:t>
      </w:r>
    </w:p>
    <w:p w14:paraId="021852B1" w14:textId="77777777" w:rsidR="00E867AB" w:rsidRDefault="00E867AB" w:rsidP="00E867AB">
      <w:pPr>
        <w:autoSpaceDE w:val="0"/>
        <w:autoSpaceDN w:val="0"/>
        <w:adjustRightInd w:val="0"/>
        <w:ind w:left="3240"/>
        <w:rPr>
          <w:rFonts w:ascii="Times New Roman" w:hAnsi="Times New Roman" w:cs="Times New Roman"/>
          <w:color w:val="000000"/>
          <w:u w:color="000000"/>
        </w:rPr>
      </w:pPr>
    </w:p>
    <w:p w14:paraId="7A290D10" w14:textId="753B223B" w:rsidR="00E867AB" w:rsidRPr="008B2FAC" w:rsidRDefault="00E867AB" w:rsidP="008B2FAC">
      <w:pPr>
        <w:pStyle w:val="ListParagraph"/>
        <w:numPr>
          <w:ilvl w:val="1"/>
          <w:numId w:val="5"/>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 xml:space="preserve"> The student must receive internship approval </w:t>
      </w:r>
      <w:r w:rsidRPr="008B2FAC">
        <w:rPr>
          <w:rFonts w:ascii="Times New Roman" w:hAnsi="Times New Roman" w:cs="Times New Roman"/>
          <w:b/>
          <w:bCs/>
          <w:color w:val="000000"/>
          <w:u w:color="000000"/>
        </w:rPr>
        <w:t>before you start</w:t>
      </w:r>
      <w:r w:rsidRPr="008B2FAC">
        <w:rPr>
          <w:rFonts w:ascii="Times New Roman" w:hAnsi="Times New Roman" w:cs="Times New Roman"/>
          <w:color w:val="000000"/>
          <w:u w:color="000000"/>
        </w:rPr>
        <w:t xml:space="preserve"> by Dr. Jacquelyn </w:t>
      </w:r>
      <w:proofErr w:type="spellStart"/>
      <w:r w:rsidRPr="008B2FAC">
        <w:rPr>
          <w:rFonts w:ascii="Times New Roman" w:hAnsi="Times New Roman" w:cs="Times New Roman"/>
          <w:color w:val="000000"/>
          <w:u w:color="000000"/>
        </w:rPr>
        <w:t>Shaia</w:t>
      </w:r>
      <w:proofErr w:type="spellEnd"/>
      <w:r w:rsidRPr="008B2FAC">
        <w:rPr>
          <w:rFonts w:ascii="Times New Roman" w:hAnsi="Times New Roman" w:cs="Times New Roman"/>
          <w:color w:val="000000"/>
          <w:u w:color="000000"/>
        </w:rPr>
        <w:t>.  She will sign the Faculty Approval Form (pg. 6) and you must submit it with your GPA form (</w:t>
      </w:r>
      <w:r w:rsidR="00441CF8" w:rsidRPr="008B2FAC">
        <w:rPr>
          <w:rFonts w:ascii="Times New Roman" w:hAnsi="Times New Roman" w:cs="Times New Roman"/>
          <w:color w:val="000000"/>
          <w:u w:color="000000"/>
        </w:rPr>
        <w:t>Grade Calculator</w:t>
      </w:r>
      <w:r w:rsidRPr="008B2FAC">
        <w:rPr>
          <w:rFonts w:ascii="Times New Roman" w:hAnsi="Times New Roman" w:cs="Times New Roman"/>
          <w:color w:val="000000"/>
          <w:u w:color="000000"/>
        </w:rPr>
        <w:t>) and the Internship Eligibility/Contact form (pg. 5).</w:t>
      </w:r>
    </w:p>
    <w:p w14:paraId="13E72AEF" w14:textId="77777777" w:rsidR="00E867AB" w:rsidRDefault="00E867AB" w:rsidP="00E867AB">
      <w:pPr>
        <w:autoSpaceDE w:val="0"/>
        <w:autoSpaceDN w:val="0"/>
        <w:adjustRightInd w:val="0"/>
        <w:ind w:left="2700"/>
        <w:rPr>
          <w:rFonts w:ascii="Times New Roman" w:hAnsi="Times New Roman" w:cs="Times New Roman"/>
          <w:color w:val="000000"/>
          <w:u w:color="000000"/>
        </w:rPr>
      </w:pPr>
    </w:p>
    <w:p w14:paraId="2666D0A4" w14:textId="77777777" w:rsidR="00E867AB" w:rsidRDefault="00E867AB" w:rsidP="00E867AB">
      <w:pPr>
        <w:autoSpaceDE w:val="0"/>
        <w:autoSpaceDN w:val="0"/>
        <w:adjustRightInd w:val="0"/>
        <w:ind w:left="2700"/>
        <w:rPr>
          <w:rFonts w:ascii="Times New Roman" w:hAnsi="Times New Roman" w:cs="Times New Roman"/>
          <w:color w:val="000000"/>
          <w:u w:color="000000"/>
        </w:rPr>
      </w:pPr>
    </w:p>
    <w:p w14:paraId="515EF7CC" w14:textId="77777777" w:rsidR="00E867AB" w:rsidRDefault="00E867AB" w:rsidP="00E867AB">
      <w:pPr>
        <w:autoSpaceDE w:val="0"/>
        <w:autoSpaceDN w:val="0"/>
        <w:adjustRightInd w:val="0"/>
        <w:ind w:firstLine="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SPORTS COMMUNICATION CONCENTRATION:</w:t>
      </w:r>
    </w:p>
    <w:p w14:paraId="43552D3E" w14:textId="77777777" w:rsidR="00E867AB" w:rsidRDefault="00E867AB" w:rsidP="00E867AB">
      <w:pPr>
        <w:autoSpaceDE w:val="0"/>
        <w:autoSpaceDN w:val="0"/>
        <w:adjustRightInd w:val="0"/>
        <w:ind w:firstLine="720"/>
        <w:rPr>
          <w:rFonts w:ascii="Times New Roman" w:hAnsi="Times New Roman" w:cs="Times New Roman"/>
          <w:b/>
          <w:bCs/>
          <w:color w:val="000000"/>
          <w:u w:val="single" w:color="000000"/>
        </w:rPr>
      </w:pPr>
    </w:p>
    <w:p w14:paraId="35B57F16" w14:textId="770CEA57" w:rsidR="00E867AB" w:rsidRPr="008B2FAC" w:rsidRDefault="00E867AB" w:rsidP="008B2FAC">
      <w:pPr>
        <w:pStyle w:val="ListParagraph"/>
        <w:numPr>
          <w:ilvl w:val="0"/>
          <w:numId w:val="9"/>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 xml:space="preserve"> Student must be either a junior or senior</w:t>
      </w:r>
    </w:p>
    <w:p w14:paraId="0ED9477C" w14:textId="77777777" w:rsidR="00E867AB" w:rsidRDefault="00E867AB" w:rsidP="00E867AB">
      <w:pPr>
        <w:autoSpaceDE w:val="0"/>
        <w:autoSpaceDN w:val="0"/>
        <w:adjustRightInd w:val="0"/>
        <w:ind w:left="2700"/>
        <w:rPr>
          <w:rFonts w:ascii="Times New Roman" w:hAnsi="Times New Roman" w:cs="Times New Roman"/>
          <w:color w:val="000000"/>
          <w:u w:color="000000"/>
        </w:rPr>
      </w:pPr>
    </w:p>
    <w:p w14:paraId="40982761" w14:textId="58F27A9C" w:rsidR="00E867AB" w:rsidRPr="008B2FAC" w:rsidRDefault="00E867AB" w:rsidP="008B2FAC">
      <w:pPr>
        <w:pStyle w:val="ListParagraph"/>
        <w:numPr>
          <w:ilvl w:val="0"/>
          <w:numId w:val="9"/>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Student must have completed the following with a C or better</w:t>
      </w:r>
    </w:p>
    <w:p w14:paraId="282B8B15" w14:textId="512F715B" w:rsidR="00E867AB" w:rsidRPr="008B2FAC" w:rsidRDefault="00E867AB" w:rsidP="008B2FAC">
      <w:pPr>
        <w:pStyle w:val="ListParagraph"/>
        <w:numPr>
          <w:ilvl w:val="0"/>
          <w:numId w:val="10"/>
        </w:numPr>
        <w:tabs>
          <w:tab w:val="left" w:pos="2880"/>
          <w:tab w:val="left" w:pos="324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CMST 103</w:t>
      </w:r>
    </w:p>
    <w:p w14:paraId="29836C1D" w14:textId="2770A4AC" w:rsidR="00E867AB" w:rsidRPr="008B2FAC" w:rsidRDefault="00E867AB" w:rsidP="008B2FAC">
      <w:pPr>
        <w:pStyle w:val="ListParagraph"/>
        <w:numPr>
          <w:ilvl w:val="0"/>
          <w:numId w:val="10"/>
        </w:numPr>
        <w:tabs>
          <w:tab w:val="left" w:pos="2880"/>
          <w:tab w:val="left" w:pos="324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CMST 105</w:t>
      </w:r>
    </w:p>
    <w:p w14:paraId="31D752F4" w14:textId="20C38729" w:rsidR="00E867AB" w:rsidRPr="008B2FAC" w:rsidRDefault="00E867AB" w:rsidP="008B2FAC">
      <w:pPr>
        <w:pStyle w:val="ListParagraph"/>
        <w:numPr>
          <w:ilvl w:val="0"/>
          <w:numId w:val="10"/>
        </w:numPr>
        <w:tabs>
          <w:tab w:val="left" w:pos="2880"/>
          <w:tab w:val="left" w:pos="324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Two other CMST courses numbered 300 or above</w:t>
      </w:r>
    </w:p>
    <w:p w14:paraId="2C9619E2" w14:textId="77777777" w:rsidR="00E867AB" w:rsidRDefault="00E867AB" w:rsidP="00E867AB">
      <w:pPr>
        <w:autoSpaceDE w:val="0"/>
        <w:autoSpaceDN w:val="0"/>
        <w:adjustRightInd w:val="0"/>
        <w:ind w:left="3240"/>
        <w:rPr>
          <w:rFonts w:ascii="Times New Roman" w:hAnsi="Times New Roman" w:cs="Times New Roman"/>
          <w:color w:val="000000"/>
          <w:u w:color="000000"/>
        </w:rPr>
      </w:pPr>
    </w:p>
    <w:p w14:paraId="156BB245" w14:textId="5D9DD2E8" w:rsidR="00E867AB" w:rsidRPr="008B2FAC" w:rsidRDefault="00E867AB" w:rsidP="008B2FAC">
      <w:pPr>
        <w:pStyle w:val="ListParagraph"/>
        <w:numPr>
          <w:ilvl w:val="0"/>
          <w:numId w:val="9"/>
        </w:numPr>
        <w:tabs>
          <w:tab w:val="left" w:pos="2340"/>
          <w:tab w:val="left" w:pos="2700"/>
        </w:tabs>
        <w:autoSpaceDE w:val="0"/>
        <w:autoSpaceDN w:val="0"/>
        <w:adjustRightInd w:val="0"/>
        <w:rPr>
          <w:rFonts w:ascii="Times New Roman" w:hAnsi="Times New Roman" w:cs="Times New Roman"/>
          <w:color w:val="000000"/>
          <w:u w:color="000000"/>
        </w:rPr>
      </w:pPr>
      <w:r w:rsidRPr="008B2FAC">
        <w:rPr>
          <w:rFonts w:ascii="Times New Roman" w:hAnsi="Times New Roman" w:cs="Times New Roman"/>
          <w:color w:val="000000"/>
          <w:u w:color="000000"/>
        </w:rPr>
        <w:t xml:space="preserve">The student must receive internship approval </w:t>
      </w:r>
      <w:r w:rsidRPr="008B2FAC">
        <w:rPr>
          <w:rFonts w:ascii="Times New Roman" w:hAnsi="Times New Roman" w:cs="Times New Roman"/>
          <w:b/>
          <w:bCs/>
          <w:color w:val="000000"/>
          <w:u w:color="000000"/>
        </w:rPr>
        <w:t>before you start</w:t>
      </w:r>
      <w:r w:rsidRPr="008B2FAC">
        <w:rPr>
          <w:rFonts w:ascii="Times New Roman" w:hAnsi="Times New Roman" w:cs="Times New Roman"/>
          <w:color w:val="000000"/>
          <w:u w:color="000000"/>
        </w:rPr>
        <w:t xml:space="preserve"> by</w:t>
      </w:r>
      <w:r w:rsidR="0085370D">
        <w:rPr>
          <w:rFonts w:ascii="Times New Roman" w:hAnsi="Times New Roman" w:cs="Times New Roman"/>
          <w:color w:val="000000"/>
          <w:u w:color="000000"/>
        </w:rPr>
        <w:t xml:space="preserve"> Dr. </w:t>
      </w:r>
      <w:proofErr w:type="spellStart"/>
      <w:r w:rsidR="0085370D">
        <w:rPr>
          <w:rFonts w:ascii="Times New Roman" w:hAnsi="Times New Roman" w:cs="Times New Roman"/>
          <w:color w:val="000000"/>
          <w:u w:color="000000"/>
        </w:rPr>
        <w:t>Shaia</w:t>
      </w:r>
      <w:proofErr w:type="spellEnd"/>
      <w:r w:rsidR="0085370D">
        <w:rPr>
          <w:rFonts w:ascii="Times New Roman" w:hAnsi="Times New Roman" w:cs="Times New Roman"/>
          <w:color w:val="000000"/>
          <w:u w:color="000000"/>
        </w:rPr>
        <w:t xml:space="preserve"> or Dr. Powell</w:t>
      </w:r>
      <w:r w:rsidRPr="008B2FAC">
        <w:rPr>
          <w:rFonts w:ascii="Times New Roman" w:hAnsi="Times New Roman" w:cs="Times New Roman"/>
          <w:color w:val="000000"/>
          <w:u w:color="000000"/>
        </w:rPr>
        <w:t xml:space="preserve">.  </w:t>
      </w:r>
      <w:r w:rsidR="0085370D">
        <w:rPr>
          <w:rFonts w:ascii="Times New Roman" w:hAnsi="Times New Roman" w:cs="Times New Roman"/>
          <w:color w:val="000000"/>
          <w:u w:color="000000"/>
        </w:rPr>
        <w:t>He/she</w:t>
      </w:r>
      <w:r w:rsidRPr="008B2FAC">
        <w:rPr>
          <w:rFonts w:ascii="Times New Roman" w:hAnsi="Times New Roman" w:cs="Times New Roman"/>
          <w:color w:val="000000"/>
          <w:u w:color="000000"/>
        </w:rPr>
        <w:t xml:space="preserve"> will sign the Faculty Approval Form (pg. 6) and you must submit it with your GPA form (</w:t>
      </w:r>
      <w:r w:rsidR="00441CF8" w:rsidRPr="008B2FAC">
        <w:rPr>
          <w:rFonts w:ascii="Times New Roman" w:hAnsi="Times New Roman" w:cs="Times New Roman"/>
          <w:color w:val="000000"/>
          <w:u w:color="000000"/>
        </w:rPr>
        <w:t>Grade Calculator</w:t>
      </w:r>
      <w:r w:rsidRPr="008B2FAC">
        <w:rPr>
          <w:rFonts w:ascii="Times New Roman" w:hAnsi="Times New Roman" w:cs="Times New Roman"/>
          <w:color w:val="000000"/>
          <w:u w:color="000000"/>
        </w:rPr>
        <w:t>) and the Internship Eligibility form (pg. 5).</w:t>
      </w:r>
    </w:p>
    <w:p w14:paraId="5FA2B943" w14:textId="77777777" w:rsidR="00E867AB" w:rsidRDefault="00E867AB" w:rsidP="00E867AB">
      <w:pPr>
        <w:autoSpaceDE w:val="0"/>
        <w:autoSpaceDN w:val="0"/>
        <w:adjustRightInd w:val="0"/>
        <w:ind w:firstLine="720"/>
        <w:rPr>
          <w:rFonts w:ascii="Times New Roman" w:hAnsi="Times New Roman" w:cs="Times New Roman"/>
          <w:color w:val="000000"/>
          <w:u w:color="000000"/>
        </w:rPr>
      </w:pPr>
    </w:p>
    <w:p w14:paraId="00AA2206"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19E7FC20"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73C01716" w14:textId="77777777" w:rsidR="00E867AB" w:rsidRDefault="00E867AB" w:rsidP="00E867AB">
      <w:pPr>
        <w:autoSpaceDE w:val="0"/>
        <w:autoSpaceDN w:val="0"/>
        <w:adjustRightInd w:val="0"/>
        <w:rPr>
          <w:rFonts w:ascii="Bookman Old Style" w:hAnsi="Bookman Old Style" w:cs="Bookman Old Style"/>
          <w:b/>
          <w:bCs/>
          <w:color w:val="000000"/>
          <w:sz w:val="28"/>
          <w:szCs w:val="28"/>
          <w:u w:color="000000"/>
        </w:rPr>
      </w:pPr>
    </w:p>
    <w:p w14:paraId="2B42ACEE"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37F0E0FB"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2EF3D1B4"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5AC0BC08"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2EFA7059"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58B4E052"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2E0E8966"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7EB9DF33" w14:textId="77777777"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3BB49CDE" w14:textId="7BD1FEBA"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42261CDB" w14:textId="77777777" w:rsidR="008B2FAC" w:rsidRDefault="008B2FAC" w:rsidP="00E867AB">
      <w:pPr>
        <w:autoSpaceDE w:val="0"/>
        <w:autoSpaceDN w:val="0"/>
        <w:adjustRightInd w:val="0"/>
        <w:ind w:left="2700"/>
        <w:rPr>
          <w:rFonts w:ascii="Bookman Old Style" w:hAnsi="Bookman Old Style" w:cs="Bookman Old Style"/>
          <w:b/>
          <w:bCs/>
          <w:color w:val="000000"/>
          <w:sz w:val="28"/>
          <w:szCs w:val="28"/>
          <w:u w:color="000000"/>
        </w:rPr>
      </w:pPr>
    </w:p>
    <w:p w14:paraId="30AC1F58" w14:textId="2C868B34" w:rsidR="00E867AB" w:rsidRDefault="00E867AB" w:rsidP="00E867AB">
      <w:pPr>
        <w:autoSpaceDE w:val="0"/>
        <w:autoSpaceDN w:val="0"/>
        <w:adjustRightInd w:val="0"/>
        <w:ind w:left="2700"/>
        <w:rPr>
          <w:rFonts w:ascii="Bookman Old Style" w:hAnsi="Bookman Old Style" w:cs="Bookman Old Style"/>
          <w:b/>
          <w:bCs/>
          <w:color w:val="000000"/>
          <w:sz w:val="28"/>
          <w:szCs w:val="28"/>
          <w:u w:color="000000"/>
        </w:rPr>
      </w:pPr>
    </w:p>
    <w:p w14:paraId="40970CA7" w14:textId="77777777" w:rsidR="00441CF8" w:rsidRDefault="00441CF8" w:rsidP="00E867AB">
      <w:pPr>
        <w:autoSpaceDE w:val="0"/>
        <w:autoSpaceDN w:val="0"/>
        <w:adjustRightInd w:val="0"/>
        <w:ind w:left="2700"/>
        <w:rPr>
          <w:rFonts w:ascii="Bookman Old Style" w:hAnsi="Bookman Old Style" w:cs="Bookman Old Style"/>
          <w:b/>
          <w:bCs/>
          <w:color w:val="000000"/>
          <w:sz w:val="28"/>
          <w:szCs w:val="28"/>
          <w:u w:color="000000"/>
        </w:rPr>
      </w:pPr>
    </w:p>
    <w:p w14:paraId="563B3A4D" w14:textId="74FB4A5E" w:rsidR="00E867AB" w:rsidRDefault="00E867AB" w:rsidP="00E867AB">
      <w:pPr>
        <w:autoSpaceDE w:val="0"/>
        <w:autoSpaceDN w:val="0"/>
        <w:adjustRightInd w:val="0"/>
        <w:ind w:left="1440" w:firstLine="720"/>
        <w:rPr>
          <w:rFonts w:ascii="Times New Roman" w:hAnsi="Times New Roman" w:cs="Times New Roman"/>
          <w:color w:val="000000"/>
          <w:u w:color="000000"/>
        </w:rPr>
      </w:pPr>
      <w:r>
        <w:rPr>
          <w:rFonts w:ascii="Bookman Old Style" w:hAnsi="Bookman Old Style" w:cs="Bookman Old Style"/>
          <w:b/>
          <w:bCs/>
          <w:color w:val="000000"/>
          <w:sz w:val="28"/>
          <w:szCs w:val="28"/>
          <w:u w:color="000000"/>
        </w:rPr>
        <w:t>INTERNSHIP ADMISSION &amp; CONTACT FORM</w:t>
      </w:r>
      <w:r>
        <w:rPr>
          <w:rFonts w:ascii="Bookman Old Style" w:hAnsi="Bookman Old Style" w:cs="Bookman Old Style"/>
          <w:b/>
          <w:bCs/>
          <w:color w:val="000000"/>
          <w:sz w:val="28"/>
          <w:szCs w:val="28"/>
          <w:u w:color="000000"/>
        </w:rPr>
        <w:tab/>
      </w:r>
      <w:r>
        <w:rPr>
          <w:rFonts w:ascii="Bookman Old Style" w:hAnsi="Bookman Old Style" w:cs="Bookman Old Style"/>
          <w:b/>
          <w:bCs/>
          <w:color w:val="000000"/>
          <w:sz w:val="28"/>
          <w:szCs w:val="28"/>
          <w:u w:color="000000"/>
        </w:rPr>
        <w:tab/>
      </w:r>
      <w:r>
        <w:rPr>
          <w:rFonts w:ascii="Bookman Old Style" w:hAnsi="Bookman Old Style" w:cs="Bookman Old Style"/>
          <w:b/>
          <w:bCs/>
          <w:color w:val="000000"/>
          <w:sz w:val="28"/>
          <w:szCs w:val="28"/>
          <w:u w:color="000000"/>
        </w:rPr>
        <w:tab/>
        <w:t xml:space="preserve">          </w:t>
      </w:r>
      <w:r w:rsidR="00D446E5">
        <w:rPr>
          <w:rFonts w:ascii="Bookman Old Style" w:hAnsi="Bookman Old Style" w:cs="Bookman Old Style"/>
          <w:b/>
          <w:bCs/>
          <w:color w:val="000000"/>
          <w:sz w:val="28"/>
          <w:szCs w:val="28"/>
          <w:u w:color="000000"/>
        </w:rPr>
        <w:t>Fall</w:t>
      </w:r>
      <w:r w:rsidR="008B2FAC">
        <w:rPr>
          <w:rFonts w:ascii="Bookman Old Style" w:hAnsi="Bookman Old Style" w:cs="Bookman Old Style"/>
          <w:b/>
          <w:bCs/>
          <w:color w:val="000000"/>
          <w:sz w:val="28"/>
          <w:szCs w:val="28"/>
          <w:u w:color="000000"/>
        </w:rPr>
        <w:t xml:space="preserve"> 2022</w:t>
      </w:r>
    </w:p>
    <w:p w14:paraId="2D531190" w14:textId="66D597D0" w:rsidR="00E867AB" w:rsidRPr="008B2FAC"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8"/>
          <w:szCs w:val="28"/>
          <w:u w:color="000000"/>
        </w:rPr>
        <w:tab/>
      </w:r>
      <w:r>
        <w:rPr>
          <w:rFonts w:ascii="Bookman Old Style" w:hAnsi="Bookman Old Style" w:cs="Bookman Old Style"/>
          <w:b/>
          <w:bCs/>
          <w:color w:val="000000"/>
          <w:sz w:val="28"/>
          <w:szCs w:val="28"/>
          <w:u w:color="000000"/>
        </w:rPr>
        <w:tab/>
      </w:r>
      <w:r>
        <w:rPr>
          <w:rFonts w:ascii="Bookman Old Style" w:hAnsi="Bookman Old Style" w:cs="Bookman Old Style"/>
          <w:b/>
          <w:bCs/>
          <w:color w:val="000000"/>
          <w:sz w:val="28"/>
          <w:szCs w:val="28"/>
          <w:u w:color="000000"/>
        </w:rPr>
        <w:tab/>
        <w:t xml:space="preserve">            </w:t>
      </w:r>
      <w:r>
        <w:rPr>
          <w:rFonts w:ascii="Bookman Old Style" w:hAnsi="Bookman Old Style" w:cs="Bookman Old Style"/>
          <w:b/>
          <w:bCs/>
          <w:color w:val="000000"/>
          <w:sz w:val="22"/>
          <w:szCs w:val="22"/>
          <w:u w:color="000000"/>
        </w:rPr>
        <w:t>(DUE</w:t>
      </w:r>
      <w:r w:rsidR="009E5BAF">
        <w:rPr>
          <w:rFonts w:ascii="Bookman Old Style" w:hAnsi="Bookman Old Style" w:cs="Bookman Old Style"/>
          <w:b/>
          <w:bCs/>
          <w:color w:val="000000"/>
          <w:sz w:val="22"/>
          <w:szCs w:val="22"/>
          <w:u w:color="000000"/>
        </w:rPr>
        <w:t xml:space="preserve"> August 29</w:t>
      </w:r>
      <w:r w:rsidR="008B2FAC">
        <w:rPr>
          <w:rFonts w:ascii="Bookman Old Style" w:hAnsi="Bookman Old Style" w:cs="Bookman Old Style"/>
          <w:b/>
          <w:bCs/>
          <w:color w:val="000000"/>
          <w:sz w:val="22"/>
          <w:szCs w:val="22"/>
          <w:u w:color="000000"/>
        </w:rPr>
        <w:t>, 2022</w:t>
      </w:r>
      <w:r>
        <w:rPr>
          <w:rFonts w:ascii="Bookman Old Style" w:hAnsi="Bookman Old Style" w:cs="Bookman Old Style"/>
          <w:b/>
          <w:bCs/>
          <w:color w:val="000000"/>
          <w:sz w:val="22"/>
          <w:szCs w:val="22"/>
          <w:u w:color="000000"/>
        </w:rPr>
        <w:t>)</w:t>
      </w:r>
    </w:p>
    <w:p w14:paraId="66D5808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7B186C1"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r>
        <w:rPr>
          <w:rFonts w:ascii="Bookman Old Style" w:hAnsi="Bookman Old Style" w:cs="Bookman Old Style"/>
          <w:color w:val="000000"/>
          <w:u w:color="000000"/>
        </w:rPr>
        <w:t xml:space="preserve">Your </w:t>
      </w:r>
      <w:r>
        <w:rPr>
          <w:rFonts w:ascii="Bookman Old Style" w:hAnsi="Bookman Old Style" w:cs="Bookman Old Style"/>
          <w:color w:val="000000"/>
          <w:sz w:val="28"/>
          <w:szCs w:val="28"/>
          <w:u w:color="000000"/>
        </w:rPr>
        <w:t>Name</w:t>
      </w:r>
      <w:r>
        <w:rPr>
          <w:rFonts w:ascii="Bookman Old Style" w:hAnsi="Bookman Old Style" w:cs="Bookman Old Style"/>
          <w:color w:val="000000"/>
          <w:sz w:val="22"/>
          <w:szCs w:val="22"/>
          <w:u w:color="000000"/>
        </w:rPr>
        <w:t>:  ___________________________________________________</w:t>
      </w:r>
    </w:p>
    <w:p w14:paraId="608B524F"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5BE18361" w14:textId="56491648"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Internship:  ___________________________________</w:t>
      </w:r>
      <w:r w:rsidR="00441CF8">
        <w:rPr>
          <w:rFonts w:ascii="Bookman Old Style" w:hAnsi="Bookman Old Style" w:cs="Bookman Old Style"/>
          <w:color w:val="000000"/>
          <w:sz w:val="28"/>
          <w:szCs w:val="28"/>
          <w:u w:color="000000"/>
        </w:rPr>
        <w:t>_____</w:t>
      </w:r>
    </w:p>
    <w:p w14:paraId="4CE8AE35" w14:textId="68B07E7B" w:rsidR="00441CF8" w:rsidRDefault="00441CF8"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br/>
        <w:t>Your Major (Comm Management, Mass Comm)</w:t>
      </w:r>
    </w:p>
    <w:p w14:paraId="55F1175D" w14:textId="1D9F1A0A" w:rsidR="00441CF8" w:rsidRDefault="00441CF8"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_____________________________________</w:t>
      </w:r>
    </w:p>
    <w:p w14:paraId="7BB6BD3B" w14:textId="77777777" w:rsidR="00441CF8" w:rsidRDefault="00441CF8" w:rsidP="00E867AB">
      <w:pPr>
        <w:autoSpaceDE w:val="0"/>
        <w:autoSpaceDN w:val="0"/>
        <w:adjustRightInd w:val="0"/>
        <w:rPr>
          <w:rFonts w:ascii="Bookman Old Style" w:hAnsi="Bookman Old Style" w:cs="Bookman Old Style"/>
          <w:color w:val="000000"/>
          <w:sz w:val="28"/>
          <w:szCs w:val="28"/>
          <w:u w:color="000000"/>
        </w:rPr>
      </w:pPr>
    </w:p>
    <w:p w14:paraId="0214D2C1" w14:textId="42BE4528" w:rsidR="00441CF8" w:rsidRDefault="00441CF8"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Your Concentration (Sports, Public Relations, Broadcast, Journalism, Mass Comm, Comm Management)</w:t>
      </w:r>
    </w:p>
    <w:p w14:paraId="186FE421" w14:textId="77777777" w:rsidR="008B2FAC" w:rsidRDefault="008B2FAC" w:rsidP="00E867AB">
      <w:pPr>
        <w:autoSpaceDE w:val="0"/>
        <w:autoSpaceDN w:val="0"/>
        <w:adjustRightInd w:val="0"/>
        <w:rPr>
          <w:rFonts w:ascii="Bookman Old Style" w:hAnsi="Bookman Old Style" w:cs="Bookman Old Style"/>
          <w:color w:val="000000"/>
          <w:sz w:val="28"/>
          <w:szCs w:val="28"/>
          <w:u w:color="000000"/>
        </w:rPr>
      </w:pPr>
    </w:p>
    <w:p w14:paraId="552E03D1" w14:textId="0CF13C33" w:rsidR="00441CF8" w:rsidRDefault="00441CF8"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_____________________________________</w:t>
      </w:r>
    </w:p>
    <w:p w14:paraId="757A028B"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64C07452"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u w:color="000000"/>
        </w:rPr>
        <w:t xml:space="preserve">Your </w:t>
      </w:r>
      <w:proofErr w:type="gramStart"/>
      <w:r>
        <w:rPr>
          <w:rFonts w:ascii="Bookman Old Style" w:hAnsi="Bookman Old Style" w:cs="Bookman Old Style"/>
          <w:color w:val="000000"/>
          <w:sz w:val="28"/>
          <w:szCs w:val="28"/>
          <w:u w:color="000000"/>
        </w:rPr>
        <w:t>Email :</w:t>
      </w:r>
      <w:proofErr w:type="gramEnd"/>
      <w:r>
        <w:rPr>
          <w:rFonts w:ascii="Bookman Old Style" w:hAnsi="Bookman Old Style" w:cs="Bookman Old Style"/>
          <w:color w:val="000000"/>
          <w:sz w:val="28"/>
          <w:szCs w:val="28"/>
          <w:u w:color="000000"/>
        </w:rPr>
        <w:t xml:space="preserve">  _______________________________________</w:t>
      </w:r>
    </w:p>
    <w:p w14:paraId="463B684C"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701D04C5"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u w:color="000000"/>
        </w:rPr>
        <w:t xml:space="preserve">Your </w:t>
      </w:r>
      <w:r>
        <w:rPr>
          <w:rFonts w:ascii="Bookman Old Style" w:hAnsi="Bookman Old Style" w:cs="Bookman Old Style"/>
          <w:color w:val="000000"/>
          <w:sz w:val="28"/>
          <w:szCs w:val="28"/>
          <w:u w:color="000000"/>
        </w:rPr>
        <w:t>Phone:   _______________________________________</w:t>
      </w:r>
    </w:p>
    <w:p w14:paraId="244CFF9D"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38F7023A" w14:textId="77777777" w:rsidR="00E867AB" w:rsidRDefault="00E867AB" w:rsidP="00E867AB">
      <w:pPr>
        <w:autoSpaceDE w:val="0"/>
        <w:autoSpaceDN w:val="0"/>
        <w:adjustRightInd w:val="0"/>
        <w:ind w:left="144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 xml:space="preserve">Contact </w:t>
      </w:r>
      <w:proofErr w:type="gramStart"/>
      <w:r>
        <w:rPr>
          <w:rFonts w:ascii="Bookman Old Style" w:hAnsi="Bookman Old Style" w:cs="Bookman Old Style"/>
          <w:color w:val="000000"/>
          <w:sz w:val="28"/>
          <w:szCs w:val="28"/>
          <w:u w:color="000000"/>
        </w:rPr>
        <w:t>Information:</w:t>
      </w:r>
      <w:r>
        <w:rPr>
          <w:rFonts w:ascii="Bookman Old Style" w:hAnsi="Bookman Old Style" w:cs="Bookman Old Style"/>
          <w:b/>
          <w:bCs/>
          <w:color w:val="000000"/>
          <w:sz w:val="28"/>
          <w:szCs w:val="28"/>
          <w:u w:color="000000"/>
        </w:rPr>
        <w:t>*</w:t>
      </w:r>
      <w:proofErr w:type="gramEnd"/>
      <w:r>
        <w:rPr>
          <w:rFonts w:ascii="Bookman Old Style" w:hAnsi="Bookman Old Style" w:cs="Bookman Old Style"/>
          <w:b/>
          <w:bCs/>
          <w:color w:val="000000"/>
          <w:sz w:val="28"/>
          <w:szCs w:val="28"/>
          <w:u w:color="000000"/>
        </w:rPr>
        <w:t>*Type so this is legible!</w:t>
      </w:r>
    </w:p>
    <w:p w14:paraId="771D3CE4" w14:textId="77777777" w:rsidR="00E867AB" w:rsidRDefault="00E867AB" w:rsidP="00E867AB">
      <w:pPr>
        <w:autoSpaceDE w:val="0"/>
        <w:autoSpaceDN w:val="0"/>
        <w:adjustRightInd w:val="0"/>
        <w:ind w:left="1440"/>
        <w:rPr>
          <w:rFonts w:ascii="Bookman Old Style" w:hAnsi="Bookman Old Style" w:cs="Bookman Old Style"/>
          <w:color w:val="000000"/>
          <w:sz w:val="28"/>
          <w:szCs w:val="28"/>
          <w:u w:color="000000"/>
        </w:rPr>
      </w:pPr>
    </w:p>
    <w:p w14:paraId="37B5DE28" w14:textId="77777777" w:rsidR="00E867AB" w:rsidRDefault="00E867AB" w:rsidP="00E867AB">
      <w:pPr>
        <w:autoSpaceDE w:val="0"/>
        <w:autoSpaceDN w:val="0"/>
        <w:adjustRightInd w:val="0"/>
        <w:ind w:left="144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 xml:space="preserve">Supervisor’s </w:t>
      </w:r>
      <w:proofErr w:type="gramStart"/>
      <w:r>
        <w:rPr>
          <w:rFonts w:ascii="Bookman Old Style" w:hAnsi="Bookman Old Style" w:cs="Bookman Old Style"/>
          <w:color w:val="000000"/>
          <w:sz w:val="28"/>
          <w:szCs w:val="28"/>
          <w:u w:color="000000"/>
        </w:rPr>
        <w:t>Name:_</w:t>
      </w:r>
      <w:proofErr w:type="gramEnd"/>
      <w:r>
        <w:rPr>
          <w:rFonts w:ascii="Bookman Old Style" w:hAnsi="Bookman Old Style" w:cs="Bookman Old Style"/>
          <w:color w:val="000000"/>
          <w:sz w:val="28"/>
          <w:szCs w:val="28"/>
          <w:u w:color="000000"/>
        </w:rPr>
        <w:t>_______________________________________</w:t>
      </w:r>
    </w:p>
    <w:p w14:paraId="57186A97"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5EBDF653" w14:textId="77777777" w:rsidR="00E867AB" w:rsidRDefault="00E867AB" w:rsidP="00E867AB">
      <w:pPr>
        <w:autoSpaceDE w:val="0"/>
        <w:autoSpaceDN w:val="0"/>
        <w:adjustRightInd w:val="0"/>
        <w:ind w:left="144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Street or P. O. Box Address_______________________________________</w:t>
      </w:r>
    </w:p>
    <w:p w14:paraId="389FB554"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61FC35EC"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 xml:space="preserve">City, State, </w:t>
      </w:r>
      <w:proofErr w:type="gramStart"/>
      <w:r>
        <w:rPr>
          <w:rFonts w:ascii="Bookman Old Style" w:hAnsi="Bookman Old Style" w:cs="Bookman Old Style"/>
          <w:color w:val="000000"/>
          <w:sz w:val="28"/>
          <w:szCs w:val="28"/>
          <w:u w:color="000000"/>
        </w:rPr>
        <w:t>Zip  _</w:t>
      </w:r>
      <w:proofErr w:type="gramEnd"/>
      <w:r>
        <w:rPr>
          <w:rFonts w:ascii="Bookman Old Style" w:hAnsi="Bookman Old Style" w:cs="Bookman Old Style"/>
          <w:color w:val="000000"/>
          <w:sz w:val="28"/>
          <w:szCs w:val="28"/>
          <w:u w:color="000000"/>
        </w:rPr>
        <w:t>______________________________</w:t>
      </w:r>
    </w:p>
    <w:p w14:paraId="23AD99D8"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55F3B7A7"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Phone with area code:  ________________________</w:t>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 xml:space="preserve">    </w:t>
      </w:r>
    </w:p>
    <w:p w14:paraId="01D966C0"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0C478881"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Email:  _______________________________________</w:t>
      </w:r>
    </w:p>
    <w:p w14:paraId="21C6AA8D" w14:textId="178F7C3D"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769DF71D" w14:textId="251E1444" w:rsidR="008B2FAC" w:rsidRDefault="008B2FAC" w:rsidP="00E867AB">
      <w:pPr>
        <w:autoSpaceDE w:val="0"/>
        <w:autoSpaceDN w:val="0"/>
        <w:adjustRightInd w:val="0"/>
        <w:rPr>
          <w:rFonts w:ascii="Bookman Old Style" w:hAnsi="Bookman Old Style" w:cs="Bookman Old Style"/>
          <w:color w:val="000000"/>
          <w:sz w:val="28"/>
          <w:szCs w:val="28"/>
          <w:u w:color="000000"/>
        </w:rPr>
      </w:pPr>
    </w:p>
    <w:p w14:paraId="0DFC2A94" w14:textId="77777777" w:rsidR="008B2FAC" w:rsidRDefault="008B2FAC" w:rsidP="00E867AB">
      <w:pPr>
        <w:autoSpaceDE w:val="0"/>
        <w:autoSpaceDN w:val="0"/>
        <w:adjustRightInd w:val="0"/>
        <w:rPr>
          <w:rFonts w:ascii="Bookman Old Style" w:hAnsi="Bookman Old Style" w:cs="Bookman Old Style"/>
          <w:color w:val="000000"/>
          <w:sz w:val="28"/>
          <w:szCs w:val="28"/>
          <w:u w:color="000000"/>
        </w:rPr>
      </w:pPr>
    </w:p>
    <w:p w14:paraId="5D899F80"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I have registered for _____ semester credit hours (see. Pg. 4, Item 5).</w:t>
      </w:r>
    </w:p>
    <w:p w14:paraId="03B8E382"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66FCA088"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04A764FD"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24DA00C0"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_________________________________</w:t>
      </w:r>
    </w:p>
    <w:p w14:paraId="5A5B7A20"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(Your Signature)</w:t>
      </w:r>
    </w:p>
    <w:p w14:paraId="0268F632"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0FB9841B"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Your Name:  __________________________</w:t>
      </w:r>
    </w:p>
    <w:p w14:paraId="5B0DAC2B"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p>
    <w:p w14:paraId="3692CC7B" w14:textId="77777777" w:rsidR="00E867AB" w:rsidRDefault="00E867AB" w:rsidP="00E867AB">
      <w:pPr>
        <w:autoSpaceDE w:val="0"/>
        <w:autoSpaceDN w:val="0"/>
        <w:adjustRightInd w:val="0"/>
        <w:rPr>
          <w:rFonts w:ascii="Bookman Old Style" w:hAnsi="Bookman Old Style" w:cs="Bookman Old Style"/>
          <w:color w:val="000000"/>
          <w:sz w:val="28"/>
          <w:szCs w:val="28"/>
          <w:u w:color="000000"/>
        </w:rPr>
      </w:pP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r>
      <w:r>
        <w:rPr>
          <w:rFonts w:ascii="Bookman Old Style" w:hAnsi="Bookman Old Style" w:cs="Bookman Old Style"/>
          <w:color w:val="000000"/>
          <w:sz w:val="28"/>
          <w:szCs w:val="28"/>
          <w:u w:color="000000"/>
        </w:rPr>
        <w:tab/>
        <w:t>Date:  ___________________________</w:t>
      </w:r>
    </w:p>
    <w:p w14:paraId="38BB62E0" w14:textId="77777777" w:rsidR="00E867AB" w:rsidRDefault="00E867AB" w:rsidP="00E867AB">
      <w:pPr>
        <w:autoSpaceDE w:val="0"/>
        <w:autoSpaceDN w:val="0"/>
        <w:adjustRightInd w:val="0"/>
        <w:rPr>
          <w:rFonts w:ascii="Helvetica" w:hAnsi="Helvetica" w:cs="Helvetica"/>
          <w:b/>
          <w:bCs/>
          <w:color w:val="000000"/>
          <w:sz w:val="28"/>
          <w:szCs w:val="28"/>
          <w:u w:color="000000"/>
        </w:rPr>
      </w:pPr>
    </w:p>
    <w:p w14:paraId="07CCFD33" w14:textId="77777777" w:rsidR="00E867AB" w:rsidRDefault="00E867AB" w:rsidP="00E867AB">
      <w:pPr>
        <w:autoSpaceDE w:val="0"/>
        <w:autoSpaceDN w:val="0"/>
        <w:adjustRightInd w:val="0"/>
        <w:rPr>
          <w:rFonts w:ascii="Helvetica" w:hAnsi="Helvetica" w:cs="Helvetica"/>
          <w:b/>
          <w:bCs/>
          <w:color w:val="000000"/>
          <w:sz w:val="28"/>
          <w:szCs w:val="28"/>
          <w:u w:color="000000"/>
        </w:rPr>
      </w:pPr>
    </w:p>
    <w:p w14:paraId="5E1A4E7D" w14:textId="77777777" w:rsidR="00E867AB" w:rsidRDefault="00E867AB" w:rsidP="00E867AB">
      <w:pPr>
        <w:autoSpaceDE w:val="0"/>
        <w:autoSpaceDN w:val="0"/>
        <w:adjustRightInd w:val="0"/>
        <w:rPr>
          <w:rFonts w:ascii="Helvetica" w:hAnsi="Helvetica" w:cs="Helvetica"/>
          <w:b/>
          <w:bCs/>
          <w:color w:val="000000"/>
          <w:sz w:val="28"/>
          <w:szCs w:val="28"/>
          <w:u w:color="000000"/>
        </w:rPr>
      </w:pPr>
    </w:p>
    <w:p w14:paraId="3241FDC2" w14:textId="7DCD366F" w:rsidR="00E867AB" w:rsidRDefault="00E867AB" w:rsidP="00E867AB">
      <w:pPr>
        <w:autoSpaceDE w:val="0"/>
        <w:autoSpaceDN w:val="0"/>
        <w:adjustRightInd w:val="0"/>
        <w:rPr>
          <w:rFonts w:ascii="Helvetica" w:hAnsi="Helvetica" w:cs="Helvetica"/>
          <w:b/>
          <w:bCs/>
          <w:color w:val="000000"/>
          <w:sz w:val="28"/>
          <w:szCs w:val="28"/>
          <w:u w:color="000000"/>
        </w:rPr>
      </w:pPr>
    </w:p>
    <w:p w14:paraId="44AE4360" w14:textId="6C5B87DF" w:rsidR="00441CF8" w:rsidRDefault="00441CF8" w:rsidP="00E867AB">
      <w:pPr>
        <w:autoSpaceDE w:val="0"/>
        <w:autoSpaceDN w:val="0"/>
        <w:adjustRightInd w:val="0"/>
        <w:rPr>
          <w:rFonts w:ascii="Helvetica" w:hAnsi="Helvetica" w:cs="Helvetica"/>
          <w:b/>
          <w:bCs/>
          <w:color w:val="000000"/>
          <w:sz w:val="28"/>
          <w:szCs w:val="28"/>
          <w:u w:color="000000"/>
        </w:rPr>
      </w:pPr>
    </w:p>
    <w:p w14:paraId="0E787997" w14:textId="3EDD47D5" w:rsidR="00441CF8" w:rsidRDefault="00441CF8" w:rsidP="00E867AB">
      <w:pPr>
        <w:autoSpaceDE w:val="0"/>
        <w:autoSpaceDN w:val="0"/>
        <w:adjustRightInd w:val="0"/>
        <w:rPr>
          <w:rFonts w:ascii="Helvetica" w:hAnsi="Helvetica" w:cs="Helvetica"/>
          <w:b/>
          <w:bCs/>
          <w:color w:val="000000"/>
          <w:sz w:val="28"/>
          <w:szCs w:val="28"/>
          <w:u w:color="000000"/>
        </w:rPr>
      </w:pPr>
    </w:p>
    <w:p w14:paraId="4A199623" w14:textId="52A19BCC" w:rsidR="00441CF8" w:rsidRDefault="00441CF8" w:rsidP="00E867AB">
      <w:pPr>
        <w:autoSpaceDE w:val="0"/>
        <w:autoSpaceDN w:val="0"/>
        <w:adjustRightInd w:val="0"/>
        <w:rPr>
          <w:rFonts w:ascii="Helvetica" w:hAnsi="Helvetica" w:cs="Helvetica"/>
          <w:b/>
          <w:bCs/>
          <w:color w:val="000000"/>
          <w:sz w:val="28"/>
          <w:szCs w:val="28"/>
          <w:u w:color="000000"/>
        </w:rPr>
      </w:pPr>
    </w:p>
    <w:p w14:paraId="1CE2CE35" w14:textId="440D8CB6" w:rsidR="00441CF8" w:rsidRDefault="00441CF8" w:rsidP="00E867AB">
      <w:pPr>
        <w:autoSpaceDE w:val="0"/>
        <w:autoSpaceDN w:val="0"/>
        <w:adjustRightInd w:val="0"/>
        <w:rPr>
          <w:rFonts w:ascii="Helvetica" w:hAnsi="Helvetica" w:cs="Helvetica"/>
          <w:b/>
          <w:bCs/>
          <w:color w:val="000000"/>
          <w:sz w:val="28"/>
          <w:szCs w:val="28"/>
          <w:u w:color="000000"/>
        </w:rPr>
      </w:pPr>
    </w:p>
    <w:p w14:paraId="56DC0A91" w14:textId="528E3E75" w:rsidR="00441CF8" w:rsidRDefault="00441CF8" w:rsidP="00E867AB">
      <w:pPr>
        <w:autoSpaceDE w:val="0"/>
        <w:autoSpaceDN w:val="0"/>
        <w:adjustRightInd w:val="0"/>
        <w:rPr>
          <w:rFonts w:ascii="Helvetica" w:hAnsi="Helvetica" w:cs="Helvetica"/>
          <w:b/>
          <w:bCs/>
          <w:color w:val="000000"/>
          <w:sz w:val="28"/>
          <w:szCs w:val="28"/>
          <w:u w:color="000000"/>
        </w:rPr>
      </w:pPr>
    </w:p>
    <w:p w14:paraId="35FEE9EB" w14:textId="0F60A6EE" w:rsidR="00441CF8" w:rsidRDefault="00441CF8" w:rsidP="00E867AB">
      <w:pPr>
        <w:autoSpaceDE w:val="0"/>
        <w:autoSpaceDN w:val="0"/>
        <w:adjustRightInd w:val="0"/>
        <w:rPr>
          <w:rFonts w:ascii="Helvetica" w:hAnsi="Helvetica" w:cs="Helvetica"/>
          <w:b/>
          <w:bCs/>
          <w:color w:val="000000"/>
          <w:sz w:val="28"/>
          <w:szCs w:val="28"/>
          <w:u w:color="000000"/>
        </w:rPr>
      </w:pPr>
    </w:p>
    <w:p w14:paraId="09F0A1AD" w14:textId="6F771993" w:rsidR="00441CF8" w:rsidRDefault="00441CF8" w:rsidP="00E867AB">
      <w:pPr>
        <w:autoSpaceDE w:val="0"/>
        <w:autoSpaceDN w:val="0"/>
        <w:adjustRightInd w:val="0"/>
        <w:rPr>
          <w:rFonts w:ascii="Helvetica" w:hAnsi="Helvetica" w:cs="Helvetica"/>
          <w:b/>
          <w:bCs/>
          <w:color w:val="000000"/>
          <w:sz w:val="28"/>
          <w:szCs w:val="28"/>
          <w:u w:color="000000"/>
        </w:rPr>
      </w:pPr>
    </w:p>
    <w:p w14:paraId="471D114A" w14:textId="412D2B82" w:rsidR="00441CF8" w:rsidRDefault="00441CF8" w:rsidP="00E867AB">
      <w:pPr>
        <w:autoSpaceDE w:val="0"/>
        <w:autoSpaceDN w:val="0"/>
        <w:adjustRightInd w:val="0"/>
        <w:rPr>
          <w:rFonts w:ascii="Helvetica" w:hAnsi="Helvetica" w:cs="Helvetica"/>
          <w:b/>
          <w:bCs/>
          <w:color w:val="000000"/>
          <w:sz w:val="28"/>
          <w:szCs w:val="28"/>
          <w:u w:color="000000"/>
        </w:rPr>
      </w:pPr>
    </w:p>
    <w:p w14:paraId="7CEAFC14" w14:textId="5DD59402" w:rsidR="00441CF8" w:rsidRDefault="00441CF8" w:rsidP="00E867AB">
      <w:pPr>
        <w:autoSpaceDE w:val="0"/>
        <w:autoSpaceDN w:val="0"/>
        <w:adjustRightInd w:val="0"/>
        <w:rPr>
          <w:rFonts w:ascii="Helvetica" w:hAnsi="Helvetica" w:cs="Helvetica"/>
          <w:b/>
          <w:bCs/>
          <w:color w:val="000000"/>
          <w:sz w:val="28"/>
          <w:szCs w:val="28"/>
          <w:u w:color="000000"/>
        </w:rPr>
      </w:pPr>
    </w:p>
    <w:p w14:paraId="659BFD98" w14:textId="2C5CAD80" w:rsidR="00441CF8" w:rsidRDefault="00441CF8" w:rsidP="00E867AB">
      <w:pPr>
        <w:autoSpaceDE w:val="0"/>
        <w:autoSpaceDN w:val="0"/>
        <w:adjustRightInd w:val="0"/>
        <w:rPr>
          <w:rFonts w:ascii="Helvetica" w:hAnsi="Helvetica" w:cs="Helvetica"/>
          <w:b/>
          <w:bCs/>
          <w:color w:val="000000"/>
          <w:sz w:val="28"/>
          <w:szCs w:val="28"/>
          <w:u w:color="000000"/>
        </w:rPr>
      </w:pPr>
    </w:p>
    <w:p w14:paraId="7A78D5F2" w14:textId="08B4ABF0" w:rsidR="00441CF8" w:rsidRDefault="00441CF8" w:rsidP="00E867AB">
      <w:pPr>
        <w:autoSpaceDE w:val="0"/>
        <w:autoSpaceDN w:val="0"/>
        <w:adjustRightInd w:val="0"/>
        <w:rPr>
          <w:rFonts w:ascii="Helvetica" w:hAnsi="Helvetica" w:cs="Helvetica"/>
          <w:b/>
          <w:bCs/>
          <w:color w:val="000000"/>
          <w:sz w:val="28"/>
          <w:szCs w:val="28"/>
          <w:u w:color="000000"/>
        </w:rPr>
      </w:pPr>
    </w:p>
    <w:p w14:paraId="1634D5F4" w14:textId="0400BB39" w:rsidR="00441CF8" w:rsidRDefault="00441CF8" w:rsidP="00E867AB">
      <w:pPr>
        <w:autoSpaceDE w:val="0"/>
        <w:autoSpaceDN w:val="0"/>
        <w:adjustRightInd w:val="0"/>
        <w:rPr>
          <w:rFonts w:ascii="Helvetica" w:hAnsi="Helvetica" w:cs="Helvetica"/>
          <w:b/>
          <w:bCs/>
          <w:color w:val="000000"/>
          <w:sz w:val="28"/>
          <w:szCs w:val="28"/>
          <w:u w:color="000000"/>
        </w:rPr>
      </w:pPr>
    </w:p>
    <w:p w14:paraId="2B1B3B6C" w14:textId="4EC35D2C" w:rsidR="00441CF8" w:rsidRDefault="00441CF8" w:rsidP="00E867AB">
      <w:pPr>
        <w:autoSpaceDE w:val="0"/>
        <w:autoSpaceDN w:val="0"/>
        <w:adjustRightInd w:val="0"/>
        <w:rPr>
          <w:rFonts w:ascii="Helvetica" w:hAnsi="Helvetica" w:cs="Helvetica"/>
          <w:b/>
          <w:bCs/>
          <w:color w:val="000000"/>
          <w:sz w:val="28"/>
          <w:szCs w:val="28"/>
          <w:u w:color="000000"/>
        </w:rPr>
      </w:pPr>
    </w:p>
    <w:p w14:paraId="37DA5101" w14:textId="4D625C0B" w:rsidR="00441CF8" w:rsidRDefault="00441CF8" w:rsidP="00E867AB">
      <w:pPr>
        <w:autoSpaceDE w:val="0"/>
        <w:autoSpaceDN w:val="0"/>
        <w:adjustRightInd w:val="0"/>
        <w:rPr>
          <w:rFonts w:ascii="Helvetica" w:hAnsi="Helvetica" w:cs="Helvetica"/>
          <w:b/>
          <w:bCs/>
          <w:color w:val="000000"/>
          <w:sz w:val="28"/>
          <w:szCs w:val="28"/>
          <w:u w:color="000000"/>
        </w:rPr>
      </w:pPr>
    </w:p>
    <w:p w14:paraId="5171F32D" w14:textId="1B8AF5BE" w:rsidR="00441CF8" w:rsidRDefault="00441CF8" w:rsidP="00E867AB">
      <w:pPr>
        <w:autoSpaceDE w:val="0"/>
        <w:autoSpaceDN w:val="0"/>
        <w:adjustRightInd w:val="0"/>
        <w:rPr>
          <w:rFonts w:ascii="Helvetica" w:hAnsi="Helvetica" w:cs="Helvetica"/>
          <w:b/>
          <w:bCs/>
          <w:color w:val="000000"/>
          <w:sz w:val="28"/>
          <w:szCs w:val="28"/>
          <w:u w:color="000000"/>
        </w:rPr>
      </w:pPr>
    </w:p>
    <w:p w14:paraId="3D023F2F" w14:textId="1A3EBAA7" w:rsidR="00441CF8" w:rsidRDefault="00441CF8" w:rsidP="00E867AB">
      <w:pPr>
        <w:autoSpaceDE w:val="0"/>
        <w:autoSpaceDN w:val="0"/>
        <w:adjustRightInd w:val="0"/>
        <w:rPr>
          <w:rFonts w:ascii="Helvetica" w:hAnsi="Helvetica" w:cs="Helvetica"/>
          <w:b/>
          <w:bCs/>
          <w:color w:val="000000"/>
          <w:sz w:val="28"/>
          <w:szCs w:val="28"/>
          <w:u w:color="000000"/>
        </w:rPr>
      </w:pPr>
    </w:p>
    <w:p w14:paraId="738B6491" w14:textId="459E0EF4" w:rsidR="00441CF8" w:rsidRDefault="00441CF8" w:rsidP="00E867AB">
      <w:pPr>
        <w:autoSpaceDE w:val="0"/>
        <w:autoSpaceDN w:val="0"/>
        <w:adjustRightInd w:val="0"/>
        <w:rPr>
          <w:rFonts w:ascii="Helvetica" w:hAnsi="Helvetica" w:cs="Helvetica"/>
          <w:b/>
          <w:bCs/>
          <w:color w:val="000000"/>
          <w:sz w:val="28"/>
          <w:szCs w:val="28"/>
          <w:u w:color="000000"/>
        </w:rPr>
      </w:pPr>
    </w:p>
    <w:p w14:paraId="5BB07F48" w14:textId="1D0FC26D" w:rsidR="00441CF8" w:rsidRDefault="00441CF8" w:rsidP="00E867AB">
      <w:pPr>
        <w:autoSpaceDE w:val="0"/>
        <w:autoSpaceDN w:val="0"/>
        <w:adjustRightInd w:val="0"/>
        <w:rPr>
          <w:rFonts w:ascii="Helvetica" w:hAnsi="Helvetica" w:cs="Helvetica"/>
          <w:b/>
          <w:bCs/>
          <w:color w:val="000000"/>
          <w:sz w:val="28"/>
          <w:szCs w:val="28"/>
          <w:u w:color="000000"/>
        </w:rPr>
      </w:pPr>
    </w:p>
    <w:p w14:paraId="00A29E34" w14:textId="799BD2C1" w:rsidR="00441CF8" w:rsidRDefault="00441CF8" w:rsidP="00E867AB">
      <w:pPr>
        <w:autoSpaceDE w:val="0"/>
        <w:autoSpaceDN w:val="0"/>
        <w:adjustRightInd w:val="0"/>
        <w:rPr>
          <w:rFonts w:ascii="Helvetica" w:hAnsi="Helvetica" w:cs="Helvetica"/>
          <w:b/>
          <w:bCs/>
          <w:color w:val="000000"/>
          <w:sz w:val="28"/>
          <w:szCs w:val="28"/>
          <w:u w:color="000000"/>
        </w:rPr>
      </w:pPr>
    </w:p>
    <w:p w14:paraId="69F13A36" w14:textId="665317FC" w:rsidR="00441CF8" w:rsidRDefault="00441CF8" w:rsidP="00E867AB">
      <w:pPr>
        <w:autoSpaceDE w:val="0"/>
        <w:autoSpaceDN w:val="0"/>
        <w:adjustRightInd w:val="0"/>
        <w:rPr>
          <w:rFonts w:ascii="Helvetica" w:hAnsi="Helvetica" w:cs="Helvetica"/>
          <w:b/>
          <w:bCs/>
          <w:color w:val="000000"/>
          <w:sz w:val="28"/>
          <w:szCs w:val="28"/>
          <w:u w:color="000000"/>
        </w:rPr>
      </w:pPr>
    </w:p>
    <w:p w14:paraId="1CCC0DBE" w14:textId="5B37FAC7" w:rsidR="00441CF8" w:rsidRDefault="00441CF8" w:rsidP="00E867AB">
      <w:pPr>
        <w:autoSpaceDE w:val="0"/>
        <w:autoSpaceDN w:val="0"/>
        <w:adjustRightInd w:val="0"/>
        <w:rPr>
          <w:rFonts w:ascii="Helvetica" w:hAnsi="Helvetica" w:cs="Helvetica"/>
          <w:b/>
          <w:bCs/>
          <w:color w:val="000000"/>
          <w:sz w:val="28"/>
          <w:szCs w:val="28"/>
          <w:u w:color="000000"/>
        </w:rPr>
      </w:pPr>
    </w:p>
    <w:p w14:paraId="0D9C8C72" w14:textId="49C4B752" w:rsidR="00441CF8" w:rsidRDefault="00441CF8" w:rsidP="00E867AB">
      <w:pPr>
        <w:autoSpaceDE w:val="0"/>
        <w:autoSpaceDN w:val="0"/>
        <w:adjustRightInd w:val="0"/>
        <w:rPr>
          <w:rFonts w:ascii="Helvetica" w:hAnsi="Helvetica" w:cs="Helvetica"/>
          <w:b/>
          <w:bCs/>
          <w:color w:val="000000"/>
          <w:sz w:val="28"/>
          <w:szCs w:val="28"/>
          <w:u w:color="000000"/>
        </w:rPr>
      </w:pPr>
    </w:p>
    <w:p w14:paraId="1AB9B0B0" w14:textId="60BC18FE" w:rsidR="00441CF8" w:rsidRDefault="00441CF8" w:rsidP="00E867AB">
      <w:pPr>
        <w:autoSpaceDE w:val="0"/>
        <w:autoSpaceDN w:val="0"/>
        <w:adjustRightInd w:val="0"/>
        <w:rPr>
          <w:rFonts w:ascii="Helvetica" w:hAnsi="Helvetica" w:cs="Helvetica"/>
          <w:b/>
          <w:bCs/>
          <w:color w:val="000000"/>
          <w:sz w:val="28"/>
          <w:szCs w:val="28"/>
          <w:u w:color="000000"/>
        </w:rPr>
      </w:pPr>
    </w:p>
    <w:p w14:paraId="2B17A5EF" w14:textId="45459D9D" w:rsidR="00441CF8" w:rsidRDefault="00441CF8" w:rsidP="00E867AB">
      <w:pPr>
        <w:autoSpaceDE w:val="0"/>
        <w:autoSpaceDN w:val="0"/>
        <w:adjustRightInd w:val="0"/>
        <w:rPr>
          <w:rFonts w:ascii="Helvetica" w:hAnsi="Helvetica" w:cs="Helvetica"/>
          <w:b/>
          <w:bCs/>
          <w:color w:val="000000"/>
          <w:sz w:val="28"/>
          <w:szCs w:val="28"/>
          <w:u w:color="000000"/>
        </w:rPr>
      </w:pPr>
    </w:p>
    <w:p w14:paraId="1ABC5712" w14:textId="1DFA3A3F" w:rsidR="00441CF8" w:rsidRDefault="00441CF8" w:rsidP="00E867AB">
      <w:pPr>
        <w:autoSpaceDE w:val="0"/>
        <w:autoSpaceDN w:val="0"/>
        <w:adjustRightInd w:val="0"/>
        <w:rPr>
          <w:rFonts w:ascii="Helvetica" w:hAnsi="Helvetica" w:cs="Helvetica"/>
          <w:b/>
          <w:bCs/>
          <w:color w:val="000000"/>
          <w:sz w:val="28"/>
          <w:szCs w:val="28"/>
          <w:u w:color="000000"/>
        </w:rPr>
      </w:pPr>
    </w:p>
    <w:p w14:paraId="23994B7F" w14:textId="77777777" w:rsidR="008B2FAC" w:rsidRDefault="008B2FAC" w:rsidP="00E867AB">
      <w:pPr>
        <w:autoSpaceDE w:val="0"/>
        <w:autoSpaceDN w:val="0"/>
        <w:adjustRightInd w:val="0"/>
        <w:rPr>
          <w:rFonts w:ascii="Helvetica" w:hAnsi="Helvetica" w:cs="Helvetica"/>
          <w:b/>
          <w:bCs/>
          <w:color w:val="000000"/>
          <w:sz w:val="28"/>
          <w:szCs w:val="28"/>
          <w:u w:color="000000"/>
        </w:rPr>
      </w:pPr>
    </w:p>
    <w:p w14:paraId="2D043B32" w14:textId="77777777" w:rsidR="00441CF8" w:rsidRDefault="00441CF8" w:rsidP="00E867AB">
      <w:pPr>
        <w:autoSpaceDE w:val="0"/>
        <w:autoSpaceDN w:val="0"/>
        <w:adjustRightInd w:val="0"/>
        <w:rPr>
          <w:rFonts w:ascii="Helvetica" w:hAnsi="Helvetica" w:cs="Helvetica"/>
          <w:b/>
          <w:bCs/>
          <w:color w:val="000000"/>
          <w:sz w:val="28"/>
          <w:szCs w:val="28"/>
          <w:u w:color="000000"/>
        </w:rPr>
      </w:pPr>
    </w:p>
    <w:p w14:paraId="28B0C7FB" w14:textId="4AF1FAFD" w:rsidR="00E867AB" w:rsidRDefault="00E867AB" w:rsidP="00E867AB">
      <w:pPr>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Faculty Approval &amp; Eligibility</w:t>
      </w:r>
      <w:r w:rsidR="008B2FAC">
        <w:rPr>
          <w:rFonts w:ascii="Helvetica" w:hAnsi="Helvetica" w:cs="Helvetica"/>
          <w:b/>
          <w:bCs/>
          <w:color w:val="000000"/>
          <w:sz w:val="28"/>
          <w:szCs w:val="28"/>
          <w:u w:color="000000"/>
        </w:rPr>
        <w:t xml:space="preserve"> </w:t>
      </w:r>
      <w:r>
        <w:rPr>
          <w:rFonts w:ascii="Helvetica" w:hAnsi="Helvetica" w:cs="Helvetica"/>
          <w:b/>
          <w:bCs/>
          <w:color w:val="000000"/>
          <w:sz w:val="28"/>
          <w:szCs w:val="28"/>
          <w:u w:color="000000"/>
        </w:rPr>
        <w:t>Form:</w:t>
      </w:r>
    </w:p>
    <w:p w14:paraId="20F4AD1F" w14:textId="77777777" w:rsidR="00E867AB" w:rsidRDefault="00E867AB" w:rsidP="00E867AB">
      <w:pPr>
        <w:autoSpaceDE w:val="0"/>
        <w:autoSpaceDN w:val="0"/>
        <w:adjustRightInd w:val="0"/>
        <w:rPr>
          <w:rFonts w:ascii="Helvetica" w:hAnsi="Helvetica" w:cs="Helvetica"/>
          <w:b/>
          <w:bCs/>
          <w:color w:val="000000"/>
          <w:sz w:val="28"/>
          <w:szCs w:val="28"/>
          <w:u w:color="000000"/>
        </w:rPr>
      </w:pPr>
    </w:p>
    <w:p w14:paraId="65A235EE" w14:textId="77777777" w:rsidR="00E867AB" w:rsidRDefault="00E867AB" w:rsidP="00E867AB">
      <w:pPr>
        <w:autoSpaceDE w:val="0"/>
        <w:autoSpaceDN w:val="0"/>
        <w:adjustRightInd w:val="0"/>
        <w:rPr>
          <w:rFonts w:ascii="Helvetica" w:hAnsi="Helvetica" w:cs="Helvetica"/>
          <w:b/>
          <w:bCs/>
          <w:color w:val="000000"/>
          <w:sz w:val="28"/>
          <w:szCs w:val="28"/>
          <w:u w:color="000000"/>
        </w:rPr>
      </w:pPr>
    </w:p>
    <w:p w14:paraId="1AFBEA18" w14:textId="68B36CBB" w:rsidR="00E867AB" w:rsidRDefault="00E867AB" w:rsidP="00E867AB">
      <w:pPr>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 xml:space="preserve">Note:  Your faculty advisor must approve your internship before you start!  Dr. </w:t>
      </w:r>
      <w:proofErr w:type="spellStart"/>
      <w:r>
        <w:rPr>
          <w:rFonts w:ascii="Helvetica" w:hAnsi="Helvetica" w:cs="Helvetica"/>
          <w:b/>
          <w:bCs/>
          <w:color w:val="000000"/>
          <w:sz w:val="28"/>
          <w:szCs w:val="28"/>
          <w:u w:color="000000"/>
        </w:rPr>
        <w:t>Shaia</w:t>
      </w:r>
      <w:proofErr w:type="spellEnd"/>
      <w:r>
        <w:rPr>
          <w:rFonts w:ascii="Helvetica" w:hAnsi="Helvetica" w:cs="Helvetica"/>
          <w:b/>
          <w:bCs/>
          <w:color w:val="000000"/>
          <w:sz w:val="28"/>
          <w:szCs w:val="28"/>
          <w:u w:color="000000"/>
        </w:rPr>
        <w:t xml:space="preserve"> will handle all of the paperwork, but </w:t>
      </w:r>
      <w:r>
        <w:rPr>
          <w:rFonts w:ascii="Helvetica" w:hAnsi="Helvetica" w:cs="Helvetica"/>
          <w:b/>
          <w:bCs/>
          <w:color w:val="000000"/>
          <w:sz w:val="28"/>
          <w:szCs w:val="28"/>
          <w:u w:val="single" w:color="000000"/>
        </w:rPr>
        <w:t>you must get approval from your advisor on the selection of your internship first</w:t>
      </w:r>
      <w:r>
        <w:rPr>
          <w:rFonts w:ascii="Helvetica" w:hAnsi="Helvetica" w:cs="Helvetica"/>
          <w:b/>
          <w:bCs/>
          <w:color w:val="000000"/>
          <w:sz w:val="28"/>
          <w:szCs w:val="28"/>
          <w:u w:color="000000"/>
        </w:rPr>
        <w:t xml:space="preserve">:  (Franks:  Broadcast;  </w:t>
      </w:r>
      <w:proofErr w:type="spellStart"/>
      <w:r>
        <w:rPr>
          <w:rFonts w:ascii="Helvetica" w:hAnsi="Helvetica" w:cs="Helvetica"/>
          <w:b/>
          <w:bCs/>
          <w:color w:val="000000"/>
          <w:sz w:val="28"/>
          <w:szCs w:val="28"/>
          <w:u w:color="000000"/>
        </w:rPr>
        <w:t>Shaia</w:t>
      </w:r>
      <w:proofErr w:type="spellEnd"/>
      <w:r>
        <w:rPr>
          <w:rFonts w:ascii="Helvetica" w:hAnsi="Helvetica" w:cs="Helvetica"/>
          <w:b/>
          <w:bCs/>
          <w:color w:val="000000"/>
          <w:sz w:val="28"/>
          <w:szCs w:val="28"/>
          <w:u w:color="000000"/>
        </w:rPr>
        <w:t>:  Public Relations; Journalism, Mass Communication, Communication Management</w:t>
      </w:r>
      <w:r w:rsidR="00121758">
        <w:rPr>
          <w:rFonts w:ascii="Helvetica" w:hAnsi="Helvetica" w:cs="Helvetica"/>
          <w:b/>
          <w:bCs/>
          <w:color w:val="000000"/>
          <w:sz w:val="28"/>
          <w:szCs w:val="28"/>
          <w:u w:color="000000"/>
        </w:rPr>
        <w:t xml:space="preserve">, and </w:t>
      </w:r>
      <w:proofErr w:type="spellStart"/>
      <w:r w:rsidR="0085370D">
        <w:rPr>
          <w:rFonts w:ascii="Helvetica" w:hAnsi="Helvetica" w:cs="Helvetica"/>
          <w:b/>
          <w:bCs/>
          <w:color w:val="000000"/>
          <w:sz w:val="28"/>
          <w:szCs w:val="28"/>
          <w:u w:color="000000"/>
        </w:rPr>
        <w:t>Shaia</w:t>
      </w:r>
      <w:proofErr w:type="spellEnd"/>
      <w:r w:rsidR="0085370D">
        <w:rPr>
          <w:rFonts w:ascii="Helvetica" w:hAnsi="Helvetica" w:cs="Helvetica"/>
          <w:b/>
          <w:bCs/>
          <w:color w:val="000000"/>
          <w:sz w:val="28"/>
          <w:szCs w:val="28"/>
          <w:u w:color="000000"/>
        </w:rPr>
        <w:t xml:space="preserve">/Powell:  </w:t>
      </w:r>
      <w:r w:rsidR="00121758">
        <w:rPr>
          <w:rFonts w:ascii="Helvetica" w:hAnsi="Helvetica" w:cs="Helvetica"/>
          <w:b/>
          <w:bCs/>
          <w:color w:val="000000"/>
          <w:sz w:val="28"/>
          <w:szCs w:val="28"/>
          <w:u w:color="000000"/>
        </w:rPr>
        <w:t>Sports Communic</w:t>
      </w:r>
      <w:r w:rsidR="008B2FAC">
        <w:rPr>
          <w:rFonts w:ascii="Helvetica" w:hAnsi="Helvetica" w:cs="Helvetica"/>
          <w:b/>
          <w:bCs/>
          <w:color w:val="000000"/>
          <w:sz w:val="28"/>
          <w:szCs w:val="28"/>
          <w:u w:color="000000"/>
        </w:rPr>
        <w:t>a</w:t>
      </w:r>
      <w:r w:rsidR="00121758">
        <w:rPr>
          <w:rFonts w:ascii="Helvetica" w:hAnsi="Helvetica" w:cs="Helvetica"/>
          <w:b/>
          <w:bCs/>
          <w:color w:val="000000"/>
          <w:sz w:val="28"/>
          <w:szCs w:val="28"/>
          <w:u w:color="000000"/>
        </w:rPr>
        <w:t xml:space="preserve">tion Concentration).  </w:t>
      </w:r>
    </w:p>
    <w:p w14:paraId="4D504D25" w14:textId="77777777" w:rsidR="00E867AB" w:rsidRDefault="00E867AB" w:rsidP="00E867AB">
      <w:pPr>
        <w:autoSpaceDE w:val="0"/>
        <w:autoSpaceDN w:val="0"/>
        <w:adjustRightInd w:val="0"/>
        <w:ind w:left="2700"/>
        <w:rPr>
          <w:rFonts w:ascii="Bookman Old Style" w:hAnsi="Bookman Old Style" w:cs="Bookman Old Style"/>
          <w:color w:val="000000"/>
          <w:sz w:val="20"/>
          <w:szCs w:val="20"/>
          <w:u w:color="000000"/>
        </w:rPr>
      </w:pPr>
    </w:p>
    <w:p w14:paraId="1CAC67A6" w14:textId="77777777" w:rsidR="00E867AB" w:rsidRDefault="00E867AB" w:rsidP="00E867AB">
      <w:pPr>
        <w:autoSpaceDE w:val="0"/>
        <w:autoSpaceDN w:val="0"/>
        <w:adjustRightInd w:val="0"/>
        <w:rPr>
          <w:rFonts w:ascii="Bookman Old Style" w:hAnsi="Bookman Old Style" w:cs="Bookman Old Style"/>
          <w:b/>
          <w:bCs/>
          <w:color w:val="000000"/>
          <w:u w:color="000000"/>
        </w:rPr>
      </w:pPr>
      <w:r>
        <w:rPr>
          <w:rFonts w:ascii="Bookman Old Style" w:hAnsi="Bookman Old Style" w:cs="Bookman Old Style"/>
          <w:b/>
          <w:bCs/>
          <w:color w:val="000000"/>
          <w:u w:color="000000"/>
        </w:rPr>
        <w:t>______________________________________________________________________________</w:t>
      </w:r>
    </w:p>
    <w:p w14:paraId="1D1111AA" w14:textId="77777777" w:rsidR="00E867AB" w:rsidRDefault="00E867AB" w:rsidP="00E867AB">
      <w:pPr>
        <w:autoSpaceDE w:val="0"/>
        <w:autoSpaceDN w:val="0"/>
        <w:adjustRightInd w:val="0"/>
        <w:rPr>
          <w:rFonts w:ascii="Bookman Old Style" w:hAnsi="Bookman Old Style" w:cs="Bookman Old Style"/>
          <w:b/>
          <w:bCs/>
          <w:color w:val="000000"/>
          <w:u w:color="000000"/>
        </w:rPr>
      </w:pPr>
    </w:p>
    <w:p w14:paraId="32DF6FBD" w14:textId="77777777" w:rsidR="00E867AB" w:rsidRDefault="00E867AB" w:rsidP="00E867AB">
      <w:pPr>
        <w:autoSpaceDE w:val="0"/>
        <w:autoSpaceDN w:val="0"/>
        <w:adjustRightInd w:val="0"/>
        <w:rPr>
          <w:rFonts w:ascii="Bookman Old Style" w:hAnsi="Bookman Old Style" w:cs="Bookman Old Style"/>
          <w:b/>
          <w:bCs/>
          <w:color w:val="000000"/>
          <w:u w:color="000000"/>
        </w:rPr>
      </w:pPr>
      <w:r>
        <w:rPr>
          <w:rFonts w:ascii="Bookman Old Style" w:hAnsi="Bookman Old Style" w:cs="Bookman Old Style"/>
          <w:b/>
          <w:bCs/>
          <w:color w:val="000000"/>
          <w:u w:color="000000"/>
        </w:rPr>
        <w:tab/>
      </w:r>
      <w:r>
        <w:rPr>
          <w:rFonts w:ascii="Bookman Old Style" w:hAnsi="Bookman Old Style" w:cs="Bookman Old Style"/>
          <w:b/>
          <w:bCs/>
          <w:color w:val="000000"/>
          <w:u w:color="000000"/>
        </w:rPr>
        <w:tab/>
        <w:t>This student is eligible for CMST 491—his/her GPA and job description have been reviewed and approved.</w:t>
      </w:r>
    </w:p>
    <w:p w14:paraId="40CE7C5A" w14:textId="77777777" w:rsidR="00E867AB" w:rsidRDefault="00E867AB" w:rsidP="00E867AB">
      <w:pPr>
        <w:autoSpaceDE w:val="0"/>
        <w:autoSpaceDN w:val="0"/>
        <w:adjustRightInd w:val="0"/>
        <w:rPr>
          <w:rFonts w:ascii="Bookman Old Style" w:hAnsi="Bookman Old Style" w:cs="Bookman Old Style"/>
          <w:b/>
          <w:bCs/>
          <w:color w:val="000000"/>
          <w:u w:color="000000"/>
        </w:rPr>
      </w:pPr>
    </w:p>
    <w:p w14:paraId="4C85689A" w14:textId="77777777" w:rsidR="00E867AB" w:rsidRDefault="00E867AB" w:rsidP="00E867AB">
      <w:pPr>
        <w:autoSpaceDE w:val="0"/>
        <w:autoSpaceDN w:val="0"/>
        <w:adjustRightInd w:val="0"/>
        <w:rPr>
          <w:rFonts w:ascii="Bookman Old Style" w:hAnsi="Bookman Old Style" w:cs="Bookman Old Style"/>
          <w:b/>
          <w:bCs/>
          <w:color w:val="000000"/>
          <w:u w:color="000000"/>
        </w:rPr>
      </w:pPr>
    </w:p>
    <w:p w14:paraId="350AC8F8" w14:textId="77777777" w:rsidR="00E867AB" w:rsidRDefault="00E867AB" w:rsidP="00E867AB">
      <w:pPr>
        <w:autoSpaceDE w:val="0"/>
        <w:autoSpaceDN w:val="0"/>
        <w:adjustRightInd w:val="0"/>
        <w:ind w:left="3600"/>
        <w:rPr>
          <w:rFonts w:ascii="Bookman Old Style" w:hAnsi="Bookman Old Style" w:cs="Bookman Old Style"/>
          <w:b/>
          <w:bCs/>
          <w:color w:val="000000"/>
          <w:u w:color="000000"/>
        </w:rPr>
      </w:pPr>
      <w:r>
        <w:rPr>
          <w:rFonts w:ascii="Bookman Old Style" w:hAnsi="Bookman Old Style" w:cs="Bookman Old Style"/>
          <w:b/>
          <w:bCs/>
          <w:color w:val="000000"/>
          <w:u w:color="000000"/>
        </w:rPr>
        <w:t>Faculty Approval:</w:t>
      </w:r>
    </w:p>
    <w:p w14:paraId="79CC9095" w14:textId="77777777" w:rsidR="00E867AB" w:rsidRDefault="00E867AB" w:rsidP="00E867AB">
      <w:pPr>
        <w:autoSpaceDE w:val="0"/>
        <w:autoSpaceDN w:val="0"/>
        <w:adjustRightInd w:val="0"/>
        <w:ind w:left="3600"/>
        <w:rPr>
          <w:rFonts w:ascii="Bookman Old Style" w:hAnsi="Bookman Old Style" w:cs="Bookman Old Style"/>
          <w:b/>
          <w:bCs/>
          <w:color w:val="000000"/>
          <w:u w:val="single" w:color="000000"/>
        </w:rPr>
      </w:pPr>
    </w:p>
    <w:p w14:paraId="37D390B3" w14:textId="77777777" w:rsidR="00E867AB" w:rsidRDefault="00E867AB" w:rsidP="00E867AB">
      <w:pPr>
        <w:autoSpaceDE w:val="0"/>
        <w:autoSpaceDN w:val="0"/>
        <w:adjustRightInd w:val="0"/>
        <w:ind w:left="3600"/>
        <w:rPr>
          <w:rFonts w:ascii="Bookman Old Style" w:hAnsi="Bookman Old Style" w:cs="Bookman Old Style"/>
          <w:b/>
          <w:bCs/>
          <w:color w:val="000000"/>
          <w:u w:val="single" w:color="000000"/>
        </w:rPr>
      </w:pPr>
    </w:p>
    <w:p w14:paraId="4A630482" w14:textId="77777777" w:rsidR="00E867AB" w:rsidRDefault="00E867AB" w:rsidP="00E867AB">
      <w:pPr>
        <w:autoSpaceDE w:val="0"/>
        <w:autoSpaceDN w:val="0"/>
        <w:adjustRightInd w:val="0"/>
        <w:ind w:left="3600"/>
        <w:rPr>
          <w:rFonts w:ascii="Bookman Old Style" w:hAnsi="Bookman Old Style" w:cs="Bookman Old Style"/>
          <w:b/>
          <w:bCs/>
          <w:color w:val="000000"/>
          <w:u w:val="single" w:color="000000"/>
        </w:rPr>
      </w:pPr>
    </w:p>
    <w:p w14:paraId="53B0D521"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r>
    </w:p>
    <w:p w14:paraId="41ED2E07" w14:textId="77777777" w:rsidR="00E867AB" w:rsidRDefault="00E867AB" w:rsidP="00E867AB">
      <w:pPr>
        <w:autoSpaceDE w:val="0"/>
        <w:autoSpaceDN w:val="0"/>
        <w:adjustRightInd w:val="0"/>
        <w:rPr>
          <w:rFonts w:ascii="Bookman Old Style" w:hAnsi="Bookman Old Style" w:cs="Bookman Old Style"/>
          <w:color w:val="000000"/>
          <w:u w:color="000000"/>
        </w:rPr>
      </w:pPr>
    </w:p>
    <w:p w14:paraId="430B909E"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r>
      <w:r>
        <w:rPr>
          <w:rFonts w:ascii="Bookman Old Style" w:hAnsi="Bookman Old Style" w:cs="Bookman Old Style"/>
          <w:color w:val="000000"/>
          <w:u w:color="000000"/>
        </w:rPr>
        <w:tab/>
        <w:t>Date:  ______________________</w:t>
      </w:r>
    </w:p>
    <w:p w14:paraId="2DB7E194" w14:textId="77777777" w:rsidR="00E867AB" w:rsidRDefault="00E867AB" w:rsidP="00E867AB">
      <w:pPr>
        <w:autoSpaceDE w:val="0"/>
        <w:autoSpaceDN w:val="0"/>
        <w:adjustRightInd w:val="0"/>
        <w:rPr>
          <w:rFonts w:ascii="Bookman Old Style" w:hAnsi="Bookman Old Style" w:cs="Bookman Old Style"/>
          <w:color w:val="000000"/>
          <w:u w:color="000000"/>
        </w:rPr>
      </w:pPr>
    </w:p>
    <w:p w14:paraId="0255BEFD" w14:textId="77777777" w:rsidR="00E867AB" w:rsidRDefault="00E867AB" w:rsidP="00E867AB">
      <w:pPr>
        <w:autoSpaceDE w:val="0"/>
        <w:autoSpaceDN w:val="0"/>
        <w:adjustRightInd w:val="0"/>
        <w:rPr>
          <w:rFonts w:ascii="Bookman Old Style" w:hAnsi="Bookman Old Style" w:cs="Bookman Old Style"/>
          <w:color w:val="000000"/>
          <w:u w:color="000000"/>
        </w:rPr>
      </w:pPr>
    </w:p>
    <w:p w14:paraId="2E8CA9AE" w14:textId="77777777" w:rsidR="00E867AB" w:rsidRDefault="00E867AB" w:rsidP="00E867AB">
      <w:pPr>
        <w:autoSpaceDE w:val="0"/>
        <w:autoSpaceDN w:val="0"/>
        <w:adjustRightInd w:val="0"/>
        <w:rPr>
          <w:rFonts w:ascii="Bookman Old Style" w:hAnsi="Bookman Old Style" w:cs="Bookman Old Style"/>
          <w:color w:val="000000"/>
          <w:u w:color="000000"/>
        </w:rPr>
      </w:pPr>
    </w:p>
    <w:p w14:paraId="655653C6"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3BD8C26C"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05A78DDE"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07FA2EF4"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23E80E0D"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186FC02C"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122C1B59"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121E41F"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C395B58"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F720FE4"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65D87E42"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3D70A16A"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24ED2784"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3911BBC9"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785DD6C6"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3055215"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3E2AB5B0"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0788F469"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2C1520F6"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19E356A"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6D73F840"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150799CD"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val="single" w:color="000000"/>
        </w:rPr>
        <w:t>READ CAREFULLY!!</w:t>
      </w:r>
    </w:p>
    <w:p w14:paraId="5FA40C56" w14:textId="77777777" w:rsidR="00E867AB" w:rsidRDefault="00E867AB" w:rsidP="00E867AB">
      <w:pPr>
        <w:autoSpaceDE w:val="0"/>
        <w:autoSpaceDN w:val="0"/>
        <w:adjustRightInd w:val="0"/>
        <w:rPr>
          <w:rFonts w:ascii="Times New Roman" w:hAnsi="Times New Roman" w:cs="Times New Roman"/>
          <w:b/>
          <w:bCs/>
          <w:color w:val="000000"/>
          <w:u w:color="000000"/>
        </w:rPr>
      </w:pPr>
    </w:p>
    <w:p w14:paraId="337A284B"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Each student is expected to follow the </w:t>
      </w:r>
      <w:r>
        <w:rPr>
          <w:rFonts w:ascii="Times New Roman" w:hAnsi="Times New Roman" w:cs="Times New Roman"/>
          <w:b/>
          <w:bCs/>
          <w:i/>
          <w:iCs/>
          <w:color w:val="000000"/>
          <w:u w:val="single" w:color="000000"/>
        </w:rPr>
        <w:t>preceding</w:t>
      </w:r>
      <w:r>
        <w:rPr>
          <w:rFonts w:ascii="Times New Roman" w:hAnsi="Times New Roman" w:cs="Times New Roman"/>
          <w:b/>
          <w:bCs/>
          <w:color w:val="000000"/>
          <w:u w:color="000000"/>
        </w:rPr>
        <w:t xml:space="preserve"> requirements </w:t>
      </w:r>
      <w:r>
        <w:rPr>
          <w:rFonts w:ascii="Times New Roman" w:hAnsi="Times New Roman" w:cs="Times New Roman"/>
          <w:b/>
          <w:bCs/>
          <w:color w:val="000000"/>
          <w:u w:val="single" w:color="000000"/>
        </w:rPr>
        <w:t xml:space="preserve">BEFORE </w:t>
      </w:r>
      <w:r>
        <w:rPr>
          <w:rFonts w:ascii="Times New Roman" w:hAnsi="Times New Roman" w:cs="Times New Roman"/>
          <w:b/>
          <w:bCs/>
          <w:color w:val="000000"/>
          <w:u w:color="000000"/>
        </w:rPr>
        <w:t xml:space="preserve">con­tacting a prospective internship sponsor or making a commitment as an intern.  </w:t>
      </w:r>
    </w:p>
    <w:p w14:paraId="7068920C" w14:textId="77777777" w:rsidR="00E867AB" w:rsidRDefault="00E867AB" w:rsidP="00E867AB">
      <w:pPr>
        <w:autoSpaceDE w:val="0"/>
        <w:autoSpaceDN w:val="0"/>
        <w:adjustRightInd w:val="0"/>
        <w:rPr>
          <w:rFonts w:ascii="Times New Roman" w:hAnsi="Times New Roman" w:cs="Times New Roman"/>
          <w:b/>
          <w:bCs/>
          <w:color w:val="000000"/>
          <w:u w:color="000000"/>
        </w:rPr>
      </w:pPr>
    </w:p>
    <w:p w14:paraId="76B7B72A" w14:textId="2CE426D2"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All paperwork required for internships MUST BE COMPLETED</w:t>
      </w:r>
      <w:r>
        <w:rPr>
          <w:rFonts w:ascii="Times New Roman" w:hAnsi="Times New Roman" w:cs="Times New Roman"/>
          <w:color w:val="000000"/>
          <w:u w:color="000000"/>
        </w:rPr>
        <w:t xml:space="preserve"> </w:t>
      </w:r>
      <w:r>
        <w:rPr>
          <w:rFonts w:ascii="Times New Roman" w:hAnsi="Times New Roman" w:cs="Times New Roman"/>
          <w:b/>
          <w:bCs/>
          <w:i/>
          <w:iCs/>
          <w:color w:val="000000"/>
          <w:u w:color="000000"/>
        </w:rPr>
        <w:t>NO LATER THAN</w:t>
      </w:r>
      <w:r w:rsidR="00D446E5">
        <w:rPr>
          <w:rFonts w:ascii="Times New Roman" w:hAnsi="Times New Roman" w:cs="Times New Roman"/>
          <w:b/>
          <w:bCs/>
          <w:color w:val="000000"/>
          <w:u w:color="000000"/>
        </w:rPr>
        <w:t xml:space="preserve"> </w:t>
      </w:r>
      <w:r w:rsidR="009E5BAF">
        <w:rPr>
          <w:rFonts w:ascii="Times New Roman" w:hAnsi="Times New Roman" w:cs="Times New Roman"/>
          <w:b/>
          <w:bCs/>
          <w:color w:val="000000"/>
          <w:u w:color="000000"/>
        </w:rPr>
        <w:t xml:space="preserve">August </w:t>
      </w:r>
      <w:r w:rsidR="00D446E5">
        <w:rPr>
          <w:rFonts w:ascii="Times New Roman" w:hAnsi="Times New Roman" w:cs="Times New Roman"/>
          <w:b/>
          <w:bCs/>
          <w:color w:val="000000"/>
          <w:u w:color="000000"/>
        </w:rPr>
        <w:t>2</w:t>
      </w:r>
      <w:r w:rsidR="009E5BAF">
        <w:rPr>
          <w:rFonts w:ascii="Times New Roman" w:hAnsi="Times New Roman" w:cs="Times New Roman"/>
          <w:b/>
          <w:bCs/>
          <w:color w:val="000000"/>
          <w:u w:color="000000"/>
        </w:rPr>
        <w:t>9</w:t>
      </w:r>
      <w:r w:rsidR="008B2FAC">
        <w:rPr>
          <w:rFonts w:ascii="Times New Roman" w:hAnsi="Times New Roman" w:cs="Times New Roman"/>
          <w:b/>
          <w:bCs/>
          <w:color w:val="000000"/>
          <w:u w:color="000000"/>
        </w:rPr>
        <w:t>, 2022</w:t>
      </w:r>
      <w:r>
        <w:rPr>
          <w:rFonts w:ascii="Times New Roman" w:hAnsi="Times New Roman" w:cs="Times New Roman"/>
          <w:b/>
          <w:bCs/>
          <w:color w:val="000000"/>
          <w:u w:val="single" w:color="000000"/>
        </w:rPr>
        <w:t>,</w:t>
      </w:r>
      <w:r>
        <w:rPr>
          <w:rFonts w:ascii="Times New Roman" w:hAnsi="Times New Roman" w:cs="Times New Roman"/>
          <w:b/>
          <w:bCs/>
          <w:color w:val="000000"/>
          <w:u w:color="000000"/>
        </w:rPr>
        <w:t xml:space="preserve"> </w:t>
      </w:r>
      <w:r w:rsidRPr="00D446E5">
        <w:rPr>
          <w:rFonts w:ascii="Times New Roman" w:hAnsi="Times New Roman" w:cs="Times New Roman"/>
          <w:b/>
          <w:bCs/>
          <w:color w:val="000000"/>
          <w:sz w:val="36"/>
          <w:szCs w:val="36"/>
          <w:u w:color="000000"/>
        </w:rPr>
        <w:t xml:space="preserve">prior to the </w:t>
      </w:r>
      <w:r w:rsidRPr="00D446E5">
        <w:rPr>
          <w:rFonts w:ascii="Times New Roman" w:hAnsi="Times New Roman" w:cs="Times New Roman"/>
          <w:b/>
          <w:bCs/>
          <w:color w:val="000000"/>
          <w:sz w:val="36"/>
          <w:szCs w:val="36"/>
          <w:u w:val="single" w:color="000000"/>
        </w:rPr>
        <w:t>start</w:t>
      </w:r>
      <w:r>
        <w:rPr>
          <w:rFonts w:ascii="Times New Roman" w:hAnsi="Times New Roman" w:cs="Times New Roman"/>
          <w:b/>
          <w:bCs/>
          <w:color w:val="000000"/>
          <w:u w:color="000000"/>
        </w:rPr>
        <w:t xml:space="preserve"> of the internship.   Failure to submit required paperwork on time may result in dis-enrollment from this course.</w:t>
      </w:r>
    </w:p>
    <w:p w14:paraId="00FABA2D" w14:textId="77777777" w:rsidR="00E867AB" w:rsidRDefault="00E867AB" w:rsidP="00E867AB">
      <w:pPr>
        <w:autoSpaceDE w:val="0"/>
        <w:autoSpaceDN w:val="0"/>
        <w:adjustRightInd w:val="0"/>
        <w:rPr>
          <w:rFonts w:ascii="Times New Roman" w:hAnsi="Times New Roman" w:cs="Times New Roman"/>
          <w:b/>
          <w:bCs/>
          <w:color w:val="000000"/>
          <w:u w:color="000000"/>
        </w:rPr>
      </w:pPr>
    </w:p>
    <w:p w14:paraId="2DC503D3"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No academic credit will be given for internship work done prior to the semester in which the stu­dent is registered for internship hours. </w:t>
      </w:r>
    </w:p>
    <w:p w14:paraId="7A308752" w14:textId="77777777" w:rsidR="00E867AB" w:rsidRDefault="00E867AB" w:rsidP="00E867AB">
      <w:pPr>
        <w:autoSpaceDE w:val="0"/>
        <w:autoSpaceDN w:val="0"/>
        <w:adjustRightInd w:val="0"/>
        <w:rPr>
          <w:rFonts w:ascii="Times New Roman" w:hAnsi="Times New Roman" w:cs="Times New Roman"/>
          <w:color w:val="000000"/>
          <w:u w:color="000000"/>
        </w:rPr>
      </w:pPr>
    </w:p>
    <w:p w14:paraId="32C4600B" w14:textId="77777777" w:rsidR="00E867AB" w:rsidRDefault="00E867AB" w:rsidP="00E867AB">
      <w:pPr>
        <w:autoSpaceDE w:val="0"/>
        <w:autoSpaceDN w:val="0"/>
        <w:adjustRightInd w:val="0"/>
        <w:rPr>
          <w:rFonts w:ascii="Times New Roman" w:hAnsi="Times New Roman" w:cs="Times New Roman"/>
          <w:color w:val="000000"/>
          <w:u w:color="000000"/>
        </w:rPr>
      </w:pPr>
    </w:p>
    <w:p w14:paraId="32A562FC"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OBTAINING AN INTERNSHIP</w:t>
      </w:r>
    </w:p>
    <w:p w14:paraId="0DD320FC"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77A5294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There are three ways to obtain an internship:</w:t>
      </w:r>
    </w:p>
    <w:p w14:paraId="162E734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0F09FC0F"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1) Get it on your own.  This involves </w:t>
      </w:r>
      <w:proofErr w:type="gramStart"/>
      <w:r>
        <w:rPr>
          <w:rFonts w:ascii="Times New Roman" w:hAnsi="Times New Roman" w:cs="Times New Roman"/>
          <w:color w:val="000000"/>
          <w:u w:color="000000"/>
        </w:rPr>
        <w:t>making contact with</w:t>
      </w:r>
      <w:proofErr w:type="gramEnd"/>
      <w:r>
        <w:rPr>
          <w:rFonts w:ascii="Times New Roman" w:hAnsi="Times New Roman" w:cs="Times New Roman"/>
          <w:color w:val="000000"/>
          <w:u w:color="000000"/>
        </w:rPr>
        <w:t xml:space="preserve"> a prospective em­ployer in or­der to learn in a specific workplace or setting.  A student might, for exam­ple, contact the pro­ducer of a specific radio or television show and inquire about the possibility of doing an internship.</w:t>
      </w:r>
    </w:p>
    <w:p w14:paraId="0D178FF0" w14:textId="77777777" w:rsidR="00E867AB" w:rsidRDefault="00E867AB" w:rsidP="00E867AB">
      <w:pPr>
        <w:autoSpaceDE w:val="0"/>
        <w:autoSpaceDN w:val="0"/>
        <w:adjustRightInd w:val="0"/>
        <w:rPr>
          <w:rFonts w:ascii="Times New Roman" w:hAnsi="Times New Roman" w:cs="Times New Roman"/>
          <w:color w:val="000000"/>
          <w:u w:color="000000"/>
        </w:rPr>
      </w:pPr>
    </w:p>
    <w:p w14:paraId="5BF99E69" w14:textId="498A7258"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2) Professors </w:t>
      </w:r>
      <w:r w:rsidR="00BB21FA">
        <w:rPr>
          <w:rFonts w:ascii="Times New Roman" w:hAnsi="Times New Roman" w:cs="Times New Roman"/>
          <w:color w:val="000000"/>
          <w:u w:color="000000"/>
        </w:rPr>
        <w:t xml:space="preserve">Powell, </w:t>
      </w:r>
      <w:r>
        <w:rPr>
          <w:rFonts w:ascii="Times New Roman" w:hAnsi="Times New Roman" w:cs="Times New Roman"/>
          <w:color w:val="000000"/>
          <w:u w:color="000000"/>
        </w:rPr>
        <w:t xml:space="preserve">Franks and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 xml:space="preserve"> have some knowledge of available internships within their areas.  They may be able to recommend possible internship opportunities.</w:t>
      </w:r>
    </w:p>
    <w:p w14:paraId="123F1324"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18CDFC42" w14:textId="77777777" w:rsidR="00E867AB" w:rsidRDefault="00E867AB" w:rsidP="00E867AB">
      <w:pPr>
        <w:autoSpaceDE w:val="0"/>
        <w:autoSpaceDN w:val="0"/>
        <w:adjustRightInd w:val="0"/>
        <w:rPr>
          <w:rFonts w:ascii="Times New Roman" w:hAnsi="Times New Roman" w:cs="Times New Roman"/>
          <w:b/>
          <w:bCs/>
          <w:i/>
          <w:iCs/>
          <w:color w:val="000000"/>
          <w:sz w:val="28"/>
          <w:szCs w:val="28"/>
          <w:u w:color="000000"/>
        </w:rPr>
      </w:pPr>
      <w:r>
        <w:rPr>
          <w:rFonts w:ascii="Times New Roman" w:hAnsi="Times New Roman" w:cs="Times New Roman"/>
          <w:color w:val="000000"/>
          <w:u w:color="000000"/>
        </w:rPr>
        <w:tab/>
      </w:r>
      <w:r>
        <w:rPr>
          <w:rFonts w:ascii="Times New Roman" w:hAnsi="Times New Roman" w:cs="Times New Roman"/>
          <w:b/>
          <w:bCs/>
          <w:i/>
          <w:iCs/>
          <w:color w:val="000000"/>
          <w:u w:color="000000"/>
        </w:rPr>
        <w:t xml:space="preserve"> </w:t>
      </w:r>
      <w:r>
        <w:rPr>
          <w:rFonts w:ascii="Times New Roman" w:hAnsi="Times New Roman" w:cs="Times New Roman"/>
          <w:color w:val="000000"/>
          <w:u w:color="000000"/>
        </w:rPr>
        <w:t xml:space="preserve">3) </w:t>
      </w:r>
      <w:r>
        <w:rPr>
          <w:rFonts w:ascii="Times New Roman" w:hAnsi="Times New Roman" w:cs="Times New Roman"/>
          <w:b/>
          <w:bCs/>
          <w:i/>
          <w:iCs/>
          <w:color w:val="000000"/>
          <w:u w:color="000000"/>
        </w:rPr>
        <w:t xml:space="preserve"> </w:t>
      </w:r>
      <w:r>
        <w:rPr>
          <w:rFonts w:ascii="Times New Roman" w:hAnsi="Times New Roman" w:cs="Times New Roman"/>
          <w:b/>
          <w:bCs/>
          <w:i/>
          <w:iCs/>
          <w:color w:val="000000"/>
          <w:sz w:val="28"/>
          <w:szCs w:val="28"/>
          <w:u w:color="000000"/>
        </w:rPr>
        <w:t xml:space="preserve">Internships are also posted on CANVAS—start checking CANVAS for available internships as soon as you register for this course.  Updates will be provided as made available by prospective employers.  </w:t>
      </w:r>
    </w:p>
    <w:p w14:paraId="315341F3" w14:textId="77777777" w:rsidR="00E867AB" w:rsidRDefault="00E867AB" w:rsidP="00E867AB">
      <w:pPr>
        <w:autoSpaceDE w:val="0"/>
        <w:autoSpaceDN w:val="0"/>
        <w:adjustRightInd w:val="0"/>
        <w:rPr>
          <w:rFonts w:ascii="Times New Roman" w:hAnsi="Times New Roman" w:cs="Times New Roman"/>
          <w:color w:val="000000"/>
          <w:u w:color="000000"/>
        </w:rPr>
      </w:pPr>
    </w:p>
    <w:p w14:paraId="6215D62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3) Your existing employer may be able to reassign you to a position that qualifies you for an internship.  </w:t>
      </w:r>
      <w:r>
        <w:rPr>
          <w:rFonts w:ascii="Times New Roman" w:hAnsi="Times New Roman" w:cs="Times New Roman"/>
          <w:b/>
          <w:bCs/>
          <w:color w:val="000000"/>
          <w:u w:color="000000"/>
        </w:rPr>
        <w:t>NO INTERNSHIP CREDIT WILL BE GIVEN FOR A JOB YOU ALREADY HOLD.</w:t>
      </w:r>
      <w:r>
        <w:rPr>
          <w:rFonts w:ascii="Times New Roman" w:hAnsi="Times New Roman" w:cs="Times New Roman"/>
          <w:color w:val="000000"/>
          <w:u w:color="000000"/>
        </w:rPr>
        <w:t xml:space="preserve">  The reason for this policy is straightforward.  An internship is a way of earning academic credit for learning new material in a non-classroom environ­ment.  Receiving credit for work you are al­ready doing would mean getting academic credit in a non-learning situation thereby defeating the entire idea of an internship.  However, it is sometimes possible for your employer to assign you different duties that meet the programmatic requirements in journalism, broadcasting, public rela­tions, communication management, or sports communication.  Such special conditions must be </w:t>
      </w:r>
      <w:r>
        <w:rPr>
          <w:rFonts w:ascii="Times New Roman" w:hAnsi="Times New Roman" w:cs="Times New Roman"/>
          <w:b/>
          <w:bCs/>
          <w:color w:val="000000"/>
          <w:u w:color="000000"/>
        </w:rPr>
        <w:t>approved in advance</w:t>
      </w:r>
      <w:r>
        <w:rPr>
          <w:rFonts w:ascii="Times New Roman" w:hAnsi="Times New Roman" w:cs="Times New Roman"/>
          <w:color w:val="000000"/>
          <w:u w:color="000000"/>
        </w:rPr>
        <w:t xml:space="preserve"> by Dr.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w:t>
      </w:r>
    </w:p>
    <w:p w14:paraId="7AC66073" w14:textId="77777777" w:rsidR="00E867AB" w:rsidRDefault="00E867AB" w:rsidP="00E867AB">
      <w:pPr>
        <w:autoSpaceDE w:val="0"/>
        <w:autoSpaceDN w:val="0"/>
        <w:adjustRightInd w:val="0"/>
        <w:rPr>
          <w:rFonts w:ascii="Times New Roman" w:hAnsi="Times New Roman" w:cs="Times New Roman"/>
          <w:color w:val="000000"/>
          <w:u w:color="000000"/>
        </w:rPr>
      </w:pPr>
    </w:p>
    <w:p w14:paraId="276F0F65" w14:textId="77777777" w:rsidR="00E867AB" w:rsidRDefault="00E867AB" w:rsidP="00E867AB">
      <w:pPr>
        <w:autoSpaceDE w:val="0"/>
        <w:autoSpaceDN w:val="0"/>
        <w:adjustRightInd w:val="0"/>
        <w:rPr>
          <w:rFonts w:ascii="Times New Roman" w:hAnsi="Times New Roman" w:cs="Times New Roman"/>
          <w:color w:val="000000"/>
          <w:u w:color="000000"/>
        </w:rPr>
      </w:pPr>
    </w:p>
    <w:p w14:paraId="6AAE53A8" w14:textId="77777777" w:rsidR="00E867AB" w:rsidRDefault="00E867AB" w:rsidP="00E867AB">
      <w:pPr>
        <w:autoSpaceDE w:val="0"/>
        <w:autoSpaceDN w:val="0"/>
        <w:adjustRightInd w:val="0"/>
        <w:rPr>
          <w:rFonts w:ascii="Times New Roman" w:hAnsi="Times New Roman" w:cs="Times New Roman"/>
          <w:color w:val="000000"/>
          <w:u w:color="000000"/>
        </w:rPr>
      </w:pPr>
    </w:p>
    <w:p w14:paraId="3CCC3630" w14:textId="77777777" w:rsidR="00E867AB" w:rsidRDefault="00E867AB" w:rsidP="00E867AB">
      <w:pPr>
        <w:autoSpaceDE w:val="0"/>
        <w:autoSpaceDN w:val="0"/>
        <w:adjustRightInd w:val="0"/>
        <w:rPr>
          <w:rFonts w:ascii="Times New Roman" w:hAnsi="Times New Roman" w:cs="Times New Roman"/>
          <w:color w:val="000000"/>
          <w:u w:color="000000"/>
        </w:rPr>
      </w:pPr>
    </w:p>
    <w:p w14:paraId="0147A755" w14:textId="77777777" w:rsidR="00E867AB" w:rsidRDefault="00E867AB" w:rsidP="00E867AB">
      <w:pPr>
        <w:autoSpaceDE w:val="0"/>
        <w:autoSpaceDN w:val="0"/>
        <w:adjustRightInd w:val="0"/>
        <w:rPr>
          <w:rFonts w:ascii="Times New Roman" w:hAnsi="Times New Roman" w:cs="Times New Roman"/>
          <w:color w:val="000000"/>
          <w:u w:color="000000"/>
        </w:rPr>
      </w:pPr>
    </w:p>
    <w:p w14:paraId="34EB1DD4" w14:textId="165FAA15" w:rsidR="00E867AB" w:rsidRDefault="00E867AB" w:rsidP="00E867AB">
      <w:pPr>
        <w:autoSpaceDE w:val="0"/>
        <w:autoSpaceDN w:val="0"/>
        <w:adjustRightInd w:val="0"/>
        <w:rPr>
          <w:rFonts w:ascii="Times New Roman" w:hAnsi="Times New Roman" w:cs="Times New Roman"/>
          <w:color w:val="000000"/>
          <w:u w:color="000000"/>
        </w:rPr>
      </w:pPr>
    </w:p>
    <w:p w14:paraId="6F0CB4F4" w14:textId="77777777" w:rsidR="00441CF8" w:rsidRDefault="00441CF8" w:rsidP="00E867AB">
      <w:pPr>
        <w:autoSpaceDE w:val="0"/>
        <w:autoSpaceDN w:val="0"/>
        <w:adjustRightInd w:val="0"/>
        <w:rPr>
          <w:rFonts w:ascii="Times New Roman" w:hAnsi="Times New Roman" w:cs="Times New Roman"/>
          <w:color w:val="000000"/>
          <w:u w:color="000000"/>
        </w:rPr>
      </w:pPr>
    </w:p>
    <w:p w14:paraId="3AE41F77" w14:textId="77777777" w:rsidR="00E867AB" w:rsidRDefault="00E867AB" w:rsidP="00E867AB">
      <w:pPr>
        <w:autoSpaceDE w:val="0"/>
        <w:autoSpaceDN w:val="0"/>
        <w:adjustRightInd w:val="0"/>
        <w:rPr>
          <w:rFonts w:ascii="Times New Roman" w:hAnsi="Times New Roman" w:cs="Times New Roman"/>
          <w:color w:val="000000"/>
          <w:u w:color="000000"/>
        </w:rPr>
      </w:pPr>
    </w:p>
    <w:p w14:paraId="5C97E837"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val="single" w:color="000000"/>
        </w:rPr>
        <w:t>STEP-BY-STEP PROCEDURES:</w:t>
      </w:r>
    </w:p>
    <w:p w14:paraId="4AB46F2E" w14:textId="77777777" w:rsidR="00E867AB" w:rsidRDefault="00E867AB" w:rsidP="00E867AB">
      <w:pPr>
        <w:autoSpaceDE w:val="0"/>
        <w:autoSpaceDN w:val="0"/>
        <w:adjustRightInd w:val="0"/>
        <w:rPr>
          <w:rFonts w:ascii="Times New Roman" w:hAnsi="Times New Roman" w:cs="Times New Roman"/>
          <w:color w:val="000000"/>
          <w:u w:color="000000"/>
        </w:rPr>
      </w:pPr>
    </w:p>
    <w:p w14:paraId="071A1274"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1.  Determine your eligibility based on the course and grade requirements above. </w:t>
      </w:r>
    </w:p>
    <w:p w14:paraId="0E429E59" w14:textId="77777777" w:rsidR="00E867AB" w:rsidRDefault="00E867AB" w:rsidP="00E867AB">
      <w:pPr>
        <w:autoSpaceDE w:val="0"/>
        <w:autoSpaceDN w:val="0"/>
        <w:adjustRightInd w:val="0"/>
        <w:rPr>
          <w:rFonts w:ascii="Times New Roman" w:hAnsi="Times New Roman" w:cs="Times New Roman"/>
          <w:color w:val="000000"/>
          <w:u w:color="000000"/>
        </w:rPr>
      </w:pPr>
    </w:p>
    <w:p w14:paraId="2CC16445" w14:textId="35D0DA2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2.  Talk to your appropriate advisor: Alan Franks (Broadcast) or Dr.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 xml:space="preserve"> (Public Relations, Journalism, Mass Communication, Communication Management</w:t>
      </w:r>
      <w:r w:rsidR="00BB21FA">
        <w:rPr>
          <w:rFonts w:ascii="Times New Roman" w:hAnsi="Times New Roman" w:cs="Times New Roman"/>
          <w:color w:val="000000"/>
          <w:u w:color="000000"/>
        </w:rPr>
        <w:t xml:space="preserve">) </w:t>
      </w:r>
      <w:r w:rsidR="00121758">
        <w:rPr>
          <w:rFonts w:ascii="Times New Roman" w:hAnsi="Times New Roman" w:cs="Times New Roman"/>
          <w:color w:val="000000"/>
          <w:u w:color="000000"/>
        </w:rPr>
        <w:t xml:space="preserve">and </w:t>
      </w:r>
      <w:r w:rsidR="00BB21FA">
        <w:rPr>
          <w:rFonts w:ascii="Times New Roman" w:hAnsi="Times New Roman" w:cs="Times New Roman"/>
          <w:color w:val="000000"/>
          <w:u w:color="000000"/>
        </w:rPr>
        <w:t>Dr. Larry Powell (</w:t>
      </w:r>
      <w:r w:rsidR="00121758">
        <w:rPr>
          <w:rFonts w:ascii="Times New Roman" w:hAnsi="Times New Roman" w:cs="Times New Roman"/>
          <w:color w:val="000000"/>
          <w:u w:color="000000"/>
        </w:rPr>
        <w:t>Sports Communication concentration</w:t>
      </w:r>
      <w:r>
        <w:rPr>
          <w:rFonts w:ascii="Times New Roman" w:hAnsi="Times New Roman" w:cs="Times New Roman"/>
          <w:color w:val="000000"/>
          <w:u w:color="000000"/>
        </w:rPr>
        <w:t>).</w:t>
      </w:r>
    </w:p>
    <w:p w14:paraId="12307DCA" w14:textId="77777777" w:rsidR="00E867AB" w:rsidRDefault="00E867AB" w:rsidP="00E867AB">
      <w:pPr>
        <w:autoSpaceDE w:val="0"/>
        <w:autoSpaceDN w:val="0"/>
        <w:adjustRightInd w:val="0"/>
        <w:rPr>
          <w:rFonts w:ascii="Times New Roman" w:hAnsi="Times New Roman" w:cs="Times New Roman"/>
          <w:color w:val="000000"/>
          <w:u w:color="000000"/>
        </w:rPr>
      </w:pPr>
    </w:p>
    <w:p w14:paraId="6956763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3.  Make an appointment to be interviewed by the internship sponsor:</w:t>
      </w:r>
    </w:p>
    <w:p w14:paraId="3502E36B"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4ADB50DE"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a)  Dress appropriately in business wear for the interview</w:t>
      </w:r>
    </w:p>
    <w:p w14:paraId="5ABA3C0C"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b)  Bring a neatly typed copy of your resume to the interview and a portfolio if </w:t>
      </w:r>
      <w:r>
        <w:rPr>
          <w:rFonts w:ascii="Times New Roman" w:hAnsi="Times New Roman" w:cs="Times New Roman"/>
          <w:color w:val="000000"/>
          <w:u w:color="000000"/>
        </w:rPr>
        <w:tab/>
        <w:t xml:space="preserve">appropriate </w:t>
      </w:r>
    </w:p>
    <w:p w14:paraId="359E8BA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1E61343B" w14:textId="77777777" w:rsidR="00E867AB" w:rsidRDefault="00E867AB" w:rsidP="00E867AB">
      <w:pPr>
        <w:autoSpaceDE w:val="0"/>
        <w:autoSpaceDN w:val="0"/>
        <w:adjustRightInd w:val="0"/>
        <w:rPr>
          <w:rFonts w:ascii="Times New Roman" w:hAnsi="Times New Roman" w:cs="Times New Roman"/>
          <w:color w:val="000000"/>
          <w:u w:color="000000"/>
        </w:rPr>
      </w:pPr>
    </w:p>
    <w:p w14:paraId="121D80BF"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4.  </w:t>
      </w:r>
      <w:r>
        <w:rPr>
          <w:rFonts w:ascii="Times New Roman" w:hAnsi="Times New Roman" w:cs="Times New Roman"/>
          <w:b/>
          <w:bCs/>
          <w:color w:val="000000"/>
          <w:u w:color="000000"/>
        </w:rPr>
        <w:t xml:space="preserve">Bring back a typed, detailed job description covering the number of hours per week you in­tend to work.  </w:t>
      </w:r>
      <w:r>
        <w:rPr>
          <w:rFonts w:ascii="Times New Roman" w:hAnsi="Times New Roman" w:cs="Times New Roman"/>
          <w:b/>
          <w:bCs/>
          <w:i/>
          <w:iCs/>
          <w:color w:val="000000"/>
          <w:sz w:val="30"/>
          <w:szCs w:val="30"/>
          <w:u w:val="single" w:color="000000"/>
        </w:rPr>
        <w:t>The job description should be on the letterhead of the sponsoring organization and signed by your supervisor.</w:t>
      </w:r>
      <w:r>
        <w:rPr>
          <w:rFonts w:ascii="Times New Roman" w:hAnsi="Times New Roman" w:cs="Times New Roman"/>
          <w:b/>
          <w:bCs/>
          <w:color w:val="000000"/>
          <w:sz w:val="30"/>
          <w:szCs w:val="30"/>
          <w:u w:color="000000"/>
        </w:rPr>
        <w:t xml:space="preserve"> </w:t>
      </w:r>
      <w:r>
        <w:rPr>
          <w:rFonts w:ascii="Times New Roman" w:hAnsi="Times New Roman" w:cs="Times New Roman"/>
          <w:b/>
          <w:bCs/>
          <w:color w:val="000000"/>
          <w:sz w:val="30"/>
          <w:szCs w:val="30"/>
          <w:u w:val="single" w:color="000000"/>
        </w:rPr>
        <w:t xml:space="preserve"> Post this form on Canvas and advise Dr. </w:t>
      </w:r>
      <w:proofErr w:type="spellStart"/>
      <w:r>
        <w:rPr>
          <w:rFonts w:ascii="Times New Roman" w:hAnsi="Times New Roman" w:cs="Times New Roman"/>
          <w:b/>
          <w:bCs/>
          <w:color w:val="000000"/>
          <w:sz w:val="30"/>
          <w:szCs w:val="30"/>
          <w:u w:val="single" w:color="000000"/>
        </w:rPr>
        <w:t>Shaia</w:t>
      </w:r>
      <w:proofErr w:type="spellEnd"/>
      <w:r>
        <w:rPr>
          <w:rFonts w:ascii="Times New Roman" w:hAnsi="Times New Roman" w:cs="Times New Roman"/>
          <w:b/>
          <w:bCs/>
          <w:color w:val="000000"/>
          <w:sz w:val="30"/>
          <w:szCs w:val="30"/>
          <w:u w:val="single" w:color="000000"/>
        </w:rPr>
        <w:t xml:space="preserve"> when you do so.  </w:t>
      </w:r>
      <w:r>
        <w:rPr>
          <w:rFonts w:ascii="Times New Roman" w:hAnsi="Times New Roman" w:cs="Times New Roman"/>
          <w:b/>
          <w:bCs/>
          <w:color w:val="000000"/>
          <w:u w:val="single" w:color="000000"/>
        </w:rPr>
        <w:t xml:space="preserve"> </w:t>
      </w:r>
      <w:r>
        <w:rPr>
          <w:rFonts w:ascii="Times New Roman" w:hAnsi="Times New Roman" w:cs="Times New Roman"/>
          <w:b/>
          <w:bCs/>
          <w:color w:val="000000"/>
          <w:u w:color="000000"/>
        </w:rPr>
        <w:t>YOU CANNOT BEGIN YOUR INTERNSHIP UNTIL DR. SHAIA HAS APPROVED THE JOB DESCRIPTION, SIGNED BY YOUR SUPERVISOR.</w:t>
      </w:r>
    </w:p>
    <w:p w14:paraId="10E0D38A" w14:textId="77777777" w:rsidR="00E867AB" w:rsidRDefault="00E867AB" w:rsidP="00E867AB">
      <w:pPr>
        <w:autoSpaceDE w:val="0"/>
        <w:autoSpaceDN w:val="0"/>
        <w:adjustRightInd w:val="0"/>
        <w:rPr>
          <w:rFonts w:ascii="Times New Roman" w:hAnsi="Times New Roman" w:cs="Times New Roman"/>
          <w:color w:val="000000"/>
          <w:u w:color="000000"/>
        </w:rPr>
      </w:pPr>
    </w:p>
    <w:p w14:paraId="1C2018CC" w14:textId="77777777" w:rsidR="00E867AB" w:rsidRDefault="00E867AB" w:rsidP="00E867AB">
      <w:pPr>
        <w:autoSpaceDE w:val="0"/>
        <w:autoSpaceDN w:val="0"/>
        <w:adjustRightInd w:val="0"/>
        <w:rPr>
          <w:rFonts w:ascii="Times New Roman" w:hAnsi="Times New Roman" w:cs="Times New Roman"/>
          <w:b/>
          <w:bCs/>
          <w:i/>
          <w:iCs/>
          <w:color w:val="000000"/>
          <w:u w:val="single" w:color="000000"/>
        </w:rPr>
      </w:pPr>
      <w:r>
        <w:rPr>
          <w:rFonts w:ascii="Times New Roman" w:hAnsi="Times New Roman" w:cs="Times New Roman"/>
          <w:color w:val="000000"/>
          <w:u w:color="000000"/>
        </w:rPr>
        <w:t xml:space="preserve">5.Determine the number of hours of academic </w:t>
      </w:r>
      <w:proofErr w:type="gramStart"/>
      <w:r>
        <w:rPr>
          <w:rFonts w:ascii="Times New Roman" w:hAnsi="Times New Roman" w:cs="Times New Roman"/>
          <w:color w:val="000000"/>
          <w:u w:color="000000"/>
        </w:rPr>
        <w:t>credit  (</w:t>
      </w:r>
      <w:proofErr w:type="gramEnd"/>
      <w:r>
        <w:rPr>
          <w:rFonts w:ascii="Times New Roman" w:hAnsi="Times New Roman" w:cs="Times New Roman"/>
          <w:color w:val="000000"/>
          <w:u w:color="000000"/>
        </w:rPr>
        <w:t xml:space="preserve">1-3) based on the number of hours you need in your curriculum (a minimum of 2 for your degree -- a maximum of 6 to count toward graduation) and the number of hours your will work. </w:t>
      </w:r>
      <w:r>
        <w:rPr>
          <w:rFonts w:ascii="Times New Roman" w:hAnsi="Times New Roman" w:cs="Times New Roman"/>
          <w:b/>
          <w:bCs/>
          <w:i/>
          <w:iCs/>
          <w:color w:val="000000"/>
          <w:u w:val="single" w:color="000000"/>
        </w:rPr>
        <w:t>Be sure you register for the correct number of hours!</w:t>
      </w:r>
    </w:p>
    <w:p w14:paraId="1663FE6A" w14:textId="77777777" w:rsidR="00E867AB" w:rsidRDefault="00E867AB" w:rsidP="00E867AB">
      <w:pPr>
        <w:autoSpaceDE w:val="0"/>
        <w:autoSpaceDN w:val="0"/>
        <w:adjustRightInd w:val="0"/>
        <w:rPr>
          <w:rFonts w:ascii="Times New Roman" w:hAnsi="Times New Roman" w:cs="Times New Roman"/>
          <w:color w:val="000000"/>
          <w:u w:color="000000"/>
        </w:rPr>
      </w:pPr>
    </w:p>
    <w:p w14:paraId="1523D3BF" w14:textId="77777777" w:rsidR="00E867AB" w:rsidRDefault="00E867AB" w:rsidP="00E867AB">
      <w:pPr>
        <w:autoSpaceDE w:val="0"/>
        <w:autoSpaceDN w:val="0"/>
        <w:adjustRightInd w:val="0"/>
        <w:rPr>
          <w:rFonts w:ascii="Times New Roman" w:hAnsi="Times New Roman" w:cs="Times New Roman"/>
          <w:color w:val="000000"/>
          <w:u w:color="000000"/>
        </w:rPr>
      </w:pPr>
    </w:p>
    <w:p w14:paraId="1A7EF272"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a) </w:t>
      </w:r>
      <w:r>
        <w:rPr>
          <w:rFonts w:ascii="Times New Roman" w:hAnsi="Times New Roman" w:cs="Times New Roman"/>
          <w:b/>
          <w:bCs/>
          <w:color w:val="000000"/>
          <w:u w:color="000000"/>
        </w:rPr>
        <w:t xml:space="preserve">minimum </w:t>
      </w:r>
      <w:r>
        <w:rPr>
          <w:rFonts w:ascii="Times New Roman" w:hAnsi="Times New Roman" w:cs="Times New Roman"/>
          <w:color w:val="000000"/>
          <w:u w:color="000000"/>
        </w:rPr>
        <w:t>of 70 hours worked = 1hour credit</w:t>
      </w:r>
    </w:p>
    <w:p w14:paraId="1327D1C3"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b) </w:t>
      </w:r>
      <w:r>
        <w:rPr>
          <w:rFonts w:ascii="Times New Roman" w:hAnsi="Times New Roman" w:cs="Times New Roman"/>
          <w:b/>
          <w:bCs/>
          <w:color w:val="000000"/>
          <w:u w:color="000000"/>
        </w:rPr>
        <w:t xml:space="preserve">minimum </w:t>
      </w:r>
      <w:r>
        <w:rPr>
          <w:rFonts w:ascii="Times New Roman" w:hAnsi="Times New Roman" w:cs="Times New Roman"/>
          <w:color w:val="000000"/>
          <w:u w:color="000000"/>
        </w:rPr>
        <w:t>of 140 hours worked = 2 hours credit</w:t>
      </w:r>
    </w:p>
    <w:p w14:paraId="79A6F137"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c) </w:t>
      </w:r>
      <w:r>
        <w:rPr>
          <w:rFonts w:ascii="Times New Roman" w:hAnsi="Times New Roman" w:cs="Times New Roman"/>
          <w:b/>
          <w:bCs/>
          <w:color w:val="000000"/>
          <w:u w:color="000000"/>
        </w:rPr>
        <w:t xml:space="preserve">minimum </w:t>
      </w:r>
      <w:r>
        <w:rPr>
          <w:rFonts w:ascii="Times New Roman" w:hAnsi="Times New Roman" w:cs="Times New Roman"/>
          <w:color w:val="000000"/>
          <w:u w:color="000000"/>
        </w:rPr>
        <w:t>of 210 hours worked = 3 hours credit</w:t>
      </w:r>
    </w:p>
    <w:p w14:paraId="1480C0D8" w14:textId="77777777" w:rsidR="00E867AB" w:rsidRDefault="00E867AB" w:rsidP="00E867AB">
      <w:pPr>
        <w:autoSpaceDE w:val="0"/>
        <w:autoSpaceDN w:val="0"/>
        <w:adjustRightInd w:val="0"/>
        <w:rPr>
          <w:rFonts w:ascii="Times New Roman" w:hAnsi="Times New Roman" w:cs="Times New Roman"/>
          <w:color w:val="000000"/>
          <w:u w:color="000000"/>
        </w:rPr>
      </w:pPr>
    </w:p>
    <w:p w14:paraId="2A72EDAB" w14:textId="77777777" w:rsidR="00E867AB" w:rsidRDefault="00E867AB" w:rsidP="00E867AB">
      <w:pPr>
        <w:autoSpaceDE w:val="0"/>
        <w:autoSpaceDN w:val="0"/>
        <w:adjustRightInd w:val="0"/>
        <w:rPr>
          <w:rFonts w:ascii="Times New Roman" w:hAnsi="Times New Roman" w:cs="Times New Roman"/>
          <w:color w:val="000000"/>
          <w:u w:color="000000"/>
        </w:rPr>
      </w:pPr>
    </w:p>
    <w:p w14:paraId="161492B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6.  Copy the Internship booklet from Canvas to use during your internship</w:t>
      </w:r>
    </w:p>
    <w:p w14:paraId="2E4E196E" w14:textId="77777777" w:rsidR="00E867AB" w:rsidRDefault="00E867AB" w:rsidP="00E867AB">
      <w:pPr>
        <w:autoSpaceDE w:val="0"/>
        <w:autoSpaceDN w:val="0"/>
        <w:adjustRightInd w:val="0"/>
        <w:rPr>
          <w:rFonts w:ascii="Times New Roman" w:hAnsi="Times New Roman" w:cs="Times New Roman"/>
          <w:color w:val="000000"/>
          <w:u w:color="000000"/>
        </w:rPr>
      </w:pPr>
    </w:p>
    <w:p w14:paraId="0532505B"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7.  </w:t>
      </w:r>
      <w:r>
        <w:rPr>
          <w:rFonts w:ascii="Times New Roman" w:hAnsi="Times New Roman" w:cs="Times New Roman"/>
          <w:b/>
          <w:bCs/>
          <w:color w:val="000000"/>
          <w:u w:color="000000"/>
        </w:rPr>
        <w:t>ADHERE TO ALL DEADLINES.  FAILURE TO DO SO JEOPARDIZES YOUR GRADE.</w:t>
      </w:r>
    </w:p>
    <w:p w14:paraId="764159CB"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441EBD6D"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8.  Some internships are paid; most are not.  Participating organizations are not required to pay you.</w:t>
      </w:r>
    </w:p>
    <w:p w14:paraId="6A55E206"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7BCD01CD"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02CB1ED2" w14:textId="5586DFDD" w:rsidR="00E867AB" w:rsidRDefault="00E867AB" w:rsidP="00E867AB">
      <w:pPr>
        <w:autoSpaceDE w:val="0"/>
        <w:autoSpaceDN w:val="0"/>
        <w:adjustRightInd w:val="0"/>
        <w:rPr>
          <w:rFonts w:ascii="Times New Roman" w:hAnsi="Times New Roman" w:cs="Times New Roman"/>
          <w:b/>
          <w:bCs/>
          <w:color w:val="000000"/>
          <w:u w:val="single" w:color="000000"/>
        </w:rPr>
      </w:pPr>
    </w:p>
    <w:p w14:paraId="3246F86E" w14:textId="67B550F3" w:rsidR="00441CF8" w:rsidRDefault="00441CF8" w:rsidP="00E867AB">
      <w:pPr>
        <w:autoSpaceDE w:val="0"/>
        <w:autoSpaceDN w:val="0"/>
        <w:adjustRightInd w:val="0"/>
        <w:rPr>
          <w:rFonts w:ascii="Times New Roman" w:hAnsi="Times New Roman" w:cs="Times New Roman"/>
          <w:b/>
          <w:bCs/>
          <w:color w:val="000000"/>
          <w:u w:val="single" w:color="000000"/>
        </w:rPr>
      </w:pPr>
    </w:p>
    <w:p w14:paraId="31EF74F0" w14:textId="77777777" w:rsidR="00441CF8" w:rsidRDefault="00441CF8" w:rsidP="00E867AB">
      <w:pPr>
        <w:autoSpaceDE w:val="0"/>
        <w:autoSpaceDN w:val="0"/>
        <w:adjustRightInd w:val="0"/>
        <w:rPr>
          <w:rFonts w:ascii="Times New Roman" w:hAnsi="Times New Roman" w:cs="Times New Roman"/>
          <w:b/>
          <w:bCs/>
          <w:color w:val="000000"/>
          <w:u w:val="single" w:color="000000"/>
        </w:rPr>
      </w:pPr>
    </w:p>
    <w:p w14:paraId="456A0FD1"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10EDA13E"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DEADLINES:</w:t>
      </w:r>
    </w:p>
    <w:p w14:paraId="074F899D" w14:textId="77777777" w:rsidR="00E867AB" w:rsidRDefault="00E867AB" w:rsidP="00E867AB">
      <w:pPr>
        <w:autoSpaceDE w:val="0"/>
        <w:autoSpaceDN w:val="0"/>
        <w:adjustRightInd w:val="0"/>
        <w:rPr>
          <w:rFonts w:ascii="Times New Roman" w:hAnsi="Times New Roman" w:cs="Times New Roman"/>
          <w:color w:val="000000"/>
          <w:u w:color="000000"/>
        </w:rPr>
      </w:pPr>
    </w:p>
    <w:p w14:paraId="115F0775" w14:textId="77777777" w:rsidR="00E867AB" w:rsidRDefault="00E867AB" w:rsidP="00E867AB">
      <w:pPr>
        <w:autoSpaceDE w:val="0"/>
        <w:autoSpaceDN w:val="0"/>
        <w:adjustRightInd w:val="0"/>
        <w:rPr>
          <w:rFonts w:ascii="Times New Roman" w:hAnsi="Times New Roman" w:cs="Times New Roman"/>
          <w:color w:val="000000"/>
          <w:u w:color="000000"/>
        </w:rPr>
      </w:pPr>
    </w:p>
    <w:p w14:paraId="05ADC88F" w14:textId="01E0CED4"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 xml:space="preserve">1.All paperwork establishing eligibility and approval for your internship must be submitted to Dr.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 xml:space="preserve"> no later than</w:t>
      </w:r>
      <w:r w:rsidR="009E5BAF">
        <w:rPr>
          <w:rFonts w:ascii="Times New Roman" w:hAnsi="Times New Roman" w:cs="Times New Roman"/>
          <w:color w:val="000000"/>
          <w:u w:color="000000"/>
        </w:rPr>
        <w:t xml:space="preserve"> August 29</w:t>
      </w:r>
      <w:r w:rsidR="008B2FAC">
        <w:rPr>
          <w:rFonts w:ascii="Times New Roman" w:hAnsi="Times New Roman" w:cs="Times New Roman"/>
          <w:color w:val="000000"/>
          <w:u w:color="000000"/>
        </w:rPr>
        <w:t>, 2022</w:t>
      </w:r>
      <w:r>
        <w:rPr>
          <w:rFonts w:ascii="Times New Roman" w:hAnsi="Times New Roman" w:cs="Times New Roman"/>
          <w:b/>
          <w:bCs/>
          <w:color w:val="000000"/>
          <w:u w:color="000000"/>
        </w:rPr>
        <w:t xml:space="preserve">.  </w:t>
      </w:r>
      <w:r>
        <w:rPr>
          <w:rFonts w:ascii="Times New Roman" w:hAnsi="Times New Roman" w:cs="Times New Roman"/>
          <w:b/>
          <w:bCs/>
          <w:color w:val="000000"/>
          <w:u w:val="single" w:color="000000"/>
        </w:rPr>
        <w:t>You may be dis-enrolled from the course if you do not have your paperwork completed by</w:t>
      </w:r>
      <w:r w:rsidR="009E5BAF">
        <w:rPr>
          <w:rFonts w:ascii="Times New Roman" w:hAnsi="Times New Roman" w:cs="Times New Roman"/>
          <w:b/>
          <w:bCs/>
          <w:color w:val="000000"/>
          <w:u w:val="single" w:color="000000"/>
        </w:rPr>
        <w:t xml:space="preserve"> August 29</w:t>
      </w:r>
      <w:r w:rsidR="00D446E5">
        <w:rPr>
          <w:rFonts w:ascii="Times New Roman" w:hAnsi="Times New Roman" w:cs="Times New Roman"/>
          <w:b/>
          <w:bCs/>
          <w:color w:val="000000"/>
          <w:u w:val="single" w:color="000000"/>
        </w:rPr>
        <w:t>,</w:t>
      </w:r>
      <w:r w:rsidR="008B2FAC">
        <w:rPr>
          <w:rFonts w:ascii="Times New Roman" w:hAnsi="Times New Roman" w:cs="Times New Roman"/>
          <w:b/>
          <w:bCs/>
          <w:color w:val="000000"/>
          <w:u w:val="single" w:color="000000"/>
        </w:rPr>
        <w:t xml:space="preserve"> 2022</w:t>
      </w:r>
      <w:r>
        <w:rPr>
          <w:rFonts w:ascii="Times New Roman" w:hAnsi="Times New Roman" w:cs="Times New Roman"/>
          <w:b/>
          <w:bCs/>
          <w:color w:val="000000"/>
          <w:u w:val="single" w:color="000000"/>
        </w:rPr>
        <w:t>.  This specifically includes the job description, signed by your supervisor.</w:t>
      </w:r>
    </w:p>
    <w:p w14:paraId="76F3BA23" w14:textId="77777777" w:rsidR="00E867AB" w:rsidRDefault="00E867AB" w:rsidP="00E867AB">
      <w:pPr>
        <w:autoSpaceDE w:val="0"/>
        <w:autoSpaceDN w:val="0"/>
        <w:adjustRightInd w:val="0"/>
        <w:ind w:left="360"/>
        <w:rPr>
          <w:rFonts w:ascii="Times New Roman" w:hAnsi="Times New Roman" w:cs="Times New Roman"/>
          <w:color w:val="000000"/>
          <w:u w:color="000000"/>
        </w:rPr>
      </w:pPr>
    </w:p>
    <w:p w14:paraId="7F38C6A6"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 An internship may BEGIN before the semester commences or after, but it must end by the end of the semester.</w:t>
      </w:r>
    </w:p>
    <w:p w14:paraId="4029CAE9" w14:textId="77777777" w:rsidR="00E867AB" w:rsidRDefault="00E867AB" w:rsidP="00E867AB">
      <w:pPr>
        <w:autoSpaceDE w:val="0"/>
        <w:autoSpaceDN w:val="0"/>
        <w:adjustRightInd w:val="0"/>
        <w:rPr>
          <w:rFonts w:ascii="Times New Roman" w:hAnsi="Times New Roman" w:cs="Times New Roman"/>
          <w:color w:val="000000"/>
          <w:u w:color="000000"/>
        </w:rPr>
      </w:pPr>
    </w:p>
    <w:p w14:paraId="1E5A292F"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3.  Mid semester evaluation form must be emailed </w:t>
      </w:r>
      <w:r w:rsidRPr="00BB21FA">
        <w:rPr>
          <w:rFonts w:ascii="Times New Roman" w:hAnsi="Times New Roman" w:cs="Times New Roman"/>
          <w:i/>
          <w:iCs/>
          <w:color w:val="000000"/>
          <w:u w:color="000000"/>
        </w:rPr>
        <w:t>by your supervisor</w:t>
      </w:r>
      <w:r>
        <w:rPr>
          <w:rFonts w:ascii="Times New Roman" w:hAnsi="Times New Roman" w:cs="Times New Roman"/>
          <w:color w:val="000000"/>
          <w:u w:color="000000"/>
        </w:rPr>
        <w:t xml:space="preserve"> to</w:t>
      </w:r>
      <w:r>
        <w:rPr>
          <w:rFonts w:ascii="Times New Roman" w:hAnsi="Times New Roman" w:cs="Times New Roman"/>
          <w:b/>
          <w:bCs/>
          <w:color w:val="000000"/>
          <w:u w:color="000000"/>
        </w:rPr>
        <w:t>:</w:t>
      </w:r>
    </w:p>
    <w:p w14:paraId="03EAB011" w14:textId="77777777" w:rsidR="00E867AB" w:rsidRDefault="00E867AB" w:rsidP="00E867AB">
      <w:pPr>
        <w:autoSpaceDE w:val="0"/>
        <w:autoSpaceDN w:val="0"/>
        <w:adjustRightInd w:val="0"/>
        <w:rPr>
          <w:rFonts w:ascii="Times New Roman" w:hAnsi="Times New Roman" w:cs="Times New Roman"/>
          <w:b/>
          <w:bCs/>
          <w:color w:val="000000"/>
          <w:u w:color="000000"/>
        </w:rPr>
      </w:pPr>
    </w:p>
    <w:p w14:paraId="5D71344C"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Dr. Jacquelyn S. </w:t>
      </w:r>
      <w:proofErr w:type="spellStart"/>
      <w:r>
        <w:rPr>
          <w:rFonts w:ascii="Times New Roman" w:hAnsi="Times New Roman" w:cs="Times New Roman"/>
          <w:b/>
          <w:bCs/>
          <w:color w:val="000000"/>
          <w:u w:color="000000"/>
        </w:rPr>
        <w:t>Shaia</w:t>
      </w:r>
      <w:proofErr w:type="spellEnd"/>
    </w:p>
    <w:p w14:paraId="5AF02352" w14:textId="77777777" w:rsidR="00E867AB" w:rsidRDefault="00E867AB" w:rsidP="00E867AB">
      <w:pPr>
        <w:autoSpaceDE w:val="0"/>
        <w:autoSpaceDN w:val="0"/>
        <w:adjustRightInd w:val="0"/>
        <w:rPr>
          <w:rFonts w:ascii="Times New Roman" w:hAnsi="Times New Roman" w:cs="Times New Roman"/>
          <w:b/>
          <w:bCs/>
          <w:color w:val="000000"/>
          <w:sz w:val="20"/>
          <w:szCs w:val="2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sz w:val="20"/>
          <w:szCs w:val="20"/>
          <w:u w:color="000000"/>
        </w:rPr>
        <w:t>jsshaia@uab.edu</w:t>
      </w:r>
    </w:p>
    <w:p w14:paraId="4987E737" w14:textId="77777777" w:rsidR="00E867AB" w:rsidRDefault="00E867AB" w:rsidP="00E867AB">
      <w:pPr>
        <w:autoSpaceDE w:val="0"/>
        <w:autoSpaceDN w:val="0"/>
        <w:adjustRightInd w:val="0"/>
        <w:ind w:left="2160" w:firstLine="720"/>
        <w:rPr>
          <w:rFonts w:ascii="Times New Roman" w:hAnsi="Times New Roman" w:cs="Times New Roman"/>
          <w:color w:val="000000"/>
          <w:u w:color="000000"/>
        </w:rPr>
      </w:pPr>
    </w:p>
    <w:p w14:paraId="7DBE0E6E" w14:textId="199ECB14"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color w:val="000000"/>
          <w:u w:color="000000"/>
        </w:rPr>
        <w:t xml:space="preserve">This form must be received </w:t>
      </w:r>
      <w:r>
        <w:rPr>
          <w:rFonts w:ascii="Times New Roman" w:hAnsi="Times New Roman" w:cs="Times New Roman"/>
          <w:b/>
          <w:bCs/>
          <w:color w:val="000000"/>
          <w:u w:color="000000"/>
        </w:rPr>
        <w:t>by</w:t>
      </w:r>
      <w:r w:rsidR="008B2FAC">
        <w:rPr>
          <w:rFonts w:ascii="Times New Roman" w:hAnsi="Times New Roman" w:cs="Times New Roman"/>
          <w:b/>
          <w:bCs/>
          <w:color w:val="000000"/>
          <w:u w:color="000000"/>
        </w:rPr>
        <w:t xml:space="preserve"> </w:t>
      </w:r>
      <w:r w:rsidR="00D446E5">
        <w:rPr>
          <w:rFonts w:ascii="Times New Roman" w:hAnsi="Times New Roman" w:cs="Times New Roman"/>
          <w:b/>
          <w:bCs/>
          <w:color w:val="000000"/>
          <w:u w:color="000000"/>
        </w:rPr>
        <w:t>October 10</w:t>
      </w:r>
      <w:r w:rsidR="008B2FAC">
        <w:rPr>
          <w:rFonts w:ascii="Times New Roman" w:hAnsi="Times New Roman" w:cs="Times New Roman"/>
          <w:b/>
          <w:bCs/>
          <w:color w:val="000000"/>
          <w:u w:color="000000"/>
        </w:rPr>
        <w:t>, 2022</w:t>
      </w:r>
      <w:r>
        <w:rPr>
          <w:rFonts w:ascii="Times New Roman" w:hAnsi="Times New Roman" w:cs="Times New Roman"/>
          <w:b/>
          <w:bCs/>
          <w:color w:val="000000"/>
          <w:u w:color="000000"/>
        </w:rPr>
        <w:t>.   Only your supervisor may email your evaluation form.</w:t>
      </w:r>
    </w:p>
    <w:p w14:paraId="7F3C8FE9" w14:textId="77777777" w:rsidR="00E867AB" w:rsidRDefault="00E867AB" w:rsidP="00E867AB">
      <w:pPr>
        <w:autoSpaceDE w:val="0"/>
        <w:autoSpaceDN w:val="0"/>
        <w:adjustRightInd w:val="0"/>
        <w:rPr>
          <w:rFonts w:ascii="Times New Roman" w:hAnsi="Times New Roman" w:cs="Times New Roman"/>
          <w:color w:val="000000"/>
          <w:u w:color="000000"/>
        </w:rPr>
      </w:pPr>
    </w:p>
    <w:p w14:paraId="5169EAE2" w14:textId="5D7C7A89"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4.  Final evaluation form must be delivered to the same address above, to be received no later than</w:t>
      </w:r>
      <w:r w:rsidR="008B2FAC">
        <w:rPr>
          <w:rFonts w:ascii="Times New Roman" w:hAnsi="Times New Roman" w:cs="Times New Roman"/>
          <w:color w:val="000000"/>
          <w:u w:color="000000"/>
        </w:rPr>
        <w:t xml:space="preserve"> </w:t>
      </w:r>
      <w:r w:rsidR="00D446E5">
        <w:rPr>
          <w:rFonts w:ascii="Times New Roman" w:hAnsi="Times New Roman" w:cs="Times New Roman"/>
          <w:color w:val="000000"/>
          <w:u w:color="000000"/>
        </w:rPr>
        <w:t>December 2</w:t>
      </w:r>
      <w:r w:rsidR="008B2FAC">
        <w:rPr>
          <w:rFonts w:ascii="Times New Roman" w:hAnsi="Times New Roman" w:cs="Times New Roman"/>
          <w:color w:val="000000"/>
          <w:u w:color="000000"/>
        </w:rPr>
        <w:t>, 2022</w:t>
      </w:r>
      <w:r>
        <w:rPr>
          <w:rFonts w:ascii="Times New Roman" w:hAnsi="Times New Roman" w:cs="Times New Roman"/>
          <w:color w:val="000000"/>
          <w:u w:color="000000"/>
        </w:rPr>
        <w:t>.</w:t>
      </w:r>
    </w:p>
    <w:p w14:paraId="6764C913" w14:textId="77777777" w:rsidR="00E867AB" w:rsidRDefault="00E867AB" w:rsidP="00E867AB">
      <w:pPr>
        <w:autoSpaceDE w:val="0"/>
        <w:autoSpaceDN w:val="0"/>
        <w:adjustRightInd w:val="0"/>
        <w:rPr>
          <w:rFonts w:ascii="Times New Roman" w:hAnsi="Times New Roman" w:cs="Times New Roman"/>
          <w:color w:val="000000"/>
          <w:u w:color="000000"/>
        </w:rPr>
      </w:pPr>
    </w:p>
    <w:p w14:paraId="2082CA1A" w14:textId="049CDBFF"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5.  </w:t>
      </w:r>
      <w:r>
        <w:rPr>
          <w:rFonts w:ascii="Times New Roman" w:hAnsi="Times New Roman" w:cs="Times New Roman"/>
          <w:color w:val="000000"/>
          <w:u w:val="single" w:color="000000"/>
        </w:rPr>
        <w:t xml:space="preserve">Your evaluation paper, your updated resume and the paperwork contained in this internship packet must be appropriately filled out and signed by your supervisor.  This paperwork may be turned in prior to, but </w:t>
      </w:r>
      <w:r>
        <w:rPr>
          <w:rFonts w:ascii="Times New Roman" w:hAnsi="Times New Roman" w:cs="Times New Roman"/>
          <w:b/>
          <w:bCs/>
          <w:color w:val="000000"/>
          <w:u w:val="single" w:color="000000"/>
        </w:rPr>
        <w:t>NO LATER THAN</w:t>
      </w:r>
      <w:r w:rsidR="008B2FAC">
        <w:rPr>
          <w:rFonts w:ascii="Times New Roman" w:hAnsi="Times New Roman" w:cs="Times New Roman"/>
          <w:b/>
          <w:bCs/>
          <w:color w:val="000000"/>
          <w:u w:val="single" w:color="000000"/>
        </w:rPr>
        <w:t xml:space="preserve"> </w:t>
      </w:r>
      <w:r w:rsidR="00D446E5">
        <w:rPr>
          <w:rFonts w:ascii="Times New Roman" w:hAnsi="Times New Roman" w:cs="Times New Roman"/>
          <w:b/>
          <w:bCs/>
          <w:color w:val="000000"/>
          <w:u w:val="single" w:color="000000"/>
        </w:rPr>
        <w:t>December 2</w:t>
      </w:r>
      <w:r w:rsidR="008B2FAC">
        <w:rPr>
          <w:rFonts w:ascii="Times New Roman" w:hAnsi="Times New Roman" w:cs="Times New Roman"/>
          <w:b/>
          <w:bCs/>
          <w:color w:val="000000"/>
          <w:u w:val="single" w:color="000000"/>
        </w:rPr>
        <w:t>, 2022</w:t>
      </w:r>
      <w:r>
        <w:rPr>
          <w:rFonts w:ascii="Times New Roman" w:hAnsi="Times New Roman" w:cs="Times New Roman"/>
          <w:b/>
          <w:bCs/>
          <w:color w:val="000000"/>
          <w:u w:val="single" w:color="000000"/>
        </w:rPr>
        <w:t xml:space="preserve">. </w:t>
      </w:r>
      <w:r>
        <w:rPr>
          <w:rFonts w:ascii="Times New Roman" w:hAnsi="Times New Roman" w:cs="Times New Roman"/>
          <w:color w:val="000000"/>
          <w:u w:color="000000"/>
        </w:rPr>
        <w:t xml:space="preserve">That means students handing in late work will receive </w:t>
      </w:r>
      <w:proofErr w:type="gramStart"/>
      <w:r>
        <w:rPr>
          <w:rFonts w:ascii="Times New Roman" w:hAnsi="Times New Roman" w:cs="Times New Roman"/>
          <w:color w:val="000000"/>
          <w:u w:color="000000"/>
        </w:rPr>
        <w:t>an</w:t>
      </w:r>
      <w:proofErr w:type="gramEnd"/>
      <w:r>
        <w:rPr>
          <w:rFonts w:ascii="Times New Roman" w:hAnsi="Times New Roman" w:cs="Times New Roman"/>
          <w:color w:val="000000"/>
          <w:u w:color="000000"/>
        </w:rPr>
        <w:t xml:space="preserve"> </w:t>
      </w:r>
      <w:r>
        <w:rPr>
          <w:rFonts w:ascii="Times New Roman" w:hAnsi="Times New Roman" w:cs="Times New Roman"/>
          <w:b/>
          <w:bCs/>
          <w:color w:val="000000"/>
          <w:u w:color="000000"/>
        </w:rPr>
        <w:t xml:space="preserve">I </w:t>
      </w:r>
      <w:r>
        <w:rPr>
          <w:rFonts w:ascii="Times New Roman" w:hAnsi="Times New Roman" w:cs="Times New Roman"/>
          <w:color w:val="000000"/>
          <w:u w:color="000000"/>
        </w:rPr>
        <w:t xml:space="preserve">as their grade.  Students who fail to hand in required work or hand it in after Final Exams are over will receive an </w:t>
      </w:r>
      <w:r>
        <w:rPr>
          <w:rFonts w:ascii="Times New Roman" w:hAnsi="Times New Roman" w:cs="Times New Roman"/>
          <w:b/>
          <w:bCs/>
          <w:color w:val="000000"/>
          <w:u w:color="000000"/>
        </w:rPr>
        <w:t xml:space="preserve">F </w:t>
      </w:r>
      <w:r>
        <w:rPr>
          <w:rFonts w:ascii="Times New Roman" w:hAnsi="Times New Roman" w:cs="Times New Roman"/>
          <w:color w:val="000000"/>
          <w:u w:color="000000"/>
        </w:rPr>
        <w:t xml:space="preserve">for their grade. </w:t>
      </w:r>
      <w:r>
        <w:rPr>
          <w:rFonts w:ascii="Times New Roman" w:hAnsi="Times New Roman" w:cs="Times New Roman"/>
          <w:b/>
          <w:bCs/>
          <w:color w:val="000000"/>
          <w:u w:color="000000"/>
        </w:rPr>
        <w:t>Meeting deadlines is part of the requirements for this course.</w:t>
      </w:r>
    </w:p>
    <w:p w14:paraId="54900602" w14:textId="77777777" w:rsidR="00E867AB" w:rsidRDefault="00E867AB" w:rsidP="00E867AB">
      <w:pPr>
        <w:autoSpaceDE w:val="0"/>
        <w:autoSpaceDN w:val="0"/>
        <w:adjustRightInd w:val="0"/>
        <w:rPr>
          <w:rFonts w:ascii="Times New Roman" w:hAnsi="Times New Roman" w:cs="Times New Roman"/>
          <w:b/>
          <w:bCs/>
          <w:color w:val="000000"/>
          <w:u w:color="000000"/>
        </w:rPr>
      </w:pPr>
    </w:p>
    <w:p w14:paraId="34436E44"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6. In rare circumstances, the above deadlines may be altered to accommodate the individual in­ternship situation.  </w:t>
      </w:r>
      <w:r>
        <w:rPr>
          <w:rFonts w:ascii="Times New Roman" w:hAnsi="Times New Roman" w:cs="Times New Roman"/>
          <w:b/>
          <w:bCs/>
          <w:color w:val="000000"/>
          <w:u w:color="000000"/>
        </w:rPr>
        <w:t xml:space="preserve">However, ALL variations in the deadlines must be approved by Dr. </w:t>
      </w:r>
      <w:proofErr w:type="spellStart"/>
      <w:r>
        <w:rPr>
          <w:rFonts w:ascii="Times New Roman" w:hAnsi="Times New Roman" w:cs="Times New Roman"/>
          <w:b/>
          <w:bCs/>
          <w:color w:val="000000"/>
          <w:u w:color="000000"/>
        </w:rPr>
        <w:t>Shaia</w:t>
      </w:r>
      <w:proofErr w:type="spellEnd"/>
      <w:r>
        <w:rPr>
          <w:rFonts w:ascii="Times New Roman" w:hAnsi="Times New Roman" w:cs="Times New Roman"/>
          <w:b/>
          <w:bCs/>
          <w:color w:val="000000"/>
          <w:u w:color="000000"/>
        </w:rPr>
        <w:t xml:space="preserve"> PRIOR to the deadline.  There will be no extensions offered after the fact. </w:t>
      </w:r>
    </w:p>
    <w:p w14:paraId="19EA03FE"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41A7E038" w14:textId="22C13140"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7.   Finally, you must provide full contact information regarding your internship, to Dr.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 xml:space="preserve">, </w:t>
      </w:r>
      <w:r>
        <w:rPr>
          <w:rFonts w:ascii="Times New Roman" w:hAnsi="Times New Roman" w:cs="Times New Roman"/>
          <w:b/>
          <w:bCs/>
          <w:color w:val="000000"/>
          <w:u w:val="single" w:color="000000"/>
        </w:rPr>
        <w:t>no later than</w:t>
      </w:r>
      <w:r w:rsidR="009E5BAF">
        <w:rPr>
          <w:rFonts w:ascii="Times New Roman" w:hAnsi="Times New Roman" w:cs="Times New Roman"/>
          <w:b/>
          <w:bCs/>
          <w:color w:val="000000"/>
          <w:u w:val="single" w:color="000000"/>
        </w:rPr>
        <w:t xml:space="preserve"> August 29</w:t>
      </w:r>
      <w:r w:rsidR="00D446E5">
        <w:rPr>
          <w:rFonts w:ascii="Times New Roman" w:hAnsi="Times New Roman" w:cs="Times New Roman"/>
          <w:b/>
          <w:bCs/>
          <w:color w:val="000000"/>
          <w:u w:val="single" w:color="000000"/>
        </w:rPr>
        <w:t>,</w:t>
      </w:r>
      <w:r w:rsidR="008D5983">
        <w:rPr>
          <w:rFonts w:ascii="Times New Roman" w:hAnsi="Times New Roman" w:cs="Times New Roman"/>
          <w:b/>
          <w:bCs/>
          <w:color w:val="000000"/>
          <w:u w:val="single" w:color="000000"/>
        </w:rPr>
        <w:t xml:space="preserve"> 2022. </w:t>
      </w:r>
      <w:r w:rsidR="008D5983">
        <w:rPr>
          <w:rFonts w:ascii="Times New Roman" w:hAnsi="Times New Roman" w:cs="Times New Roman"/>
          <w:b/>
          <w:bCs/>
          <w:color w:val="000000"/>
        </w:rPr>
        <w:t xml:space="preserve">  </w:t>
      </w:r>
      <w:r>
        <w:rPr>
          <w:rFonts w:ascii="Times New Roman" w:hAnsi="Times New Roman" w:cs="Times New Roman"/>
          <w:color w:val="000000"/>
          <w:u w:color="000000"/>
        </w:rPr>
        <w:t xml:space="preserve">Dr. </w:t>
      </w:r>
      <w:proofErr w:type="spellStart"/>
      <w:r>
        <w:rPr>
          <w:rFonts w:ascii="Times New Roman" w:hAnsi="Times New Roman" w:cs="Times New Roman"/>
          <w:color w:val="000000"/>
          <w:u w:color="000000"/>
        </w:rPr>
        <w:t>Shaia</w:t>
      </w:r>
      <w:proofErr w:type="spellEnd"/>
      <w:r>
        <w:rPr>
          <w:rFonts w:ascii="Times New Roman" w:hAnsi="Times New Roman" w:cs="Times New Roman"/>
          <w:color w:val="000000"/>
          <w:u w:color="000000"/>
        </w:rPr>
        <w:t xml:space="preserve"> may make appointments with internship supervisors and may visit with them over the course of the semester regarding your performance as an intern</w:t>
      </w:r>
      <w:r>
        <w:rPr>
          <w:rFonts w:ascii="Times New Roman" w:hAnsi="Times New Roman" w:cs="Times New Roman"/>
          <w:i/>
          <w:iCs/>
          <w:color w:val="000000"/>
          <w:u w:color="000000"/>
        </w:rPr>
        <w:t xml:space="preserve">. In any event, expect Dr. </w:t>
      </w:r>
      <w:proofErr w:type="spellStart"/>
      <w:r>
        <w:rPr>
          <w:rFonts w:ascii="Times New Roman" w:hAnsi="Times New Roman" w:cs="Times New Roman"/>
          <w:i/>
          <w:iCs/>
          <w:color w:val="000000"/>
          <w:u w:color="000000"/>
        </w:rPr>
        <w:t>Shaia</w:t>
      </w:r>
      <w:proofErr w:type="spellEnd"/>
      <w:r>
        <w:rPr>
          <w:rFonts w:ascii="Times New Roman" w:hAnsi="Times New Roman" w:cs="Times New Roman"/>
          <w:i/>
          <w:iCs/>
          <w:color w:val="000000"/>
          <w:u w:color="000000"/>
        </w:rPr>
        <w:t xml:space="preserve"> to be in regular contact with your supervisor throughout the semester</w:t>
      </w:r>
      <w:r>
        <w:rPr>
          <w:rFonts w:ascii="Times New Roman" w:hAnsi="Times New Roman" w:cs="Times New Roman"/>
          <w:color w:val="000000"/>
          <w:u w:color="000000"/>
        </w:rPr>
        <w:t>.</w:t>
      </w:r>
    </w:p>
    <w:p w14:paraId="60519FFB" w14:textId="77777777" w:rsidR="00E867AB" w:rsidRDefault="00E867AB" w:rsidP="00E867AB">
      <w:pPr>
        <w:autoSpaceDE w:val="0"/>
        <w:autoSpaceDN w:val="0"/>
        <w:adjustRightInd w:val="0"/>
        <w:rPr>
          <w:rFonts w:ascii="Times New Roman" w:hAnsi="Times New Roman" w:cs="Times New Roman"/>
          <w:color w:val="000000"/>
          <w:u w:color="000000"/>
        </w:rPr>
      </w:pPr>
    </w:p>
    <w:p w14:paraId="36733FA5" w14:textId="77777777" w:rsidR="00E867AB" w:rsidRDefault="00E867AB" w:rsidP="00E867AB">
      <w:pPr>
        <w:autoSpaceDE w:val="0"/>
        <w:autoSpaceDN w:val="0"/>
        <w:adjustRightInd w:val="0"/>
        <w:rPr>
          <w:rFonts w:ascii="Times New Roman" w:hAnsi="Times New Roman" w:cs="Times New Roman"/>
          <w:color w:val="000000"/>
          <w:u w:color="000000"/>
        </w:rPr>
      </w:pPr>
    </w:p>
    <w:p w14:paraId="7E5D6026" w14:textId="77777777" w:rsidR="00E867AB" w:rsidRDefault="00E867AB" w:rsidP="00E867AB">
      <w:pPr>
        <w:autoSpaceDE w:val="0"/>
        <w:autoSpaceDN w:val="0"/>
        <w:adjustRightInd w:val="0"/>
        <w:rPr>
          <w:rFonts w:ascii="Times New Roman" w:hAnsi="Times New Roman" w:cs="Times New Roman"/>
          <w:color w:val="000000"/>
          <w:u w:color="000000"/>
        </w:rPr>
      </w:pPr>
    </w:p>
    <w:p w14:paraId="5F3E8F62" w14:textId="77777777" w:rsidR="00E867AB" w:rsidRDefault="00E867AB" w:rsidP="00E867AB">
      <w:pPr>
        <w:autoSpaceDE w:val="0"/>
        <w:autoSpaceDN w:val="0"/>
        <w:adjustRightInd w:val="0"/>
        <w:rPr>
          <w:rFonts w:ascii="Times New Roman" w:hAnsi="Times New Roman" w:cs="Times New Roman"/>
          <w:color w:val="000000"/>
          <w:u w:color="000000"/>
        </w:rPr>
      </w:pPr>
    </w:p>
    <w:p w14:paraId="7E0F8CEC" w14:textId="77777777" w:rsidR="00E867AB" w:rsidRDefault="00E867AB" w:rsidP="00E867AB">
      <w:pPr>
        <w:autoSpaceDE w:val="0"/>
        <w:autoSpaceDN w:val="0"/>
        <w:adjustRightInd w:val="0"/>
        <w:rPr>
          <w:rFonts w:ascii="Times New Roman" w:hAnsi="Times New Roman" w:cs="Times New Roman"/>
          <w:color w:val="000000"/>
          <w:u w:color="000000"/>
        </w:rPr>
      </w:pPr>
    </w:p>
    <w:p w14:paraId="359E3046" w14:textId="77777777" w:rsidR="00E867AB" w:rsidRDefault="00E867AB" w:rsidP="00E867AB">
      <w:pPr>
        <w:autoSpaceDE w:val="0"/>
        <w:autoSpaceDN w:val="0"/>
        <w:adjustRightInd w:val="0"/>
        <w:rPr>
          <w:rFonts w:ascii="Times New Roman" w:hAnsi="Times New Roman" w:cs="Times New Roman"/>
          <w:color w:val="000000"/>
          <w:u w:color="000000"/>
        </w:rPr>
      </w:pPr>
    </w:p>
    <w:p w14:paraId="10AEAEB2" w14:textId="4A65DBED" w:rsidR="00E867AB" w:rsidRDefault="00E867AB" w:rsidP="00E867AB">
      <w:pPr>
        <w:autoSpaceDE w:val="0"/>
        <w:autoSpaceDN w:val="0"/>
        <w:adjustRightInd w:val="0"/>
        <w:rPr>
          <w:rFonts w:ascii="Times New Roman" w:hAnsi="Times New Roman" w:cs="Times New Roman"/>
          <w:color w:val="000000"/>
          <w:u w:color="000000"/>
        </w:rPr>
      </w:pPr>
    </w:p>
    <w:p w14:paraId="40B2EA8A" w14:textId="77777777" w:rsidR="00441CF8" w:rsidRDefault="00441CF8" w:rsidP="00E867AB">
      <w:pPr>
        <w:autoSpaceDE w:val="0"/>
        <w:autoSpaceDN w:val="0"/>
        <w:adjustRightInd w:val="0"/>
        <w:rPr>
          <w:rFonts w:ascii="Times New Roman" w:hAnsi="Times New Roman" w:cs="Times New Roman"/>
          <w:color w:val="000000"/>
          <w:u w:color="000000"/>
        </w:rPr>
      </w:pPr>
    </w:p>
    <w:p w14:paraId="18709E29" w14:textId="77777777" w:rsidR="00E867AB" w:rsidRDefault="00E867AB" w:rsidP="00E867AB">
      <w:pPr>
        <w:autoSpaceDE w:val="0"/>
        <w:autoSpaceDN w:val="0"/>
        <w:adjustRightInd w:val="0"/>
        <w:rPr>
          <w:rFonts w:ascii="Times New Roman" w:hAnsi="Times New Roman" w:cs="Times New Roman"/>
          <w:color w:val="000000"/>
          <w:u w:color="000000"/>
        </w:rPr>
      </w:pPr>
    </w:p>
    <w:p w14:paraId="337046EA" w14:textId="77777777" w:rsidR="00E867AB" w:rsidRDefault="00E867AB" w:rsidP="00E867AB">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COURSE REQUIREMENTS</w:t>
      </w:r>
    </w:p>
    <w:p w14:paraId="755D4570" w14:textId="77777777" w:rsidR="00E867AB" w:rsidRDefault="00E867AB" w:rsidP="00E867AB">
      <w:pPr>
        <w:autoSpaceDE w:val="0"/>
        <w:autoSpaceDN w:val="0"/>
        <w:adjustRightInd w:val="0"/>
        <w:rPr>
          <w:rFonts w:ascii="Times New Roman" w:hAnsi="Times New Roman" w:cs="Times New Roman"/>
          <w:b/>
          <w:bCs/>
          <w:color w:val="000000"/>
          <w:u w:val="single" w:color="000000"/>
        </w:rPr>
      </w:pPr>
    </w:p>
    <w:p w14:paraId="163DD001"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1.  </w:t>
      </w:r>
      <w:r>
        <w:rPr>
          <w:rFonts w:ascii="Times New Roman" w:hAnsi="Times New Roman" w:cs="Times New Roman"/>
          <w:b/>
          <w:bCs/>
          <w:color w:val="000000"/>
          <w:u w:color="000000"/>
        </w:rPr>
        <w:t>SUPERVISOR EVALUATIONS</w:t>
      </w:r>
      <w:r>
        <w:rPr>
          <w:rFonts w:ascii="Times New Roman" w:hAnsi="Times New Roman" w:cs="Times New Roman"/>
          <w:color w:val="000000"/>
          <w:u w:color="000000"/>
        </w:rPr>
        <w:t xml:space="preserve"> </w:t>
      </w:r>
    </w:p>
    <w:p w14:paraId="5C6162A5" w14:textId="77777777" w:rsidR="00E867AB" w:rsidRDefault="00E867AB" w:rsidP="00E867AB">
      <w:pPr>
        <w:autoSpaceDE w:val="0"/>
        <w:autoSpaceDN w:val="0"/>
        <w:adjustRightInd w:val="0"/>
        <w:rPr>
          <w:rFonts w:ascii="Times New Roman" w:hAnsi="Times New Roman" w:cs="Times New Roman"/>
          <w:color w:val="000000"/>
          <w:u w:color="000000"/>
        </w:rPr>
      </w:pPr>
    </w:p>
    <w:p w14:paraId="1F123B32"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 xml:space="preserve">Contained in this packet are two evaluation forms to be filled out by your internship supervisor.  One is marked for midterm evaluation.  The other is your final evaluation.  It is </w:t>
      </w:r>
      <w:r>
        <w:rPr>
          <w:rFonts w:ascii="Times New Roman" w:hAnsi="Times New Roman" w:cs="Times New Roman"/>
          <w:b/>
          <w:bCs/>
          <w:color w:val="000000"/>
          <w:u w:color="000000"/>
        </w:rPr>
        <w:t xml:space="preserve">your responsibility </w:t>
      </w:r>
      <w:r>
        <w:rPr>
          <w:rFonts w:ascii="Times New Roman" w:hAnsi="Times New Roman" w:cs="Times New Roman"/>
          <w:color w:val="000000"/>
          <w:u w:color="000000"/>
        </w:rPr>
        <w:t xml:space="preserve">to ensure that your supervisor fills out, </w:t>
      </w:r>
      <w:proofErr w:type="gramStart"/>
      <w:r>
        <w:rPr>
          <w:rFonts w:ascii="Times New Roman" w:hAnsi="Times New Roman" w:cs="Times New Roman"/>
          <w:color w:val="000000"/>
          <w:u w:color="000000"/>
        </w:rPr>
        <w:t>signs</w:t>
      </w:r>
      <w:proofErr w:type="gramEnd"/>
      <w:r>
        <w:rPr>
          <w:rFonts w:ascii="Times New Roman" w:hAnsi="Times New Roman" w:cs="Times New Roman"/>
          <w:color w:val="000000"/>
          <w:u w:color="000000"/>
        </w:rPr>
        <w:t xml:space="preserve"> and mails the form to the address above.  </w:t>
      </w:r>
      <w:r>
        <w:rPr>
          <w:rFonts w:ascii="Times New Roman" w:hAnsi="Times New Roman" w:cs="Times New Roman"/>
          <w:b/>
          <w:bCs/>
          <w:color w:val="000000"/>
          <w:u w:color="000000"/>
        </w:rPr>
        <w:t>You need to follow up to make sure this has been done.</w:t>
      </w:r>
      <w:r>
        <w:rPr>
          <w:rFonts w:ascii="Times New Roman" w:hAnsi="Times New Roman" w:cs="Times New Roman"/>
          <w:color w:val="000000"/>
          <w:u w:color="000000"/>
        </w:rPr>
        <w:t xml:space="preserve">  You are encouraged to ask your supervisor to discuss his/her evaluation with you.  You can learn a great deal about your strengths and weaknesses from such a discussion.  The deadlines for the forms are listed above.</w:t>
      </w:r>
    </w:p>
    <w:p w14:paraId="1975AC2E" w14:textId="77777777" w:rsidR="00E867AB" w:rsidRDefault="00E867AB" w:rsidP="00E867AB">
      <w:pPr>
        <w:autoSpaceDE w:val="0"/>
        <w:autoSpaceDN w:val="0"/>
        <w:adjustRightInd w:val="0"/>
        <w:rPr>
          <w:rFonts w:ascii="Times New Roman" w:hAnsi="Times New Roman" w:cs="Times New Roman"/>
          <w:b/>
          <w:bCs/>
          <w:i/>
          <w:iCs/>
          <w:color w:val="000000"/>
          <w:u w:val="single" w:color="000000"/>
        </w:rPr>
      </w:pPr>
    </w:p>
    <w:p w14:paraId="525B3155" w14:textId="77777777" w:rsidR="00E867AB" w:rsidRDefault="00E867AB" w:rsidP="00E867AB">
      <w:pPr>
        <w:autoSpaceDE w:val="0"/>
        <w:autoSpaceDN w:val="0"/>
        <w:adjustRightInd w:val="0"/>
        <w:ind w:firstLine="720"/>
        <w:rPr>
          <w:rFonts w:ascii="Times New Roman" w:hAnsi="Times New Roman" w:cs="Times New Roman"/>
          <w:b/>
          <w:bCs/>
          <w:i/>
          <w:iCs/>
          <w:color w:val="000000"/>
          <w:u w:val="single" w:color="000000"/>
        </w:rPr>
      </w:pPr>
      <w:r>
        <w:rPr>
          <w:rFonts w:ascii="Times New Roman" w:hAnsi="Times New Roman" w:cs="Times New Roman"/>
          <w:b/>
          <w:bCs/>
          <w:i/>
          <w:iCs/>
          <w:color w:val="000000"/>
          <w:u w:val="single" w:color="000000"/>
        </w:rPr>
        <w:t xml:space="preserve">You will not receive a grade until these supervisor evaluations have been received by Dr. </w:t>
      </w:r>
      <w:proofErr w:type="spellStart"/>
      <w:r>
        <w:rPr>
          <w:rFonts w:ascii="Times New Roman" w:hAnsi="Times New Roman" w:cs="Times New Roman"/>
          <w:b/>
          <w:bCs/>
          <w:i/>
          <w:iCs/>
          <w:color w:val="000000"/>
          <w:u w:val="single" w:color="000000"/>
        </w:rPr>
        <w:t>Shaia</w:t>
      </w:r>
      <w:proofErr w:type="spellEnd"/>
      <w:r>
        <w:rPr>
          <w:rFonts w:ascii="Times New Roman" w:hAnsi="Times New Roman" w:cs="Times New Roman"/>
          <w:b/>
          <w:bCs/>
          <w:i/>
          <w:iCs/>
          <w:color w:val="000000"/>
          <w:u w:val="single" w:color="000000"/>
        </w:rPr>
        <w:t>.</w:t>
      </w:r>
    </w:p>
    <w:p w14:paraId="0F8074CE" w14:textId="77777777" w:rsidR="00E867AB" w:rsidRDefault="00E867AB" w:rsidP="00E867AB">
      <w:pPr>
        <w:autoSpaceDE w:val="0"/>
        <w:autoSpaceDN w:val="0"/>
        <w:adjustRightInd w:val="0"/>
        <w:rPr>
          <w:rFonts w:ascii="Times New Roman" w:hAnsi="Times New Roman" w:cs="Times New Roman"/>
          <w:color w:val="000000"/>
          <w:u w:color="000000"/>
        </w:rPr>
      </w:pPr>
    </w:p>
    <w:p w14:paraId="4E0DBE07"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2.  </w:t>
      </w:r>
      <w:r>
        <w:rPr>
          <w:rFonts w:ascii="Times New Roman" w:hAnsi="Times New Roman" w:cs="Times New Roman"/>
          <w:b/>
          <w:bCs/>
          <w:color w:val="000000"/>
          <w:u w:color="000000"/>
        </w:rPr>
        <w:t>WEEKLY</w:t>
      </w:r>
      <w:r>
        <w:rPr>
          <w:rFonts w:ascii="Times New Roman" w:hAnsi="Times New Roman" w:cs="Times New Roman"/>
          <w:color w:val="000000"/>
          <w:u w:color="000000"/>
        </w:rPr>
        <w:t xml:space="preserve"> </w:t>
      </w:r>
      <w:r>
        <w:rPr>
          <w:rFonts w:ascii="Times New Roman" w:hAnsi="Times New Roman" w:cs="Times New Roman"/>
          <w:b/>
          <w:bCs/>
          <w:color w:val="000000"/>
          <w:u w:color="000000"/>
        </w:rPr>
        <w:t>REPORTS</w:t>
      </w:r>
    </w:p>
    <w:p w14:paraId="003FFF6B" w14:textId="77777777" w:rsidR="00E867AB" w:rsidRDefault="00E867AB" w:rsidP="00E867AB">
      <w:pPr>
        <w:autoSpaceDE w:val="0"/>
        <w:autoSpaceDN w:val="0"/>
        <w:adjustRightInd w:val="0"/>
        <w:rPr>
          <w:rFonts w:ascii="Times New Roman" w:hAnsi="Times New Roman" w:cs="Times New Roman"/>
          <w:b/>
          <w:bCs/>
          <w:color w:val="000000"/>
          <w:u w:color="000000"/>
        </w:rPr>
      </w:pPr>
    </w:p>
    <w:p w14:paraId="32365C6D"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color w:val="000000"/>
          <w:u w:color="000000"/>
        </w:rPr>
        <w:t xml:space="preserve">Students are required to keep a weekly diary of their work experience.  Forms for the diary are included in this booklet.  You are expected to record the hours you worked, the projects or tasks you worked on, what special equipment you used, and what end products (tapes, stories, brochures, etc.) you acquired.  Your supervisor must sign each week's summary.  </w:t>
      </w:r>
      <w:r w:rsidRPr="000A3DAC">
        <w:rPr>
          <w:rFonts w:ascii="Times New Roman" w:hAnsi="Times New Roman" w:cs="Times New Roman"/>
          <w:i/>
          <w:iCs/>
          <w:color w:val="000000"/>
          <w:u w:val="single"/>
        </w:rPr>
        <w:t>It is wise to get these signed each week so that you can timely discuss any issues with your supervisor</w:t>
      </w:r>
      <w:r>
        <w:rPr>
          <w:rFonts w:ascii="Times New Roman" w:hAnsi="Times New Roman" w:cs="Times New Roman"/>
          <w:color w:val="000000"/>
          <w:u w:color="000000"/>
        </w:rPr>
        <w:t xml:space="preserve">.  The diary must be completed and turned in at the </w:t>
      </w:r>
      <w:r>
        <w:rPr>
          <w:rFonts w:ascii="Times New Roman" w:hAnsi="Times New Roman" w:cs="Times New Roman"/>
          <w:b/>
          <w:bCs/>
          <w:i/>
          <w:iCs/>
          <w:color w:val="000000"/>
          <w:u w:val="single" w:color="000000"/>
        </w:rPr>
        <w:t>end of the internship</w:t>
      </w:r>
      <w:r>
        <w:rPr>
          <w:rFonts w:ascii="Times New Roman" w:hAnsi="Times New Roman" w:cs="Times New Roman"/>
          <w:color w:val="000000"/>
          <w:u w:color="000000"/>
        </w:rPr>
        <w:t xml:space="preserve"> with your updated </w:t>
      </w:r>
      <w:r>
        <w:rPr>
          <w:rFonts w:ascii="Times New Roman" w:hAnsi="Times New Roman" w:cs="Times New Roman"/>
          <w:b/>
          <w:bCs/>
          <w:color w:val="000000"/>
          <w:u w:color="000000"/>
        </w:rPr>
        <w:t>Resume</w:t>
      </w:r>
      <w:r>
        <w:rPr>
          <w:rFonts w:ascii="Times New Roman" w:hAnsi="Times New Roman" w:cs="Times New Roman"/>
          <w:color w:val="000000"/>
          <w:u w:color="000000"/>
        </w:rPr>
        <w:t xml:space="preserve"> and </w:t>
      </w:r>
      <w:r>
        <w:rPr>
          <w:rFonts w:ascii="Times New Roman" w:hAnsi="Times New Roman" w:cs="Times New Roman"/>
          <w:b/>
          <w:bCs/>
          <w:color w:val="000000"/>
          <w:u w:color="000000"/>
        </w:rPr>
        <w:t>Internship Paper</w:t>
      </w:r>
      <w:r>
        <w:rPr>
          <w:rFonts w:ascii="Times New Roman" w:hAnsi="Times New Roman" w:cs="Times New Roman"/>
          <w:color w:val="000000"/>
          <w:u w:color="000000"/>
        </w:rPr>
        <w:t xml:space="preserve">.  </w:t>
      </w:r>
      <w:r>
        <w:rPr>
          <w:rFonts w:ascii="Times New Roman" w:hAnsi="Times New Roman" w:cs="Times New Roman"/>
          <w:b/>
          <w:bCs/>
          <w:color w:val="000000"/>
          <w:u w:color="000000"/>
        </w:rPr>
        <w:t>DO NOT TURN IN WEEKLY DIARIES AT MIDTERM!!!!</w:t>
      </w:r>
    </w:p>
    <w:p w14:paraId="6A84900C" w14:textId="77777777" w:rsidR="00E867AB" w:rsidRDefault="00E867AB" w:rsidP="00E867AB">
      <w:pPr>
        <w:autoSpaceDE w:val="0"/>
        <w:autoSpaceDN w:val="0"/>
        <w:adjustRightInd w:val="0"/>
        <w:rPr>
          <w:rFonts w:ascii="Times New Roman" w:hAnsi="Times New Roman" w:cs="Times New Roman"/>
          <w:color w:val="000000"/>
          <w:u w:color="000000"/>
        </w:rPr>
      </w:pPr>
    </w:p>
    <w:p w14:paraId="7A970B66"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3.  </w:t>
      </w:r>
      <w:r>
        <w:rPr>
          <w:rFonts w:ascii="Times New Roman" w:hAnsi="Times New Roman" w:cs="Times New Roman"/>
          <w:b/>
          <w:bCs/>
          <w:color w:val="000000"/>
          <w:u w:color="000000"/>
        </w:rPr>
        <w:t>INTERNSHIP PAPER</w:t>
      </w:r>
    </w:p>
    <w:p w14:paraId="0F9D4F9A" w14:textId="77777777" w:rsidR="00E867AB" w:rsidRDefault="00E867AB" w:rsidP="00E867AB">
      <w:pPr>
        <w:autoSpaceDE w:val="0"/>
        <w:autoSpaceDN w:val="0"/>
        <w:adjustRightInd w:val="0"/>
        <w:rPr>
          <w:rFonts w:ascii="Times New Roman" w:hAnsi="Times New Roman" w:cs="Times New Roman"/>
          <w:b/>
          <w:bCs/>
          <w:color w:val="000000"/>
          <w:u w:color="000000"/>
        </w:rPr>
      </w:pPr>
    </w:p>
    <w:p w14:paraId="2103910D"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color w:val="000000"/>
          <w:u w:color="000000"/>
        </w:rPr>
        <w:t xml:space="preserve">Each student is required to submit a typed, double-spaced </w:t>
      </w:r>
      <w:proofErr w:type="gramStart"/>
      <w:r>
        <w:rPr>
          <w:rFonts w:ascii="Times New Roman" w:hAnsi="Times New Roman" w:cs="Times New Roman"/>
          <w:color w:val="000000"/>
          <w:u w:color="000000"/>
        </w:rPr>
        <w:t>3-5 page</w:t>
      </w:r>
      <w:proofErr w:type="gramEnd"/>
      <w:r>
        <w:rPr>
          <w:rFonts w:ascii="Times New Roman" w:hAnsi="Times New Roman" w:cs="Times New Roman"/>
          <w:color w:val="000000"/>
          <w:u w:color="000000"/>
        </w:rPr>
        <w:t xml:space="preserve"> paper with one-inch margins.  The paper should be written in English, proofread and conform to grammatical requirements.  The paper is your chance to react to the internship.  What did you learn?  What was good or bad about the experience?  What do you wish you had known how to do before the internship started?  How effective was your supervisor?  Etc.  </w:t>
      </w:r>
      <w:r>
        <w:rPr>
          <w:rFonts w:ascii="Times New Roman" w:hAnsi="Times New Roman" w:cs="Times New Roman"/>
          <w:b/>
          <w:bCs/>
          <w:color w:val="000000"/>
          <w:u w:color="000000"/>
        </w:rPr>
        <w:t>This paper must be typed and submitted on time.</w:t>
      </w:r>
    </w:p>
    <w:p w14:paraId="20E06BDA" w14:textId="77777777" w:rsidR="00E867AB" w:rsidRDefault="00E867AB" w:rsidP="00E867AB">
      <w:pPr>
        <w:autoSpaceDE w:val="0"/>
        <w:autoSpaceDN w:val="0"/>
        <w:adjustRightInd w:val="0"/>
        <w:rPr>
          <w:rFonts w:ascii="Times New Roman" w:hAnsi="Times New Roman" w:cs="Times New Roman"/>
          <w:b/>
          <w:bCs/>
          <w:color w:val="000000"/>
          <w:u w:color="000000"/>
        </w:rPr>
      </w:pPr>
    </w:p>
    <w:p w14:paraId="5C9652A6" w14:textId="77777777" w:rsidR="00E867AB" w:rsidRDefault="00E867AB" w:rsidP="00E867AB">
      <w:pPr>
        <w:autoSpaceDE w:val="0"/>
        <w:autoSpaceDN w:val="0"/>
        <w:adjustRightInd w:val="0"/>
        <w:spacing w:after="100"/>
        <w:rPr>
          <w:rFonts w:ascii="Times New Roman" w:hAnsi="Times New Roman" w:cs="Times New Roman"/>
          <w:b/>
          <w:bCs/>
          <w:color w:val="000000"/>
          <w:u w:color="000000"/>
        </w:rPr>
      </w:pPr>
      <w:r>
        <w:rPr>
          <w:rFonts w:ascii="Times New Roman" w:hAnsi="Times New Roman" w:cs="Times New Roman"/>
          <w:color w:val="000000"/>
          <w:u w:color="000000"/>
        </w:rPr>
        <w:t xml:space="preserve">4.  </w:t>
      </w:r>
      <w:r>
        <w:rPr>
          <w:rFonts w:ascii="Times New Roman" w:hAnsi="Times New Roman" w:cs="Times New Roman"/>
          <w:b/>
          <w:bCs/>
          <w:color w:val="000000"/>
          <w:u w:color="000000"/>
        </w:rPr>
        <w:t>UP-DATED RESUME &amp; LinkedIn</w:t>
      </w:r>
    </w:p>
    <w:p w14:paraId="0DED9CF3" w14:textId="77777777" w:rsidR="00E867AB" w:rsidRDefault="00E867AB" w:rsidP="00E867AB">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ab/>
        <w:t>The final requirement is an up-dated, typed resume that includes the internship as a job experience.  If you are unfamiliar with doing a resume or want to update your resume you may use online resources or contact the UAB Career &amp; Professional Development office for assistance.</w:t>
      </w:r>
    </w:p>
    <w:p w14:paraId="6FAAC64E" w14:textId="77777777" w:rsidR="00E867AB" w:rsidRDefault="00E867AB" w:rsidP="00E867AB">
      <w:pPr>
        <w:autoSpaceDE w:val="0"/>
        <w:autoSpaceDN w:val="0"/>
        <w:adjustRightInd w:val="0"/>
        <w:spacing w:after="100"/>
        <w:rPr>
          <w:rFonts w:ascii="Times New Roman" w:hAnsi="Times New Roman" w:cs="Times New Roman"/>
          <w:color w:val="000000"/>
          <w:u w:color="000000"/>
        </w:rPr>
      </w:pPr>
    </w:p>
    <w:p w14:paraId="058688BD" w14:textId="46C6E7A7" w:rsidR="00E867AB" w:rsidRDefault="00E867AB" w:rsidP="00E867AB">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ab/>
        <w:t xml:space="preserve">A high percentage of employers now search LinkedIn first when they begin looking for an employee to fill a job opening.  </w:t>
      </w:r>
      <w:r>
        <w:rPr>
          <w:rFonts w:ascii="Times New Roman" w:hAnsi="Times New Roman" w:cs="Times New Roman"/>
          <w:b/>
          <w:bCs/>
          <w:color w:val="000000"/>
          <w:u w:color="000000"/>
        </w:rPr>
        <w:t xml:space="preserve">You are required to have a LinkedIn page and at least 25 contacts.  You must submit a screen shot showing your active page and the number of </w:t>
      </w:r>
      <w:r>
        <w:rPr>
          <w:rFonts w:ascii="Times New Roman" w:hAnsi="Times New Roman" w:cs="Times New Roman"/>
          <w:b/>
          <w:bCs/>
          <w:color w:val="000000"/>
          <w:u w:color="000000"/>
        </w:rPr>
        <w:lastRenderedPageBreak/>
        <w:t>contacts at the end of the semester, no later than</w:t>
      </w:r>
      <w:r w:rsidR="009E5BAF">
        <w:rPr>
          <w:rFonts w:ascii="Times New Roman" w:hAnsi="Times New Roman" w:cs="Times New Roman"/>
          <w:b/>
          <w:bCs/>
          <w:color w:val="000000"/>
          <w:u w:color="000000"/>
        </w:rPr>
        <w:t xml:space="preserve"> December 2</w:t>
      </w:r>
      <w:r w:rsidR="008D5983">
        <w:rPr>
          <w:rFonts w:ascii="Times New Roman" w:hAnsi="Times New Roman" w:cs="Times New Roman"/>
          <w:b/>
          <w:bCs/>
          <w:color w:val="000000"/>
          <w:u w:color="000000"/>
        </w:rPr>
        <w:t>, 2022</w:t>
      </w:r>
      <w:r>
        <w:rPr>
          <w:rFonts w:ascii="Times New Roman" w:hAnsi="Times New Roman" w:cs="Times New Roman"/>
          <w:b/>
          <w:bCs/>
          <w:color w:val="000000"/>
          <w:u w:color="000000"/>
        </w:rPr>
        <w:t>.  This should be posted o</w:t>
      </w:r>
      <w:r w:rsidR="003D0122">
        <w:rPr>
          <w:rFonts w:ascii="Times New Roman" w:hAnsi="Times New Roman" w:cs="Times New Roman"/>
          <w:b/>
          <w:bCs/>
          <w:color w:val="000000"/>
          <w:u w:color="000000"/>
        </w:rPr>
        <w:t>n</w:t>
      </w:r>
      <w:r>
        <w:rPr>
          <w:rFonts w:ascii="Times New Roman" w:hAnsi="Times New Roman" w:cs="Times New Roman"/>
          <w:b/>
          <w:bCs/>
          <w:color w:val="000000"/>
          <w:u w:color="000000"/>
        </w:rPr>
        <w:t xml:space="preserve"> Canvas no later tha</w:t>
      </w:r>
      <w:r w:rsidR="008D5983">
        <w:rPr>
          <w:rFonts w:ascii="Times New Roman" w:hAnsi="Times New Roman" w:cs="Times New Roman"/>
          <w:b/>
          <w:bCs/>
          <w:color w:val="000000"/>
          <w:u w:color="000000"/>
        </w:rPr>
        <w:t xml:space="preserve">n </w:t>
      </w:r>
      <w:r w:rsidR="00D446E5">
        <w:rPr>
          <w:rFonts w:ascii="Times New Roman" w:hAnsi="Times New Roman" w:cs="Times New Roman"/>
          <w:b/>
          <w:bCs/>
          <w:color w:val="000000"/>
          <w:u w:color="000000"/>
        </w:rPr>
        <w:t>December 2</w:t>
      </w:r>
      <w:r w:rsidR="008D5983">
        <w:rPr>
          <w:rFonts w:ascii="Times New Roman" w:hAnsi="Times New Roman" w:cs="Times New Roman"/>
          <w:b/>
          <w:bCs/>
          <w:color w:val="000000"/>
          <w:u w:color="000000"/>
        </w:rPr>
        <w:t>, 2022</w:t>
      </w:r>
      <w:r>
        <w:rPr>
          <w:rFonts w:ascii="Times New Roman" w:hAnsi="Times New Roman" w:cs="Times New Roman"/>
          <w:b/>
          <w:bCs/>
          <w:color w:val="000000"/>
          <w:u w:color="000000"/>
        </w:rPr>
        <w:t>.</w:t>
      </w:r>
    </w:p>
    <w:p w14:paraId="15386B71" w14:textId="77777777" w:rsidR="00E867AB" w:rsidRDefault="00E867AB" w:rsidP="00E867AB">
      <w:pPr>
        <w:autoSpaceDE w:val="0"/>
        <w:autoSpaceDN w:val="0"/>
        <w:adjustRightInd w:val="0"/>
        <w:spacing w:after="100"/>
        <w:rPr>
          <w:rFonts w:ascii="Times New Roman" w:hAnsi="Times New Roman" w:cs="Times New Roman"/>
          <w:color w:val="000000"/>
          <w:u w:color="000000"/>
        </w:rPr>
      </w:pPr>
    </w:p>
    <w:p w14:paraId="307E8B0B" w14:textId="77777777"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5. PRESENTATION</w:t>
      </w:r>
    </w:p>
    <w:p w14:paraId="01A8F94B" w14:textId="77777777" w:rsidR="00E867AB" w:rsidRDefault="00E867AB" w:rsidP="00E867AB">
      <w:pPr>
        <w:autoSpaceDE w:val="0"/>
        <w:autoSpaceDN w:val="0"/>
        <w:adjustRightInd w:val="0"/>
        <w:rPr>
          <w:rFonts w:ascii="Times New Roman" w:hAnsi="Times New Roman" w:cs="Times New Roman"/>
          <w:b/>
          <w:bCs/>
          <w:color w:val="000000"/>
          <w:u w:color="000000"/>
        </w:rPr>
      </w:pPr>
    </w:p>
    <w:p w14:paraId="4A7072FC" w14:textId="302AF236" w:rsidR="00E867AB" w:rsidRDefault="00E867AB" w:rsidP="00E867AB">
      <w:pPr>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proofErr w:type="gramStart"/>
      <w:r>
        <w:rPr>
          <w:rFonts w:ascii="Times New Roman" w:hAnsi="Times New Roman" w:cs="Times New Roman"/>
          <w:color w:val="000000"/>
          <w:u w:color="000000"/>
        </w:rPr>
        <w:t>All of</w:t>
      </w:r>
      <w:proofErr w:type="gramEnd"/>
      <w:r>
        <w:rPr>
          <w:rFonts w:ascii="Times New Roman" w:hAnsi="Times New Roman" w:cs="Times New Roman"/>
          <w:color w:val="000000"/>
          <w:u w:color="000000"/>
        </w:rPr>
        <w:t xml:space="preserve"> the above materials must be submitted together</w:t>
      </w:r>
      <w:r w:rsidR="00121758">
        <w:rPr>
          <w:rFonts w:ascii="Times New Roman" w:hAnsi="Times New Roman" w:cs="Times New Roman"/>
          <w:color w:val="000000"/>
          <w:u w:color="000000"/>
        </w:rPr>
        <w:t xml:space="preserve"> on CANVAS.  </w:t>
      </w:r>
      <w:r w:rsidRPr="00F8425C">
        <w:rPr>
          <w:rFonts w:ascii="Times New Roman" w:hAnsi="Times New Roman" w:cs="Times New Roman"/>
          <w:color w:val="C00000"/>
          <w:u w:color="000000"/>
        </w:rPr>
        <w:t xml:space="preserve"> </w:t>
      </w:r>
      <w:r>
        <w:rPr>
          <w:rFonts w:ascii="Times New Roman" w:hAnsi="Times New Roman" w:cs="Times New Roman"/>
          <w:b/>
          <w:bCs/>
          <w:color w:val="000000"/>
          <w:u w:color="000000"/>
        </w:rPr>
        <w:t xml:space="preserve">IF YOU NEED THIS CLASS TO GRADUATE THIS TERM, PLEASE BE SURE TO FOLLOW DIRECTIONS. </w:t>
      </w:r>
    </w:p>
    <w:p w14:paraId="7A9AD78F" w14:textId="77777777" w:rsidR="000A3DAC" w:rsidRDefault="000A3DAC" w:rsidP="00E867AB">
      <w:pPr>
        <w:autoSpaceDE w:val="0"/>
        <w:autoSpaceDN w:val="0"/>
        <w:adjustRightInd w:val="0"/>
        <w:rPr>
          <w:rFonts w:ascii="Times New Roman" w:hAnsi="Times New Roman" w:cs="Times New Roman"/>
          <w:b/>
          <w:bCs/>
          <w:color w:val="000000"/>
          <w:u w:color="000000"/>
        </w:rPr>
      </w:pPr>
    </w:p>
    <w:p w14:paraId="56F804FD" w14:textId="77777777" w:rsidR="00E867AB" w:rsidRDefault="00E867AB" w:rsidP="00E867AB">
      <w:pPr>
        <w:autoSpaceDE w:val="0"/>
        <w:autoSpaceDN w:val="0"/>
        <w:adjustRightInd w:val="0"/>
        <w:rPr>
          <w:rFonts w:ascii="Times New Roman" w:hAnsi="Times New Roman" w:cs="Times New Roman"/>
          <w:b/>
          <w:bCs/>
          <w:color w:val="000000"/>
          <w:u w:color="000000"/>
        </w:rPr>
      </w:pPr>
    </w:p>
    <w:p w14:paraId="03E4423E" w14:textId="77777777" w:rsidR="00E867AB" w:rsidRPr="000A3DAC" w:rsidRDefault="00E867AB" w:rsidP="00E867AB">
      <w:pPr>
        <w:autoSpaceDE w:val="0"/>
        <w:autoSpaceDN w:val="0"/>
        <w:adjustRightInd w:val="0"/>
        <w:rPr>
          <w:rFonts w:ascii="Times New Roman" w:hAnsi="Times New Roman" w:cs="Times New Roman"/>
          <w:b/>
          <w:bCs/>
          <w:color w:val="000000"/>
        </w:rPr>
      </w:pPr>
      <w:r w:rsidRPr="000A3DAC">
        <w:rPr>
          <w:rFonts w:ascii="Times New Roman" w:hAnsi="Times New Roman" w:cs="Times New Roman"/>
          <w:b/>
          <w:bCs/>
          <w:color w:val="000000"/>
        </w:rPr>
        <w:t>CODE OF ACADEMIC CONDUCT/ACADEMIC MISCONDUCT</w:t>
      </w:r>
    </w:p>
    <w:p w14:paraId="66CE0050" w14:textId="77777777" w:rsidR="00E867AB" w:rsidRDefault="00E867AB" w:rsidP="00E867AB">
      <w:pPr>
        <w:autoSpaceDE w:val="0"/>
        <w:autoSpaceDN w:val="0"/>
        <w:adjustRightInd w:val="0"/>
        <w:rPr>
          <w:rFonts w:ascii="Times New Roman" w:hAnsi="Times New Roman" w:cs="Times New Roman"/>
          <w:color w:val="000000"/>
          <w:u w:color="000000"/>
        </w:rPr>
      </w:pPr>
    </w:p>
    <w:p w14:paraId="07EEFB52" w14:textId="77777777" w:rsidR="00E867AB" w:rsidRDefault="00E867AB" w:rsidP="00E867AB">
      <w:pPr>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 xml:space="preserve">All students in attendance at the University of Alabama at Birmingham are expected to be honorable and observe standards of conduct appropriate to a community of scholars.  The University expects from its students a higher standard of conduct than the minimum required to avoid discipline.  Academic misconduct includes all acts of dishonesty in any academically related matter and any knowing or intentional help or attempt to help, or conspiracy to help, another student in any such act(s).  </w:t>
      </w:r>
    </w:p>
    <w:p w14:paraId="762C2EBC" w14:textId="77777777" w:rsidR="00E867AB" w:rsidRDefault="00E867AB" w:rsidP="00E867AB">
      <w:pPr>
        <w:autoSpaceDE w:val="0"/>
        <w:autoSpaceDN w:val="0"/>
        <w:adjustRightInd w:val="0"/>
        <w:rPr>
          <w:rFonts w:ascii="Times New Roman" w:hAnsi="Times New Roman" w:cs="Times New Roman"/>
          <w:color w:val="000000"/>
          <w:u w:color="000000"/>
        </w:rPr>
      </w:pPr>
    </w:p>
    <w:p w14:paraId="1809DA1C" w14:textId="77777777" w:rsidR="00E867AB" w:rsidRDefault="00E867AB" w:rsidP="00E867AB">
      <w:pPr>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All acts of dishonesty, including misrepresenting the work of another or assisting any student in misrepresentation, cheating, fabrication of sources, and so forth, constitute academic misconduct.  These issues will be handled in accordance with the University’s Academic Misconduct Disciplinary Policy.</w:t>
      </w:r>
    </w:p>
    <w:p w14:paraId="4D0128BB" w14:textId="77777777" w:rsidR="00E867AB" w:rsidRDefault="00E867AB" w:rsidP="00E867AB">
      <w:pPr>
        <w:autoSpaceDE w:val="0"/>
        <w:autoSpaceDN w:val="0"/>
        <w:adjustRightInd w:val="0"/>
        <w:rPr>
          <w:rFonts w:ascii="Times New Roman" w:hAnsi="Times New Roman" w:cs="Times New Roman"/>
          <w:color w:val="000000"/>
          <w:u w:color="000000"/>
        </w:rPr>
      </w:pPr>
    </w:p>
    <w:p w14:paraId="40846F7E" w14:textId="77777777" w:rsidR="00E867AB" w:rsidRDefault="00E867AB" w:rsidP="00E867AB">
      <w:pPr>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 xml:space="preserve">The professor reserves the right to utilize </w:t>
      </w:r>
      <w:proofErr w:type="gramStart"/>
      <w:r>
        <w:rPr>
          <w:rFonts w:ascii="Times New Roman" w:hAnsi="Times New Roman" w:cs="Times New Roman"/>
          <w:color w:val="000000"/>
          <w:u w:color="000000"/>
        </w:rPr>
        <w:t>any and all</w:t>
      </w:r>
      <w:proofErr w:type="gramEnd"/>
      <w:r>
        <w:rPr>
          <w:rFonts w:ascii="Times New Roman" w:hAnsi="Times New Roman" w:cs="Times New Roman"/>
          <w:color w:val="000000"/>
          <w:u w:color="000000"/>
        </w:rPr>
        <w:t xml:space="preserve"> available means to determine academic conduct, including the use of the software program “Turnitin©”.  </w:t>
      </w:r>
    </w:p>
    <w:p w14:paraId="33B5FB48" w14:textId="77777777" w:rsidR="00E867AB" w:rsidRDefault="00E867AB" w:rsidP="00E867AB">
      <w:pPr>
        <w:autoSpaceDE w:val="0"/>
        <w:autoSpaceDN w:val="0"/>
        <w:adjustRightInd w:val="0"/>
        <w:ind w:firstLine="720"/>
        <w:rPr>
          <w:rFonts w:ascii="Times New Roman" w:hAnsi="Times New Roman" w:cs="Times New Roman"/>
          <w:color w:val="000000"/>
          <w:u w:color="000000"/>
        </w:rPr>
      </w:pPr>
    </w:p>
    <w:p w14:paraId="6775D012" w14:textId="77777777" w:rsidR="00E867AB" w:rsidRDefault="00E867AB" w:rsidP="00E867AB">
      <w:pPr>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The professor reserves the right to terminate a student’s internship if, in the professor’s sole opinion, the internship violates any University codes and standards of conduct, laws or regulations, at any time.</w:t>
      </w:r>
    </w:p>
    <w:p w14:paraId="2DBC375B" w14:textId="77777777" w:rsidR="00E867AB" w:rsidRDefault="00E867AB" w:rsidP="00E867AB">
      <w:pPr>
        <w:autoSpaceDE w:val="0"/>
        <w:autoSpaceDN w:val="0"/>
        <w:adjustRightInd w:val="0"/>
        <w:rPr>
          <w:rFonts w:ascii="Times New Roman" w:hAnsi="Times New Roman" w:cs="Times New Roman"/>
          <w:color w:val="000000"/>
          <w:u w:color="000000"/>
        </w:rPr>
      </w:pPr>
    </w:p>
    <w:p w14:paraId="28A4585B" w14:textId="77777777" w:rsidR="00E867AB" w:rsidRDefault="00E867AB" w:rsidP="00E867AB">
      <w:pPr>
        <w:autoSpaceDE w:val="0"/>
        <w:autoSpaceDN w:val="0"/>
        <w:adjustRightInd w:val="0"/>
        <w:rPr>
          <w:rFonts w:ascii="Times New Roman" w:hAnsi="Times New Roman" w:cs="Times New Roman"/>
          <w:color w:val="000000"/>
          <w:u w:color="000000"/>
        </w:rPr>
      </w:pPr>
    </w:p>
    <w:p w14:paraId="43DE5AAC" w14:textId="77777777" w:rsidR="00E867AB" w:rsidRDefault="00E867AB" w:rsidP="00E867AB">
      <w:pPr>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DISABILITY ACCOMMODATION STATEMENT</w:t>
      </w:r>
      <w:r>
        <w:rPr>
          <w:rFonts w:ascii="Times New Roman" w:hAnsi="Times New Roman" w:cs="Times New Roman"/>
          <w:color w:val="000000"/>
          <w:u w:color="000000"/>
        </w:rPr>
        <w:t xml:space="preserve">  </w:t>
      </w:r>
    </w:p>
    <w:p w14:paraId="44495A7E" w14:textId="77777777" w:rsidR="00E867AB" w:rsidRDefault="00E867AB" w:rsidP="00E867AB">
      <w:pPr>
        <w:autoSpaceDE w:val="0"/>
        <w:autoSpaceDN w:val="0"/>
        <w:adjustRightInd w:val="0"/>
        <w:rPr>
          <w:rFonts w:ascii="Times New Roman" w:hAnsi="Times New Roman" w:cs="Times New Roman"/>
          <w:color w:val="000000"/>
          <w:u w:color="000000"/>
        </w:rPr>
      </w:pPr>
    </w:p>
    <w:p w14:paraId="4D215DBA" w14:textId="77777777" w:rsidR="00E867AB" w:rsidRDefault="00E867AB" w:rsidP="00E867AB">
      <w:pPr>
        <w:autoSpaceDE w:val="0"/>
        <w:autoSpaceDN w:val="0"/>
        <w:adjustRightInd w:val="0"/>
        <w:ind w:firstLine="720"/>
        <w:rPr>
          <w:rFonts w:ascii="Bookman Old Style" w:hAnsi="Bookman Old Style" w:cs="Bookman Old Style"/>
          <w:b/>
          <w:bCs/>
          <w:color w:val="000000"/>
          <w:sz w:val="28"/>
          <w:szCs w:val="28"/>
          <w:u w:color="000000"/>
        </w:rPr>
      </w:pPr>
      <w:r>
        <w:rPr>
          <w:rFonts w:ascii="Times New Roman" w:hAnsi="Times New Roman" w:cs="Times New Roman"/>
          <w:color w:val="000000"/>
          <w:u w:color="000000"/>
        </w:rPr>
        <w:t xml:space="preserve">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w:t>
      </w:r>
      <w:proofErr w:type="gramStart"/>
      <w:r>
        <w:rPr>
          <w:rFonts w:ascii="Times New Roman" w:hAnsi="Times New Roman" w:cs="Times New Roman"/>
          <w:color w:val="000000"/>
          <w:u w:color="000000"/>
        </w:rPr>
        <w:t>registration</w:t>
      </w:r>
      <w:proofErr w:type="gramEnd"/>
      <w:r>
        <w:rPr>
          <w:rFonts w:ascii="Times New Roman" w:hAnsi="Times New Roman" w:cs="Times New Roman"/>
          <w:color w:val="000000"/>
          <w:u w:color="000000"/>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205-934-4205 or visit uab.edu/ds</w:t>
      </w:r>
      <w:r>
        <w:rPr>
          <w:rFonts w:ascii="Times New Roman" w:hAnsi="Times New Roman" w:cs="Times New Roman"/>
          <w:b/>
          <w:bCs/>
          <w:color w:val="000000"/>
          <w:u w:color="000000"/>
        </w:rPr>
        <w:br w:type="page"/>
      </w:r>
      <w:r>
        <w:rPr>
          <w:rFonts w:ascii="Bookman Old Style" w:hAnsi="Bookman Old Style" w:cs="Bookman Old Style"/>
          <w:b/>
          <w:bCs/>
          <w:color w:val="000000"/>
          <w:sz w:val="28"/>
          <w:szCs w:val="28"/>
          <w:u w:color="000000"/>
        </w:rPr>
        <w:lastRenderedPageBreak/>
        <w:t>WEEKLY INTERNSHIP REPORT (1)</w:t>
      </w:r>
    </w:p>
    <w:p w14:paraId="14158D21"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19D3D553"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EAB9CAD"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8A69CA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AD4534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7E8B0BB3"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74CD47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9802F4E"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5A374C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AC43EBA"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5A73B23" w14:textId="77777777" w:rsidR="00E867AB" w:rsidRDefault="00E867AB" w:rsidP="00E867AB">
      <w:pPr>
        <w:autoSpaceDE w:val="0"/>
        <w:autoSpaceDN w:val="0"/>
        <w:adjustRightInd w:val="0"/>
        <w:rPr>
          <w:rFonts w:ascii="Bookman Old Style" w:hAnsi="Bookman Old Style" w:cs="Bookman Old Style"/>
          <w:color w:val="000000"/>
          <w:u w:color="000000"/>
        </w:rPr>
      </w:pPr>
    </w:p>
    <w:p w14:paraId="5B94983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6E9F478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6F88A51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8325E7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F5EBF7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0E50A7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DCF01A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97EFA4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75509E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469CA0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977F94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AA231D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B5EEF4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40E5F6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6E6F0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5A6F28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0B316B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17B0CA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8A10F8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5DE721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1CC667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9851D8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2CACCF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924E78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7D420A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FF5A05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D1575F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B5A387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F35745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0BC12A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A24789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4333696"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5BC1EA6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949C64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E47BA3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0BF29C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0B22BF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E4E059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6F5B7BBD" w14:textId="5F94E9C7" w:rsidR="00E867AB" w:rsidRDefault="00E867AB" w:rsidP="00CB6A04">
      <w:pPr>
        <w:autoSpaceDE w:val="0"/>
        <w:autoSpaceDN w:val="0"/>
        <w:adjustRightInd w:val="0"/>
        <w:rPr>
          <w:rFonts w:ascii="Bookman Old Style" w:hAnsi="Bookman Old Style" w:cs="Bookman Old Style"/>
          <w:b/>
          <w:bCs/>
          <w:color w:val="000000"/>
          <w:sz w:val="28"/>
          <w:szCs w:val="28"/>
          <w:u w:color="000000"/>
        </w:rPr>
      </w:pPr>
      <w:r>
        <w:rPr>
          <w:rFonts w:ascii="Bookman Old Style" w:hAnsi="Bookman Old Style" w:cs="Bookman Old Style"/>
          <w:b/>
          <w:bCs/>
          <w:color w:val="000000"/>
          <w:sz w:val="28"/>
          <w:szCs w:val="28"/>
          <w:u w:color="000000"/>
        </w:rPr>
        <w:lastRenderedPageBreak/>
        <w:t>WEEKLY INTERNSHIP REPORT (2)</w:t>
      </w:r>
    </w:p>
    <w:p w14:paraId="23A70696"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59B464F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891FB3E"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3607D7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7BA5FD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3FC0051"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5A5004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607E634"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481726E4"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B3BD60A"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18F15FA" w14:textId="77777777" w:rsidR="00E867AB" w:rsidRDefault="00E867AB" w:rsidP="00E867AB">
      <w:pPr>
        <w:autoSpaceDE w:val="0"/>
        <w:autoSpaceDN w:val="0"/>
        <w:adjustRightInd w:val="0"/>
        <w:rPr>
          <w:rFonts w:ascii="Bookman Old Style" w:hAnsi="Bookman Old Style" w:cs="Bookman Old Style"/>
          <w:color w:val="000000"/>
          <w:u w:color="000000"/>
        </w:rPr>
      </w:pPr>
    </w:p>
    <w:p w14:paraId="694AD13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76490A1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6B14005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95F206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16A7B1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D01D8D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AE8404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AF739B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96DEB5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8EB060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B524F8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FC2790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2A9490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3642CD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519525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779388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079D02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C327A5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78B910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04883D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8F6294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699F9F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C17073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A7BBED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8540D8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B96BC7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0C920A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EF7B24A"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F7F9D1F"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2DBB78B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C13D9A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090CFB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E7CFA8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A46B5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DB7593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4DE5DCE2"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(3)</w:t>
      </w:r>
    </w:p>
    <w:p w14:paraId="06579E66"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6A646FC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A219630"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58B884D"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4F8DC26"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A22600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3CB4F5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9B002DE"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06AC9F5"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BD25E2C"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073913A" w14:textId="77777777" w:rsidR="00E867AB" w:rsidRDefault="00E867AB" w:rsidP="00E867AB">
      <w:pPr>
        <w:autoSpaceDE w:val="0"/>
        <w:autoSpaceDN w:val="0"/>
        <w:adjustRightInd w:val="0"/>
        <w:rPr>
          <w:rFonts w:ascii="Bookman Old Style" w:hAnsi="Bookman Old Style" w:cs="Bookman Old Style"/>
          <w:color w:val="000000"/>
          <w:u w:color="000000"/>
        </w:rPr>
      </w:pPr>
    </w:p>
    <w:p w14:paraId="1C97623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769F5E5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5AF3670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6C46A8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838C2D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496C81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786A6B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3B6B99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3F97F3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911EE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B5BE5F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F92820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293616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B0D311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4213CC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A25C76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5FB93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15099E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C2C9AC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63B24D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601A77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88386F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8DE2ED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EB7B7E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9173C4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B6FAF4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6A427E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29CE04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755DA1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39B8DD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3CD9AE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1BBB81A"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59929BC7"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686F156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8960BA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F32AA70" w14:textId="6ED9722C"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45C14E0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3DC078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4B190EAC"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(4)</w:t>
      </w:r>
    </w:p>
    <w:p w14:paraId="1B54AD69"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1A8D4F37"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A24C20E"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2F355B18"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CF4708D"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88E99FB"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51B5F3F8"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C5D5D5D"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4D3A4AF"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66196A1"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58DC7C26" w14:textId="77777777" w:rsidR="00E867AB" w:rsidRDefault="00E867AB" w:rsidP="00E867AB">
      <w:pPr>
        <w:autoSpaceDE w:val="0"/>
        <w:autoSpaceDN w:val="0"/>
        <w:adjustRightInd w:val="0"/>
        <w:rPr>
          <w:rFonts w:ascii="Bookman Old Style" w:hAnsi="Bookman Old Style" w:cs="Bookman Old Style"/>
          <w:color w:val="000000"/>
          <w:u w:color="000000"/>
        </w:rPr>
      </w:pPr>
    </w:p>
    <w:p w14:paraId="1D93999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4278234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15ED2F9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7473F1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34C5F0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3E5505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F476B6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1EF190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C9F91C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0A9867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29976E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47246D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F1398C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DD9678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8669B2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35C49C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687C3E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173D9D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4784A1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5C0524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E20CDB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B8115F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23368F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94E77D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259329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2F7053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98F6BC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E2620D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7C5808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EE0F1B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6A5F38B"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277CCAD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97EDF3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347236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B25937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B96F16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8B8E17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77ADE678"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(5)</w:t>
      </w:r>
    </w:p>
    <w:p w14:paraId="656F86CC"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02932E09"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359AE4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2802E5F"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A7FA2B2"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5D913246"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6428D5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23474E7"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175B44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B9128DB"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AD95471" w14:textId="77777777" w:rsidR="00E867AB" w:rsidRDefault="00E867AB" w:rsidP="00E867AB">
      <w:pPr>
        <w:autoSpaceDE w:val="0"/>
        <w:autoSpaceDN w:val="0"/>
        <w:adjustRightInd w:val="0"/>
        <w:rPr>
          <w:rFonts w:ascii="Bookman Old Style" w:hAnsi="Bookman Old Style" w:cs="Bookman Old Style"/>
          <w:color w:val="000000"/>
          <w:u w:color="000000"/>
        </w:rPr>
      </w:pPr>
    </w:p>
    <w:p w14:paraId="3E8948B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33B69FB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001B160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A2850B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7ACB42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788FFB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DC6A90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94F6F6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772621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A290C3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3C6F60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2D9F03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DE06CB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5B80F3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12B625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8680BB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A95D46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1024F5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0AB2B0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19E84A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9531F0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4DA4A2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55A8DC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DFD270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3CF832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AE629F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AE472D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916B651"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675CFFF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5D5807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AAD991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10D5DA3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72092C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7AB6AE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463109F1"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(6)</w:t>
      </w:r>
    </w:p>
    <w:p w14:paraId="62573D36"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47D43894"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38B5830"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3C2FBC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A421965"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4D52D8F"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1416FB7"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6676BC3"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89DFF1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0500633"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90A9B23" w14:textId="77777777" w:rsidR="00E867AB" w:rsidRDefault="00E867AB" w:rsidP="00E867AB">
      <w:pPr>
        <w:autoSpaceDE w:val="0"/>
        <w:autoSpaceDN w:val="0"/>
        <w:adjustRightInd w:val="0"/>
        <w:rPr>
          <w:rFonts w:ascii="Bookman Old Style" w:hAnsi="Bookman Old Style" w:cs="Bookman Old Style"/>
          <w:color w:val="000000"/>
          <w:u w:color="000000"/>
        </w:rPr>
      </w:pPr>
    </w:p>
    <w:p w14:paraId="76EE419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2D5625D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5CF5FAE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3A63A7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B1CDD6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D67EA1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68CCE2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2CE48F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ED1596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05EECE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4B32DC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8EF757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57B52F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729BE2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771508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12C6F1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0AEA9D6"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7B6407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5D43D1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A39208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CA2C91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C08771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BCD154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5B71F6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D3CE35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3E9BB6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8C60BA6"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0B9948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A82F15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C71F763"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6B2C8E2B"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2756F58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E169AF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4436B1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3970332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066A12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C40398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66EC5911"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(7)</w:t>
      </w:r>
    </w:p>
    <w:p w14:paraId="1421DDA2"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72405E60"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A717081"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5CF5C06E"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5AE4254F"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7D78305F"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6E4A334"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C55AA9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 xml:space="preserve">Hours Worked: </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4D7DBB71"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B8CC96C"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318193E" w14:textId="77777777" w:rsidR="00E867AB" w:rsidRDefault="00E867AB" w:rsidP="00E867AB">
      <w:pPr>
        <w:autoSpaceDE w:val="0"/>
        <w:autoSpaceDN w:val="0"/>
        <w:adjustRightInd w:val="0"/>
        <w:rPr>
          <w:rFonts w:ascii="Bookman Old Style" w:hAnsi="Bookman Old Style" w:cs="Bookman Old Style"/>
          <w:color w:val="000000"/>
          <w:u w:color="000000"/>
        </w:rPr>
      </w:pPr>
    </w:p>
    <w:p w14:paraId="1E8D0D4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2444428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69B8082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41ECB3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C65E1A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B8EAF1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E0D78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B8664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C377EC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807E78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24AA95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5506E3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9A1F3F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1A75A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32120D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8F6FF9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B882B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F7AD90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6E3DC3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E85317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6C8184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558E291"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DF8AF0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85FEEB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355EBB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241F59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777C81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945296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D52FE41"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3F104A3"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004BD95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8DD259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6F7BC9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909DD1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A72BF9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F2C418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0FDB54DB"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(8)</w:t>
      </w:r>
    </w:p>
    <w:p w14:paraId="6C5303A3"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47BF7941"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79B81F7"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3D5A1EB"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5B18F42"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7D1BD7B"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45EDDBF"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66D957E"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50CE9F2"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B77EDB1"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2E64DAF" w14:textId="77777777" w:rsidR="00E867AB" w:rsidRDefault="00E867AB" w:rsidP="00E867AB">
      <w:pPr>
        <w:autoSpaceDE w:val="0"/>
        <w:autoSpaceDN w:val="0"/>
        <w:adjustRightInd w:val="0"/>
        <w:rPr>
          <w:rFonts w:ascii="Bookman Old Style" w:hAnsi="Bookman Old Style" w:cs="Bookman Old Style"/>
          <w:color w:val="000000"/>
          <w:u w:color="000000"/>
        </w:rPr>
      </w:pPr>
    </w:p>
    <w:p w14:paraId="283EF6C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128D558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531803B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B52BF1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078F59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B72C32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CB671F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E3EB15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625978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B327F0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40858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54FCFF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1EAA9A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27B1A8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7B4682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F0BACB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DED52B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48C762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B9E81E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AE94CE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3394FA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8B1A9E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2D02D3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764054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32A59C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AC2AC2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9533DB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973094E"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D38CE8A"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7758542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2A15C1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355FAC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4826EC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AE06A8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E63E3F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692E08B2"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(9)</w:t>
      </w:r>
    </w:p>
    <w:p w14:paraId="26107FD0"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62041EA9"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531919E7"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5038AF6"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3F6C340"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5CAD5DD1"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1F5069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00AF619"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F8FE0BF"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DADCAB1"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4F45B0D5" w14:textId="77777777" w:rsidR="00E867AB" w:rsidRDefault="00E867AB" w:rsidP="00E867AB">
      <w:pPr>
        <w:autoSpaceDE w:val="0"/>
        <w:autoSpaceDN w:val="0"/>
        <w:adjustRightInd w:val="0"/>
        <w:rPr>
          <w:rFonts w:ascii="Bookman Old Style" w:hAnsi="Bookman Old Style" w:cs="Bookman Old Style"/>
          <w:color w:val="000000"/>
          <w:u w:color="000000"/>
        </w:rPr>
      </w:pPr>
    </w:p>
    <w:p w14:paraId="3F9DAEA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1F41026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1C05C77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4C1F3D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FB4C0F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45ADA1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C6D2D1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368E1C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9A9FE6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992C72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EF02E4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F2BB88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B52D40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39C16C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22F09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73B27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2920CC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8019CD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0EBB14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CFE1A9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B4FB6B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C20DDA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3E4F7D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2058DB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A1B44D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32C69A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9DD45E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8D0089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FE62F8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CB9D0AB"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1F86F150"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16E43E9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D41E6F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4478AB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7A0A22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878D9A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F43AE4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62816089"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(10)</w:t>
      </w:r>
    </w:p>
    <w:p w14:paraId="18614F19"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68243810"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5087B0AD"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091C826"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3B8117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77834D9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34457D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FE9F584"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D7CCE2D"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7FE839E"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A0C1433" w14:textId="77777777" w:rsidR="00E867AB" w:rsidRDefault="00E867AB" w:rsidP="00E867AB">
      <w:pPr>
        <w:autoSpaceDE w:val="0"/>
        <w:autoSpaceDN w:val="0"/>
        <w:adjustRightInd w:val="0"/>
        <w:rPr>
          <w:rFonts w:ascii="Bookman Old Style" w:hAnsi="Bookman Old Style" w:cs="Bookman Old Style"/>
          <w:color w:val="000000"/>
          <w:u w:color="000000"/>
        </w:rPr>
      </w:pPr>
    </w:p>
    <w:p w14:paraId="7C6FAD2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6352E66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7E5E7FB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A55ADE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3FE240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7BA077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6BCA2D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DC0DB3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AA5B7A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28334C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E8C3EC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550867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D439C4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5D0602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604E59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4E8F1F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797E41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916A2F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475EE2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B3E895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9279E6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FF4C06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B868B0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3909AA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D89F65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0BB991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7EC86A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7F7A90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31D9B36"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1D83CA3"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F9B00C6"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18797151"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05FCEB8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2E51966"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3A0C391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1F71BC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FF21EE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993E5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3FF8A0A3"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sz w:val="20"/>
          <w:szCs w:val="20"/>
          <w:u w:color="000000"/>
        </w:rPr>
        <w:br w:type="page"/>
      </w:r>
      <w:r>
        <w:rPr>
          <w:rFonts w:ascii="Bookman Old Style" w:hAnsi="Bookman Old Style" w:cs="Bookman Old Style"/>
          <w:b/>
          <w:bCs/>
          <w:color w:val="000000"/>
          <w:sz w:val="28"/>
          <w:szCs w:val="28"/>
          <w:u w:color="000000"/>
        </w:rPr>
        <w:lastRenderedPageBreak/>
        <w:t>WEEKLY INTERNSHIP REPORT (11)</w:t>
      </w:r>
    </w:p>
    <w:p w14:paraId="403766AE"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286AF668"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A7BBB6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67D19DDC"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6FA1DE48"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2FD9566F"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FD5B7EA"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4FD72D0"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A2A5122"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4774857"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F1EF3EB" w14:textId="77777777" w:rsidR="00E867AB" w:rsidRDefault="00E867AB" w:rsidP="00E867AB">
      <w:pPr>
        <w:autoSpaceDE w:val="0"/>
        <w:autoSpaceDN w:val="0"/>
        <w:adjustRightInd w:val="0"/>
        <w:rPr>
          <w:rFonts w:ascii="Bookman Old Style" w:hAnsi="Bookman Old Style" w:cs="Bookman Old Style"/>
          <w:color w:val="000000"/>
          <w:u w:color="000000"/>
        </w:rPr>
      </w:pPr>
    </w:p>
    <w:p w14:paraId="21804EB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5257D1B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0E15252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C3F5AE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8F34E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1EE15E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CA31E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8E94A9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8DFCE0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CF106A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599933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FB11E0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8D9371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0249EE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7F0699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D10B5A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516A18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03FEFF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FE6BA5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18777F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51323C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A4FDD8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4F2B31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DCCC5B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3CA6B0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B956CC1" w14:textId="7459D480"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E79FFDB"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95942EF"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069A485"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6FD91FB0"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7A18491"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A67B0FB"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46FD3BDD"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BEE6D5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4E59D9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7DA79F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3871FE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1E09D57"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6100EF1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14FE0ED" w14:textId="77777777" w:rsidR="00E867AB" w:rsidRDefault="00E867AB" w:rsidP="00CB6A04">
      <w:pPr>
        <w:autoSpaceDE w:val="0"/>
        <w:autoSpaceDN w:val="0"/>
        <w:adjustRightInd w:val="0"/>
        <w:rPr>
          <w:rFonts w:ascii="Bookman Old Style" w:hAnsi="Bookman Old Style" w:cs="Bookman Old Style"/>
          <w:b/>
          <w:bCs/>
          <w:color w:val="000000"/>
          <w:sz w:val="28"/>
          <w:szCs w:val="28"/>
          <w:u w:color="000000"/>
        </w:rPr>
      </w:pPr>
    </w:p>
    <w:p w14:paraId="1074A7B0"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6651B844"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b/>
          <w:bCs/>
          <w:color w:val="000000"/>
          <w:sz w:val="28"/>
          <w:szCs w:val="28"/>
          <w:u w:color="000000"/>
        </w:rPr>
        <w:t>WEEKLY INTERNSHIP REPORT (12)</w:t>
      </w:r>
    </w:p>
    <w:p w14:paraId="681704C8"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561F6511"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0D75130C"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5F686CF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4429A6CF"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CF133EF"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C621E6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7B3559AA"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48BDBF7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32667FD0"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1420AA8" w14:textId="77777777" w:rsidR="00E867AB" w:rsidRDefault="00E867AB" w:rsidP="00E867AB">
      <w:pPr>
        <w:autoSpaceDE w:val="0"/>
        <w:autoSpaceDN w:val="0"/>
        <w:adjustRightInd w:val="0"/>
        <w:rPr>
          <w:rFonts w:ascii="Bookman Old Style" w:hAnsi="Bookman Old Style" w:cs="Bookman Old Style"/>
          <w:color w:val="000000"/>
          <w:u w:color="000000"/>
        </w:rPr>
      </w:pPr>
    </w:p>
    <w:p w14:paraId="7D9F9C6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6F411A2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2F951D1D"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68ABE6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3B61E6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CB816E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D526C9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E1C8ED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8A0612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BB5AF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D9CF0F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8D4577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52D660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9B0BC1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C2BAC9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28A1E7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7BE7DE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1F0471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9E3AD6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E7FE173"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AF8B69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281B97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5B3DDD2"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0519CDA"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65FB2FAF"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70613A4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D053FE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D719534"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975B14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31EABE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AB5EF9F"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70B688C4"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color w:val="000000"/>
          <w:u w:color="000000"/>
        </w:rPr>
        <w:br w:type="page"/>
      </w:r>
      <w:r>
        <w:rPr>
          <w:rFonts w:ascii="Bookman Old Style" w:hAnsi="Bookman Old Style" w:cs="Bookman Old Style"/>
          <w:b/>
          <w:bCs/>
          <w:color w:val="000000"/>
          <w:sz w:val="28"/>
          <w:szCs w:val="28"/>
          <w:u w:color="000000"/>
        </w:rPr>
        <w:lastRenderedPageBreak/>
        <w:t>WEEKLY INTERNSHIP REPORT (13)</w:t>
      </w:r>
    </w:p>
    <w:p w14:paraId="25A9B786"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p>
    <w:p w14:paraId="7AF24DF1"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Student's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ab/>
        <w:t>Week Ending</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3CA5149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val="single" w:color="000000"/>
        </w:rPr>
        <w:t>*</w:t>
      </w:r>
    </w:p>
    <w:p w14:paraId="24135FB0"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Supervisor's Name</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164AA853"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49283345"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Organization:</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2643C3F9"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10C1DC23" w14:textId="77777777" w:rsidR="00E867AB" w:rsidRDefault="00E867AB" w:rsidP="00E867AB">
      <w:pPr>
        <w:autoSpaceDE w:val="0"/>
        <w:autoSpaceDN w:val="0"/>
        <w:adjustRightInd w:val="0"/>
        <w:rPr>
          <w:rFonts w:ascii="Bookman Old Style" w:hAnsi="Bookman Old Style" w:cs="Bookman Old Style"/>
          <w:color w:val="000000"/>
          <w:u w:val="single" w:color="000000"/>
        </w:rPr>
      </w:pPr>
      <w:r>
        <w:rPr>
          <w:rFonts w:ascii="Bookman Old Style" w:hAnsi="Bookman Old Style" w:cs="Bookman Old Style"/>
          <w:color w:val="000000"/>
          <w:u w:color="000000"/>
        </w:rPr>
        <w:t>Hours Worked:</w:t>
      </w:r>
      <w:r>
        <w:rPr>
          <w:rFonts w:ascii="Bookman Old Style" w:hAnsi="Bookman Old Style" w:cs="Bookman Old Style"/>
          <w:color w:val="000000"/>
          <w:u w:color="000000"/>
        </w:rPr>
        <w:tab/>
        <w:t>Sunday: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Monday: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Tuesday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826D26C" w14:textId="77777777" w:rsidR="00E867AB" w:rsidRDefault="00E867AB" w:rsidP="00E867AB">
      <w:pPr>
        <w:autoSpaceDE w:val="0"/>
        <w:autoSpaceDN w:val="0"/>
        <w:adjustRightInd w:val="0"/>
        <w:rPr>
          <w:rFonts w:ascii="Bookman Old Style" w:hAnsi="Bookman Old Style" w:cs="Bookman Old Style"/>
          <w:color w:val="000000"/>
          <w:u w:val="single" w:color="000000"/>
        </w:rPr>
      </w:pPr>
    </w:p>
    <w:p w14:paraId="046383C8"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Wednesday:</w:t>
      </w:r>
      <w:r>
        <w:rPr>
          <w:rFonts w:ascii="Bookman Old Style" w:hAnsi="Bookman Old Style" w:cs="Bookman Old Style"/>
          <w:color w:val="000000"/>
          <w:u w:val="single" w:color="000000"/>
        </w:rPr>
        <w:tab/>
      </w:r>
      <w:proofErr w:type="gramStart"/>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Thursday</w:t>
      </w:r>
      <w:proofErr w:type="gramEnd"/>
      <w:r>
        <w:rPr>
          <w:rFonts w:ascii="Bookman Old Style" w:hAnsi="Bookman Old Style" w:cs="Bookman Old Style"/>
          <w:color w:val="000000"/>
          <w:u w:color="000000"/>
        </w:rPr>
        <w:t>:</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Friday: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color="000000"/>
        </w:rPr>
        <w:t xml:space="preserve">  Saturday:</w:t>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r>
        <w:rPr>
          <w:rFonts w:ascii="Bookman Old Style" w:hAnsi="Bookman Old Style" w:cs="Bookman Old Style"/>
          <w:color w:val="000000"/>
          <w:u w:val="single" w:color="000000"/>
        </w:rPr>
        <w:tab/>
      </w:r>
    </w:p>
    <w:p w14:paraId="78C33D96" w14:textId="77777777" w:rsidR="00E867AB" w:rsidRDefault="00E867AB" w:rsidP="00E867AB">
      <w:pPr>
        <w:autoSpaceDE w:val="0"/>
        <w:autoSpaceDN w:val="0"/>
        <w:adjustRightInd w:val="0"/>
        <w:rPr>
          <w:rFonts w:ascii="Bookman Old Style" w:hAnsi="Bookman Old Style" w:cs="Bookman Old Style"/>
          <w:color w:val="000000"/>
          <w:u w:color="000000"/>
        </w:rPr>
      </w:pPr>
    </w:p>
    <w:p w14:paraId="751E8A97"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r>
        <w:rPr>
          <w:rFonts w:ascii="Bookman Old Style" w:hAnsi="Bookman Old Style" w:cs="Bookman Old Style"/>
          <w:b/>
          <w:bCs/>
          <w:color w:val="000000"/>
          <w:sz w:val="22"/>
          <w:szCs w:val="22"/>
          <w:u w:color="000000"/>
        </w:rPr>
        <w:t>STUDENT COMMENTS:</w:t>
      </w:r>
    </w:p>
    <w:p w14:paraId="2FB7C0A9"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(Comments regarding projects, work performance, equipment, training, etc.)</w:t>
      </w:r>
    </w:p>
    <w:p w14:paraId="3766EC5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2856A06"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341264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0566FB5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AC51F4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74CFAF8"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F44EDAF"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25F3A8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A5417DE"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724718B"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C24CFC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B44609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93B0D8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9839BA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48F685A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3471E51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06E1DD0"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B7A7D7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52C3451"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1BDFEB7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7858ADC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D0FE06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9E245F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58A416FC"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A12A91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28EDFEF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D5B5698"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4415F1A4"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8E3F40D"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STUDENT SIGNATURE:</w:t>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7C16578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0029012F"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SUPERVISOR'S SIGNATURE: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DATE:</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401F1675"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03AD4AB2"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2A173567"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76886BC"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6005BDBA"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p>
    <w:p w14:paraId="574C63D5" w14:textId="77777777" w:rsidR="00E867AB" w:rsidRDefault="00E867AB" w:rsidP="00E867AB">
      <w:pPr>
        <w:autoSpaceDE w:val="0"/>
        <w:autoSpaceDN w:val="0"/>
        <w:adjustRightInd w:val="0"/>
        <w:rPr>
          <w:rFonts w:ascii="Bookman Old Style" w:hAnsi="Bookman Old Style" w:cs="Bookman Old Style"/>
          <w:color w:val="000000"/>
          <w:sz w:val="20"/>
          <w:szCs w:val="20"/>
          <w:u w:color="000000"/>
        </w:rPr>
      </w:pPr>
      <w:r>
        <w:rPr>
          <w:rFonts w:ascii="Bookman Old Style" w:hAnsi="Bookman Old Style" w:cs="Bookman Old Style"/>
          <w:color w:val="000000"/>
          <w:sz w:val="20"/>
          <w:szCs w:val="20"/>
          <w:u w:color="000000"/>
        </w:rPr>
        <w:t>ADDITIONAL COMMENTS</w:t>
      </w:r>
      <w:proofErr w:type="gramStart"/>
      <w:r>
        <w:rPr>
          <w:rFonts w:ascii="Bookman Old Style" w:hAnsi="Bookman Old Style" w:cs="Bookman Old Style"/>
          <w:color w:val="000000"/>
          <w:sz w:val="20"/>
          <w:szCs w:val="20"/>
          <w:u w:color="000000"/>
        </w:rPr>
        <w:t>:  (</w:t>
      </w:r>
      <w:proofErr w:type="gramEnd"/>
      <w:r>
        <w:rPr>
          <w:rFonts w:ascii="Bookman Old Style" w:hAnsi="Bookman Old Style" w:cs="Bookman Old Style"/>
          <w:color w:val="000000"/>
          <w:sz w:val="20"/>
          <w:szCs w:val="20"/>
          <w:u w:color="000000"/>
        </w:rPr>
        <w:t>Supervisor comments are encouraged, but they are optional</w:t>
      </w:r>
    </w:p>
    <w:p w14:paraId="289EC55C" w14:textId="77777777" w:rsidR="00E867AB" w:rsidRDefault="00E867AB" w:rsidP="00E867AB">
      <w:pPr>
        <w:autoSpaceDE w:val="0"/>
        <w:autoSpaceDN w:val="0"/>
        <w:adjustRightInd w:val="0"/>
        <w:rPr>
          <w:rFonts w:ascii="Bookman Old Style" w:hAnsi="Bookman Old Style" w:cs="Bookman Old Style"/>
          <w:color w:val="000000"/>
          <w:u w:color="000000"/>
        </w:rPr>
      </w:pPr>
    </w:p>
    <w:p w14:paraId="6E06323C"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b/>
          <w:bCs/>
          <w:color w:val="000000"/>
          <w:sz w:val="28"/>
          <w:szCs w:val="28"/>
          <w:u w:color="000000"/>
        </w:rPr>
        <w:t>WEEKLY INTERNSHIP REPORT (14)</w:t>
      </w:r>
    </w:p>
    <w:p w14:paraId="4E9061B1" w14:textId="77777777" w:rsidR="00E867AB" w:rsidRDefault="00E867AB" w:rsidP="00E867AB">
      <w:pPr>
        <w:autoSpaceDE w:val="0"/>
        <w:autoSpaceDN w:val="0"/>
        <w:adjustRightInd w:val="0"/>
        <w:rPr>
          <w:rFonts w:ascii="Bookman Old Style" w:hAnsi="Bookman Old Style" w:cs="Bookman Old Style"/>
          <w:color w:val="000000"/>
          <w:u w:val="single"/>
        </w:rPr>
      </w:pPr>
      <w:r>
        <w:rPr>
          <w:rFonts w:ascii="Bookman Old Style" w:hAnsi="Bookman Old Style" w:cs="Bookman Old Style"/>
          <w:color w:val="000000"/>
        </w:rPr>
        <w:t>Student's Name</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rPr>
        <w:tab/>
        <w:t>Week Ending</w:t>
      </w:r>
      <w:r>
        <w:rPr>
          <w:rFonts w:ascii="Bookman Old Style" w:hAnsi="Bookman Old Style" w:cs="Bookman Old Style"/>
          <w:color w:val="000000"/>
          <w:u w:val="single"/>
        </w:rPr>
        <w:tab/>
      </w:r>
      <w:r>
        <w:rPr>
          <w:rFonts w:ascii="Bookman Old Style" w:hAnsi="Bookman Old Style" w:cs="Bookman Old Style"/>
          <w:color w:val="000000"/>
          <w:u w:val="single"/>
        </w:rPr>
        <w:tab/>
      </w:r>
    </w:p>
    <w:p w14:paraId="1400AE27" w14:textId="77777777" w:rsidR="00E867AB" w:rsidRDefault="00E867AB" w:rsidP="00E867AB">
      <w:pPr>
        <w:autoSpaceDE w:val="0"/>
        <w:autoSpaceDN w:val="0"/>
        <w:adjustRightInd w:val="0"/>
        <w:rPr>
          <w:rFonts w:ascii="Bookman Old Style" w:hAnsi="Bookman Old Style" w:cs="Bookman Old Style"/>
          <w:color w:val="000000"/>
          <w:u w:val="single"/>
        </w:rPr>
      </w:pPr>
    </w:p>
    <w:p w14:paraId="7925C264" w14:textId="77777777" w:rsidR="00E867AB" w:rsidRDefault="00E867AB" w:rsidP="00E867AB">
      <w:pPr>
        <w:autoSpaceDE w:val="0"/>
        <w:autoSpaceDN w:val="0"/>
        <w:adjustRightInd w:val="0"/>
        <w:rPr>
          <w:rFonts w:ascii="Bookman Old Style" w:hAnsi="Bookman Old Style" w:cs="Bookman Old Style"/>
          <w:color w:val="000000"/>
          <w:u w:val="single"/>
        </w:rPr>
      </w:pPr>
      <w:r>
        <w:rPr>
          <w:rFonts w:ascii="Bookman Old Style" w:hAnsi="Bookman Old Style" w:cs="Bookman Old Style"/>
          <w:color w:val="000000"/>
        </w:rPr>
        <w:t>Supervisor's Name</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p>
    <w:p w14:paraId="389F6752" w14:textId="77777777" w:rsidR="00E867AB" w:rsidRDefault="00E867AB" w:rsidP="00E867AB">
      <w:pPr>
        <w:autoSpaceDE w:val="0"/>
        <w:autoSpaceDN w:val="0"/>
        <w:adjustRightInd w:val="0"/>
        <w:rPr>
          <w:rFonts w:ascii="Bookman Old Style" w:hAnsi="Bookman Old Style" w:cs="Bookman Old Style"/>
          <w:color w:val="000000"/>
          <w:u w:val="single"/>
        </w:rPr>
      </w:pPr>
    </w:p>
    <w:p w14:paraId="564B8B55" w14:textId="77777777" w:rsidR="00E867AB" w:rsidRDefault="00E867AB" w:rsidP="00E867AB">
      <w:pPr>
        <w:autoSpaceDE w:val="0"/>
        <w:autoSpaceDN w:val="0"/>
        <w:adjustRightInd w:val="0"/>
        <w:rPr>
          <w:rFonts w:ascii="Bookman Old Style" w:hAnsi="Bookman Old Style" w:cs="Bookman Old Style"/>
          <w:color w:val="000000"/>
          <w:u w:val="single"/>
        </w:rPr>
      </w:pPr>
      <w:r>
        <w:rPr>
          <w:rFonts w:ascii="Bookman Old Style" w:hAnsi="Bookman Old Style" w:cs="Bookman Old Style"/>
          <w:color w:val="000000"/>
        </w:rPr>
        <w:t>Organization:</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p>
    <w:p w14:paraId="2B2D0DDA" w14:textId="77777777" w:rsidR="00E867AB" w:rsidRDefault="00E867AB" w:rsidP="00E867AB">
      <w:pPr>
        <w:autoSpaceDE w:val="0"/>
        <w:autoSpaceDN w:val="0"/>
        <w:adjustRightInd w:val="0"/>
        <w:rPr>
          <w:rFonts w:ascii="Bookman Old Style" w:hAnsi="Bookman Old Style" w:cs="Bookman Old Style"/>
          <w:color w:val="000000"/>
          <w:u w:val="single"/>
        </w:rPr>
      </w:pPr>
    </w:p>
    <w:p w14:paraId="7A793317" w14:textId="77777777" w:rsidR="00E867AB" w:rsidRDefault="00E867AB" w:rsidP="00E867AB">
      <w:pPr>
        <w:autoSpaceDE w:val="0"/>
        <w:autoSpaceDN w:val="0"/>
        <w:adjustRightInd w:val="0"/>
        <w:rPr>
          <w:rFonts w:ascii="Bookman Old Style" w:hAnsi="Bookman Old Style" w:cs="Bookman Old Style"/>
          <w:color w:val="000000"/>
          <w:u w:val="single"/>
        </w:rPr>
      </w:pPr>
      <w:r>
        <w:rPr>
          <w:rFonts w:ascii="Bookman Old Style" w:hAnsi="Bookman Old Style" w:cs="Bookman Old Style"/>
          <w:color w:val="000000"/>
        </w:rPr>
        <w:t>Hours Worked:</w:t>
      </w:r>
      <w:r>
        <w:rPr>
          <w:rFonts w:ascii="Bookman Old Style" w:hAnsi="Bookman Old Style" w:cs="Bookman Old Style"/>
          <w:color w:val="000000"/>
        </w:rPr>
        <w:tab/>
        <w:t>Sunday:</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rPr>
        <w:t xml:space="preserve">   Monday:</w:t>
      </w:r>
      <w:r>
        <w:rPr>
          <w:rFonts w:ascii="Bookman Old Style" w:hAnsi="Bookman Old Style" w:cs="Bookman Old Style"/>
          <w:color w:val="000000"/>
          <w:u w:val="single"/>
        </w:rPr>
        <w:tab/>
      </w:r>
      <w:proofErr w:type="gramStart"/>
      <w:r>
        <w:rPr>
          <w:rFonts w:ascii="Bookman Old Style" w:hAnsi="Bookman Old Style" w:cs="Bookman Old Style"/>
          <w:color w:val="000000"/>
          <w:u w:val="single"/>
        </w:rPr>
        <w:tab/>
      </w:r>
      <w:r>
        <w:rPr>
          <w:rFonts w:ascii="Bookman Old Style" w:hAnsi="Bookman Old Style" w:cs="Bookman Old Style"/>
          <w:color w:val="000000"/>
        </w:rPr>
        <w:t xml:space="preserve">  Tuesday</w:t>
      </w:r>
      <w:proofErr w:type="gramEnd"/>
      <w:r>
        <w:rPr>
          <w:rFonts w:ascii="Bookman Old Style" w:hAnsi="Bookman Old Style" w:cs="Bookman Old Style"/>
          <w:color w:val="000000"/>
        </w:rPr>
        <w:t>:</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p>
    <w:p w14:paraId="16AA03D3" w14:textId="77777777" w:rsidR="00E867AB" w:rsidRDefault="00E867AB" w:rsidP="00E867AB">
      <w:pPr>
        <w:autoSpaceDE w:val="0"/>
        <w:autoSpaceDN w:val="0"/>
        <w:adjustRightInd w:val="0"/>
        <w:rPr>
          <w:rFonts w:ascii="Bookman Old Style" w:hAnsi="Bookman Old Style" w:cs="Bookman Old Style"/>
          <w:color w:val="000000"/>
          <w:u w:val="single"/>
        </w:rPr>
      </w:pPr>
    </w:p>
    <w:p w14:paraId="136182E8" w14:textId="77777777" w:rsidR="00E867AB" w:rsidRDefault="00E867AB" w:rsidP="00E867AB">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Wednesday:</w:t>
      </w:r>
      <w:r>
        <w:rPr>
          <w:rFonts w:ascii="Bookman Old Style" w:hAnsi="Bookman Old Style" w:cs="Bookman Old Style"/>
          <w:color w:val="000000"/>
          <w:u w:val="single"/>
        </w:rPr>
        <w:tab/>
      </w:r>
      <w:proofErr w:type="gramStart"/>
      <w:r>
        <w:rPr>
          <w:rFonts w:ascii="Bookman Old Style" w:hAnsi="Bookman Old Style" w:cs="Bookman Old Style"/>
          <w:color w:val="000000"/>
          <w:u w:val="single"/>
        </w:rPr>
        <w:tab/>
      </w:r>
      <w:r>
        <w:rPr>
          <w:rFonts w:ascii="Bookman Old Style" w:hAnsi="Bookman Old Style" w:cs="Bookman Old Style"/>
          <w:color w:val="000000"/>
        </w:rPr>
        <w:t xml:space="preserve">  Thursday</w:t>
      </w:r>
      <w:proofErr w:type="gramEnd"/>
      <w:r>
        <w:rPr>
          <w:rFonts w:ascii="Bookman Old Style" w:hAnsi="Bookman Old Style" w:cs="Bookman Old Style"/>
          <w:color w:val="000000"/>
        </w:rPr>
        <w:t>:</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rPr>
        <w:t xml:space="preserve">  Friday:</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rPr>
        <w:t xml:space="preserve">  Saturday:</w:t>
      </w:r>
      <w:r>
        <w:rPr>
          <w:rFonts w:ascii="Bookman Old Style" w:hAnsi="Bookman Old Style" w:cs="Bookman Old Style"/>
          <w:color w:val="000000"/>
          <w:u w:val="single"/>
        </w:rPr>
        <w:tab/>
      </w:r>
      <w:r>
        <w:rPr>
          <w:rFonts w:ascii="Bookman Old Style" w:hAnsi="Bookman Old Style" w:cs="Bookman Old Style"/>
          <w:color w:val="000000"/>
          <w:u w:val="single"/>
        </w:rPr>
        <w:tab/>
      </w:r>
      <w:r>
        <w:rPr>
          <w:rFonts w:ascii="Bookman Old Style" w:hAnsi="Bookman Old Style" w:cs="Bookman Old Style"/>
          <w:color w:val="000000"/>
          <w:u w:val="single"/>
        </w:rPr>
        <w:tab/>
      </w:r>
    </w:p>
    <w:p w14:paraId="1EE7BC2D" w14:textId="77777777" w:rsidR="00E867AB" w:rsidRDefault="00E867AB" w:rsidP="00E867AB">
      <w:pPr>
        <w:autoSpaceDE w:val="0"/>
        <w:autoSpaceDN w:val="0"/>
        <w:adjustRightInd w:val="0"/>
        <w:rPr>
          <w:rFonts w:ascii="Bookman Old Style" w:hAnsi="Bookman Old Style" w:cs="Bookman Old Style"/>
          <w:color w:val="000000"/>
        </w:rPr>
      </w:pPr>
    </w:p>
    <w:p w14:paraId="3B2ABF2C" w14:textId="77777777" w:rsidR="00E867AB" w:rsidRDefault="00E867AB" w:rsidP="00E867AB">
      <w:pPr>
        <w:autoSpaceDE w:val="0"/>
        <w:autoSpaceDN w:val="0"/>
        <w:adjustRightInd w:val="0"/>
        <w:rPr>
          <w:rFonts w:ascii="Bookman Old Style" w:hAnsi="Bookman Old Style" w:cs="Bookman Old Style"/>
          <w:b/>
          <w:bCs/>
          <w:color w:val="000000"/>
          <w:sz w:val="22"/>
          <w:szCs w:val="22"/>
        </w:rPr>
      </w:pPr>
      <w:r>
        <w:rPr>
          <w:rFonts w:ascii="Bookman Old Style" w:hAnsi="Bookman Old Style" w:cs="Bookman Old Style"/>
          <w:b/>
          <w:bCs/>
          <w:color w:val="000000"/>
          <w:sz w:val="22"/>
          <w:szCs w:val="22"/>
        </w:rPr>
        <w:t>STUDENT COMMENTS:</w:t>
      </w:r>
    </w:p>
    <w:p w14:paraId="71F4D6FE" w14:textId="77777777" w:rsidR="00E867AB" w:rsidRDefault="00E867AB" w:rsidP="00E867AB">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(Comments regarding projects, work performance, equipment, training, etc.)</w:t>
      </w:r>
    </w:p>
    <w:p w14:paraId="58E8D093"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76966C71"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03CB317A"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2535C3B4"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1AA19494"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43CDB07B"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44F839CC"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01CE1C28"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5B1AE43A"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31B259AB"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2226C260"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43FB9AC4"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266D2C65"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454CD457"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2F7AE98B"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195E4E78"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51F50452"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3FB39681"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67A1AF19"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40C742ED"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375F46B4"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5D28419A"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6C69A575"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2BFD64A7"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330B2AEB"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4E7A4174"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432DCEF0"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rPr>
      </w:pPr>
      <w:r>
        <w:rPr>
          <w:rFonts w:ascii="Bookman Old Style" w:hAnsi="Bookman Old Style" w:cs="Bookman Old Style"/>
          <w:b/>
          <w:bCs/>
          <w:color w:val="000000"/>
          <w:sz w:val="22"/>
          <w:szCs w:val="22"/>
        </w:rPr>
        <w:t>STUDENT SIGNATURE:</w:t>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color w:val="000000"/>
          <w:sz w:val="22"/>
          <w:szCs w:val="22"/>
          <w:u w:val="single"/>
        </w:rPr>
        <w:tab/>
      </w:r>
      <w:r>
        <w:rPr>
          <w:rFonts w:ascii="Bookman Old Style" w:hAnsi="Bookman Old Style" w:cs="Bookman Old Style"/>
          <w:b/>
          <w:bCs/>
          <w:color w:val="000000"/>
          <w:sz w:val="22"/>
          <w:szCs w:val="22"/>
        </w:rPr>
        <w:t>DATE:</w:t>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p>
    <w:p w14:paraId="4F68B82F"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rPr>
      </w:pPr>
    </w:p>
    <w:p w14:paraId="7F6ECB98"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58859555" w14:textId="77777777" w:rsidR="00E867AB" w:rsidRDefault="00E867AB" w:rsidP="00E867AB">
      <w:pPr>
        <w:autoSpaceDE w:val="0"/>
        <w:autoSpaceDN w:val="0"/>
        <w:adjustRightInd w:val="0"/>
        <w:rPr>
          <w:rFonts w:ascii="Bookman Old Style" w:hAnsi="Bookman Old Style" w:cs="Bookman Old Style"/>
          <w:b/>
          <w:bCs/>
          <w:color w:val="000000"/>
          <w:sz w:val="22"/>
          <w:szCs w:val="22"/>
        </w:rPr>
      </w:pPr>
    </w:p>
    <w:p w14:paraId="17BEB553" w14:textId="77777777" w:rsidR="00E867AB" w:rsidRDefault="00E867AB" w:rsidP="00E867AB">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b/>
          <w:bCs/>
          <w:color w:val="000000"/>
          <w:sz w:val="22"/>
          <w:szCs w:val="22"/>
        </w:rPr>
        <w:t>SUPERVISOR'S SIGNATURE:</w:t>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rPr>
        <w:t>DATE:</w:t>
      </w:r>
      <w:r>
        <w:rPr>
          <w:rFonts w:ascii="Bookman Old Style" w:hAnsi="Bookman Old Style" w:cs="Bookman Old Style"/>
          <w:b/>
          <w:bCs/>
          <w:color w:val="000000"/>
          <w:sz w:val="22"/>
          <w:szCs w:val="22"/>
          <w:u w:val="single"/>
        </w:rPr>
        <w:tab/>
      </w:r>
      <w:r>
        <w:rPr>
          <w:rFonts w:ascii="Bookman Old Style" w:hAnsi="Bookman Old Style" w:cs="Bookman Old Style"/>
          <w:b/>
          <w:bCs/>
          <w:color w:val="000000"/>
          <w:sz w:val="22"/>
          <w:szCs w:val="22"/>
          <w:u w:val="single"/>
        </w:rPr>
        <w:tab/>
      </w:r>
    </w:p>
    <w:p w14:paraId="0A3EE3A8"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29B067D8"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6F8C8BB4"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7DD8681B"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721ECD6A" w14:textId="77777777" w:rsidR="00E867AB" w:rsidRDefault="00E867AB" w:rsidP="00E867AB">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ADDITIONAL COMMENTS</w:t>
      </w:r>
      <w:proofErr w:type="gramStart"/>
      <w:r>
        <w:rPr>
          <w:rFonts w:ascii="Bookman Old Style" w:hAnsi="Bookman Old Style" w:cs="Bookman Old Style"/>
          <w:color w:val="000000"/>
          <w:sz w:val="20"/>
          <w:szCs w:val="20"/>
        </w:rPr>
        <w:t>:  (</w:t>
      </w:r>
      <w:proofErr w:type="gramEnd"/>
      <w:r>
        <w:rPr>
          <w:rFonts w:ascii="Bookman Old Style" w:hAnsi="Bookman Old Style" w:cs="Bookman Old Style"/>
          <w:color w:val="000000"/>
          <w:sz w:val="20"/>
          <w:szCs w:val="20"/>
        </w:rPr>
        <w:t>Supervisor comments are encouraged, but they are optional).</w:t>
      </w:r>
    </w:p>
    <w:p w14:paraId="22BB5438" w14:textId="77777777" w:rsidR="00E867AB" w:rsidRDefault="00E867AB" w:rsidP="00E867AB">
      <w:pPr>
        <w:autoSpaceDE w:val="0"/>
        <w:autoSpaceDN w:val="0"/>
        <w:adjustRightInd w:val="0"/>
        <w:rPr>
          <w:rFonts w:ascii="Bookman Old Style" w:hAnsi="Bookman Old Style" w:cs="Bookman Old Style"/>
          <w:color w:val="000000"/>
          <w:sz w:val="20"/>
          <w:szCs w:val="20"/>
        </w:rPr>
      </w:pPr>
    </w:p>
    <w:p w14:paraId="079AB3CD"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p>
    <w:p w14:paraId="54F06F93"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p>
    <w:p w14:paraId="26F54BC5" w14:textId="77777777" w:rsidR="00E867AB" w:rsidRDefault="00E867AB" w:rsidP="00E867AB">
      <w:pPr>
        <w:autoSpaceDE w:val="0"/>
        <w:autoSpaceDN w:val="0"/>
        <w:adjustRightInd w:val="0"/>
        <w:rPr>
          <w:rFonts w:ascii="Bookman Old Style" w:hAnsi="Bookman Old Style" w:cs="Bookman Old Style"/>
          <w:color w:val="000000"/>
          <w:u w:color="000000"/>
        </w:rPr>
      </w:pPr>
    </w:p>
    <w:p w14:paraId="2B689797" w14:textId="77777777" w:rsidR="00E867AB" w:rsidRDefault="00E867AB" w:rsidP="00E867AB">
      <w:pPr>
        <w:autoSpaceDE w:val="0"/>
        <w:autoSpaceDN w:val="0"/>
        <w:adjustRightInd w:val="0"/>
        <w:rPr>
          <w:rFonts w:ascii="Bookman Old Style" w:hAnsi="Bookman Old Style" w:cs="Bookman Old Style"/>
          <w:color w:val="000000"/>
          <w:u w:color="000000"/>
        </w:rPr>
      </w:pPr>
    </w:p>
    <w:p w14:paraId="668C3938"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r>
        <w:rPr>
          <w:rFonts w:ascii="Bookman Old Style" w:hAnsi="Bookman Old Style" w:cs="Bookman Old Style"/>
          <w:b/>
          <w:bCs/>
          <w:color w:val="000000"/>
          <w:sz w:val="28"/>
          <w:szCs w:val="28"/>
          <w:u w:val="single" w:color="000000"/>
        </w:rPr>
        <w:t>MIDTERM INTERNSHIP EVALUATION</w:t>
      </w:r>
    </w:p>
    <w:p w14:paraId="2C7C107B" w14:textId="76115CB9" w:rsidR="00E867AB" w:rsidRDefault="00D446E5" w:rsidP="00E867AB">
      <w:pPr>
        <w:autoSpaceDE w:val="0"/>
        <w:autoSpaceDN w:val="0"/>
        <w:adjustRightInd w:val="0"/>
        <w:jc w:val="center"/>
        <w:rPr>
          <w:rFonts w:ascii="Bookman Old Style" w:hAnsi="Bookman Old Style" w:cs="Bookman Old Style"/>
          <w:color w:val="000000"/>
          <w:u w:val="single" w:color="000000"/>
        </w:rPr>
      </w:pPr>
      <w:r>
        <w:rPr>
          <w:rFonts w:ascii="Bookman Old Style" w:hAnsi="Bookman Old Style" w:cs="Bookman Old Style"/>
          <w:b/>
          <w:bCs/>
          <w:color w:val="000000"/>
          <w:sz w:val="28"/>
          <w:szCs w:val="28"/>
          <w:u w:val="single" w:color="000000"/>
        </w:rPr>
        <w:t>Fall</w:t>
      </w:r>
      <w:r w:rsidR="008D5983">
        <w:rPr>
          <w:rFonts w:ascii="Bookman Old Style" w:hAnsi="Bookman Old Style" w:cs="Bookman Old Style"/>
          <w:b/>
          <w:bCs/>
          <w:color w:val="000000"/>
          <w:sz w:val="28"/>
          <w:szCs w:val="28"/>
          <w:u w:val="single" w:color="000000"/>
        </w:rPr>
        <w:t xml:space="preserve"> 2022 (</w:t>
      </w:r>
      <w:r>
        <w:rPr>
          <w:rFonts w:ascii="Bookman Old Style" w:hAnsi="Bookman Old Style" w:cs="Bookman Old Style"/>
          <w:b/>
          <w:bCs/>
          <w:color w:val="000000"/>
          <w:sz w:val="28"/>
          <w:szCs w:val="28"/>
          <w:u w:val="single" w:color="000000"/>
        </w:rPr>
        <w:t>October 10</w:t>
      </w:r>
      <w:r w:rsidR="008D5983">
        <w:rPr>
          <w:rFonts w:ascii="Bookman Old Style" w:hAnsi="Bookman Old Style" w:cs="Bookman Old Style"/>
          <w:b/>
          <w:bCs/>
          <w:color w:val="000000"/>
          <w:sz w:val="28"/>
          <w:szCs w:val="28"/>
          <w:u w:val="single" w:color="000000"/>
        </w:rPr>
        <w:t>, 2022</w:t>
      </w:r>
      <w:r w:rsidR="00E867AB">
        <w:rPr>
          <w:rFonts w:ascii="Bookman Old Style" w:hAnsi="Bookman Old Style" w:cs="Bookman Old Style"/>
          <w:b/>
          <w:bCs/>
          <w:color w:val="000000"/>
          <w:sz w:val="28"/>
          <w:szCs w:val="28"/>
          <w:u w:val="single" w:color="000000"/>
        </w:rPr>
        <w:t>)</w:t>
      </w:r>
    </w:p>
    <w:p w14:paraId="2E91112E"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0E4CEB07"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NAME OF INTERN:</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37E132CD"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5566B25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FIRM:</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 xml:space="preserve">   EVALUATOR:</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5FD4CBEF" w14:textId="77777777" w:rsidR="00E867AB" w:rsidRDefault="00E867AB" w:rsidP="00E867AB">
      <w:pPr>
        <w:autoSpaceDE w:val="0"/>
        <w:autoSpaceDN w:val="0"/>
        <w:adjustRightInd w:val="0"/>
        <w:rPr>
          <w:rFonts w:ascii="Bookman Old Style" w:hAnsi="Bookman Old Style" w:cs="Bookman Old Style"/>
          <w:color w:val="000000"/>
          <w:sz w:val="22"/>
          <w:szCs w:val="22"/>
          <w:u w:val="single" w:color="000000"/>
        </w:rPr>
      </w:pPr>
    </w:p>
    <w:p w14:paraId="01A0743B"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EVALUATOR SIGNATURE</w:t>
      </w:r>
      <w:r>
        <w:rPr>
          <w:rFonts w:ascii="Bookman Old Style" w:hAnsi="Bookman Old Style" w:cs="Bookman Old Style"/>
          <w:color w:val="000000"/>
          <w:sz w:val="22"/>
          <w:szCs w:val="22"/>
          <w:u w:val="single" w:color="000000"/>
        </w:rPr>
        <w:t>:</w:t>
      </w:r>
      <w:r>
        <w:rPr>
          <w:rFonts w:ascii="Bookman Old Style" w:hAnsi="Bookman Old Style" w:cs="Bookman Old Style"/>
          <w:b/>
          <w:bCs/>
          <w:color w:val="000000"/>
          <w:sz w:val="22"/>
          <w:szCs w:val="22"/>
          <w:u w:val="single" w:color="000000"/>
        </w:rPr>
        <w:t xml:space="preserve">  _________________________________________________-</w:t>
      </w:r>
    </w:p>
    <w:p w14:paraId="0397BE33" w14:textId="77777777" w:rsidR="00E867AB" w:rsidRDefault="00E867AB" w:rsidP="00E867AB">
      <w:pPr>
        <w:autoSpaceDE w:val="0"/>
        <w:autoSpaceDN w:val="0"/>
        <w:adjustRightInd w:val="0"/>
        <w:rPr>
          <w:rFonts w:ascii="Bookman Old Style" w:hAnsi="Bookman Old Style" w:cs="Bookman Old Style"/>
          <w:color w:val="000000"/>
          <w:u w:color="000000"/>
        </w:rPr>
      </w:pPr>
      <w:r>
        <w:rPr>
          <w:rFonts w:ascii="Bookman Old Style" w:hAnsi="Bookman Old Style" w:cs="Bookman Old Style"/>
          <w:color w:val="000000"/>
          <w:u w:color="000000"/>
        </w:rPr>
        <w:t>Indicate on the scale below your appraisal of the intern thus far during the semester.</w:t>
      </w:r>
    </w:p>
    <w:p w14:paraId="6F6857EF"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p w14:paraId="11025403"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r>
        <w:rPr>
          <w:rFonts w:ascii="Bookman Old Style" w:hAnsi="Bookman Old Style" w:cs="Bookman Old Style"/>
          <w:color w:val="000000"/>
          <w:sz w:val="22"/>
          <w:szCs w:val="22"/>
          <w:u w:color="000000"/>
        </w:rPr>
        <w:t>Indicate on the scale below your appraisal of the intern’s work during the semester.</w:t>
      </w:r>
    </w:p>
    <w:p w14:paraId="215DA5C6"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2900"/>
        <w:gridCol w:w="1000"/>
        <w:gridCol w:w="940"/>
        <w:gridCol w:w="980"/>
        <w:gridCol w:w="1020"/>
        <w:gridCol w:w="1020"/>
      </w:tblGrid>
      <w:tr w:rsidR="00E867AB" w14:paraId="3BD6AF39"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AD56A0"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20"/>
                <w:szCs w:val="20"/>
                <w:u w:val="single" w:color="000000"/>
              </w:rPr>
              <w:t>CHARACTERISTIC</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E10CB8"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SUPERIOR</w:t>
            </w: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B1CB75"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GOOD</w:t>
            </w: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70E77"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AVERAGE</w:t>
            </w: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529F3B"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BELOW AVERAGE</w:t>
            </w: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B37685"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DO NOT KNOW</w:t>
            </w:r>
          </w:p>
        </w:tc>
      </w:tr>
      <w:tr w:rsidR="00E867AB" w14:paraId="763AE261"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0CEE8E"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PROMPTNESS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28970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37A2E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71D90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9EC7B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094D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10D293CB"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0BA11E"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RESOURCEFULNESS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30DBB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6A7AF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FCFEA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C2E05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24DA2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7CC048A"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C82FF"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MATURITY</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BA6FF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653B6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A4C9D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E10F4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13270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116C385A"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6FE4C"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INTEREST IN JOB</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E66D1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F50AF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B365C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3486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0E30A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560EF553"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BAA072"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ABILITY TO LEARN</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AA27C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C3F82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1385E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0495F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F9A3D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1E75A11A"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E64DFE"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ORAL COMMUNICATION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4ABEC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857FE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89AAA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6560D3"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405E7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02C0BCE"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B22535"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WRITING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4A360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0760D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1BF29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5C7A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38E16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4F9BAB89"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CD9A15"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ORGANIZATIONAL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9CCC9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6219E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883A0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274EE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0BA3E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474DA5D4"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107FB6"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WORKING WITH OTHERS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0033E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D3BCA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F9DC4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84D98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98DC7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4D39A91"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DF9A80"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 xml:space="preserve">WORKING INDEPENDENTLY </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36C3D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04EB4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C39FA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D153E3"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8C137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6B90DC07"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DD7A74"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MEETING DEADLINES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AF7C73"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6061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658B88"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A6CA2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A5393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4DA2AEE"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55EBB6"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CONTRIBUTION TO ORGANIZATION</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405FA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A1C4B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0535F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F329A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90DF7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A83E400"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DBD9C"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UNDERSTANDING ORGANIZATION PROCEDURES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4FD8A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371D03"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60EB9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3A97C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DCC52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07739F73"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CE9962"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RESPONSE TO CRITICISM</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DF261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4D99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DCF15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27A6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BDBFC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99BBA76"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B8A3F0"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PROSPECTS FOR SUCCESS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7631F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687DD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B1880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BBB72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6F1C4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sz w:val="22"/>
                <w:szCs w:val="22"/>
                <w:u w:color="000000"/>
              </w:rPr>
            </w:pPr>
          </w:p>
        </w:tc>
      </w:tr>
    </w:tbl>
    <w:p w14:paraId="264D1A55"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p w14:paraId="76F80412"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r>
        <w:rPr>
          <w:rFonts w:ascii="Bookman Old Style" w:hAnsi="Bookman Old Style" w:cs="Bookman Old Style"/>
          <w:b/>
          <w:bCs/>
          <w:color w:val="000000"/>
          <w:sz w:val="20"/>
          <w:szCs w:val="20"/>
          <w:u w:color="000000"/>
        </w:rPr>
        <w:t xml:space="preserve">SUPERVISOR:    Please note this Intern will not be able to receive their grade until your evaluation has been received by Dr. </w:t>
      </w:r>
      <w:proofErr w:type="spellStart"/>
      <w:r>
        <w:rPr>
          <w:rFonts w:ascii="Bookman Old Style" w:hAnsi="Bookman Old Style" w:cs="Bookman Old Style"/>
          <w:b/>
          <w:bCs/>
          <w:color w:val="000000"/>
          <w:sz w:val="20"/>
          <w:szCs w:val="20"/>
          <w:u w:color="000000"/>
        </w:rPr>
        <w:t>Shaia</w:t>
      </w:r>
      <w:proofErr w:type="spellEnd"/>
      <w:r>
        <w:rPr>
          <w:rFonts w:ascii="Bookman Old Style" w:hAnsi="Bookman Old Style" w:cs="Bookman Old Style"/>
          <w:b/>
          <w:bCs/>
          <w:color w:val="000000"/>
          <w:sz w:val="20"/>
          <w:szCs w:val="20"/>
          <w:u w:color="000000"/>
        </w:rPr>
        <w:t xml:space="preserve">, jsshaia@uab.edu.  Please email this evaluation form to me at, </w:t>
      </w:r>
      <w:hyperlink r:id="rId11" w:history="1">
        <w:r>
          <w:rPr>
            <w:rFonts w:ascii="Bookman Old Style" w:hAnsi="Bookman Old Style" w:cs="Bookman Old Style"/>
            <w:b/>
            <w:bCs/>
            <w:color w:val="0000FF"/>
            <w:sz w:val="20"/>
            <w:szCs w:val="20"/>
            <w:u w:val="single" w:color="0000FF"/>
          </w:rPr>
          <w:t>jsshaia@uab.edu</w:t>
        </w:r>
      </w:hyperlink>
      <w:r>
        <w:rPr>
          <w:rFonts w:ascii="Bookman Old Style" w:hAnsi="Bookman Old Style" w:cs="Bookman Old Style"/>
          <w:b/>
          <w:bCs/>
          <w:color w:val="000000"/>
          <w:sz w:val="20"/>
          <w:szCs w:val="20"/>
          <w:u w:color="000000"/>
        </w:rPr>
        <w:t xml:space="preserve">.  Thank you.  </w:t>
      </w:r>
    </w:p>
    <w:p w14:paraId="23C11489"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413D981F" w14:textId="77777777" w:rsidR="00E867AB" w:rsidRDefault="00E867AB" w:rsidP="00E867AB">
      <w:pPr>
        <w:autoSpaceDE w:val="0"/>
        <w:autoSpaceDN w:val="0"/>
        <w:adjustRightInd w:val="0"/>
        <w:rPr>
          <w:rFonts w:ascii="Bookman Old Style" w:hAnsi="Bookman Old Style" w:cs="Bookman Old Style"/>
          <w:b/>
          <w:bCs/>
          <w:color w:val="000000"/>
          <w:sz w:val="20"/>
          <w:szCs w:val="20"/>
          <w:u w:color="000000"/>
        </w:rPr>
      </w:pPr>
    </w:p>
    <w:p w14:paraId="7301BA9F"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p w14:paraId="24614C0A" w14:textId="77777777" w:rsidR="00E867AB" w:rsidRDefault="00E867AB" w:rsidP="00E867AB">
      <w:pPr>
        <w:autoSpaceDE w:val="0"/>
        <w:autoSpaceDN w:val="0"/>
        <w:adjustRightInd w:val="0"/>
        <w:ind w:firstLine="720"/>
        <w:jc w:val="center"/>
        <w:rPr>
          <w:rFonts w:ascii="Bookman Old Style" w:hAnsi="Bookman Old Style" w:cs="Bookman Old Style"/>
          <w:b/>
          <w:bCs/>
          <w:color w:val="000000"/>
          <w:sz w:val="28"/>
          <w:szCs w:val="28"/>
          <w:u w:val="single" w:color="000000"/>
        </w:rPr>
      </w:pPr>
    </w:p>
    <w:p w14:paraId="43AEF339" w14:textId="77777777" w:rsidR="00E867AB" w:rsidRDefault="00E867AB" w:rsidP="00E867AB">
      <w:pPr>
        <w:autoSpaceDE w:val="0"/>
        <w:autoSpaceDN w:val="0"/>
        <w:adjustRightInd w:val="0"/>
        <w:ind w:firstLine="720"/>
        <w:jc w:val="center"/>
        <w:rPr>
          <w:rFonts w:ascii="Bookman Old Style" w:hAnsi="Bookman Old Style" w:cs="Bookman Old Style"/>
          <w:b/>
          <w:bCs/>
          <w:color w:val="000000"/>
          <w:sz w:val="28"/>
          <w:szCs w:val="28"/>
          <w:u w:val="single" w:color="000000"/>
        </w:rPr>
      </w:pPr>
      <w:r>
        <w:rPr>
          <w:rFonts w:ascii="Bookman Old Style" w:hAnsi="Bookman Old Style" w:cs="Bookman Old Style"/>
          <w:b/>
          <w:bCs/>
          <w:color w:val="000000"/>
          <w:sz w:val="28"/>
          <w:szCs w:val="28"/>
          <w:u w:val="single" w:color="000000"/>
        </w:rPr>
        <w:t>FINAL INTERNSHIP EVALUATION</w:t>
      </w:r>
    </w:p>
    <w:p w14:paraId="29B5B883"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p>
    <w:p w14:paraId="3B743529" w14:textId="62F4EA88" w:rsidR="00E867AB" w:rsidRDefault="003D0122" w:rsidP="00E867AB">
      <w:pPr>
        <w:autoSpaceDE w:val="0"/>
        <w:autoSpaceDN w:val="0"/>
        <w:adjustRightInd w:val="0"/>
        <w:jc w:val="center"/>
        <w:rPr>
          <w:rFonts w:ascii="Bookman Old Style" w:hAnsi="Bookman Old Style" w:cs="Bookman Old Style"/>
          <w:b/>
          <w:bCs/>
          <w:color w:val="000000"/>
          <w:sz w:val="28"/>
          <w:szCs w:val="28"/>
          <w:u w:color="000000"/>
        </w:rPr>
      </w:pPr>
      <w:r>
        <w:rPr>
          <w:rFonts w:ascii="Bookman Old Style" w:hAnsi="Bookman Old Style" w:cs="Bookman Old Style"/>
          <w:b/>
          <w:bCs/>
          <w:color w:val="000000"/>
          <w:sz w:val="28"/>
          <w:szCs w:val="28"/>
          <w:u w:color="000000"/>
        </w:rPr>
        <w:t xml:space="preserve">        </w:t>
      </w:r>
      <w:r w:rsidR="00D446E5">
        <w:rPr>
          <w:rFonts w:ascii="Bookman Old Style" w:hAnsi="Bookman Old Style" w:cs="Bookman Old Style"/>
          <w:b/>
          <w:bCs/>
          <w:color w:val="000000"/>
          <w:sz w:val="28"/>
          <w:szCs w:val="28"/>
          <w:u w:color="000000"/>
        </w:rPr>
        <w:t>Fall</w:t>
      </w:r>
      <w:r w:rsidR="008D5983">
        <w:rPr>
          <w:rFonts w:ascii="Bookman Old Style" w:hAnsi="Bookman Old Style" w:cs="Bookman Old Style"/>
          <w:b/>
          <w:bCs/>
          <w:color w:val="000000"/>
          <w:sz w:val="28"/>
          <w:szCs w:val="28"/>
          <w:u w:color="000000"/>
        </w:rPr>
        <w:t xml:space="preserve"> 2022 (</w:t>
      </w:r>
      <w:r w:rsidR="00D446E5">
        <w:rPr>
          <w:rFonts w:ascii="Bookman Old Style" w:hAnsi="Bookman Old Style" w:cs="Bookman Old Style"/>
          <w:b/>
          <w:bCs/>
          <w:color w:val="000000"/>
          <w:sz w:val="28"/>
          <w:szCs w:val="28"/>
          <w:u w:color="000000"/>
        </w:rPr>
        <w:t>December 2</w:t>
      </w:r>
      <w:r w:rsidR="008D5983">
        <w:rPr>
          <w:rFonts w:ascii="Bookman Old Style" w:hAnsi="Bookman Old Style" w:cs="Bookman Old Style"/>
          <w:b/>
          <w:bCs/>
          <w:color w:val="000000"/>
          <w:sz w:val="28"/>
          <w:szCs w:val="28"/>
          <w:u w:color="000000"/>
        </w:rPr>
        <w:t>, 2022</w:t>
      </w:r>
      <w:r w:rsidR="00E867AB">
        <w:rPr>
          <w:rFonts w:ascii="Bookman Old Style" w:hAnsi="Bookman Old Style" w:cs="Bookman Old Style"/>
          <w:b/>
          <w:bCs/>
          <w:color w:val="000000"/>
          <w:sz w:val="28"/>
          <w:szCs w:val="28"/>
          <w:u w:color="000000"/>
        </w:rPr>
        <w:t>)</w:t>
      </w:r>
    </w:p>
    <w:p w14:paraId="742828E1" w14:textId="77777777" w:rsidR="00E867AB" w:rsidRDefault="00E867AB" w:rsidP="00E867AB">
      <w:pPr>
        <w:autoSpaceDE w:val="0"/>
        <w:autoSpaceDN w:val="0"/>
        <w:adjustRightInd w:val="0"/>
        <w:jc w:val="center"/>
        <w:rPr>
          <w:rFonts w:ascii="Bookman Old Style" w:hAnsi="Bookman Old Style" w:cs="Bookman Old Style"/>
          <w:b/>
          <w:bCs/>
          <w:color w:val="000000"/>
          <w:sz w:val="28"/>
          <w:szCs w:val="28"/>
          <w:u w:val="single" w:color="000000"/>
        </w:rPr>
      </w:pPr>
    </w:p>
    <w:p w14:paraId="43B5286A"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17DC3AE9" w14:textId="77777777" w:rsidR="00E867AB" w:rsidRDefault="00E867AB" w:rsidP="00E867AB">
      <w:pPr>
        <w:autoSpaceDE w:val="0"/>
        <w:autoSpaceDN w:val="0"/>
        <w:adjustRightInd w:val="0"/>
        <w:rPr>
          <w:rFonts w:ascii="Bookman Old Style" w:hAnsi="Bookman Old Style" w:cs="Bookman Old Style"/>
          <w:b/>
          <w:bCs/>
          <w:color w:val="000000"/>
          <w:sz w:val="22"/>
          <w:szCs w:val="22"/>
          <w:u w:color="000000"/>
        </w:rPr>
      </w:pPr>
    </w:p>
    <w:p w14:paraId="76CCAC4C"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NAME OF INTERN:</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24FACD88"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44AB9FDD"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FIRM:</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color="000000"/>
        </w:rPr>
        <w:t xml:space="preserve">   EVALUATOR:</w:t>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r>
        <w:rPr>
          <w:rFonts w:ascii="Bookman Old Style" w:hAnsi="Bookman Old Style" w:cs="Bookman Old Style"/>
          <w:b/>
          <w:bCs/>
          <w:color w:val="000000"/>
          <w:sz w:val="22"/>
          <w:szCs w:val="22"/>
          <w:u w:val="single" w:color="000000"/>
        </w:rPr>
        <w:tab/>
      </w:r>
    </w:p>
    <w:p w14:paraId="0720C9BD"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0FE81315"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r>
        <w:rPr>
          <w:rFonts w:ascii="Bookman Old Style" w:hAnsi="Bookman Old Style" w:cs="Bookman Old Style"/>
          <w:b/>
          <w:bCs/>
          <w:color w:val="000000"/>
          <w:sz w:val="22"/>
          <w:szCs w:val="22"/>
          <w:u w:color="000000"/>
        </w:rPr>
        <w:t>EVALUATOR SIGNATURE:</w:t>
      </w:r>
      <w:r>
        <w:rPr>
          <w:rFonts w:ascii="Bookman Old Style" w:hAnsi="Bookman Old Style" w:cs="Bookman Old Style"/>
          <w:b/>
          <w:bCs/>
          <w:color w:val="000000"/>
          <w:sz w:val="22"/>
          <w:szCs w:val="22"/>
          <w:u w:val="single" w:color="000000"/>
        </w:rPr>
        <w:t xml:space="preserve">  _________________________________________________</w:t>
      </w:r>
    </w:p>
    <w:p w14:paraId="5530C1AD"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4A82FAC4" w14:textId="77777777" w:rsidR="00E867AB" w:rsidRDefault="00E867AB" w:rsidP="00E867AB">
      <w:pPr>
        <w:autoSpaceDE w:val="0"/>
        <w:autoSpaceDN w:val="0"/>
        <w:adjustRightInd w:val="0"/>
        <w:rPr>
          <w:rFonts w:ascii="Bookman Old Style" w:hAnsi="Bookman Old Style" w:cs="Bookman Old Style"/>
          <w:b/>
          <w:bCs/>
          <w:color w:val="000000"/>
          <w:sz w:val="22"/>
          <w:szCs w:val="22"/>
          <w:u w:val="single" w:color="000000"/>
        </w:rPr>
      </w:pPr>
    </w:p>
    <w:p w14:paraId="1DDB00C8"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r>
        <w:rPr>
          <w:rFonts w:ascii="Bookman Old Style" w:hAnsi="Bookman Old Style" w:cs="Bookman Old Style"/>
          <w:color w:val="000000"/>
          <w:sz w:val="22"/>
          <w:szCs w:val="22"/>
          <w:u w:color="000000"/>
        </w:rPr>
        <w:t>Indicate on the scale below your appraisal of the intern’s work during the semester.</w:t>
      </w:r>
    </w:p>
    <w:p w14:paraId="75B9A862"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p w14:paraId="6E7DAC7D" w14:textId="77777777" w:rsidR="00E867AB" w:rsidRDefault="00E867AB" w:rsidP="00E867AB">
      <w:pPr>
        <w:autoSpaceDE w:val="0"/>
        <w:autoSpaceDN w:val="0"/>
        <w:adjustRightInd w:val="0"/>
        <w:rPr>
          <w:rFonts w:ascii="Bookman Old Style" w:hAnsi="Bookman Old Style" w:cs="Bookman Old Style"/>
          <w:color w:val="000000"/>
          <w:sz w:val="22"/>
          <w:szCs w:val="22"/>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2900"/>
        <w:gridCol w:w="1000"/>
        <w:gridCol w:w="940"/>
        <w:gridCol w:w="980"/>
        <w:gridCol w:w="1020"/>
        <w:gridCol w:w="1020"/>
      </w:tblGrid>
      <w:tr w:rsidR="00E867AB" w14:paraId="0B6680B7"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4F1F09"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20"/>
                <w:szCs w:val="20"/>
                <w:u w:val="single" w:color="000000"/>
              </w:rPr>
              <w:t>CHARACTERISTIC</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67E34"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SUPERIOR</w:t>
            </w: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0453E0"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GOOD</w:t>
            </w: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12A10D"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AVERAGE</w:t>
            </w: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94020"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BELOW AVERAGE</w:t>
            </w: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DDBB48" w14:textId="77777777" w:rsidR="00E867AB" w:rsidRDefault="00E867AB">
            <w:pPr>
              <w:autoSpaceDE w:val="0"/>
              <w:autoSpaceDN w:val="0"/>
              <w:adjustRightInd w:val="0"/>
              <w:jc w:val="center"/>
              <w:rPr>
                <w:rFonts w:ascii="Helvetica" w:hAnsi="Helvetica" w:cs="Helvetica"/>
                <w:u w:color="000000"/>
              </w:rPr>
            </w:pPr>
            <w:r>
              <w:rPr>
                <w:rFonts w:ascii="Bookman Old Style" w:hAnsi="Bookman Old Style" w:cs="Bookman Old Style"/>
                <w:b/>
                <w:bCs/>
                <w:color w:val="000000"/>
                <w:sz w:val="18"/>
                <w:szCs w:val="18"/>
                <w:u w:val="single" w:color="000000"/>
              </w:rPr>
              <w:t>DO NOT KNOW</w:t>
            </w:r>
          </w:p>
        </w:tc>
      </w:tr>
      <w:tr w:rsidR="00E867AB" w14:paraId="42E6F375"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64B1DC"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PROMPTNESS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084CC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75E12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4C83B8"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65F3C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46BDA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26DDB46A"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169B08"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RESOURCEFULNESS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465F5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C479D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83739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6480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37705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688EA9EC"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F152F"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MATURITY</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C7B4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D2060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3EB72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042C6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27525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2849D686"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19A62A"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INTEREST IN JOB</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08748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6AF54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513C6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87F6F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19511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2B807194"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B7985D"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ABILITY TO LEARN</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5CFEC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A6EDB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FA3BA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CF5C1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0CEA2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054126E5"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91FB33"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ORAL COMMUNICATION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5EDBD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23F0B8"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D665D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0D95E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3D145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BE0BF0D"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7DCCE6"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WRITING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2A65C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8E5A8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34D15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4F51E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05718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2218BD60"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0E375B"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ORGANIZATIONAL SKILLS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6E6B8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20399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4D3E8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391A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6EB95"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521A422C"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25C44C"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WORKING WITH OTHERS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E868D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0A895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42F5B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A438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5D733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6E9C9312"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698479"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 xml:space="preserve">WORKING INDEPENDENTLY </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0C04C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20129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75419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61C31A"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68B5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D4914C2"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C30D28"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MEETING DEADLINES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DC757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946B4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E4F423"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76BF08"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8B40F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17FC11B4"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AE3111"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CONTRIBUTION TO ORGANIZATION</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9D23CE"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736C62"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11973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E2C184"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26C90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5BAE0465"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3FE448"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UNDERSTANDING ORGANIZATION PROCEDURES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57957"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AD00F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0B791F"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326F3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E20386"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3C7F8A78" w14:textId="77777777">
        <w:tblPrEx>
          <w:tblBorders>
            <w:top w:val="none" w:sz="0" w:space="0" w:color="auto"/>
          </w:tblBorders>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EB72EE"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RESPONSE TO CRITICISM</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A4DEF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098C28"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52B4C0"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ECD18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2F5FEB"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r>
      <w:tr w:rsidR="00E867AB" w14:paraId="522E2FD5"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EFFE1B" w14:textId="77777777" w:rsidR="00E867AB" w:rsidRDefault="00E867AB">
            <w:pPr>
              <w:autoSpaceDE w:val="0"/>
              <w:autoSpaceDN w:val="0"/>
              <w:adjustRightInd w:val="0"/>
              <w:rPr>
                <w:rFonts w:ascii="Helvetica" w:hAnsi="Helvetica" w:cs="Helvetica"/>
                <w:u w:color="000000"/>
              </w:rPr>
            </w:pPr>
            <w:r>
              <w:rPr>
                <w:rFonts w:ascii="Bookman Old Style" w:hAnsi="Bookman Old Style" w:cs="Bookman Old Style"/>
                <w:b/>
                <w:bCs/>
                <w:color w:val="000000"/>
                <w:sz w:val="20"/>
                <w:szCs w:val="20"/>
                <w:u w:color="000000"/>
              </w:rPr>
              <w:t>PROSPECTS FOR SUCCESS</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4037D"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36964C"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30AAD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15D929"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1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38CD71" w14:textId="77777777" w:rsidR="00E867AB" w:rsidRDefault="00E867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color w:val="000000"/>
                <w:sz w:val="22"/>
                <w:szCs w:val="22"/>
                <w:u w:color="000000"/>
              </w:rPr>
            </w:pPr>
          </w:p>
        </w:tc>
      </w:tr>
    </w:tbl>
    <w:p w14:paraId="56171AD8" w14:textId="50EDD8AB" w:rsidR="00BA10CB" w:rsidRDefault="00E867AB">
      <w:r>
        <w:rPr>
          <w:rFonts w:ascii="Bookman Old Style" w:hAnsi="Bookman Old Style" w:cs="Bookman Old Style"/>
          <w:b/>
          <w:bCs/>
          <w:color w:val="000000"/>
          <w:sz w:val="20"/>
          <w:szCs w:val="20"/>
          <w:u w:color="000000"/>
        </w:rPr>
        <w:t xml:space="preserve">SUPERVISOR:    Please note this Intern will not be able to receive their grade until your evaluation has been received by Dr. </w:t>
      </w:r>
      <w:proofErr w:type="spellStart"/>
      <w:r>
        <w:rPr>
          <w:rFonts w:ascii="Bookman Old Style" w:hAnsi="Bookman Old Style" w:cs="Bookman Old Style"/>
          <w:b/>
          <w:bCs/>
          <w:color w:val="000000"/>
          <w:sz w:val="20"/>
          <w:szCs w:val="20"/>
          <w:u w:color="000000"/>
        </w:rPr>
        <w:t>Shaia</w:t>
      </w:r>
      <w:proofErr w:type="spellEnd"/>
      <w:r>
        <w:rPr>
          <w:rFonts w:ascii="Bookman Old Style" w:hAnsi="Bookman Old Style" w:cs="Bookman Old Style"/>
          <w:b/>
          <w:bCs/>
          <w:color w:val="000000"/>
          <w:sz w:val="20"/>
          <w:szCs w:val="20"/>
          <w:u w:color="000000"/>
        </w:rPr>
        <w:t xml:space="preserve">, jsshaia@uab.edu.  Please email this final evaluation to </w:t>
      </w:r>
      <w:hyperlink r:id="rId12" w:history="1">
        <w:r>
          <w:rPr>
            <w:rFonts w:ascii="Bookman Old Style" w:hAnsi="Bookman Old Style" w:cs="Bookman Old Style"/>
            <w:b/>
            <w:bCs/>
            <w:color w:val="0000FF"/>
            <w:sz w:val="20"/>
            <w:szCs w:val="20"/>
            <w:u w:val="single" w:color="0000FF"/>
          </w:rPr>
          <w:t>jsshaia@uab.edu</w:t>
        </w:r>
      </w:hyperlink>
      <w:r>
        <w:rPr>
          <w:rFonts w:ascii="Bookman Old Style" w:hAnsi="Bookman Old Style" w:cs="Bookman Old Style"/>
          <w:b/>
          <w:bCs/>
          <w:color w:val="000000"/>
          <w:sz w:val="20"/>
          <w:szCs w:val="20"/>
          <w:u w:color="000000"/>
        </w:rPr>
        <w:t>.   Thank you.</w:t>
      </w:r>
    </w:p>
    <w:sectPr w:rsidR="00BA10CB" w:rsidSect="001217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4EFC910E"/>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8B0CD092"/>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4838F23A"/>
    <w:lvl w:ilvl="0" w:tplc="63B8F9C4">
      <w:start w:val="1"/>
      <w:numFmt w:val="lowerLetter"/>
      <w:lvlText w:val="%1)"/>
      <w:lvlJc w:val="left"/>
      <w:pPr>
        <w:ind w:left="216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B60ED"/>
    <w:multiLevelType w:val="hybridMultilevel"/>
    <w:tmpl w:val="E9CE3338"/>
    <w:lvl w:ilvl="0" w:tplc="25B4F2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232BCB"/>
    <w:multiLevelType w:val="hybridMultilevel"/>
    <w:tmpl w:val="0430FE9E"/>
    <w:lvl w:ilvl="0" w:tplc="0409000F">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9BD7165"/>
    <w:multiLevelType w:val="hybridMultilevel"/>
    <w:tmpl w:val="966E925E"/>
    <w:lvl w:ilvl="0" w:tplc="5B623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5554A"/>
    <w:multiLevelType w:val="hybridMultilevel"/>
    <w:tmpl w:val="768C4B98"/>
    <w:lvl w:ilvl="0" w:tplc="0409000F">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F63320C"/>
    <w:multiLevelType w:val="hybridMultilevel"/>
    <w:tmpl w:val="F668B514"/>
    <w:lvl w:ilvl="0" w:tplc="04090017">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37F5771"/>
    <w:multiLevelType w:val="hybridMultilevel"/>
    <w:tmpl w:val="6C66DD82"/>
    <w:lvl w:ilvl="0" w:tplc="D130BFD2">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FDE2F8B"/>
    <w:multiLevelType w:val="hybridMultilevel"/>
    <w:tmpl w:val="CE5C594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59125790">
    <w:abstractNumId w:val="0"/>
  </w:num>
  <w:num w:numId="2" w16cid:durableId="1601179107">
    <w:abstractNumId w:val="1"/>
  </w:num>
  <w:num w:numId="3" w16cid:durableId="55514614">
    <w:abstractNumId w:val="2"/>
  </w:num>
  <w:num w:numId="4" w16cid:durableId="1565213599">
    <w:abstractNumId w:val="3"/>
  </w:num>
  <w:num w:numId="5" w16cid:durableId="1977637133">
    <w:abstractNumId w:val="4"/>
  </w:num>
  <w:num w:numId="6" w16cid:durableId="778522490">
    <w:abstractNumId w:val="5"/>
  </w:num>
  <w:num w:numId="7" w16cid:durableId="365183069">
    <w:abstractNumId w:val="6"/>
  </w:num>
  <w:num w:numId="8" w16cid:durableId="1151094824">
    <w:abstractNumId w:val="7"/>
  </w:num>
  <w:num w:numId="9" w16cid:durableId="1877887690">
    <w:abstractNumId w:val="8"/>
  </w:num>
  <w:num w:numId="10" w16cid:durableId="802619624">
    <w:abstractNumId w:val="9"/>
  </w:num>
  <w:num w:numId="11" w16cid:durableId="2125728886">
    <w:abstractNumId w:val="10"/>
  </w:num>
  <w:num w:numId="12" w16cid:durableId="1410888523">
    <w:abstractNumId w:val="12"/>
  </w:num>
  <w:num w:numId="13" w16cid:durableId="1017535440">
    <w:abstractNumId w:val="11"/>
  </w:num>
  <w:num w:numId="14" w16cid:durableId="1229072533">
    <w:abstractNumId w:val="13"/>
  </w:num>
  <w:num w:numId="15" w16cid:durableId="2036729048">
    <w:abstractNumId w:val="17"/>
  </w:num>
  <w:num w:numId="16" w16cid:durableId="1352755620">
    <w:abstractNumId w:val="14"/>
  </w:num>
  <w:num w:numId="17" w16cid:durableId="1029994222">
    <w:abstractNumId w:val="16"/>
  </w:num>
  <w:num w:numId="18" w16cid:durableId="20088203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AB"/>
    <w:rsid w:val="000A3DAC"/>
    <w:rsid w:val="00121758"/>
    <w:rsid w:val="002950B9"/>
    <w:rsid w:val="003D0122"/>
    <w:rsid w:val="00441CF8"/>
    <w:rsid w:val="00694E75"/>
    <w:rsid w:val="0085370D"/>
    <w:rsid w:val="008B2FAC"/>
    <w:rsid w:val="008D5983"/>
    <w:rsid w:val="008F768A"/>
    <w:rsid w:val="00925F42"/>
    <w:rsid w:val="00947C06"/>
    <w:rsid w:val="009D5C42"/>
    <w:rsid w:val="009E5BAF"/>
    <w:rsid w:val="00AB0D67"/>
    <w:rsid w:val="00BA10CB"/>
    <w:rsid w:val="00BB21FA"/>
    <w:rsid w:val="00CB6A04"/>
    <w:rsid w:val="00D446E5"/>
    <w:rsid w:val="00E867AB"/>
    <w:rsid w:val="00F8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1243"/>
  <w15:chartTrackingRefBased/>
  <w15:docId w15:val="{4DE1CC20-893F-A444-B476-A3443F4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haia@uab.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sshaia@uab.edu" TargetMode="External"/><Relationship Id="rId12" Type="http://schemas.openxmlformats.org/officeDocument/2006/relationships/hyperlink" Target="mailto:jsshaia@ua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shaia@uab.edu" TargetMode="External"/><Relationship Id="rId11" Type="http://schemas.openxmlformats.org/officeDocument/2006/relationships/hyperlink" Target="mailto:jsshaia@uab.edu" TargetMode="External"/><Relationship Id="rId5" Type="http://schemas.openxmlformats.org/officeDocument/2006/relationships/webSettings" Target="webSettings.xml"/><Relationship Id="rId10" Type="http://schemas.openxmlformats.org/officeDocument/2006/relationships/hyperlink" Target="mailto:alfranks@uab.edu" TargetMode="External"/><Relationship Id="rId4" Type="http://schemas.openxmlformats.org/officeDocument/2006/relationships/settings" Target="settings.xml"/><Relationship Id="rId9" Type="http://schemas.openxmlformats.org/officeDocument/2006/relationships/hyperlink" Target="mailto:jsshaia@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AADB-16E5-AA4C-A97A-FEFA971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Shaia</dc:creator>
  <cp:keywords/>
  <dc:description/>
  <cp:lastModifiedBy>Jacque Shaia</cp:lastModifiedBy>
  <cp:revision>2</cp:revision>
  <dcterms:created xsi:type="dcterms:W3CDTF">2022-07-28T13:44:00Z</dcterms:created>
  <dcterms:modified xsi:type="dcterms:W3CDTF">2022-07-28T13:44:00Z</dcterms:modified>
</cp:coreProperties>
</file>