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44EA0A89" w:rsidR="00C5725A" w:rsidRDefault="001D1DC9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Statistics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486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586</w:t>
      </w:r>
      <w:r w:rsidR="00AE58CA">
        <w:rPr>
          <w:spacing w:val="-1"/>
          <w:w w:val="112"/>
          <w:sz w:val="24"/>
          <w:szCs w:val="24"/>
        </w:rPr>
        <w:t>-</w:t>
      </w:r>
      <w:r w:rsidR="009D4486">
        <w:rPr>
          <w:w w:val="111"/>
          <w:sz w:val="24"/>
          <w:szCs w:val="24"/>
        </w:rPr>
        <w:t>2E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9D4486">
        <w:rPr>
          <w:spacing w:val="-18"/>
          <w:sz w:val="24"/>
          <w:szCs w:val="24"/>
        </w:rPr>
        <w:t>Fall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</w:t>
      </w:r>
      <w:r w:rsidR="00D13EA1">
        <w:rPr>
          <w:spacing w:val="1"/>
          <w:sz w:val="24"/>
          <w:szCs w:val="24"/>
        </w:rPr>
        <w:t>3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17DB5F68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="009D4486">
        <w:rPr>
          <w:spacing w:val="-1"/>
          <w:sz w:val="24"/>
          <w:szCs w:val="24"/>
        </w:rPr>
        <w:t>Tue/Thu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="009D4486">
        <w:rPr>
          <w:spacing w:val="1"/>
          <w:sz w:val="24"/>
          <w:szCs w:val="24"/>
        </w:rPr>
        <w:t>2</w:t>
      </w:r>
      <w:r w:rsidRPr="001D1DC9">
        <w:rPr>
          <w:sz w:val="24"/>
          <w:szCs w:val="24"/>
        </w:rPr>
        <w:t>:</w:t>
      </w:r>
      <w:r w:rsidR="009D4486">
        <w:rPr>
          <w:spacing w:val="1"/>
          <w:sz w:val="24"/>
          <w:szCs w:val="24"/>
        </w:rPr>
        <w:t>0</w:t>
      </w:r>
      <w:r w:rsidRPr="001D1DC9">
        <w:rPr>
          <w:spacing w:val="1"/>
          <w:sz w:val="24"/>
          <w:szCs w:val="24"/>
        </w:rPr>
        <w:t>0</w:t>
      </w:r>
      <w:r w:rsidR="009D4486">
        <w:rPr>
          <w:spacing w:val="1"/>
          <w:sz w:val="24"/>
          <w:szCs w:val="24"/>
        </w:rPr>
        <w:t>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="009D4486">
        <w:rPr>
          <w:spacing w:val="1"/>
          <w:sz w:val="24"/>
          <w:szCs w:val="24"/>
        </w:rPr>
        <w:t>3</w:t>
      </w:r>
      <w:r w:rsidRPr="001D1DC9">
        <w:rPr>
          <w:sz w:val="24"/>
          <w:szCs w:val="24"/>
        </w:rPr>
        <w:t>:</w:t>
      </w:r>
      <w:r w:rsidR="009D4486">
        <w:rPr>
          <w:spacing w:val="1"/>
          <w:sz w:val="24"/>
          <w:szCs w:val="24"/>
        </w:rPr>
        <w:t>15p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</w:t>
      </w:r>
      <w:r w:rsidR="009D4486">
        <w:rPr>
          <w:spacing w:val="27"/>
          <w:sz w:val="24"/>
          <w:szCs w:val="24"/>
        </w:rPr>
        <w:t>UH</w:t>
      </w:r>
      <w:r w:rsidR="00D13EA1">
        <w:rPr>
          <w:spacing w:val="27"/>
          <w:sz w:val="24"/>
          <w:szCs w:val="24"/>
        </w:rPr>
        <w:t>3002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>Roman Shterenberg</w:t>
      </w:r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77777777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D81930" w:rsidRPr="001D1DC9">
        <w:rPr>
          <w:spacing w:val="-20"/>
          <w:w w:val="115"/>
          <w:sz w:val="24"/>
          <w:szCs w:val="24"/>
        </w:rPr>
        <w:t>after class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78861DFD" w:rsidR="00C5725A" w:rsidRPr="001D1DC9" w:rsidRDefault="00AE58CA" w:rsidP="001D1DC9">
      <w:pPr>
        <w:spacing w:line="276" w:lineRule="auto"/>
        <w:ind w:left="120" w:right="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54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5"/>
          <w:sz w:val="24"/>
          <w:szCs w:val="24"/>
        </w:rPr>
        <w:t xml:space="preserve"> </w:t>
      </w:r>
      <w:proofErr w:type="gramStart"/>
      <w:r w:rsidRPr="001D1DC9">
        <w:rPr>
          <w:spacing w:val="1"/>
          <w:sz w:val="24"/>
          <w:szCs w:val="24"/>
        </w:rPr>
        <w:t>N</w:t>
      </w:r>
      <w:r w:rsidRPr="001D1DC9">
        <w:rPr>
          <w:sz w:val="24"/>
          <w:szCs w:val="24"/>
        </w:rPr>
        <w:t xml:space="preserve">O 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eq</w:t>
      </w:r>
      <w:r w:rsidRPr="001D1DC9">
        <w:rPr>
          <w:spacing w:val="-1"/>
          <w:w w:val="122"/>
          <w:sz w:val="24"/>
          <w:szCs w:val="24"/>
        </w:rPr>
        <w:t>u</w:t>
      </w:r>
      <w:r w:rsidRPr="001D1DC9">
        <w:rPr>
          <w:w w:val="122"/>
          <w:sz w:val="24"/>
          <w:szCs w:val="24"/>
        </w:rPr>
        <w:t>i</w:t>
      </w:r>
      <w:r w:rsidRPr="001D1DC9">
        <w:rPr>
          <w:spacing w:val="1"/>
          <w:w w:val="122"/>
          <w:sz w:val="24"/>
          <w:szCs w:val="24"/>
        </w:rPr>
        <w:t>r</w:t>
      </w:r>
      <w:r w:rsidRPr="001D1DC9">
        <w:rPr>
          <w:w w:val="122"/>
          <w:sz w:val="24"/>
          <w:szCs w:val="24"/>
        </w:rPr>
        <w:t>ed</w:t>
      </w:r>
      <w:proofErr w:type="gramEnd"/>
      <w:r w:rsidRPr="001D1DC9">
        <w:rPr>
          <w:spacing w:val="17"/>
          <w:w w:val="122"/>
          <w:sz w:val="24"/>
          <w:szCs w:val="24"/>
        </w:rPr>
        <w:t xml:space="preserve"> 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5"/>
          <w:sz w:val="24"/>
          <w:szCs w:val="24"/>
        </w:rPr>
        <w:t>e</w:t>
      </w:r>
      <w:r w:rsidRPr="001D1DC9">
        <w:rPr>
          <w:w w:val="118"/>
          <w:sz w:val="24"/>
          <w:szCs w:val="24"/>
        </w:rPr>
        <w:t>x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7"/>
          <w:w w:val="124"/>
          <w:sz w:val="24"/>
          <w:szCs w:val="24"/>
        </w:rPr>
        <w:t>b</w:t>
      </w:r>
      <w:r w:rsidRPr="001D1DC9">
        <w:rPr>
          <w:spacing w:val="7"/>
          <w:w w:val="111"/>
          <w:sz w:val="24"/>
          <w:szCs w:val="24"/>
        </w:rPr>
        <w:t>o</w:t>
      </w:r>
      <w:r w:rsidRPr="001D1DC9">
        <w:rPr>
          <w:w w:val="111"/>
          <w:sz w:val="24"/>
          <w:szCs w:val="24"/>
        </w:rPr>
        <w:t>o</w:t>
      </w:r>
      <w:r w:rsidRPr="001D1DC9">
        <w:rPr>
          <w:w w:val="118"/>
          <w:sz w:val="24"/>
          <w:szCs w:val="24"/>
        </w:rPr>
        <w:t>k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 xml:space="preserve">. 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21850D78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No midterm or final tests will be given. The score will be based on homework assignments only. There will be </w:t>
      </w:r>
      <w:r w:rsidR="00D13EA1">
        <w:rPr>
          <w:sz w:val="24"/>
          <w:szCs w:val="24"/>
        </w:rPr>
        <w:t>4</w:t>
      </w:r>
      <w:r w:rsidR="000E0BF4">
        <w:rPr>
          <w:sz w:val="24"/>
          <w:szCs w:val="24"/>
        </w:rPr>
        <w:t xml:space="preserve"> homework assignments. The worst one will be dropped. </w:t>
      </w:r>
      <w:r w:rsidR="00D13EA1">
        <w:rPr>
          <w:sz w:val="24"/>
          <w:szCs w:val="24"/>
        </w:rPr>
        <w:t>Three</w:t>
      </w:r>
      <w:r w:rsidR="000E0BF4">
        <w:rPr>
          <w:sz w:val="24"/>
          <w:szCs w:val="24"/>
        </w:rPr>
        <w:t xml:space="preserve"> other assignments will contribute </w:t>
      </w:r>
      <w:r w:rsidR="00D13EA1">
        <w:rPr>
          <w:sz w:val="24"/>
          <w:szCs w:val="24"/>
        </w:rPr>
        <w:t>33.3</w:t>
      </w:r>
      <w:r w:rsidR="000E0BF4">
        <w:rPr>
          <w:sz w:val="24"/>
          <w:szCs w:val="24"/>
        </w:rPr>
        <w:t>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754A2A4E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586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58</w:t>
      </w:r>
      <w:r w:rsidR="00385B43" w:rsidRPr="001D1DC9">
        <w:rPr>
          <w:sz w:val="24"/>
          <w:szCs w:val="24"/>
        </w:rPr>
        <w:t>6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1E6E4308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>: Basic sampling and data analysis, Si</w:t>
      </w:r>
      <w:r>
        <w:rPr>
          <w:sz w:val="24"/>
          <w:szCs w:val="24"/>
        </w:rPr>
        <w:t>mulation, Point estimation, Confi</w:t>
      </w:r>
      <w:r w:rsidRPr="001D1DC9">
        <w:rPr>
          <w:sz w:val="24"/>
          <w:szCs w:val="24"/>
        </w:rPr>
        <w:t>dence</w:t>
      </w:r>
    </w:p>
    <w:p w14:paraId="070E44A7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Intervals, Suffi</w:t>
      </w:r>
      <w:r w:rsidRPr="001D1DC9">
        <w:rPr>
          <w:sz w:val="24"/>
          <w:szCs w:val="24"/>
        </w:rPr>
        <w:t xml:space="preserve">cient statistics, Rao-Cramer bound, Tests for binomials, Tests for </w:t>
      </w:r>
      <w:proofErr w:type="spellStart"/>
      <w:r w:rsidRPr="001D1DC9">
        <w:rPr>
          <w:sz w:val="24"/>
          <w:szCs w:val="24"/>
        </w:rPr>
        <w:t>normals</w:t>
      </w:r>
      <w:proofErr w:type="spellEnd"/>
      <w:r w:rsidRPr="001D1DC9">
        <w:rPr>
          <w:sz w:val="24"/>
          <w:szCs w:val="24"/>
        </w:rPr>
        <w:t>,</w:t>
      </w:r>
    </w:p>
    <w:p w14:paraId="496C7DBB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Goodness-of-fi</w:t>
      </w:r>
      <w:r w:rsidRPr="001D1DC9">
        <w:rPr>
          <w:sz w:val="24"/>
          <w:szCs w:val="24"/>
        </w:rPr>
        <w:t xml:space="preserve">t test, Contingency tables, </w:t>
      </w:r>
      <w:proofErr w:type="gramStart"/>
      <w:r w:rsidRPr="001D1DC9">
        <w:rPr>
          <w:sz w:val="24"/>
          <w:szCs w:val="24"/>
        </w:rPr>
        <w:t>Two</w:t>
      </w:r>
      <w:proofErr w:type="gramEnd"/>
      <w:r w:rsidRPr="001D1DC9">
        <w:rPr>
          <w:sz w:val="24"/>
          <w:szCs w:val="24"/>
        </w:rPr>
        <w:t xml:space="preserve"> factor analysis, Regression, Order statistics,</w:t>
      </w:r>
    </w:p>
    <w:p w14:paraId="62203836" w14:textId="77777777" w:rsidR="001D1DC9" w:rsidRPr="001D1DC9" w:rsidRDefault="001D1DC9" w:rsidP="001D1DC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Nonparametric methods: Wilcoxon test, Run test, Kolmogorov-Smirnov test.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proofErr w:type="gramEnd"/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06337A1" w14:textId="31150970" w:rsidR="00C5725A" w:rsidRPr="001D1DC9" w:rsidRDefault="00AE58CA" w:rsidP="001D1DC9">
      <w:pPr>
        <w:spacing w:before="2" w:line="276" w:lineRule="auto"/>
        <w:ind w:left="120" w:right="79" w:firstLine="350"/>
        <w:rPr>
          <w:sz w:val="24"/>
          <w:szCs w:val="24"/>
        </w:rPr>
      </w:pPr>
      <w:r w:rsidRPr="001D1DC9">
        <w:rPr>
          <w:sz w:val="24"/>
          <w:szCs w:val="24"/>
        </w:rPr>
        <w:t>If</w:t>
      </w:r>
      <w:r w:rsidRPr="001D1DC9">
        <w:rPr>
          <w:spacing w:val="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z w:val="24"/>
          <w:szCs w:val="24"/>
        </w:rPr>
        <w:t>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 xml:space="preserve">to </w:t>
      </w:r>
      <w:r w:rsidRPr="001D1DC9">
        <w:rPr>
          <w:sz w:val="24"/>
          <w:szCs w:val="24"/>
        </w:rPr>
        <w:t>u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1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pacing w:val="-1"/>
          <w:sz w:val="24"/>
          <w:szCs w:val="24"/>
        </w:rPr>
        <w:t>k</w:t>
      </w:r>
      <w:r w:rsidRPr="001D1DC9">
        <w:rPr>
          <w:spacing w:val="12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dditi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8"/>
          <w:w w:val="10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sz w:val="24"/>
          <w:szCs w:val="24"/>
        </w:rPr>
        <w:t>buy</w:t>
      </w:r>
      <w:r w:rsidRPr="001D1DC9">
        <w:rPr>
          <w:spacing w:val="2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13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 xml:space="preserve">r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ut</w:t>
      </w:r>
      <w:r w:rsidRPr="001D1DC9">
        <w:rPr>
          <w:spacing w:val="14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>libr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</w:t>
      </w:r>
      <w:r w:rsidRPr="001D1DC9">
        <w:rPr>
          <w:spacing w:val="-20"/>
          <w:sz w:val="24"/>
          <w:szCs w:val="24"/>
        </w:rPr>
        <w:t>y</w:t>
      </w:r>
      <w:r w:rsidRPr="001D1DC9">
        <w:rPr>
          <w:sz w:val="24"/>
          <w:szCs w:val="24"/>
        </w:rPr>
        <w:t xml:space="preserve">. 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re</w:t>
      </w:r>
      <w:r w:rsidRPr="001D1DC9">
        <w:rPr>
          <w:spacing w:val="24"/>
          <w:sz w:val="24"/>
          <w:szCs w:val="24"/>
        </w:rPr>
        <w:t xml:space="preserve"> </w:t>
      </w:r>
      <w:r w:rsidR="001D1DC9" w:rsidRPr="001D1DC9">
        <w:rPr>
          <w:spacing w:val="1"/>
          <w:sz w:val="24"/>
          <w:szCs w:val="24"/>
        </w:rPr>
        <w:t>is the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gg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7"/>
          <w:w w:val="108"/>
          <w:sz w:val="24"/>
          <w:szCs w:val="24"/>
        </w:rPr>
        <w:t>b</w:t>
      </w:r>
      <w:r w:rsidRPr="001D1DC9">
        <w:rPr>
          <w:spacing w:val="8"/>
          <w:w w:val="97"/>
          <w:sz w:val="24"/>
          <w:szCs w:val="24"/>
        </w:rPr>
        <w:t>o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97"/>
          <w:sz w:val="24"/>
          <w:szCs w:val="24"/>
        </w:rPr>
        <w:t>:</w:t>
      </w:r>
    </w:p>
    <w:p w14:paraId="1959E84B" w14:textId="77777777" w:rsid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9313FB1" w14:textId="77777777" w:rsidR="00C5725A" w:rsidRPr="001D1DC9" w:rsidRDefault="001D1DC9" w:rsidP="001D1DC9">
      <w:pPr>
        <w:autoSpaceDE w:val="0"/>
        <w:autoSpaceDN w:val="0"/>
        <w:adjustRightInd w:val="0"/>
        <w:rPr>
          <w:sz w:val="24"/>
          <w:szCs w:val="24"/>
        </w:rPr>
      </w:pPr>
      <w:r w:rsidRPr="001D1DC9">
        <w:rPr>
          <w:sz w:val="24"/>
          <w:szCs w:val="24"/>
        </w:rPr>
        <w:t>R. V. Hogg, E. A. Tanis, D. L. Zimmerman</w:t>
      </w:r>
      <w:r>
        <w:rPr>
          <w:sz w:val="24"/>
          <w:szCs w:val="24"/>
        </w:rPr>
        <w:t>,</w:t>
      </w:r>
      <w:r w:rsidRPr="001D1DC9">
        <w:rPr>
          <w:sz w:val="24"/>
          <w:szCs w:val="24"/>
        </w:rPr>
        <w:t xml:space="preserve"> Probab</w:t>
      </w:r>
      <w:r>
        <w:rPr>
          <w:sz w:val="24"/>
          <w:szCs w:val="24"/>
        </w:rPr>
        <w:t>ility and Statistical Inference, 9</w:t>
      </w:r>
      <w:r w:rsidRPr="001D1DC9">
        <w:rPr>
          <w:sz w:val="24"/>
          <w:szCs w:val="24"/>
        </w:rPr>
        <w:t xml:space="preserve">th Ed.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1D1DC9">
        <w:rPr>
          <w:sz w:val="24"/>
          <w:szCs w:val="24"/>
        </w:rPr>
        <w:t>Pearson 2015.</w:t>
      </w:r>
    </w:p>
    <w:sectPr w:rsidR="00C5725A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A"/>
    <w:rsid w:val="000A5E61"/>
    <w:rsid w:val="000E0BF4"/>
    <w:rsid w:val="00137CC2"/>
    <w:rsid w:val="001D1DC9"/>
    <w:rsid w:val="0029466D"/>
    <w:rsid w:val="003008CF"/>
    <w:rsid w:val="00385B43"/>
    <w:rsid w:val="00446722"/>
    <w:rsid w:val="00475CCD"/>
    <w:rsid w:val="004D01B9"/>
    <w:rsid w:val="005B6DA6"/>
    <w:rsid w:val="005C68C0"/>
    <w:rsid w:val="007A607C"/>
    <w:rsid w:val="00960EC3"/>
    <w:rsid w:val="009D4486"/>
    <w:rsid w:val="00AE58CA"/>
    <w:rsid w:val="00C5725A"/>
    <w:rsid w:val="00C65136"/>
    <w:rsid w:val="00D13EA1"/>
    <w:rsid w:val="00D8193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Shterenberg, Roman G</dc:creator>
  <cp:lastModifiedBy>Coleman, Daniel J</cp:lastModifiedBy>
  <cp:revision>2</cp:revision>
  <dcterms:created xsi:type="dcterms:W3CDTF">2023-08-07T21:06:00Z</dcterms:created>
  <dcterms:modified xsi:type="dcterms:W3CDTF">2023-08-07T21:06:00Z</dcterms:modified>
</cp:coreProperties>
</file>