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D0B8E" w:rsidRDefault="00E63F66" w:rsidP="002123A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C0F54E" wp14:editId="378F8F4C">
                <wp:simplePos x="0" y="0"/>
                <wp:positionH relativeFrom="page">
                  <wp:posOffset>2382715</wp:posOffset>
                </wp:positionH>
                <wp:positionV relativeFrom="page">
                  <wp:posOffset>685800</wp:posOffset>
                </wp:positionV>
                <wp:extent cx="4800747" cy="506730"/>
                <wp:effectExtent l="0" t="0" r="0" b="762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747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FAC" w:rsidRPr="00FA05B4" w:rsidRDefault="00286FAC" w:rsidP="00FA05B4">
                            <w:pPr>
                              <w:pStyle w:val="Heading1"/>
                              <w:ind w:right="30"/>
                              <w:rPr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</w:rPr>
                              <w:t xml:space="preserve">UAB </w:t>
                            </w:r>
                            <w:r w:rsidR="00401D55">
                              <w:rPr>
                                <w:color w:val="4F6228" w:themeColor="accent3" w:themeShade="80"/>
                              </w:rPr>
                              <w:t xml:space="preserve">Recruitment Services </w:t>
                            </w:r>
                            <w:r>
                              <w:rPr>
                                <w:color w:val="4F6228" w:themeColor="accent3" w:themeShade="80"/>
                              </w:rPr>
                              <w:t>OIG</w:t>
                            </w:r>
                            <w:r w:rsidRPr="00FA05B4">
                              <w:rPr>
                                <w:color w:val="4F6228" w:themeColor="accent3" w:themeShade="80"/>
                              </w:rPr>
                              <w:t xml:space="preserve"> </w:t>
                            </w:r>
                            <w:r w:rsidR="00401D55">
                              <w:rPr>
                                <w:color w:val="4F6228" w:themeColor="accent3" w:themeShade="80"/>
                              </w:rPr>
                              <w:t>Data</w:t>
                            </w:r>
                            <w:r w:rsidRPr="00FA05B4">
                              <w:rPr>
                                <w:color w:val="4F6228" w:themeColor="accent3" w:themeShade="80"/>
                              </w:rPr>
                              <w:t xml:space="preserve"> Form</w:t>
                            </w:r>
                            <w:r w:rsidR="00401D55">
                              <w:rPr>
                                <w:color w:val="4F6228" w:themeColor="accent3" w:themeShade="80"/>
                              </w:rPr>
                              <w:t xml:space="preserve"> (02/04 Assignment Status Applicants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7.6pt;margin-top:54pt;width:378pt;height:39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" filled="f" stroked="f">
                <v:textbox style="mso-fit-shape-to-text:t">
                  <w:txbxContent>
                    <w:p w:rsidR="00286FAC" w:rsidRPr="00FA05B4" w:rsidRDefault="00286FAC" w:rsidP="00FA05B4">
                      <w:pPr>
                        <w:pStyle w:val="Heading1"/>
                        <w:ind w:right="30"/>
                        <w:rPr>
                          <w:color w:val="4F6228" w:themeColor="accent3" w:themeShade="80"/>
                        </w:rPr>
                      </w:pPr>
                      <w:r>
                        <w:rPr>
                          <w:color w:val="4F6228" w:themeColor="accent3" w:themeShade="80"/>
                        </w:rPr>
                        <w:t xml:space="preserve">UAB </w:t>
                      </w:r>
                      <w:r w:rsidR="00401D55">
                        <w:rPr>
                          <w:color w:val="4F6228" w:themeColor="accent3" w:themeShade="80"/>
                        </w:rPr>
                        <w:t xml:space="preserve">Recruitment Services </w:t>
                      </w:r>
                      <w:r>
                        <w:rPr>
                          <w:color w:val="4F6228" w:themeColor="accent3" w:themeShade="80"/>
                        </w:rPr>
                        <w:t>OIG</w:t>
                      </w:r>
                      <w:r w:rsidRPr="00FA05B4">
                        <w:rPr>
                          <w:color w:val="4F6228" w:themeColor="accent3" w:themeShade="80"/>
                        </w:rPr>
                        <w:t xml:space="preserve"> </w:t>
                      </w:r>
                      <w:r w:rsidR="00401D55">
                        <w:rPr>
                          <w:color w:val="4F6228" w:themeColor="accent3" w:themeShade="80"/>
                        </w:rPr>
                        <w:t>Data</w:t>
                      </w:r>
                      <w:r w:rsidRPr="00FA05B4">
                        <w:rPr>
                          <w:color w:val="4F6228" w:themeColor="accent3" w:themeShade="80"/>
                        </w:rPr>
                        <w:t xml:space="preserve"> Form</w:t>
                      </w:r>
                      <w:r w:rsidR="00401D55">
                        <w:rPr>
                          <w:color w:val="4F6228" w:themeColor="accent3" w:themeShade="80"/>
                        </w:rPr>
                        <w:t xml:space="preserve"> (02/04 Assignment Status Applicants Only)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63F66" w:rsidRPr="00E63F66" w:rsidRDefault="00E63F66" w:rsidP="00401D55">
      <w:pPr>
        <w:pStyle w:val="Heading2"/>
        <w:rPr>
          <w:sz w:val="20"/>
          <w:szCs w:val="20"/>
        </w:rPr>
      </w:pPr>
      <w:r>
        <w:rPr>
          <w:b w:val="0"/>
          <w:sz w:val="20"/>
          <w:szCs w:val="20"/>
        </w:rPr>
        <w:t>If you are hiring an individual (non-faculty) in a 02/04 status and wish to run an OIG check, please</w:t>
      </w:r>
      <w:r w:rsidR="00AD0B8E" w:rsidRPr="00E63F66">
        <w:rPr>
          <w:b w:val="0"/>
          <w:sz w:val="20"/>
          <w:szCs w:val="20"/>
        </w:rPr>
        <w:t xml:space="preserve"> </w:t>
      </w:r>
      <w:r w:rsidR="00401D55">
        <w:rPr>
          <w:b w:val="0"/>
          <w:sz w:val="20"/>
          <w:szCs w:val="20"/>
        </w:rPr>
        <w:t xml:space="preserve">have the applicant </w:t>
      </w:r>
      <w:r w:rsidR="00AD0B8E" w:rsidRPr="00E63F66">
        <w:rPr>
          <w:b w:val="0"/>
          <w:sz w:val="20"/>
          <w:szCs w:val="20"/>
        </w:rPr>
        <w:t xml:space="preserve">complete </w:t>
      </w:r>
      <w:r>
        <w:rPr>
          <w:b w:val="0"/>
          <w:sz w:val="20"/>
          <w:szCs w:val="20"/>
        </w:rPr>
        <w:t xml:space="preserve">this form.  Recruitment Services will </w:t>
      </w:r>
      <w:r w:rsidR="00286FAC">
        <w:rPr>
          <w:b w:val="0"/>
          <w:sz w:val="20"/>
          <w:szCs w:val="20"/>
        </w:rPr>
        <w:t xml:space="preserve">require </w:t>
      </w:r>
      <w:r w:rsidR="00401D55">
        <w:rPr>
          <w:b w:val="0"/>
          <w:sz w:val="20"/>
          <w:szCs w:val="20"/>
        </w:rPr>
        <w:t>a</w:t>
      </w:r>
      <w:r w:rsidR="00286FAC">
        <w:rPr>
          <w:b w:val="0"/>
          <w:sz w:val="20"/>
          <w:szCs w:val="20"/>
        </w:rPr>
        <w:t xml:space="preserve"> signed departmental offer letter/authorization form from the applicant before the check can be conducted. </w:t>
      </w:r>
      <w:r>
        <w:rPr>
          <w:b w:val="0"/>
          <w:sz w:val="20"/>
          <w:szCs w:val="20"/>
        </w:rPr>
        <w:t>Upon completing this form</w:t>
      </w:r>
      <w:r w:rsidRPr="00E63F66">
        <w:rPr>
          <w:b w:val="0"/>
          <w:sz w:val="20"/>
          <w:szCs w:val="20"/>
        </w:rPr>
        <w:t>, please</w:t>
      </w:r>
      <w:r w:rsidR="00C20092" w:rsidRPr="00E63F66">
        <w:rPr>
          <w:b w:val="0"/>
          <w:sz w:val="20"/>
          <w:szCs w:val="20"/>
        </w:rPr>
        <w:t xml:space="preserve"> s</w:t>
      </w:r>
      <w:r w:rsidR="00AD0B8E" w:rsidRPr="00E63F66">
        <w:rPr>
          <w:b w:val="0"/>
          <w:sz w:val="20"/>
          <w:szCs w:val="20"/>
        </w:rPr>
        <w:t xml:space="preserve">ave </w:t>
      </w:r>
      <w:r w:rsidR="00382498">
        <w:rPr>
          <w:b w:val="0"/>
          <w:sz w:val="20"/>
          <w:szCs w:val="20"/>
        </w:rPr>
        <w:t>it under the following naming convention</w:t>
      </w:r>
      <w:r w:rsidRPr="00E63F66">
        <w:rPr>
          <w:b w:val="0"/>
          <w:sz w:val="20"/>
          <w:szCs w:val="20"/>
        </w:rPr>
        <w:t>:</w:t>
      </w:r>
      <w:r w:rsidR="00401D55">
        <w:rPr>
          <w:b w:val="0"/>
          <w:sz w:val="20"/>
          <w:szCs w:val="20"/>
        </w:rPr>
        <w:t xml:space="preserve"> </w:t>
      </w:r>
      <w:r w:rsidR="00286FAC" w:rsidRPr="00401D55">
        <w:rPr>
          <w:sz w:val="18"/>
          <w:szCs w:val="18"/>
        </w:rPr>
        <w:t>OIG/</w:t>
      </w:r>
      <w:r w:rsidR="00B17400" w:rsidRPr="00401D55">
        <w:rPr>
          <w:sz w:val="18"/>
          <w:szCs w:val="18"/>
        </w:rPr>
        <w:t>College</w:t>
      </w:r>
      <w:r w:rsidRPr="00401D55">
        <w:rPr>
          <w:sz w:val="18"/>
          <w:szCs w:val="18"/>
        </w:rPr>
        <w:t xml:space="preserve"> Name</w:t>
      </w:r>
      <w:r w:rsidR="00286FAC" w:rsidRPr="00401D55">
        <w:rPr>
          <w:sz w:val="18"/>
          <w:szCs w:val="18"/>
        </w:rPr>
        <w:t xml:space="preserve"> or </w:t>
      </w:r>
      <w:r w:rsidR="00B17400" w:rsidRPr="00401D55">
        <w:rPr>
          <w:sz w:val="18"/>
          <w:szCs w:val="18"/>
        </w:rPr>
        <w:t>School</w:t>
      </w:r>
      <w:r w:rsidRPr="00401D55">
        <w:rPr>
          <w:sz w:val="18"/>
          <w:szCs w:val="18"/>
        </w:rPr>
        <w:t xml:space="preserve"> code</w:t>
      </w:r>
      <w:r w:rsidR="00286FAC" w:rsidRPr="00401D55">
        <w:rPr>
          <w:sz w:val="18"/>
          <w:szCs w:val="18"/>
        </w:rPr>
        <w:t>/</w:t>
      </w:r>
      <w:r w:rsidR="00B17400" w:rsidRPr="00401D55">
        <w:rPr>
          <w:sz w:val="18"/>
          <w:szCs w:val="18"/>
        </w:rPr>
        <w:t>C</w:t>
      </w:r>
      <w:r w:rsidR="00C20092" w:rsidRPr="00401D55">
        <w:rPr>
          <w:sz w:val="18"/>
          <w:szCs w:val="18"/>
        </w:rPr>
        <w:t>andidate</w:t>
      </w:r>
      <w:r w:rsidRPr="00401D55">
        <w:rPr>
          <w:sz w:val="18"/>
          <w:szCs w:val="18"/>
        </w:rPr>
        <w:t>’s</w:t>
      </w:r>
      <w:r w:rsidR="00C20092" w:rsidRPr="00401D55">
        <w:rPr>
          <w:sz w:val="18"/>
          <w:szCs w:val="18"/>
        </w:rPr>
        <w:t xml:space="preserve"> Last N</w:t>
      </w:r>
      <w:r w:rsidR="00AD0B8E" w:rsidRPr="00401D55">
        <w:rPr>
          <w:sz w:val="18"/>
          <w:szCs w:val="18"/>
        </w:rPr>
        <w:t>ame</w:t>
      </w:r>
      <w:r w:rsidR="00286FAC" w:rsidRPr="00401D55">
        <w:rPr>
          <w:sz w:val="18"/>
          <w:szCs w:val="18"/>
        </w:rPr>
        <w:t>,</w:t>
      </w:r>
      <w:r w:rsidRPr="00401D55">
        <w:rPr>
          <w:sz w:val="18"/>
          <w:szCs w:val="18"/>
        </w:rPr>
        <w:t xml:space="preserve"> </w:t>
      </w:r>
      <w:r w:rsidR="00C20092" w:rsidRPr="00401D55">
        <w:rPr>
          <w:sz w:val="18"/>
          <w:szCs w:val="18"/>
        </w:rPr>
        <w:t>F</w:t>
      </w:r>
      <w:r w:rsidR="00AD0B8E" w:rsidRPr="00401D55">
        <w:rPr>
          <w:sz w:val="18"/>
          <w:szCs w:val="18"/>
        </w:rPr>
        <w:t xml:space="preserve">irst </w:t>
      </w:r>
      <w:r w:rsidR="00C20092" w:rsidRPr="00401D55">
        <w:rPr>
          <w:sz w:val="18"/>
          <w:szCs w:val="18"/>
        </w:rPr>
        <w:t>I</w:t>
      </w:r>
      <w:r w:rsidR="00AD0B8E" w:rsidRPr="00401D55">
        <w:rPr>
          <w:sz w:val="18"/>
          <w:szCs w:val="18"/>
        </w:rPr>
        <w:t>nitial</w:t>
      </w:r>
      <w:r w:rsidR="00C20092" w:rsidRPr="00401D55">
        <w:rPr>
          <w:sz w:val="18"/>
          <w:szCs w:val="18"/>
        </w:rPr>
        <w:t xml:space="preserve">” </w:t>
      </w:r>
      <w:r w:rsidR="001C6376">
        <w:rPr>
          <w:sz w:val="18"/>
          <w:szCs w:val="18"/>
        </w:rPr>
        <w:t>(</w:t>
      </w:r>
      <w:r w:rsidR="00401D55" w:rsidRPr="00401D55">
        <w:rPr>
          <w:i/>
          <w:sz w:val="18"/>
          <w:szCs w:val="18"/>
        </w:rPr>
        <w:t>E</w:t>
      </w:r>
      <w:r w:rsidR="00C20092" w:rsidRPr="00401D55">
        <w:rPr>
          <w:i/>
          <w:sz w:val="18"/>
          <w:szCs w:val="18"/>
        </w:rPr>
        <w:t xml:space="preserve">xample: </w:t>
      </w:r>
      <w:r w:rsidR="00286FAC" w:rsidRPr="00401D55">
        <w:rPr>
          <w:i/>
          <w:sz w:val="18"/>
          <w:szCs w:val="18"/>
        </w:rPr>
        <w:t>OIG/</w:t>
      </w:r>
      <w:r w:rsidR="00C20092" w:rsidRPr="00401D55">
        <w:rPr>
          <w:i/>
          <w:sz w:val="18"/>
          <w:szCs w:val="18"/>
        </w:rPr>
        <w:t>CAS</w:t>
      </w:r>
      <w:r w:rsidR="00286FAC" w:rsidRPr="00401D55">
        <w:rPr>
          <w:i/>
          <w:sz w:val="18"/>
          <w:szCs w:val="18"/>
        </w:rPr>
        <w:t>/</w:t>
      </w:r>
      <w:proofErr w:type="spellStart"/>
      <w:r w:rsidR="00286FAC" w:rsidRPr="00401D55">
        <w:rPr>
          <w:i/>
          <w:sz w:val="18"/>
          <w:szCs w:val="18"/>
        </w:rPr>
        <w:t>Lastname</w:t>
      </w:r>
      <w:proofErr w:type="gramStart"/>
      <w:r w:rsidR="00286FAC" w:rsidRPr="00401D55">
        <w:rPr>
          <w:i/>
          <w:sz w:val="18"/>
          <w:szCs w:val="18"/>
        </w:rPr>
        <w:t>,F</w:t>
      </w:r>
      <w:proofErr w:type="spellEnd"/>
      <w:proofErr w:type="gramEnd"/>
      <w:r w:rsidRPr="00401D55">
        <w:rPr>
          <w:sz w:val="18"/>
          <w:szCs w:val="18"/>
        </w:rPr>
        <w:t xml:space="preserve"> </w:t>
      </w:r>
      <w:r w:rsidR="001C6376">
        <w:rPr>
          <w:sz w:val="18"/>
          <w:szCs w:val="18"/>
        </w:rPr>
        <w:t>)</w:t>
      </w:r>
    </w:p>
    <w:p w:rsidR="00467865" w:rsidRPr="00E63F66" w:rsidRDefault="00401D55" w:rsidP="00286FAC">
      <w:pPr>
        <w:pStyle w:val="Heading2"/>
        <w:rPr>
          <w:sz w:val="20"/>
          <w:szCs w:val="20"/>
        </w:rPr>
      </w:pPr>
      <w:r>
        <w:rPr>
          <w:b w:val="0"/>
          <w:sz w:val="20"/>
          <w:szCs w:val="20"/>
        </w:rPr>
        <w:t>Once</w:t>
      </w:r>
      <w:r w:rsidR="00E63F66" w:rsidRPr="00E63F66">
        <w:rPr>
          <w:b w:val="0"/>
          <w:sz w:val="20"/>
          <w:szCs w:val="20"/>
        </w:rPr>
        <w:t xml:space="preserve"> </w:t>
      </w:r>
      <w:r w:rsidR="00286FAC">
        <w:rPr>
          <w:b w:val="0"/>
          <w:sz w:val="20"/>
          <w:szCs w:val="20"/>
        </w:rPr>
        <w:t>complete</w:t>
      </w:r>
      <w:r>
        <w:rPr>
          <w:b w:val="0"/>
          <w:sz w:val="20"/>
          <w:szCs w:val="20"/>
        </w:rPr>
        <w:t>d, please</w:t>
      </w:r>
      <w:r w:rsidR="00286FAC">
        <w:rPr>
          <w:b w:val="0"/>
          <w:sz w:val="20"/>
          <w:szCs w:val="20"/>
        </w:rPr>
        <w:t xml:space="preserve"> send</w:t>
      </w:r>
      <w:r w:rsidR="00C20092" w:rsidRPr="00E63F66">
        <w:rPr>
          <w:b w:val="0"/>
          <w:sz w:val="20"/>
          <w:szCs w:val="20"/>
        </w:rPr>
        <w:t xml:space="preserve"> th</w:t>
      </w:r>
      <w:r w:rsidR="00286FAC">
        <w:rPr>
          <w:b w:val="0"/>
          <w:sz w:val="20"/>
          <w:szCs w:val="20"/>
        </w:rPr>
        <w:t>is</w:t>
      </w:r>
      <w:r w:rsidR="00E63F66" w:rsidRPr="00E63F66">
        <w:rPr>
          <w:b w:val="0"/>
          <w:sz w:val="20"/>
          <w:szCs w:val="20"/>
        </w:rPr>
        <w:t xml:space="preserve"> </w:t>
      </w:r>
      <w:r w:rsidR="00C20092" w:rsidRPr="00E63F66">
        <w:rPr>
          <w:b w:val="0"/>
          <w:sz w:val="20"/>
          <w:szCs w:val="20"/>
        </w:rPr>
        <w:t>form</w:t>
      </w:r>
      <w:r w:rsidR="00286FAC">
        <w:rPr>
          <w:b w:val="0"/>
          <w:sz w:val="20"/>
          <w:szCs w:val="20"/>
        </w:rPr>
        <w:t xml:space="preserve"> along with the signed offer/authorization letter via</w:t>
      </w:r>
      <w:r w:rsidR="00E63F66">
        <w:rPr>
          <w:b w:val="0"/>
          <w:sz w:val="20"/>
          <w:szCs w:val="20"/>
        </w:rPr>
        <w:t xml:space="preserve"> email</w:t>
      </w:r>
      <w:r w:rsidR="00286FAC">
        <w:rPr>
          <w:b w:val="0"/>
          <w:sz w:val="20"/>
          <w:szCs w:val="20"/>
        </w:rPr>
        <w:t xml:space="preserve"> to </w:t>
      </w:r>
      <w:hyperlink r:id="rId8" w:history="1">
        <w:r w:rsidR="00286FAC" w:rsidRPr="00E63F66">
          <w:rPr>
            <w:rStyle w:val="Hyperlink"/>
            <w:b w:val="0"/>
            <w:sz w:val="20"/>
            <w:szCs w:val="20"/>
          </w:rPr>
          <w:t>uabjobs@uab.edu</w:t>
        </w:r>
      </w:hyperlink>
      <w:r w:rsidR="00286FAC" w:rsidRPr="00E63F66">
        <w:rPr>
          <w:b w:val="0"/>
          <w:sz w:val="20"/>
          <w:szCs w:val="20"/>
        </w:rPr>
        <w:t>.</w:t>
      </w:r>
      <w:r w:rsidR="00286FAC">
        <w:rPr>
          <w:b w:val="0"/>
          <w:sz w:val="20"/>
          <w:szCs w:val="20"/>
        </w:rPr>
        <w:t xml:space="preserve"> Please ensure your email </w:t>
      </w:r>
      <w:r>
        <w:rPr>
          <w:b w:val="0"/>
          <w:sz w:val="20"/>
          <w:szCs w:val="20"/>
        </w:rPr>
        <w:t>lists</w:t>
      </w:r>
      <w:r w:rsidR="00286FAC">
        <w:rPr>
          <w:b w:val="0"/>
          <w:sz w:val="20"/>
          <w:szCs w:val="20"/>
        </w:rPr>
        <w:t xml:space="preserve"> as </w:t>
      </w:r>
      <w:r>
        <w:rPr>
          <w:b w:val="0"/>
          <w:sz w:val="20"/>
          <w:szCs w:val="20"/>
        </w:rPr>
        <w:t>the</w:t>
      </w:r>
      <w:r w:rsidR="00286FAC">
        <w:rPr>
          <w:b w:val="0"/>
          <w:sz w:val="20"/>
          <w:szCs w:val="20"/>
        </w:rPr>
        <w:t xml:space="preserve"> </w:t>
      </w:r>
      <w:r w:rsidR="00E63F66">
        <w:rPr>
          <w:b w:val="0"/>
          <w:sz w:val="20"/>
          <w:szCs w:val="20"/>
        </w:rPr>
        <w:t xml:space="preserve">subject </w:t>
      </w:r>
      <w:r w:rsidR="00286FAC">
        <w:rPr>
          <w:b w:val="0"/>
          <w:sz w:val="20"/>
          <w:szCs w:val="20"/>
        </w:rPr>
        <w:t xml:space="preserve">the </w:t>
      </w:r>
      <w:r>
        <w:rPr>
          <w:b w:val="0"/>
          <w:sz w:val="20"/>
          <w:szCs w:val="20"/>
        </w:rPr>
        <w:t xml:space="preserve">same naming convention used with the form </w:t>
      </w:r>
      <w:r w:rsidR="00286FAC">
        <w:rPr>
          <w:b w:val="0"/>
          <w:sz w:val="20"/>
          <w:szCs w:val="20"/>
        </w:rPr>
        <w:t>(</w:t>
      </w:r>
      <w:r w:rsidR="001C6376">
        <w:rPr>
          <w:b w:val="0"/>
          <w:sz w:val="20"/>
          <w:szCs w:val="20"/>
        </w:rPr>
        <w:t>E</w:t>
      </w:r>
      <w:r>
        <w:rPr>
          <w:b w:val="0"/>
          <w:sz w:val="20"/>
          <w:szCs w:val="20"/>
        </w:rPr>
        <w:t xml:space="preserve">xample: </w:t>
      </w:r>
      <w:r w:rsidR="00286FAC">
        <w:rPr>
          <w:i/>
          <w:sz w:val="20"/>
          <w:szCs w:val="20"/>
        </w:rPr>
        <w:t>OIG/</w:t>
      </w:r>
      <w:r w:rsidR="00286FAC" w:rsidRPr="00E63F66">
        <w:rPr>
          <w:i/>
          <w:sz w:val="20"/>
          <w:szCs w:val="20"/>
        </w:rPr>
        <w:t>CAS</w:t>
      </w:r>
      <w:r w:rsidR="00286FAC">
        <w:rPr>
          <w:i/>
          <w:sz w:val="20"/>
          <w:szCs w:val="20"/>
        </w:rPr>
        <w:t>/</w:t>
      </w:r>
      <w:proofErr w:type="spellStart"/>
      <w:r w:rsidR="00286FAC">
        <w:rPr>
          <w:i/>
          <w:sz w:val="20"/>
          <w:szCs w:val="20"/>
        </w:rPr>
        <w:t>Lastname</w:t>
      </w:r>
      <w:proofErr w:type="gramStart"/>
      <w:r w:rsidR="00286FAC">
        <w:rPr>
          <w:i/>
          <w:sz w:val="20"/>
          <w:szCs w:val="20"/>
        </w:rPr>
        <w:t>,F</w:t>
      </w:r>
      <w:proofErr w:type="spellEnd"/>
      <w:proofErr w:type="gramEnd"/>
      <w:r w:rsidR="00286FAC" w:rsidRPr="00E63F66">
        <w:rPr>
          <w:sz w:val="20"/>
          <w:szCs w:val="20"/>
        </w:rPr>
        <w:t xml:space="preserve"> </w:t>
      </w:r>
      <w:r w:rsidR="00286FAC">
        <w:rPr>
          <w:sz w:val="20"/>
          <w:szCs w:val="20"/>
        </w:rPr>
        <w:t>)</w:t>
      </w:r>
      <w:r w:rsidR="00286FAC">
        <w:rPr>
          <w:b w:val="0"/>
          <w:sz w:val="20"/>
          <w:szCs w:val="20"/>
        </w:rPr>
        <w:t>.</w:t>
      </w:r>
      <w:r w:rsidR="00286FAC" w:rsidRPr="00E63F66">
        <w:rPr>
          <w:sz w:val="20"/>
          <w:szCs w:val="20"/>
        </w:rPr>
        <w:t xml:space="preserve"> </w:t>
      </w:r>
      <w:r w:rsidR="00493C59" w:rsidRPr="00401D55"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47A471" wp14:editId="407C7FE2">
                <wp:simplePos x="0" y="0"/>
                <wp:positionH relativeFrom="page">
                  <wp:posOffset>571500</wp:posOffset>
                </wp:positionH>
                <wp:positionV relativeFrom="page">
                  <wp:posOffset>685800</wp:posOffset>
                </wp:positionV>
                <wp:extent cx="1040765" cy="520065"/>
                <wp:effectExtent l="0" t="0" r="4445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FAC" w:rsidRDefault="00286FAC" w:rsidP="00B46F5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5pt;margin-top:54pt;width:81.95pt;height:40.9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nwtAIAAL4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" filled="f" stroked="f">
                <v:textbox style="mso-fit-shape-to-text:t">
                  <w:txbxContent>
                    <w:p w:rsidR="00286FAC" w:rsidRDefault="00286FAC" w:rsidP="00B46F56"/>
                  </w:txbxContent>
                </v:textbox>
                <w10:wrap anchorx="page" anchory="page"/>
              </v:shape>
            </w:pict>
          </mc:Fallback>
        </mc:AlternateContent>
      </w:r>
      <w:r w:rsidRPr="00401D55">
        <w:rPr>
          <w:b w:val="0"/>
          <w:sz w:val="20"/>
          <w:szCs w:val="20"/>
        </w:rPr>
        <w:t>We will send confirmation upon receipt of your forms.</w:t>
      </w:r>
    </w:p>
    <w:tbl>
      <w:tblPr>
        <w:tblW w:w="10195" w:type="dxa"/>
        <w:jc w:val="center"/>
        <w:tblInd w:w="-64" w:type="dxa"/>
        <w:tblLayout w:type="fixed"/>
        <w:tblLook w:val="0000" w:firstRow="0" w:lastRow="0" w:firstColumn="0" w:lastColumn="0" w:noHBand="0" w:noVBand="0"/>
      </w:tblPr>
      <w:tblGrid>
        <w:gridCol w:w="716"/>
        <w:gridCol w:w="422"/>
        <w:gridCol w:w="76"/>
        <w:gridCol w:w="14"/>
        <w:gridCol w:w="180"/>
        <w:gridCol w:w="212"/>
        <w:gridCol w:w="46"/>
        <w:gridCol w:w="3101"/>
        <w:gridCol w:w="82"/>
        <w:gridCol w:w="281"/>
        <w:gridCol w:w="1048"/>
        <w:gridCol w:w="29"/>
        <w:gridCol w:w="193"/>
        <w:gridCol w:w="80"/>
        <w:gridCol w:w="360"/>
        <w:gridCol w:w="447"/>
        <w:gridCol w:w="1263"/>
        <w:gridCol w:w="15"/>
        <w:gridCol w:w="1630"/>
      </w:tblGrid>
      <w:tr w:rsidR="00A35524" w:rsidRPr="006D779C">
        <w:trPr>
          <w:trHeight w:hRule="exact" w:val="288"/>
          <w:jc w:val="center"/>
        </w:trPr>
        <w:tc>
          <w:tcPr>
            <w:tcW w:w="10195" w:type="dxa"/>
            <w:gridSpan w:val="19"/>
            <w:shd w:val="clear" w:color="auto" w:fill="000000"/>
            <w:vAlign w:val="center"/>
          </w:tcPr>
          <w:p w:rsidR="00A35524" w:rsidRPr="00D6155E" w:rsidRDefault="00FA05B4" w:rsidP="00D6155E">
            <w:pPr>
              <w:pStyle w:val="Heading3"/>
            </w:pPr>
            <w:r>
              <w:t xml:space="preserve">Candidate </w:t>
            </w:r>
            <w:r w:rsidR="00CC6BB1">
              <w:t>Personal Information</w:t>
            </w:r>
          </w:p>
        </w:tc>
      </w:tr>
      <w:tr w:rsidR="008E72CF" w:rsidRPr="005114CE">
        <w:trPr>
          <w:trHeight w:val="432"/>
          <w:jc w:val="center"/>
        </w:trPr>
        <w:tc>
          <w:tcPr>
            <w:tcW w:w="1214" w:type="dxa"/>
            <w:gridSpan w:val="3"/>
            <w:vAlign w:val="bottom"/>
          </w:tcPr>
          <w:p w:rsidR="00CC6BB1" w:rsidRPr="005114CE" w:rsidRDefault="00CC6BB1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4993" w:type="dxa"/>
            <w:gridSpan w:val="9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223CA7">
            <w:pPr>
              <w:pStyle w:val="FieldText"/>
            </w:pPr>
          </w:p>
        </w:tc>
        <w:tc>
          <w:tcPr>
            <w:tcW w:w="2358" w:type="dxa"/>
            <w:gridSpan w:val="6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</w:tr>
      <w:tr w:rsidR="00277CF7" w:rsidRPr="005114CE">
        <w:trPr>
          <w:trHeight w:val="144"/>
          <w:jc w:val="center"/>
        </w:trPr>
        <w:tc>
          <w:tcPr>
            <w:tcW w:w="6207" w:type="dxa"/>
            <w:gridSpan w:val="12"/>
          </w:tcPr>
          <w:p w:rsidR="00A82BA3" w:rsidRPr="00D6155E" w:rsidRDefault="00A82BA3" w:rsidP="008E72CF">
            <w:pPr>
              <w:pStyle w:val="BodyText2"/>
              <w:tabs>
                <w:tab w:val="clear" w:pos="1143"/>
                <w:tab w:val="left" w:pos="1058"/>
              </w:tabs>
            </w:pPr>
            <w:r w:rsidRPr="005114CE">
              <w:rPr>
                <w:szCs w:val="18"/>
              </w:rPr>
              <w:tab/>
            </w:r>
            <w:r w:rsidR="005D420C">
              <w:rPr>
                <w:szCs w:val="18"/>
              </w:rPr>
              <w:t xml:space="preserve"> </w:t>
            </w:r>
            <w:r w:rsidRPr="00D6155E">
              <w:t>Last</w:t>
            </w:r>
          </w:p>
        </w:tc>
        <w:tc>
          <w:tcPr>
            <w:tcW w:w="2358" w:type="dxa"/>
            <w:gridSpan w:val="6"/>
          </w:tcPr>
          <w:p w:rsidR="00A82BA3" w:rsidRPr="009C220D" w:rsidRDefault="00A82BA3" w:rsidP="00440CD8">
            <w:pPr>
              <w:pStyle w:val="BodyText2"/>
            </w:pPr>
            <w:r w:rsidRPr="009C220D">
              <w:t>First</w:t>
            </w:r>
          </w:p>
        </w:tc>
        <w:tc>
          <w:tcPr>
            <w:tcW w:w="1630" w:type="dxa"/>
          </w:tcPr>
          <w:p w:rsidR="00A82BA3" w:rsidRPr="009C220D" w:rsidRDefault="00A82BA3" w:rsidP="00440CD8">
            <w:pPr>
              <w:pStyle w:val="BodyText2"/>
            </w:pPr>
            <w:r w:rsidRPr="009C220D">
              <w:t>M.I.</w:t>
            </w:r>
          </w:p>
        </w:tc>
      </w:tr>
      <w:tr w:rsidR="00277CF7" w:rsidRPr="005114CE">
        <w:trPr>
          <w:trHeight w:val="288"/>
          <w:jc w:val="center"/>
        </w:trPr>
        <w:tc>
          <w:tcPr>
            <w:tcW w:w="1228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7337" w:type="dxa"/>
            <w:gridSpan w:val="14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A82BA3" w:rsidRPr="005114CE">
        <w:trPr>
          <w:trHeight w:val="144"/>
          <w:jc w:val="center"/>
        </w:trPr>
        <w:tc>
          <w:tcPr>
            <w:tcW w:w="8565" w:type="dxa"/>
            <w:gridSpan w:val="18"/>
          </w:tcPr>
          <w:p w:rsidR="00A82BA3" w:rsidRPr="009C220D" w:rsidRDefault="00A82BA3" w:rsidP="002B27FD">
            <w:pPr>
              <w:pStyle w:val="BodyText2"/>
              <w:tabs>
                <w:tab w:val="clear" w:pos="1143"/>
                <w:tab w:val="left" w:pos="1058"/>
              </w:tabs>
            </w:pPr>
            <w:r w:rsidRPr="005114CE">
              <w:rPr>
                <w:szCs w:val="18"/>
              </w:rPr>
              <w:tab/>
            </w:r>
            <w:r w:rsidR="005D420C">
              <w:rPr>
                <w:szCs w:val="18"/>
              </w:rPr>
              <w:t xml:space="preserve"> </w:t>
            </w:r>
            <w:r w:rsidRPr="009C220D">
              <w:t>Street Address</w:t>
            </w:r>
          </w:p>
        </w:tc>
        <w:tc>
          <w:tcPr>
            <w:tcW w:w="1630" w:type="dxa"/>
          </w:tcPr>
          <w:p w:rsidR="00A82BA3" w:rsidRPr="009C220D" w:rsidRDefault="00A82BA3" w:rsidP="00440CD8">
            <w:pPr>
              <w:pStyle w:val="BodyText2"/>
            </w:pPr>
            <w:r w:rsidRPr="009C220D">
              <w:t>Apartment/Unit #</w:t>
            </w:r>
          </w:p>
        </w:tc>
      </w:tr>
      <w:tr w:rsidR="00C76039" w:rsidRPr="005114CE">
        <w:trPr>
          <w:trHeight w:val="288"/>
          <w:jc w:val="center"/>
        </w:trPr>
        <w:tc>
          <w:tcPr>
            <w:tcW w:w="1228" w:type="dxa"/>
            <w:gridSpan w:val="4"/>
            <w:vAlign w:val="bottom"/>
          </w:tcPr>
          <w:p w:rsidR="00C76039" w:rsidRPr="005114CE" w:rsidRDefault="00C76039" w:rsidP="00937437">
            <w:pPr>
              <w:pStyle w:val="FieldText"/>
            </w:pPr>
          </w:p>
        </w:tc>
        <w:tc>
          <w:tcPr>
            <w:tcW w:w="6059" w:type="dxa"/>
            <w:gridSpan w:val="12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40207F" w:rsidRPr="005114CE">
        <w:trPr>
          <w:trHeight w:val="144"/>
          <w:jc w:val="center"/>
        </w:trPr>
        <w:tc>
          <w:tcPr>
            <w:tcW w:w="7287" w:type="dxa"/>
            <w:gridSpan w:val="16"/>
            <w:vAlign w:val="bottom"/>
          </w:tcPr>
          <w:p w:rsidR="0040207F" w:rsidRPr="009C220D" w:rsidRDefault="0040207F" w:rsidP="0040207F">
            <w:pPr>
              <w:pStyle w:val="BodyText2"/>
              <w:tabs>
                <w:tab w:val="clear" w:pos="1143"/>
                <w:tab w:val="left" w:pos="1058"/>
              </w:tabs>
            </w:pPr>
            <w:r>
              <w:tab/>
            </w:r>
            <w:r w:rsidR="005D420C">
              <w:t xml:space="preserve"> </w:t>
            </w:r>
            <w:r w:rsidRPr="009C220D">
              <w:t>City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40207F" w:rsidRPr="009C220D" w:rsidRDefault="0040207F" w:rsidP="00440CD8">
            <w:pPr>
              <w:pStyle w:val="BodyText2"/>
            </w:pPr>
            <w:r w:rsidRPr="009C220D">
              <w:t>State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40207F" w:rsidRPr="009C220D" w:rsidRDefault="0040207F" w:rsidP="00440CD8">
            <w:pPr>
              <w:pStyle w:val="BodyText2"/>
            </w:pPr>
            <w:r w:rsidRPr="009C220D">
              <w:t>ZIP Code</w:t>
            </w:r>
          </w:p>
        </w:tc>
      </w:tr>
      <w:tr w:rsidR="00277CF7" w:rsidRPr="005114CE">
        <w:trPr>
          <w:trHeight w:val="288"/>
          <w:jc w:val="center"/>
        </w:trPr>
        <w:tc>
          <w:tcPr>
            <w:tcW w:w="1408" w:type="dxa"/>
            <w:gridSpan w:val="5"/>
            <w:vAlign w:val="bottom"/>
          </w:tcPr>
          <w:p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359" w:type="dxa"/>
            <w:gridSpan w:val="3"/>
            <w:tcBorders>
              <w:bottom w:val="single" w:sz="4" w:space="0" w:color="auto"/>
            </w:tcBorders>
            <w:vAlign w:val="bottom"/>
          </w:tcPr>
          <w:p w:rsidR="00841645" w:rsidRPr="008E72CF" w:rsidRDefault="00613129" w:rsidP="00937437">
            <w:pPr>
              <w:pStyle w:val="FieldText"/>
            </w:pPr>
            <w:r w:rsidRPr="008E72CF">
              <w:t>(</w:t>
            </w:r>
            <w:r w:rsidR="00C079CA" w:rsidRPr="008E72CF">
              <w:t xml:space="preserve">         </w:t>
            </w:r>
            <w:r w:rsidRPr="008E72CF">
              <w:t>)</w:t>
            </w:r>
          </w:p>
        </w:tc>
        <w:tc>
          <w:tcPr>
            <w:tcW w:w="1713" w:type="dxa"/>
            <w:gridSpan w:val="6"/>
            <w:vAlign w:val="bottom"/>
          </w:tcPr>
          <w:p w:rsidR="00841645" w:rsidRPr="005114CE" w:rsidRDefault="00277CF7" w:rsidP="00440CD8">
            <w:pPr>
              <w:pStyle w:val="BodyText"/>
            </w:pPr>
            <w:r>
              <w:t xml:space="preserve">Alternate </w:t>
            </w:r>
            <w:r w:rsidR="008E72CF">
              <w:t>Phone:</w:t>
            </w:r>
          </w:p>
        </w:tc>
        <w:tc>
          <w:tcPr>
            <w:tcW w:w="3715" w:type="dxa"/>
            <w:gridSpan w:val="5"/>
            <w:tcBorders>
              <w:bottom w:val="single" w:sz="4" w:space="0" w:color="auto"/>
            </w:tcBorders>
            <w:vAlign w:val="bottom"/>
          </w:tcPr>
          <w:p w:rsidR="00841645" w:rsidRPr="009C220D" w:rsidRDefault="008E72CF" w:rsidP="00440CD8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8E72CF" w:rsidRPr="005114CE">
        <w:trPr>
          <w:trHeight w:val="432"/>
          <w:jc w:val="center"/>
        </w:trPr>
        <w:tc>
          <w:tcPr>
            <w:tcW w:w="1666" w:type="dxa"/>
            <w:gridSpan w:val="7"/>
            <w:vAlign w:val="bottom"/>
          </w:tcPr>
          <w:p w:rsidR="008E72CF" w:rsidRPr="005114CE" w:rsidRDefault="008E72CF" w:rsidP="00440CD8">
            <w:pPr>
              <w:pStyle w:val="BodyText"/>
            </w:pPr>
            <w:r>
              <w:t>E-mail A</w:t>
            </w:r>
            <w:r w:rsidRPr="005114CE">
              <w:t>ddress:</w:t>
            </w:r>
          </w:p>
        </w:tc>
        <w:tc>
          <w:tcPr>
            <w:tcW w:w="8529" w:type="dxa"/>
            <w:gridSpan w:val="12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  <w:tr w:rsidR="000F2DF4" w:rsidRPr="005114CE">
        <w:trPr>
          <w:trHeight w:val="144"/>
          <w:jc w:val="center"/>
        </w:trPr>
        <w:tc>
          <w:tcPr>
            <w:tcW w:w="10195" w:type="dxa"/>
            <w:gridSpan w:val="19"/>
            <w:vAlign w:val="bottom"/>
          </w:tcPr>
          <w:p w:rsidR="000F2DF4" w:rsidRDefault="000F2DF4" w:rsidP="00937437">
            <w:pPr>
              <w:pStyle w:val="BodyText"/>
            </w:pPr>
          </w:p>
          <w:p w:rsidR="00327952" w:rsidRPr="005114CE" w:rsidRDefault="00327952" w:rsidP="00937437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195" w:type="dxa"/>
            <w:gridSpan w:val="19"/>
            <w:shd w:val="clear" w:color="auto" w:fill="000000"/>
            <w:vAlign w:val="center"/>
          </w:tcPr>
          <w:p w:rsidR="000F2DF4" w:rsidRPr="006D779C" w:rsidRDefault="00CC6BB1" w:rsidP="00D6155E">
            <w:pPr>
              <w:pStyle w:val="Heading3"/>
            </w:pPr>
            <w:r>
              <w:t>Job Information</w:t>
            </w:r>
          </w:p>
        </w:tc>
      </w:tr>
      <w:tr w:rsidR="00277CF7" w:rsidRPr="00613129" w:rsidTr="005D420C">
        <w:trPr>
          <w:trHeight w:val="432"/>
          <w:jc w:val="center"/>
        </w:trPr>
        <w:tc>
          <w:tcPr>
            <w:tcW w:w="716" w:type="dxa"/>
            <w:vAlign w:val="bottom"/>
          </w:tcPr>
          <w:p w:rsidR="00AD0B8E" w:rsidRDefault="00AD0B8E" w:rsidP="00617C65">
            <w:pPr>
              <w:pStyle w:val="BodyText"/>
            </w:pPr>
          </w:p>
          <w:p w:rsidR="000F2DF4" w:rsidRPr="005114CE" w:rsidRDefault="005D420C" w:rsidP="00617C65">
            <w:pPr>
              <w:pStyle w:val="BodyText"/>
            </w:pPr>
            <w:r>
              <w:t>Rank/Title</w:t>
            </w:r>
            <w:r w:rsidR="008E72CF">
              <w:t>:</w:t>
            </w:r>
          </w:p>
        </w:tc>
        <w:tc>
          <w:tcPr>
            <w:tcW w:w="4051" w:type="dxa"/>
            <w:gridSpan w:val="7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1411" w:type="dxa"/>
            <w:gridSpan w:val="3"/>
            <w:vAlign w:val="bottom"/>
          </w:tcPr>
          <w:p w:rsidR="00AD0B8E" w:rsidRDefault="00AD0B8E" w:rsidP="005D420C">
            <w:pPr>
              <w:pStyle w:val="BodyText"/>
            </w:pPr>
            <w:r>
              <w:t>Proposed</w:t>
            </w:r>
          </w:p>
          <w:p w:rsidR="000F2DF4" w:rsidRPr="005114CE" w:rsidRDefault="00FA05B4" w:rsidP="005D420C">
            <w:pPr>
              <w:pStyle w:val="BodyText"/>
            </w:pPr>
            <w:r>
              <w:t>Hire Date</w:t>
            </w:r>
            <w:r w:rsidR="008E72CF">
              <w:t>:</w:t>
            </w:r>
          </w:p>
        </w:tc>
        <w:tc>
          <w:tcPr>
            <w:tcW w:w="4017" w:type="dxa"/>
            <w:gridSpan w:val="8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8E72CF" w:rsidRPr="00613129" w:rsidTr="005D420C">
        <w:trPr>
          <w:trHeight w:val="432"/>
          <w:jc w:val="center"/>
        </w:trPr>
        <w:tc>
          <w:tcPr>
            <w:tcW w:w="1228" w:type="dxa"/>
            <w:gridSpan w:val="4"/>
            <w:vAlign w:val="bottom"/>
          </w:tcPr>
          <w:p w:rsidR="005D420C" w:rsidRDefault="005D420C" w:rsidP="00FA05B4">
            <w:pPr>
              <w:pStyle w:val="BodyText"/>
            </w:pPr>
          </w:p>
          <w:p w:rsidR="00FA05B4" w:rsidRDefault="00AD0B8E" w:rsidP="00FA05B4">
            <w:pPr>
              <w:pStyle w:val="BodyText"/>
            </w:pPr>
            <w:r>
              <w:t>College</w:t>
            </w:r>
            <w:r w:rsidR="00FA05B4">
              <w:t>/</w:t>
            </w:r>
          </w:p>
          <w:p w:rsidR="008E72CF" w:rsidRPr="005114CE" w:rsidRDefault="00AD0B8E" w:rsidP="00FA05B4">
            <w:pPr>
              <w:pStyle w:val="BodyText"/>
            </w:pPr>
            <w:r>
              <w:t>School</w:t>
            </w:r>
            <w:r w:rsidR="00FA05B4">
              <w:t>:</w:t>
            </w:r>
          </w:p>
        </w:tc>
        <w:tc>
          <w:tcPr>
            <w:tcW w:w="3621" w:type="dxa"/>
            <w:gridSpan w:val="5"/>
            <w:tcBorders>
              <w:bottom w:val="single" w:sz="4" w:space="0" w:color="auto"/>
            </w:tcBorders>
            <w:vAlign w:val="bottom"/>
          </w:tcPr>
          <w:p w:rsidR="008E72CF" w:rsidRPr="005114CE" w:rsidRDefault="008E72CF" w:rsidP="00617C65">
            <w:pPr>
              <w:pStyle w:val="FieldText"/>
            </w:pPr>
          </w:p>
        </w:tc>
        <w:tc>
          <w:tcPr>
            <w:tcW w:w="1329" w:type="dxa"/>
            <w:gridSpan w:val="2"/>
            <w:vAlign w:val="bottom"/>
          </w:tcPr>
          <w:p w:rsidR="008E72CF" w:rsidRPr="005114CE" w:rsidRDefault="008E72CF" w:rsidP="00617C65">
            <w:pPr>
              <w:pStyle w:val="BodyText"/>
            </w:pPr>
            <w:r>
              <w:t>Department:</w:t>
            </w:r>
          </w:p>
        </w:tc>
        <w:tc>
          <w:tcPr>
            <w:tcW w:w="4017" w:type="dxa"/>
            <w:gridSpan w:val="8"/>
            <w:tcBorders>
              <w:bottom w:val="single" w:sz="4" w:space="0" w:color="auto"/>
            </w:tcBorders>
            <w:vAlign w:val="bottom"/>
          </w:tcPr>
          <w:p w:rsidR="008E72CF" w:rsidRPr="005114CE" w:rsidRDefault="008E72CF" w:rsidP="008E72CF">
            <w:pPr>
              <w:pStyle w:val="FieldText"/>
            </w:pPr>
          </w:p>
        </w:tc>
      </w:tr>
      <w:tr w:rsidR="002A2510" w:rsidRPr="00613129">
        <w:trPr>
          <w:trHeight w:val="144"/>
          <w:jc w:val="center"/>
        </w:trPr>
        <w:tc>
          <w:tcPr>
            <w:tcW w:w="10195" w:type="dxa"/>
            <w:gridSpan w:val="19"/>
            <w:vAlign w:val="bottom"/>
          </w:tcPr>
          <w:p w:rsidR="00FA05B4" w:rsidRDefault="00327952" w:rsidP="00327952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="00FA05B4" w:rsidRPr="00327952">
              <w:rPr>
                <w:sz w:val="16"/>
                <w:szCs w:val="16"/>
              </w:rPr>
              <w:t>(</w:t>
            </w:r>
            <w:r w:rsidR="00FA05B4" w:rsidRPr="00FA05B4">
              <w:rPr>
                <w:i/>
                <w:sz w:val="16"/>
                <w:szCs w:val="16"/>
              </w:rPr>
              <w:t>Include</w:t>
            </w:r>
            <w:r w:rsidR="00AD0B8E">
              <w:rPr>
                <w:i/>
                <w:sz w:val="16"/>
                <w:szCs w:val="16"/>
              </w:rPr>
              <w:t xml:space="preserve"> Name and</w:t>
            </w:r>
            <w:r w:rsidR="00FA05B4" w:rsidRPr="00FA05B4">
              <w:rPr>
                <w:i/>
                <w:sz w:val="16"/>
                <w:szCs w:val="16"/>
              </w:rPr>
              <w:t xml:space="preserve"> 9 digit Org number</w:t>
            </w:r>
            <w:r w:rsidR="00FA05B4" w:rsidRPr="00327952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                                               </w:t>
            </w:r>
            <w:r w:rsidRPr="00327952">
              <w:rPr>
                <w:sz w:val="16"/>
                <w:szCs w:val="16"/>
              </w:rPr>
              <w:t>(</w:t>
            </w:r>
            <w:r w:rsidRPr="00FA05B4">
              <w:rPr>
                <w:i/>
                <w:sz w:val="16"/>
                <w:szCs w:val="16"/>
              </w:rPr>
              <w:t xml:space="preserve">Include </w:t>
            </w:r>
            <w:r w:rsidR="00AD0B8E">
              <w:rPr>
                <w:i/>
                <w:sz w:val="16"/>
                <w:szCs w:val="16"/>
              </w:rPr>
              <w:t xml:space="preserve">Name and </w:t>
            </w:r>
            <w:r w:rsidRPr="00FA05B4">
              <w:rPr>
                <w:i/>
                <w:sz w:val="16"/>
                <w:szCs w:val="16"/>
              </w:rPr>
              <w:t>9 digit Org number</w:t>
            </w:r>
            <w:r w:rsidRPr="00327952">
              <w:rPr>
                <w:sz w:val="16"/>
                <w:szCs w:val="16"/>
              </w:rPr>
              <w:t>)</w:t>
            </w:r>
          </w:p>
          <w:p w:rsidR="005D420C" w:rsidRDefault="005D420C" w:rsidP="00327952">
            <w:pPr>
              <w:pStyle w:val="BodyText"/>
              <w:rPr>
                <w:sz w:val="16"/>
                <w:szCs w:val="16"/>
              </w:rPr>
            </w:pPr>
          </w:p>
          <w:p w:rsidR="00327952" w:rsidRPr="005114CE" w:rsidRDefault="00327952" w:rsidP="00FA05B4">
            <w:pPr>
              <w:pStyle w:val="BodyText"/>
              <w:jc w:val="center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195" w:type="dxa"/>
            <w:gridSpan w:val="19"/>
            <w:shd w:val="clear" w:color="auto" w:fill="000000"/>
            <w:vAlign w:val="center"/>
          </w:tcPr>
          <w:p w:rsidR="000F2DF4" w:rsidRPr="006D779C" w:rsidRDefault="00AD0B8E" w:rsidP="00AD0B8E">
            <w:pPr>
              <w:pStyle w:val="Heading3"/>
            </w:pPr>
            <w:r>
              <w:t>College</w:t>
            </w:r>
            <w:r w:rsidR="00FA05B4">
              <w:t>/</w:t>
            </w:r>
            <w:r>
              <w:t>School</w:t>
            </w:r>
            <w:r w:rsidR="00CC6BB1">
              <w:t xml:space="preserve"> Contact Information</w:t>
            </w:r>
          </w:p>
        </w:tc>
      </w:tr>
      <w:tr w:rsidR="002B27FD" w:rsidRPr="005114CE">
        <w:trPr>
          <w:trHeight w:val="432"/>
          <w:jc w:val="center"/>
        </w:trPr>
        <w:tc>
          <w:tcPr>
            <w:tcW w:w="1138" w:type="dxa"/>
            <w:gridSpan w:val="2"/>
            <w:vAlign w:val="bottom"/>
          </w:tcPr>
          <w:p w:rsidR="002B27FD" w:rsidRPr="005114CE" w:rsidRDefault="002B27FD" w:rsidP="00A211B2">
            <w:pPr>
              <w:pStyle w:val="BodyText"/>
            </w:pPr>
            <w:r>
              <w:t>Full Name:</w:t>
            </w:r>
          </w:p>
        </w:tc>
        <w:tc>
          <w:tcPr>
            <w:tcW w:w="5262" w:type="dxa"/>
            <w:gridSpan w:val="11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  <w:tc>
          <w:tcPr>
            <w:tcW w:w="2150" w:type="dxa"/>
            <w:gridSpan w:val="4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</w:tr>
      <w:tr w:rsidR="002B27FD" w:rsidRPr="005114CE">
        <w:trPr>
          <w:trHeight w:val="144"/>
          <w:jc w:val="center"/>
        </w:trPr>
        <w:tc>
          <w:tcPr>
            <w:tcW w:w="1138" w:type="dxa"/>
            <w:gridSpan w:val="2"/>
            <w:vAlign w:val="bottom"/>
          </w:tcPr>
          <w:p w:rsidR="002B27FD" w:rsidRDefault="002B27FD" w:rsidP="00937437">
            <w:pPr>
              <w:pStyle w:val="BodyText2"/>
            </w:pPr>
          </w:p>
        </w:tc>
        <w:tc>
          <w:tcPr>
            <w:tcW w:w="5262" w:type="dxa"/>
            <w:gridSpan w:val="11"/>
            <w:vAlign w:val="bottom"/>
          </w:tcPr>
          <w:p w:rsidR="002B27FD" w:rsidRPr="009C220D" w:rsidRDefault="002B27FD" w:rsidP="002B27FD">
            <w:pPr>
              <w:pStyle w:val="BodyText2"/>
            </w:pPr>
            <w:r>
              <w:t>Last</w:t>
            </w:r>
          </w:p>
        </w:tc>
        <w:tc>
          <w:tcPr>
            <w:tcW w:w="2150" w:type="dxa"/>
            <w:gridSpan w:val="4"/>
            <w:vAlign w:val="bottom"/>
          </w:tcPr>
          <w:p w:rsidR="002B27FD" w:rsidRPr="009C220D" w:rsidRDefault="002B27FD" w:rsidP="002B27FD">
            <w:pPr>
              <w:pStyle w:val="BodyText2"/>
            </w:pPr>
            <w:r>
              <w:t>First</w:t>
            </w:r>
          </w:p>
        </w:tc>
        <w:tc>
          <w:tcPr>
            <w:tcW w:w="1645" w:type="dxa"/>
            <w:gridSpan w:val="2"/>
            <w:vAlign w:val="bottom"/>
          </w:tcPr>
          <w:p w:rsidR="002B27FD" w:rsidRPr="009C220D" w:rsidRDefault="002B27FD" w:rsidP="002B27FD">
            <w:pPr>
              <w:pStyle w:val="BodyText2"/>
            </w:pPr>
            <w:r>
              <w:t>M.I.</w:t>
            </w:r>
          </w:p>
        </w:tc>
      </w:tr>
      <w:tr w:rsidR="00937437" w:rsidRPr="005114CE">
        <w:trPr>
          <w:trHeight w:val="288"/>
          <w:jc w:val="center"/>
        </w:trPr>
        <w:tc>
          <w:tcPr>
            <w:tcW w:w="1138" w:type="dxa"/>
            <w:gridSpan w:val="2"/>
            <w:vAlign w:val="bottom"/>
          </w:tcPr>
          <w:p w:rsidR="00FA05B4" w:rsidRDefault="00FA05B4" w:rsidP="00A211B2">
            <w:pPr>
              <w:pStyle w:val="BodyText"/>
            </w:pPr>
            <w:r>
              <w:t>Campus</w:t>
            </w:r>
          </w:p>
          <w:p w:rsidR="00937437" w:rsidRPr="005114CE" w:rsidRDefault="00937437" w:rsidP="00A211B2">
            <w:pPr>
              <w:pStyle w:val="BodyText"/>
            </w:pPr>
            <w:r>
              <w:t>Address</w:t>
            </w:r>
            <w:r w:rsidR="0040207F">
              <w:t>:</w:t>
            </w:r>
          </w:p>
        </w:tc>
        <w:tc>
          <w:tcPr>
            <w:tcW w:w="7412" w:type="dxa"/>
            <w:gridSpan w:val="15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2B27FD">
            <w:pPr>
              <w:pStyle w:val="FieldText"/>
            </w:pPr>
          </w:p>
        </w:tc>
      </w:tr>
      <w:tr w:rsidR="00937437" w:rsidRPr="005114CE">
        <w:trPr>
          <w:trHeight w:val="144"/>
          <w:jc w:val="center"/>
        </w:trPr>
        <w:tc>
          <w:tcPr>
            <w:tcW w:w="1138" w:type="dxa"/>
            <w:gridSpan w:val="2"/>
            <w:vAlign w:val="bottom"/>
          </w:tcPr>
          <w:p w:rsidR="00937437" w:rsidRDefault="00937437" w:rsidP="002B27FD">
            <w:pPr>
              <w:pStyle w:val="BodyText2"/>
            </w:pPr>
          </w:p>
        </w:tc>
        <w:tc>
          <w:tcPr>
            <w:tcW w:w="7412" w:type="dxa"/>
            <w:gridSpan w:val="15"/>
            <w:tcBorders>
              <w:top w:val="single" w:sz="4" w:space="0" w:color="auto"/>
            </w:tcBorders>
            <w:vAlign w:val="bottom"/>
          </w:tcPr>
          <w:p w:rsidR="00937437" w:rsidRPr="005114CE" w:rsidRDefault="00937437" w:rsidP="002B27FD">
            <w:pPr>
              <w:pStyle w:val="BodyText2"/>
            </w:pPr>
          </w:p>
        </w:tc>
        <w:tc>
          <w:tcPr>
            <w:tcW w:w="1645" w:type="dxa"/>
            <w:gridSpan w:val="2"/>
            <w:vAlign w:val="bottom"/>
          </w:tcPr>
          <w:p w:rsidR="00937437" w:rsidRPr="009C220D" w:rsidRDefault="00937437" w:rsidP="00937437">
            <w:pPr>
              <w:pStyle w:val="BodyText2"/>
            </w:pPr>
          </w:p>
        </w:tc>
      </w:tr>
      <w:tr w:rsidR="00937437" w:rsidRPr="005114CE">
        <w:trPr>
          <w:trHeight w:val="432"/>
          <w:jc w:val="center"/>
        </w:trPr>
        <w:tc>
          <w:tcPr>
            <w:tcW w:w="1620" w:type="dxa"/>
            <w:gridSpan w:val="6"/>
            <w:vAlign w:val="bottom"/>
          </w:tcPr>
          <w:p w:rsidR="00937437" w:rsidRPr="005114CE" w:rsidRDefault="00C133F3" w:rsidP="00937437">
            <w:pPr>
              <w:pStyle w:val="BodyText"/>
            </w:pPr>
            <w:r>
              <w:t>Primary</w:t>
            </w:r>
            <w:r w:rsidR="00937437">
              <w:t xml:space="preserve"> Phone: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  <w:tc>
          <w:tcPr>
            <w:tcW w:w="1710" w:type="dxa"/>
            <w:gridSpan w:val="5"/>
            <w:vAlign w:val="bottom"/>
          </w:tcPr>
          <w:p w:rsidR="00937437" w:rsidRPr="005114CE" w:rsidRDefault="00937437" w:rsidP="00A211B2">
            <w:pPr>
              <w:pStyle w:val="BodyText"/>
            </w:pPr>
            <w:r>
              <w:t>Alternate Phone:</w:t>
            </w:r>
          </w:p>
        </w:tc>
        <w:tc>
          <w:tcPr>
            <w:tcW w:w="3355" w:type="dxa"/>
            <w:gridSpan w:val="4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223CA7" w:rsidRPr="00223CA7" w:rsidTr="00223CA7">
        <w:trPr>
          <w:trHeight w:val="432"/>
          <w:jc w:val="center"/>
        </w:trPr>
        <w:tc>
          <w:tcPr>
            <w:tcW w:w="1666" w:type="dxa"/>
            <w:gridSpan w:val="7"/>
            <w:vAlign w:val="bottom"/>
          </w:tcPr>
          <w:p w:rsidR="00223CA7" w:rsidRPr="00223CA7" w:rsidRDefault="00223CA7" w:rsidP="00223CA7">
            <w:pPr>
              <w:rPr>
                <w:sz w:val="19"/>
                <w:szCs w:val="19"/>
              </w:rPr>
            </w:pPr>
            <w:r w:rsidRPr="00223CA7">
              <w:rPr>
                <w:sz w:val="19"/>
                <w:szCs w:val="19"/>
              </w:rPr>
              <w:t>E-mail Address:</w:t>
            </w:r>
          </w:p>
        </w:tc>
        <w:tc>
          <w:tcPr>
            <w:tcW w:w="8529" w:type="dxa"/>
            <w:gridSpan w:val="12"/>
            <w:tcBorders>
              <w:bottom w:val="single" w:sz="4" w:space="0" w:color="auto"/>
            </w:tcBorders>
            <w:vAlign w:val="bottom"/>
          </w:tcPr>
          <w:p w:rsidR="00223CA7" w:rsidRPr="00223CA7" w:rsidRDefault="00223CA7" w:rsidP="00223CA7">
            <w:pPr>
              <w:rPr>
                <w:b/>
                <w:sz w:val="19"/>
                <w:szCs w:val="19"/>
              </w:rPr>
            </w:pPr>
          </w:p>
        </w:tc>
      </w:tr>
    </w:tbl>
    <w:p w:rsidR="00223CA7" w:rsidRDefault="00223CA7" w:rsidP="00CC6BB1"/>
    <w:p w:rsidR="00223CA7" w:rsidRPr="00223CA7" w:rsidRDefault="00223CA7" w:rsidP="00CC6BB1">
      <w:pPr>
        <w:rPr>
          <w:b/>
          <w:sz w:val="18"/>
          <w:szCs w:val="18"/>
        </w:rPr>
      </w:pPr>
      <w:r w:rsidRPr="00223CA7">
        <w:rPr>
          <w:b/>
          <w:sz w:val="18"/>
          <w:szCs w:val="18"/>
        </w:rPr>
        <w:t>College/School Code:</w:t>
      </w:r>
    </w:p>
    <w:p w:rsidR="00223CA7" w:rsidRDefault="00223CA7" w:rsidP="00CC6BB1">
      <w:pPr>
        <w:rPr>
          <w:sz w:val="18"/>
          <w:szCs w:val="18"/>
        </w:rPr>
      </w:pPr>
    </w:p>
    <w:p w:rsidR="004E1480" w:rsidRDefault="00223CA7" w:rsidP="004E1480">
      <w:pPr>
        <w:rPr>
          <w:sz w:val="18"/>
          <w:szCs w:val="18"/>
        </w:rPr>
      </w:pPr>
      <w:r>
        <w:rPr>
          <w:sz w:val="18"/>
          <w:szCs w:val="18"/>
        </w:rPr>
        <w:t>College of Arts &amp; Sciences:</w:t>
      </w:r>
      <w:r>
        <w:rPr>
          <w:sz w:val="18"/>
          <w:szCs w:val="18"/>
        </w:rPr>
        <w:tab/>
        <w:t>CAS</w:t>
      </w:r>
      <w:r w:rsidR="004E1480">
        <w:rPr>
          <w:sz w:val="18"/>
          <w:szCs w:val="18"/>
        </w:rPr>
        <w:tab/>
      </w:r>
      <w:r w:rsidR="004E1480">
        <w:rPr>
          <w:sz w:val="18"/>
          <w:szCs w:val="18"/>
        </w:rPr>
        <w:tab/>
        <w:t>Lister Hill Library:</w:t>
      </w:r>
      <w:r w:rsidR="004E1480">
        <w:rPr>
          <w:sz w:val="18"/>
          <w:szCs w:val="18"/>
        </w:rPr>
        <w:tab/>
      </w:r>
      <w:r w:rsidR="004E1480">
        <w:rPr>
          <w:sz w:val="18"/>
          <w:szCs w:val="18"/>
        </w:rPr>
        <w:tab/>
      </w:r>
      <w:r w:rsidR="004E1480">
        <w:rPr>
          <w:sz w:val="18"/>
          <w:szCs w:val="18"/>
        </w:rPr>
        <w:tab/>
        <w:t>LHL</w:t>
      </w:r>
      <w:r w:rsidR="004E1480">
        <w:rPr>
          <w:sz w:val="18"/>
          <w:szCs w:val="18"/>
        </w:rPr>
        <w:tab/>
      </w:r>
    </w:p>
    <w:p w:rsidR="004E1480" w:rsidRDefault="00223CA7" w:rsidP="004E1480">
      <w:pPr>
        <w:rPr>
          <w:sz w:val="18"/>
          <w:szCs w:val="18"/>
        </w:rPr>
      </w:pPr>
      <w:r>
        <w:rPr>
          <w:sz w:val="18"/>
          <w:szCs w:val="18"/>
        </w:rPr>
        <w:t xml:space="preserve">School of Business: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BUS</w:t>
      </w:r>
      <w:r w:rsidR="004E1480">
        <w:rPr>
          <w:sz w:val="18"/>
          <w:szCs w:val="18"/>
        </w:rPr>
        <w:tab/>
      </w:r>
      <w:r w:rsidR="004E1480">
        <w:rPr>
          <w:sz w:val="18"/>
          <w:szCs w:val="18"/>
        </w:rPr>
        <w:tab/>
        <w:t>School of Health Professions:</w:t>
      </w:r>
      <w:r w:rsidR="004E1480">
        <w:rPr>
          <w:sz w:val="18"/>
          <w:szCs w:val="18"/>
        </w:rPr>
        <w:tab/>
        <w:t>SHP</w:t>
      </w:r>
    </w:p>
    <w:p w:rsidR="004E1480" w:rsidRDefault="00223CA7" w:rsidP="004E1480">
      <w:pPr>
        <w:rPr>
          <w:sz w:val="18"/>
          <w:szCs w:val="18"/>
        </w:rPr>
      </w:pPr>
      <w:r>
        <w:rPr>
          <w:sz w:val="18"/>
          <w:szCs w:val="18"/>
        </w:rPr>
        <w:t>School of Dentistry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B5232">
        <w:rPr>
          <w:sz w:val="18"/>
          <w:szCs w:val="18"/>
        </w:rPr>
        <w:t>SOD</w:t>
      </w:r>
      <w:r w:rsidR="004E1480">
        <w:rPr>
          <w:sz w:val="18"/>
          <w:szCs w:val="18"/>
        </w:rPr>
        <w:tab/>
      </w:r>
      <w:r w:rsidR="004E1480">
        <w:rPr>
          <w:sz w:val="18"/>
          <w:szCs w:val="18"/>
        </w:rPr>
        <w:tab/>
        <w:t>School of Medicine:</w:t>
      </w:r>
      <w:r w:rsidR="004E1480">
        <w:rPr>
          <w:sz w:val="18"/>
          <w:szCs w:val="18"/>
        </w:rPr>
        <w:tab/>
      </w:r>
      <w:r w:rsidR="004E1480">
        <w:rPr>
          <w:sz w:val="18"/>
          <w:szCs w:val="18"/>
        </w:rPr>
        <w:tab/>
        <w:t>SOM</w:t>
      </w:r>
    </w:p>
    <w:p w:rsidR="004E1480" w:rsidRDefault="00223CA7" w:rsidP="004E1480">
      <w:pPr>
        <w:rPr>
          <w:sz w:val="18"/>
          <w:szCs w:val="18"/>
        </w:rPr>
      </w:pPr>
      <w:r>
        <w:rPr>
          <w:sz w:val="18"/>
          <w:szCs w:val="18"/>
        </w:rPr>
        <w:t>School of Education: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SOE</w:t>
      </w:r>
      <w:r w:rsidR="004E1480">
        <w:rPr>
          <w:sz w:val="18"/>
          <w:szCs w:val="18"/>
        </w:rPr>
        <w:tab/>
      </w:r>
      <w:r w:rsidR="004E1480">
        <w:rPr>
          <w:sz w:val="18"/>
          <w:szCs w:val="18"/>
        </w:rPr>
        <w:tab/>
        <w:t>School of Nursing:</w:t>
      </w:r>
      <w:r w:rsidR="004E1480">
        <w:rPr>
          <w:sz w:val="18"/>
          <w:szCs w:val="18"/>
        </w:rPr>
        <w:tab/>
      </w:r>
      <w:r w:rsidR="004E1480">
        <w:rPr>
          <w:sz w:val="18"/>
          <w:szCs w:val="18"/>
        </w:rPr>
        <w:tab/>
        <w:t>SON</w:t>
      </w:r>
    </w:p>
    <w:p w:rsidR="004E1480" w:rsidRDefault="00223CA7" w:rsidP="004E1480">
      <w:pPr>
        <w:rPr>
          <w:sz w:val="18"/>
          <w:szCs w:val="18"/>
        </w:rPr>
      </w:pPr>
      <w:r>
        <w:rPr>
          <w:sz w:val="18"/>
          <w:szCs w:val="18"/>
        </w:rPr>
        <w:t>School of Engineering: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ENG</w:t>
      </w:r>
      <w:r w:rsidR="004E1480">
        <w:rPr>
          <w:sz w:val="18"/>
          <w:szCs w:val="18"/>
        </w:rPr>
        <w:tab/>
      </w:r>
      <w:r w:rsidR="004E1480">
        <w:rPr>
          <w:sz w:val="18"/>
          <w:szCs w:val="18"/>
        </w:rPr>
        <w:tab/>
        <w:t>School of Optometry:</w:t>
      </w:r>
      <w:r w:rsidR="004E1480">
        <w:rPr>
          <w:sz w:val="18"/>
          <w:szCs w:val="18"/>
        </w:rPr>
        <w:tab/>
      </w:r>
      <w:r w:rsidR="004E1480">
        <w:rPr>
          <w:sz w:val="18"/>
          <w:szCs w:val="18"/>
        </w:rPr>
        <w:tab/>
        <w:t>OPT</w:t>
      </w:r>
    </w:p>
    <w:p w:rsidR="004E1480" w:rsidRDefault="004E1480" w:rsidP="004E1480">
      <w:pPr>
        <w:rPr>
          <w:sz w:val="18"/>
          <w:szCs w:val="18"/>
        </w:rPr>
      </w:pPr>
      <w:r>
        <w:rPr>
          <w:sz w:val="18"/>
          <w:szCs w:val="18"/>
        </w:rPr>
        <w:t>Joint Health Sciences: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JHS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School of Public Health: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SPH</w:t>
      </w:r>
    </w:p>
    <w:p w:rsidR="00C80B6F" w:rsidRPr="00037BF8" w:rsidRDefault="00C80B6F" w:rsidP="00CC6BB1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Mervyn</w:t>
      </w:r>
      <w:proofErr w:type="spellEnd"/>
      <w:r>
        <w:rPr>
          <w:sz w:val="18"/>
          <w:szCs w:val="18"/>
        </w:rPr>
        <w:t xml:space="preserve"> Sterne Library:</w:t>
      </w:r>
      <w:r w:rsidR="004E1480">
        <w:rPr>
          <w:sz w:val="18"/>
          <w:szCs w:val="18"/>
        </w:rPr>
        <w:tab/>
      </w:r>
      <w:r w:rsidR="004E1480">
        <w:rPr>
          <w:sz w:val="18"/>
          <w:szCs w:val="18"/>
        </w:rPr>
        <w:tab/>
      </w:r>
      <w:r w:rsidR="00037BF8">
        <w:rPr>
          <w:sz w:val="18"/>
          <w:szCs w:val="18"/>
        </w:rPr>
        <w:t>MHSL</w:t>
      </w:r>
    </w:p>
    <w:p w:rsidR="00223CA7" w:rsidRDefault="00C80B6F" w:rsidP="00CC6BB1">
      <w:pPr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223CA7" w:rsidSect="00B46F56">
      <w:footerReference w:type="default" r:id="rId9"/>
      <w:pgSz w:w="12240" w:h="15840"/>
      <w:pgMar w:top="21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A9" w:rsidRDefault="00C80AA9" w:rsidP="00A65603">
      <w:r>
        <w:separator/>
      </w:r>
    </w:p>
  </w:endnote>
  <w:endnote w:type="continuationSeparator" w:id="0">
    <w:p w:rsidR="00C80AA9" w:rsidRDefault="00C80AA9" w:rsidP="00A6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AC" w:rsidRPr="00223CA7" w:rsidRDefault="00286FAC">
    <w:pPr>
      <w:pStyle w:val="Footer"/>
      <w:rPr>
        <w:sz w:val="18"/>
        <w:szCs w:val="18"/>
      </w:rPr>
    </w:pPr>
  </w:p>
  <w:p w:rsidR="00286FAC" w:rsidRDefault="00286F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A9" w:rsidRDefault="00C80AA9" w:rsidP="00A65603">
      <w:r>
        <w:separator/>
      </w:r>
    </w:p>
  </w:footnote>
  <w:footnote w:type="continuationSeparator" w:id="0">
    <w:p w:rsidR="00C80AA9" w:rsidRDefault="00C80AA9" w:rsidP="00A65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59"/>
    <w:rsid w:val="000071F7"/>
    <w:rsid w:val="0002798A"/>
    <w:rsid w:val="00037BF8"/>
    <w:rsid w:val="000406CB"/>
    <w:rsid w:val="000545C4"/>
    <w:rsid w:val="00083002"/>
    <w:rsid w:val="00087B85"/>
    <w:rsid w:val="0009107D"/>
    <w:rsid w:val="000A01F1"/>
    <w:rsid w:val="000B2D53"/>
    <w:rsid w:val="000B5232"/>
    <w:rsid w:val="000C1163"/>
    <w:rsid w:val="000D2539"/>
    <w:rsid w:val="000F2DF4"/>
    <w:rsid w:val="000F6783"/>
    <w:rsid w:val="00120C95"/>
    <w:rsid w:val="0014663E"/>
    <w:rsid w:val="00146D28"/>
    <w:rsid w:val="00180664"/>
    <w:rsid w:val="001C6376"/>
    <w:rsid w:val="002123A6"/>
    <w:rsid w:val="00223CA7"/>
    <w:rsid w:val="00250014"/>
    <w:rsid w:val="00275BB5"/>
    <w:rsid w:val="00277CF7"/>
    <w:rsid w:val="00286F6A"/>
    <w:rsid w:val="00286FAC"/>
    <w:rsid w:val="00291C8C"/>
    <w:rsid w:val="002A1ECE"/>
    <w:rsid w:val="002A2510"/>
    <w:rsid w:val="002B27FD"/>
    <w:rsid w:val="002B4D1D"/>
    <w:rsid w:val="002C10B1"/>
    <w:rsid w:val="002D0D1C"/>
    <w:rsid w:val="002D222A"/>
    <w:rsid w:val="003076FD"/>
    <w:rsid w:val="00317005"/>
    <w:rsid w:val="00327952"/>
    <w:rsid w:val="00335259"/>
    <w:rsid w:val="00382498"/>
    <w:rsid w:val="003929F1"/>
    <w:rsid w:val="003A1B63"/>
    <w:rsid w:val="003A41A1"/>
    <w:rsid w:val="003B2326"/>
    <w:rsid w:val="003E1679"/>
    <w:rsid w:val="00401D55"/>
    <w:rsid w:val="0040207F"/>
    <w:rsid w:val="00437ED0"/>
    <w:rsid w:val="00440CD8"/>
    <w:rsid w:val="00443837"/>
    <w:rsid w:val="00450F66"/>
    <w:rsid w:val="00461739"/>
    <w:rsid w:val="00467865"/>
    <w:rsid w:val="0048685F"/>
    <w:rsid w:val="00493C59"/>
    <w:rsid w:val="004A1437"/>
    <w:rsid w:val="004A4198"/>
    <w:rsid w:val="004A54EA"/>
    <w:rsid w:val="004B0578"/>
    <w:rsid w:val="004B69EF"/>
    <w:rsid w:val="004E1480"/>
    <w:rsid w:val="004E34C6"/>
    <w:rsid w:val="004F62AD"/>
    <w:rsid w:val="00501AE8"/>
    <w:rsid w:val="00504B65"/>
    <w:rsid w:val="005114CE"/>
    <w:rsid w:val="0052122B"/>
    <w:rsid w:val="005550FB"/>
    <w:rsid w:val="005557F6"/>
    <w:rsid w:val="00563778"/>
    <w:rsid w:val="0059104C"/>
    <w:rsid w:val="005B4AE2"/>
    <w:rsid w:val="005D420C"/>
    <w:rsid w:val="005E63CC"/>
    <w:rsid w:val="005F6E87"/>
    <w:rsid w:val="00613129"/>
    <w:rsid w:val="00617C65"/>
    <w:rsid w:val="00650589"/>
    <w:rsid w:val="006D2635"/>
    <w:rsid w:val="006D779C"/>
    <w:rsid w:val="006E4F63"/>
    <w:rsid w:val="006E729E"/>
    <w:rsid w:val="00704FFA"/>
    <w:rsid w:val="007602AC"/>
    <w:rsid w:val="007633C1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B7081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65603"/>
    <w:rsid w:val="00A74F99"/>
    <w:rsid w:val="00A82BA3"/>
    <w:rsid w:val="00A92012"/>
    <w:rsid w:val="00A94ACC"/>
    <w:rsid w:val="00AD0B8E"/>
    <w:rsid w:val="00AE0205"/>
    <w:rsid w:val="00AE6FA4"/>
    <w:rsid w:val="00B03907"/>
    <w:rsid w:val="00B11811"/>
    <w:rsid w:val="00B17400"/>
    <w:rsid w:val="00B311E1"/>
    <w:rsid w:val="00B46F56"/>
    <w:rsid w:val="00B4735C"/>
    <w:rsid w:val="00B77CB0"/>
    <w:rsid w:val="00B90EC2"/>
    <w:rsid w:val="00BA268F"/>
    <w:rsid w:val="00C079CA"/>
    <w:rsid w:val="00C133F3"/>
    <w:rsid w:val="00C20092"/>
    <w:rsid w:val="00C255F7"/>
    <w:rsid w:val="00C67741"/>
    <w:rsid w:val="00C74647"/>
    <w:rsid w:val="00C76039"/>
    <w:rsid w:val="00C76480"/>
    <w:rsid w:val="00C80AA9"/>
    <w:rsid w:val="00C80B6F"/>
    <w:rsid w:val="00C92FD6"/>
    <w:rsid w:val="00CC6598"/>
    <w:rsid w:val="00CC6BB1"/>
    <w:rsid w:val="00D14E73"/>
    <w:rsid w:val="00D6155E"/>
    <w:rsid w:val="00DC3C2B"/>
    <w:rsid w:val="00DC47A2"/>
    <w:rsid w:val="00DE1551"/>
    <w:rsid w:val="00DE7FB7"/>
    <w:rsid w:val="00E20DDA"/>
    <w:rsid w:val="00E32A8B"/>
    <w:rsid w:val="00E36054"/>
    <w:rsid w:val="00E37E7B"/>
    <w:rsid w:val="00E46E04"/>
    <w:rsid w:val="00E63F66"/>
    <w:rsid w:val="00E87396"/>
    <w:rsid w:val="00EC42A3"/>
    <w:rsid w:val="00ED382E"/>
    <w:rsid w:val="00F03FC7"/>
    <w:rsid w:val="00F07933"/>
    <w:rsid w:val="00F83033"/>
    <w:rsid w:val="00F966AA"/>
    <w:rsid w:val="00FA05B4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A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200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5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0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03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A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200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5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0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0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bjobs@uab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lemon\Application%20Data\Microsoft\Templates\Employee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0</TotalTime>
  <Pages>1</Pages>
  <Words>270</Words>
  <Characters>1541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N Clemon</dc:creator>
  <cp:lastModifiedBy>Andreal L Howard</cp:lastModifiedBy>
  <cp:revision>2</cp:revision>
  <cp:lastPrinted>2012-05-29T18:06:00Z</cp:lastPrinted>
  <dcterms:created xsi:type="dcterms:W3CDTF">2014-06-19T21:40:00Z</dcterms:created>
  <dcterms:modified xsi:type="dcterms:W3CDTF">2014-06-19T21:40:00Z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