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878F" w14:textId="77777777" w:rsidR="00C5725A" w:rsidRDefault="00C5725A">
      <w:pPr>
        <w:spacing w:before="9" w:line="180" w:lineRule="exact"/>
        <w:rPr>
          <w:sz w:val="19"/>
          <w:szCs w:val="19"/>
        </w:rPr>
      </w:pPr>
    </w:p>
    <w:p w14:paraId="0AB25677" w14:textId="77777777" w:rsidR="00C5725A" w:rsidRDefault="00C5725A">
      <w:pPr>
        <w:spacing w:line="200" w:lineRule="exact"/>
      </w:pPr>
    </w:p>
    <w:p w14:paraId="76ABBAB7" w14:textId="77777777" w:rsidR="00C5725A" w:rsidRDefault="00C5725A">
      <w:pPr>
        <w:spacing w:line="200" w:lineRule="exact"/>
      </w:pPr>
    </w:p>
    <w:p w14:paraId="3526F41E" w14:textId="2A537B9D" w:rsidR="00C5725A" w:rsidRDefault="00963361">
      <w:pPr>
        <w:spacing w:before="15"/>
        <w:ind w:left="2189"/>
        <w:rPr>
          <w:sz w:val="24"/>
          <w:szCs w:val="24"/>
        </w:rPr>
      </w:pPr>
      <w:r>
        <w:rPr>
          <w:spacing w:val="1"/>
          <w:w w:val="137"/>
          <w:sz w:val="24"/>
          <w:szCs w:val="24"/>
        </w:rPr>
        <w:t>PDE-I</w:t>
      </w:r>
      <w:r w:rsidR="00AE58CA">
        <w:rPr>
          <w:sz w:val="24"/>
          <w:szCs w:val="24"/>
        </w:rPr>
        <w:t xml:space="preserve">    </w:t>
      </w:r>
      <w:r w:rsidR="00AE58CA">
        <w:rPr>
          <w:spacing w:val="-29"/>
          <w:sz w:val="24"/>
          <w:szCs w:val="24"/>
        </w:rPr>
        <w:t xml:space="preserve"> </w:t>
      </w:r>
      <w:r w:rsidR="00AE58CA">
        <w:rPr>
          <w:spacing w:val="-1"/>
          <w:sz w:val="24"/>
          <w:szCs w:val="24"/>
        </w:rPr>
        <w:t>M</w:t>
      </w:r>
      <w:r w:rsidR="00AE58CA">
        <w:rPr>
          <w:sz w:val="24"/>
          <w:szCs w:val="24"/>
        </w:rPr>
        <w:t xml:space="preserve">A </w:t>
      </w:r>
      <w:r w:rsidR="00AE58CA">
        <w:rPr>
          <w:spacing w:val="40"/>
          <w:sz w:val="24"/>
          <w:szCs w:val="24"/>
        </w:rPr>
        <w:t xml:space="preserve"> </w:t>
      </w:r>
      <w:r w:rsidR="00385B43">
        <w:rPr>
          <w:w w:val="111"/>
          <w:sz w:val="24"/>
          <w:szCs w:val="24"/>
        </w:rPr>
        <w:t>4</w:t>
      </w:r>
      <w:r>
        <w:rPr>
          <w:w w:val="111"/>
          <w:sz w:val="24"/>
          <w:szCs w:val="24"/>
        </w:rPr>
        <w:t>55</w:t>
      </w:r>
      <w:r w:rsidR="00AE58CA">
        <w:rPr>
          <w:w w:val="202"/>
          <w:sz w:val="24"/>
          <w:szCs w:val="24"/>
        </w:rPr>
        <w:t>/</w:t>
      </w:r>
      <w:r w:rsidR="00385B43">
        <w:rPr>
          <w:w w:val="111"/>
          <w:sz w:val="24"/>
          <w:szCs w:val="24"/>
        </w:rPr>
        <w:t>5</w:t>
      </w:r>
      <w:r>
        <w:rPr>
          <w:w w:val="111"/>
          <w:sz w:val="24"/>
          <w:szCs w:val="24"/>
        </w:rPr>
        <w:t>55</w:t>
      </w:r>
      <w:r w:rsidR="00AE58CA">
        <w:rPr>
          <w:spacing w:val="-1"/>
          <w:w w:val="112"/>
          <w:sz w:val="24"/>
          <w:szCs w:val="24"/>
        </w:rPr>
        <w:t>-</w:t>
      </w:r>
      <w:r w:rsidR="009D4486">
        <w:rPr>
          <w:w w:val="111"/>
          <w:sz w:val="24"/>
          <w:szCs w:val="24"/>
        </w:rPr>
        <w:t>2</w:t>
      </w:r>
      <w:r>
        <w:rPr>
          <w:w w:val="111"/>
          <w:sz w:val="24"/>
          <w:szCs w:val="24"/>
        </w:rPr>
        <w:t>D</w:t>
      </w:r>
      <w:r w:rsidR="00AE58CA">
        <w:rPr>
          <w:sz w:val="24"/>
          <w:szCs w:val="24"/>
        </w:rPr>
        <w:t xml:space="preserve">      </w:t>
      </w:r>
      <w:r w:rsidR="00AE58CA">
        <w:rPr>
          <w:spacing w:val="19"/>
          <w:sz w:val="24"/>
          <w:szCs w:val="24"/>
        </w:rPr>
        <w:t xml:space="preserve"> </w:t>
      </w:r>
      <w:r w:rsidR="009D4486">
        <w:rPr>
          <w:spacing w:val="-18"/>
          <w:sz w:val="24"/>
          <w:szCs w:val="24"/>
        </w:rPr>
        <w:t>Fall</w:t>
      </w:r>
      <w:r w:rsidR="00AE58CA">
        <w:rPr>
          <w:spacing w:val="41"/>
          <w:sz w:val="24"/>
          <w:szCs w:val="24"/>
        </w:rPr>
        <w:t xml:space="preserve"> </w:t>
      </w:r>
      <w:r w:rsidR="00AE58CA">
        <w:rPr>
          <w:spacing w:val="1"/>
          <w:sz w:val="24"/>
          <w:szCs w:val="24"/>
        </w:rPr>
        <w:t>20</w:t>
      </w:r>
      <w:r w:rsidR="000E0BF4">
        <w:rPr>
          <w:spacing w:val="1"/>
          <w:sz w:val="24"/>
          <w:szCs w:val="24"/>
        </w:rPr>
        <w:t>2</w:t>
      </w:r>
      <w:r w:rsidR="00CF08CC">
        <w:rPr>
          <w:spacing w:val="1"/>
          <w:sz w:val="24"/>
          <w:szCs w:val="24"/>
        </w:rPr>
        <w:t>3</w:t>
      </w:r>
    </w:p>
    <w:p w14:paraId="327003A2" w14:textId="77777777" w:rsidR="00C5725A" w:rsidRDefault="00C5725A">
      <w:pPr>
        <w:spacing w:before="11" w:line="260" w:lineRule="exact"/>
        <w:rPr>
          <w:sz w:val="26"/>
          <w:szCs w:val="26"/>
        </w:rPr>
      </w:pPr>
    </w:p>
    <w:p w14:paraId="0E482470" w14:textId="6A6E09CC" w:rsidR="00C5725A" w:rsidRPr="001D1DC9" w:rsidRDefault="00AE58CA" w:rsidP="001D1DC9">
      <w:pPr>
        <w:spacing w:line="276" w:lineRule="auto"/>
        <w:ind w:left="120" w:right="978"/>
        <w:jc w:val="both"/>
        <w:rPr>
          <w:sz w:val="24"/>
          <w:szCs w:val="24"/>
        </w:rPr>
      </w:pP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he</w:t>
      </w:r>
      <w:r w:rsidRPr="001D1DC9">
        <w:rPr>
          <w:spacing w:val="49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ee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5"/>
          <w:sz w:val="24"/>
          <w:szCs w:val="24"/>
        </w:rPr>
        <w:t xml:space="preserve"> </w:t>
      </w:r>
      <w:r w:rsidR="009D4486">
        <w:rPr>
          <w:spacing w:val="-1"/>
          <w:sz w:val="24"/>
          <w:szCs w:val="24"/>
        </w:rPr>
        <w:t>Tue/Thu</w:t>
      </w:r>
      <w:r w:rsidRPr="001D1DC9">
        <w:rPr>
          <w:spacing w:val="1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24"/>
          <w:sz w:val="24"/>
          <w:szCs w:val="24"/>
        </w:rPr>
        <w:t xml:space="preserve"> </w:t>
      </w:r>
      <w:r w:rsidR="00963361">
        <w:rPr>
          <w:spacing w:val="24"/>
          <w:sz w:val="24"/>
          <w:szCs w:val="24"/>
        </w:rPr>
        <w:t>1</w:t>
      </w:r>
      <w:r w:rsidR="009D4486">
        <w:rPr>
          <w:spacing w:val="1"/>
          <w:sz w:val="24"/>
          <w:szCs w:val="24"/>
        </w:rPr>
        <w:t>2</w:t>
      </w:r>
      <w:r w:rsidRPr="001D1DC9">
        <w:rPr>
          <w:sz w:val="24"/>
          <w:szCs w:val="24"/>
        </w:rPr>
        <w:t>:</w:t>
      </w:r>
      <w:r w:rsidR="00963361">
        <w:rPr>
          <w:spacing w:val="1"/>
          <w:sz w:val="24"/>
          <w:szCs w:val="24"/>
        </w:rPr>
        <w:t>3</w:t>
      </w:r>
      <w:r w:rsidRPr="001D1DC9">
        <w:rPr>
          <w:spacing w:val="1"/>
          <w:sz w:val="24"/>
          <w:szCs w:val="24"/>
        </w:rPr>
        <w:t>0</w:t>
      </w:r>
      <w:r w:rsidR="009D4486">
        <w:rPr>
          <w:spacing w:val="1"/>
          <w:sz w:val="24"/>
          <w:szCs w:val="24"/>
        </w:rPr>
        <w:t>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6"/>
          <w:w w:val="110"/>
          <w:sz w:val="24"/>
          <w:szCs w:val="24"/>
        </w:rPr>
        <w:t xml:space="preserve"> </w:t>
      </w:r>
      <w:r w:rsidR="00963361">
        <w:rPr>
          <w:spacing w:val="1"/>
          <w:sz w:val="24"/>
          <w:szCs w:val="24"/>
        </w:rPr>
        <w:t>1</w:t>
      </w:r>
      <w:r w:rsidRPr="001D1DC9">
        <w:rPr>
          <w:sz w:val="24"/>
          <w:szCs w:val="24"/>
        </w:rPr>
        <w:t>:</w:t>
      </w:r>
      <w:r w:rsidR="00963361">
        <w:rPr>
          <w:spacing w:val="1"/>
          <w:sz w:val="24"/>
          <w:szCs w:val="24"/>
        </w:rPr>
        <w:t>4</w:t>
      </w:r>
      <w:r w:rsidR="009D4486">
        <w:rPr>
          <w:spacing w:val="1"/>
          <w:sz w:val="24"/>
          <w:szCs w:val="24"/>
        </w:rPr>
        <w:t>5p</w:t>
      </w:r>
      <w:r w:rsidRPr="001D1DC9">
        <w:rPr>
          <w:sz w:val="24"/>
          <w:szCs w:val="24"/>
        </w:rPr>
        <w:t>m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R</w:t>
      </w:r>
      <w:r w:rsidRPr="001D1DC9">
        <w:rPr>
          <w:spacing w:val="8"/>
          <w:sz w:val="24"/>
          <w:szCs w:val="24"/>
        </w:rPr>
        <w:t>o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="000E0BF4">
        <w:rPr>
          <w:spacing w:val="27"/>
          <w:sz w:val="24"/>
          <w:szCs w:val="24"/>
        </w:rPr>
        <w:t xml:space="preserve"> </w:t>
      </w:r>
      <w:r w:rsidR="00CF08CC">
        <w:rPr>
          <w:spacing w:val="27"/>
          <w:sz w:val="24"/>
          <w:szCs w:val="24"/>
        </w:rPr>
        <w:t>CH 205</w:t>
      </w:r>
      <w:r w:rsidR="00EA6D10">
        <w:rPr>
          <w:sz w:val="24"/>
          <w:szCs w:val="24"/>
        </w:rPr>
        <w:t>.</w:t>
      </w:r>
    </w:p>
    <w:p w14:paraId="00AA9437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2B04A5F3" w14:textId="77777777" w:rsidR="00C5725A" w:rsidRPr="001D1DC9" w:rsidRDefault="00AE58CA" w:rsidP="001D1DC9">
      <w:pPr>
        <w:spacing w:line="276" w:lineRule="auto"/>
        <w:ind w:left="90" w:right="-30"/>
        <w:rPr>
          <w:sz w:val="24"/>
          <w:szCs w:val="24"/>
        </w:rPr>
      </w:pPr>
      <w:r w:rsidRPr="001D1DC9">
        <w:rPr>
          <w:spacing w:val="1"/>
          <w:w w:val="125"/>
          <w:sz w:val="24"/>
          <w:szCs w:val="24"/>
        </w:rPr>
        <w:t>I</w:t>
      </w:r>
      <w:r w:rsidRPr="001D1DC9">
        <w:rPr>
          <w:spacing w:val="-1"/>
          <w:w w:val="124"/>
          <w:sz w:val="24"/>
          <w:szCs w:val="24"/>
        </w:rPr>
        <w:t>n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spacing w:val="-1"/>
          <w:w w:val="124"/>
          <w:sz w:val="24"/>
          <w:szCs w:val="24"/>
        </w:rPr>
        <w:t>u</w:t>
      </w:r>
      <w:r w:rsidRPr="001D1DC9">
        <w:rPr>
          <w:w w:val="112"/>
          <w:sz w:val="24"/>
          <w:szCs w:val="24"/>
        </w:rPr>
        <w:t>c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="00D81930" w:rsidRPr="001D1DC9">
        <w:rPr>
          <w:w w:val="112"/>
          <w:sz w:val="24"/>
          <w:szCs w:val="24"/>
        </w:rPr>
        <w:t xml:space="preserve">: </w:t>
      </w:r>
      <w:r w:rsidRPr="001D1DC9">
        <w:rPr>
          <w:spacing w:val="1"/>
          <w:sz w:val="24"/>
          <w:szCs w:val="24"/>
        </w:rPr>
        <w:t>D</w:t>
      </w:r>
      <w:r w:rsidRPr="001D1DC9">
        <w:rPr>
          <w:sz w:val="24"/>
          <w:szCs w:val="24"/>
        </w:rPr>
        <w:t>r.</w:t>
      </w:r>
      <w:r w:rsidR="00D81930" w:rsidRPr="001D1DC9">
        <w:rPr>
          <w:sz w:val="24"/>
          <w:szCs w:val="24"/>
        </w:rPr>
        <w:t xml:space="preserve"> </w:t>
      </w:r>
      <w:r w:rsidR="00D81930" w:rsidRPr="001D1DC9">
        <w:rPr>
          <w:w w:val="106"/>
          <w:sz w:val="24"/>
          <w:szCs w:val="24"/>
        </w:rPr>
        <w:t>Roman Shterenberg</w:t>
      </w:r>
    </w:p>
    <w:p w14:paraId="6C5F15F2" w14:textId="77777777" w:rsidR="00D81930" w:rsidRPr="001D1DC9" w:rsidRDefault="00D81930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</w:p>
    <w:p w14:paraId="16D9D2E0" w14:textId="155D13FC" w:rsidR="00C5725A" w:rsidRPr="001D1DC9" w:rsidRDefault="00AE58CA" w:rsidP="001D1DC9">
      <w:pPr>
        <w:spacing w:before="14" w:line="276" w:lineRule="auto"/>
        <w:ind w:left="120" w:right="4731"/>
        <w:jc w:val="both"/>
        <w:rPr>
          <w:sz w:val="24"/>
          <w:szCs w:val="24"/>
        </w:rPr>
      </w:pPr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ce:   </w:t>
      </w:r>
      <w:r w:rsidRPr="001D1DC9">
        <w:rPr>
          <w:spacing w:val="45"/>
          <w:sz w:val="24"/>
          <w:szCs w:val="24"/>
        </w:rPr>
        <w:t xml:space="preserve"> </w:t>
      </w:r>
      <w:r w:rsidR="000E0BF4">
        <w:rPr>
          <w:spacing w:val="1"/>
          <w:sz w:val="24"/>
          <w:szCs w:val="24"/>
        </w:rPr>
        <w:t>UH4035</w:t>
      </w:r>
      <w:r w:rsidRPr="001D1DC9">
        <w:rPr>
          <w:sz w:val="24"/>
          <w:szCs w:val="24"/>
        </w:rPr>
        <w:t>,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z w:val="24"/>
          <w:szCs w:val="24"/>
        </w:rPr>
        <w:t xml:space="preserve">ph. </w:t>
      </w:r>
      <w:r w:rsidRPr="001D1DC9">
        <w:rPr>
          <w:spacing w:val="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934-215</w:t>
      </w:r>
      <w:r w:rsidRPr="001D1DC9">
        <w:rPr>
          <w:sz w:val="24"/>
          <w:szCs w:val="24"/>
        </w:rPr>
        <w:t>4</w:t>
      </w:r>
    </w:p>
    <w:p w14:paraId="3D7B9119" w14:textId="2595A289" w:rsidR="00C5725A" w:rsidRPr="001D1DC9" w:rsidRDefault="00AE58CA" w:rsidP="001D1DC9">
      <w:pPr>
        <w:spacing w:before="12" w:line="276" w:lineRule="auto"/>
        <w:ind w:left="120" w:right="2820"/>
        <w:jc w:val="both"/>
        <w:rPr>
          <w:sz w:val="24"/>
          <w:szCs w:val="24"/>
        </w:rPr>
      </w:pPr>
      <w:proofErr w:type="gramStart"/>
      <w:r w:rsidRPr="001D1DC9">
        <w:rPr>
          <w:sz w:val="24"/>
          <w:szCs w:val="24"/>
        </w:rPr>
        <w:t>Off</w:t>
      </w:r>
      <w:r w:rsidRPr="001D1DC9">
        <w:rPr>
          <w:spacing w:val="-1"/>
          <w:sz w:val="24"/>
          <w:szCs w:val="24"/>
        </w:rPr>
        <w:t>i</w:t>
      </w:r>
      <w:r w:rsidRPr="001D1DC9">
        <w:rPr>
          <w:sz w:val="24"/>
          <w:szCs w:val="24"/>
        </w:rPr>
        <w:t xml:space="preserve">ce 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h</w:t>
      </w:r>
      <w:r w:rsidRPr="001D1DC9">
        <w:rPr>
          <w:w w:val="120"/>
          <w:sz w:val="24"/>
          <w:szCs w:val="24"/>
        </w:rPr>
        <w:t>o</w:t>
      </w:r>
      <w:r w:rsidRPr="001D1DC9">
        <w:rPr>
          <w:spacing w:val="-1"/>
          <w:w w:val="120"/>
          <w:sz w:val="24"/>
          <w:szCs w:val="24"/>
        </w:rPr>
        <w:t>u</w:t>
      </w:r>
      <w:r w:rsidRPr="001D1DC9">
        <w:rPr>
          <w:spacing w:val="1"/>
          <w:w w:val="120"/>
          <w:sz w:val="24"/>
          <w:szCs w:val="24"/>
        </w:rPr>
        <w:t>r</w:t>
      </w:r>
      <w:r w:rsidRPr="001D1DC9">
        <w:rPr>
          <w:w w:val="120"/>
          <w:sz w:val="24"/>
          <w:szCs w:val="24"/>
        </w:rPr>
        <w:t>s</w:t>
      </w:r>
      <w:proofErr w:type="gramEnd"/>
      <w:r w:rsidRPr="001D1DC9">
        <w:rPr>
          <w:w w:val="120"/>
          <w:sz w:val="24"/>
          <w:szCs w:val="24"/>
        </w:rPr>
        <w:t>:</w:t>
      </w:r>
      <w:r w:rsidRPr="001D1DC9">
        <w:rPr>
          <w:spacing w:val="34"/>
          <w:w w:val="120"/>
          <w:sz w:val="24"/>
          <w:szCs w:val="24"/>
        </w:rPr>
        <w:t xml:space="preserve"> </w:t>
      </w:r>
      <w:r w:rsidR="003D2D5B">
        <w:rPr>
          <w:spacing w:val="-20"/>
          <w:w w:val="115"/>
          <w:sz w:val="24"/>
          <w:szCs w:val="24"/>
        </w:rPr>
        <w:t>TR 3:15 pm in office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7"/>
          <w:sz w:val="24"/>
          <w:szCs w:val="24"/>
        </w:rPr>
        <w:t>b</w:t>
      </w:r>
      <w:r w:rsidRPr="001D1DC9">
        <w:rPr>
          <w:sz w:val="24"/>
          <w:szCs w:val="24"/>
        </w:rPr>
        <w:t>y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p</w:t>
      </w:r>
      <w:r w:rsidRPr="001D1DC9">
        <w:rPr>
          <w:spacing w:val="7"/>
          <w:w w:val="108"/>
          <w:sz w:val="24"/>
          <w:szCs w:val="24"/>
        </w:rPr>
        <w:t>p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4"/>
          <w:sz w:val="24"/>
          <w:szCs w:val="24"/>
        </w:rPr>
        <w:t>i</w:t>
      </w:r>
      <w:r w:rsidRPr="001D1DC9">
        <w:rPr>
          <w:spacing w:val="-7"/>
          <w:w w:val="104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</w:p>
    <w:p w14:paraId="487A4EFD" w14:textId="1F436BAA" w:rsidR="00C5725A" w:rsidRPr="001D1DC9" w:rsidRDefault="00AE58CA" w:rsidP="001D1DC9">
      <w:pPr>
        <w:spacing w:before="14" w:line="276" w:lineRule="auto"/>
        <w:ind w:left="120" w:right="-30"/>
        <w:jc w:val="both"/>
        <w:rPr>
          <w:w w:val="117"/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E</w:t>
      </w:r>
      <w:r w:rsidRPr="001D1DC9">
        <w:rPr>
          <w:spacing w:val="-1"/>
          <w:w w:val="117"/>
          <w:sz w:val="24"/>
          <w:szCs w:val="24"/>
        </w:rPr>
        <w:t>-ma</w:t>
      </w:r>
      <w:r w:rsidR="00EE4E15" w:rsidRPr="001D1DC9">
        <w:rPr>
          <w:w w:val="117"/>
          <w:sz w:val="24"/>
          <w:szCs w:val="24"/>
        </w:rPr>
        <w:t xml:space="preserve">il: </w:t>
      </w:r>
      <w:hyperlink r:id="rId5" w:history="1">
        <w:r w:rsidR="000E0BF4" w:rsidRPr="00DB5FAC">
          <w:rPr>
            <w:rStyle w:val="Hyperlink"/>
            <w:spacing w:val="1"/>
            <w:sz w:val="24"/>
            <w:szCs w:val="24"/>
          </w:rPr>
          <w:t>shterenb</w:t>
        </w:r>
        <w:r w:rsidR="000E0BF4" w:rsidRPr="00DB5FAC">
          <w:rPr>
            <w:rStyle w:val="Hyperlink"/>
            <w:sz w:val="24"/>
            <w:szCs w:val="24"/>
          </w:rPr>
          <w:t>@u</w:t>
        </w:r>
        <w:r w:rsidR="000E0BF4" w:rsidRPr="00DB5FAC">
          <w:rPr>
            <w:rStyle w:val="Hyperlink"/>
            <w:spacing w:val="1"/>
            <w:sz w:val="24"/>
            <w:szCs w:val="24"/>
          </w:rPr>
          <w:t>a</w:t>
        </w:r>
        <w:r w:rsidR="000E0BF4" w:rsidRPr="00DB5FAC">
          <w:rPr>
            <w:rStyle w:val="Hyperlink"/>
            <w:sz w:val="24"/>
            <w:szCs w:val="24"/>
          </w:rPr>
          <w:t>b.</w:t>
        </w:r>
        <w:r w:rsidR="000E0BF4" w:rsidRPr="00DB5FAC">
          <w:rPr>
            <w:rStyle w:val="Hyperlink"/>
            <w:spacing w:val="-1"/>
            <w:sz w:val="24"/>
            <w:szCs w:val="24"/>
          </w:rPr>
          <w:t>e</w:t>
        </w:r>
        <w:r w:rsidR="000E0BF4" w:rsidRPr="00DB5FAC">
          <w:rPr>
            <w:rStyle w:val="Hyperlink"/>
            <w:sz w:val="24"/>
            <w:szCs w:val="24"/>
          </w:rPr>
          <w:t>du</w:t>
        </w:r>
      </w:hyperlink>
    </w:p>
    <w:p w14:paraId="173510C3" w14:textId="77777777" w:rsidR="00C5725A" w:rsidRPr="001D1DC9" w:rsidRDefault="00C5725A" w:rsidP="001D1DC9">
      <w:pPr>
        <w:spacing w:before="2" w:line="276" w:lineRule="auto"/>
        <w:rPr>
          <w:sz w:val="24"/>
          <w:szCs w:val="24"/>
        </w:rPr>
      </w:pPr>
    </w:p>
    <w:p w14:paraId="69D0BBF0" w14:textId="535B25D3" w:rsidR="00C5725A" w:rsidRPr="001D1DC9" w:rsidRDefault="00963361" w:rsidP="001D1DC9">
      <w:pPr>
        <w:spacing w:line="276" w:lineRule="auto"/>
        <w:ind w:left="120" w:right="7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Textbook: Applied Partial Differential Equations, Third Edition, by J. David Logan, Springer, New York 2015. Topics to be covered can be found in Chapters 1-6. Textbook is </w:t>
      </w:r>
      <w:r w:rsidR="003D2D5B">
        <w:rPr>
          <w:spacing w:val="-1"/>
          <w:sz w:val="24"/>
          <w:szCs w:val="24"/>
        </w:rPr>
        <w:t>NOT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required, but</w:t>
      </w:r>
      <w:proofErr w:type="gramEnd"/>
      <w:r>
        <w:rPr>
          <w:spacing w:val="-1"/>
          <w:sz w:val="24"/>
          <w:szCs w:val="24"/>
        </w:rPr>
        <w:t xml:space="preserve"> is recommended for self-learning at home.</w:t>
      </w:r>
      <w:r w:rsidR="00AE58CA" w:rsidRPr="001D1DC9">
        <w:rPr>
          <w:sz w:val="24"/>
          <w:szCs w:val="24"/>
        </w:rPr>
        <w:t xml:space="preserve"> </w:t>
      </w:r>
    </w:p>
    <w:p w14:paraId="07C6E1BF" w14:textId="77777777" w:rsidR="00C5725A" w:rsidRPr="001D1DC9" w:rsidRDefault="00C5725A" w:rsidP="001D1DC9">
      <w:pPr>
        <w:spacing w:before="10" w:line="276" w:lineRule="auto"/>
        <w:rPr>
          <w:sz w:val="24"/>
          <w:szCs w:val="24"/>
        </w:rPr>
      </w:pPr>
    </w:p>
    <w:p w14:paraId="6CA5A02A" w14:textId="66A57670" w:rsidR="00475CCD" w:rsidRDefault="00AE58CA" w:rsidP="000E0BF4">
      <w:pPr>
        <w:spacing w:line="276" w:lineRule="auto"/>
        <w:ind w:left="120" w:right="747"/>
        <w:jc w:val="both"/>
        <w:rPr>
          <w:sz w:val="24"/>
          <w:szCs w:val="24"/>
        </w:rPr>
      </w:pPr>
      <w:r w:rsidRPr="001D1DC9">
        <w:rPr>
          <w:w w:val="117"/>
          <w:sz w:val="24"/>
          <w:szCs w:val="24"/>
        </w:rPr>
        <w:t>G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spacing w:val="-1"/>
          <w:w w:val="117"/>
          <w:sz w:val="24"/>
          <w:szCs w:val="24"/>
        </w:rPr>
        <w:t>ad</w:t>
      </w:r>
      <w:r w:rsidRPr="001D1DC9">
        <w:rPr>
          <w:w w:val="117"/>
          <w:sz w:val="24"/>
          <w:szCs w:val="24"/>
        </w:rPr>
        <w:t>i</w:t>
      </w:r>
      <w:r w:rsidRPr="001D1DC9">
        <w:rPr>
          <w:spacing w:val="-1"/>
          <w:w w:val="117"/>
          <w:sz w:val="24"/>
          <w:szCs w:val="24"/>
        </w:rPr>
        <w:t>n</w:t>
      </w:r>
      <w:r w:rsidRPr="001D1DC9">
        <w:rPr>
          <w:w w:val="117"/>
          <w:sz w:val="24"/>
          <w:szCs w:val="24"/>
        </w:rPr>
        <w:t>g</w:t>
      </w:r>
      <w:r w:rsidRPr="001D1DC9">
        <w:rPr>
          <w:spacing w:val="56"/>
          <w:w w:val="117"/>
          <w:sz w:val="24"/>
          <w:szCs w:val="24"/>
        </w:rPr>
        <w:t xml:space="preserve"> </w:t>
      </w:r>
      <w:r w:rsidRPr="001D1DC9">
        <w:rPr>
          <w:spacing w:val="8"/>
          <w:w w:val="117"/>
          <w:sz w:val="24"/>
          <w:szCs w:val="24"/>
        </w:rPr>
        <w:t>p</w:t>
      </w:r>
      <w:r w:rsidRPr="001D1DC9">
        <w:rPr>
          <w:w w:val="117"/>
          <w:sz w:val="24"/>
          <w:szCs w:val="24"/>
        </w:rPr>
        <w:t>olicy:</w:t>
      </w:r>
      <w:r w:rsidRPr="001D1DC9">
        <w:rPr>
          <w:spacing w:val="24"/>
          <w:w w:val="117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No midterm or final tests will be given. The score will be based on homework assignments only. There will be </w:t>
      </w:r>
      <w:r w:rsidR="00CF08CC">
        <w:rPr>
          <w:sz w:val="24"/>
          <w:szCs w:val="24"/>
        </w:rPr>
        <w:t>4</w:t>
      </w:r>
      <w:r w:rsidR="000E0BF4">
        <w:rPr>
          <w:sz w:val="24"/>
          <w:szCs w:val="24"/>
        </w:rPr>
        <w:t xml:space="preserve"> homework assignments. The worst one will be dropped. </w:t>
      </w:r>
      <w:r w:rsidR="00CF08CC">
        <w:rPr>
          <w:sz w:val="24"/>
          <w:szCs w:val="24"/>
        </w:rPr>
        <w:t>Three</w:t>
      </w:r>
      <w:r w:rsidR="000E0BF4">
        <w:rPr>
          <w:sz w:val="24"/>
          <w:szCs w:val="24"/>
        </w:rPr>
        <w:t xml:space="preserve"> other assignments will contribute </w:t>
      </w:r>
      <w:r w:rsidR="00CF08CC">
        <w:rPr>
          <w:sz w:val="24"/>
          <w:szCs w:val="24"/>
        </w:rPr>
        <w:t>33.3</w:t>
      </w:r>
      <w:r w:rsidR="000E0BF4">
        <w:rPr>
          <w:sz w:val="24"/>
          <w:szCs w:val="24"/>
        </w:rPr>
        <w:t>% of the score each.</w:t>
      </w:r>
    </w:p>
    <w:p w14:paraId="707B35F3" w14:textId="77777777" w:rsidR="00385B43" w:rsidRPr="001D1DC9" w:rsidRDefault="00385B43" w:rsidP="000E0BF4">
      <w:pPr>
        <w:spacing w:line="276" w:lineRule="auto"/>
        <w:ind w:left="1332" w:right="78" w:firstLine="12"/>
        <w:jc w:val="center"/>
        <w:rPr>
          <w:sz w:val="24"/>
          <w:szCs w:val="24"/>
        </w:rPr>
      </w:pPr>
    </w:p>
    <w:p w14:paraId="41D19321" w14:textId="77777777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Final grade will be calculated as follows</w:t>
      </w:r>
    </w:p>
    <w:p w14:paraId="2006298A" w14:textId="0146986B" w:rsidR="00385B43" w:rsidRPr="001D1DC9" w:rsidRDefault="00385B43" w:rsidP="001D1DC9">
      <w:pPr>
        <w:spacing w:line="276" w:lineRule="auto"/>
        <w:ind w:right="78"/>
        <w:rPr>
          <w:sz w:val="24"/>
          <w:szCs w:val="24"/>
        </w:rPr>
      </w:pPr>
      <w:r w:rsidRPr="001D1DC9">
        <w:rPr>
          <w:sz w:val="24"/>
          <w:szCs w:val="24"/>
        </w:rPr>
        <w:t xml:space="preserve">  85+ - A;</w:t>
      </w:r>
      <w:r w:rsidR="001D1DC9" w:rsidRPr="001D1DC9">
        <w:rPr>
          <w:sz w:val="24"/>
          <w:szCs w:val="24"/>
        </w:rPr>
        <w:t xml:space="preserve"> </w:t>
      </w:r>
      <w:r w:rsidRPr="001D1DC9">
        <w:rPr>
          <w:sz w:val="24"/>
          <w:szCs w:val="24"/>
        </w:rPr>
        <w:t>7</w:t>
      </w:r>
      <w:r w:rsidR="00137CC2">
        <w:rPr>
          <w:sz w:val="24"/>
          <w:szCs w:val="24"/>
        </w:rPr>
        <w:t>0</w:t>
      </w:r>
      <w:r w:rsidRPr="001D1DC9">
        <w:rPr>
          <w:sz w:val="24"/>
          <w:szCs w:val="24"/>
        </w:rPr>
        <w:t xml:space="preserve">-84 – B; </w:t>
      </w:r>
      <w:r w:rsidR="00137CC2">
        <w:rPr>
          <w:sz w:val="24"/>
          <w:szCs w:val="24"/>
        </w:rPr>
        <w:t>55</w:t>
      </w:r>
      <w:r w:rsidRPr="001D1DC9">
        <w:rPr>
          <w:sz w:val="24"/>
          <w:szCs w:val="24"/>
        </w:rPr>
        <w:t>-</w:t>
      </w:r>
      <w:r w:rsidR="00137CC2">
        <w:rPr>
          <w:sz w:val="24"/>
          <w:szCs w:val="24"/>
        </w:rPr>
        <w:t>69</w:t>
      </w:r>
      <w:r w:rsidRPr="001D1DC9">
        <w:rPr>
          <w:sz w:val="24"/>
          <w:szCs w:val="24"/>
        </w:rPr>
        <w:t xml:space="preserve"> – C.</w:t>
      </w:r>
    </w:p>
    <w:p w14:paraId="277450BA" w14:textId="77777777" w:rsidR="00C5725A" w:rsidRPr="001D1DC9" w:rsidRDefault="00C5725A" w:rsidP="001D1DC9">
      <w:pPr>
        <w:spacing w:before="5" w:line="276" w:lineRule="auto"/>
        <w:rPr>
          <w:sz w:val="24"/>
          <w:szCs w:val="24"/>
        </w:rPr>
      </w:pPr>
    </w:p>
    <w:p w14:paraId="3449AEE3" w14:textId="56A28FC5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</w:pPr>
      <w:r w:rsidRPr="001D1DC9">
        <w:rPr>
          <w:spacing w:val="1"/>
          <w:w w:val="117"/>
          <w:sz w:val="24"/>
          <w:szCs w:val="24"/>
        </w:rPr>
        <w:t>H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-1"/>
          <w:w w:val="117"/>
          <w:sz w:val="24"/>
          <w:szCs w:val="24"/>
        </w:rPr>
        <w:t>m</w:t>
      </w:r>
      <w:r w:rsidRPr="001D1DC9">
        <w:rPr>
          <w:w w:val="117"/>
          <w:sz w:val="24"/>
          <w:szCs w:val="24"/>
        </w:rPr>
        <w:t>e</w:t>
      </w:r>
      <w:r w:rsidRPr="001D1DC9">
        <w:rPr>
          <w:spacing w:val="-8"/>
          <w:w w:val="11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o</w:t>
      </w:r>
      <w:r w:rsidRPr="001D1DC9">
        <w:rPr>
          <w:spacing w:val="1"/>
          <w:w w:val="117"/>
          <w:sz w:val="24"/>
          <w:szCs w:val="24"/>
        </w:rPr>
        <w:t>r</w:t>
      </w:r>
      <w:r w:rsidRPr="001D1DC9">
        <w:rPr>
          <w:w w:val="117"/>
          <w:sz w:val="24"/>
          <w:szCs w:val="24"/>
        </w:rPr>
        <w:t>k:</w:t>
      </w:r>
      <w:r w:rsidRPr="001D1DC9">
        <w:rPr>
          <w:spacing w:val="28"/>
          <w:w w:val="117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d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1"/>
          <w:w w:val="110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 xml:space="preserve">ubmit 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proofErr w:type="gramEnd"/>
      <w:r w:rsidRPr="001D1DC9">
        <w:rPr>
          <w:spacing w:val="36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n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1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due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9"/>
          <w:sz w:val="24"/>
          <w:szCs w:val="24"/>
        </w:rPr>
        <w:t>te</w:t>
      </w:r>
      <w:r w:rsidRPr="001D1DC9">
        <w:rPr>
          <w:spacing w:val="12"/>
          <w:w w:val="109"/>
          <w:sz w:val="24"/>
          <w:szCs w:val="24"/>
        </w:rPr>
        <w:t xml:space="preserve"> </w:t>
      </w:r>
      <w:r w:rsidRPr="001D1DC9">
        <w:rPr>
          <w:sz w:val="24"/>
          <w:szCs w:val="24"/>
        </w:rPr>
        <w:t>in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0"/>
          <w:sz w:val="24"/>
          <w:szCs w:val="24"/>
        </w:rPr>
        <w:t xml:space="preserve"> </w:t>
      </w:r>
      <w:r w:rsidRPr="001D1DC9">
        <w:rPr>
          <w:sz w:val="24"/>
          <w:szCs w:val="24"/>
        </w:rPr>
        <w:t>(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put</w:t>
      </w:r>
      <w:r w:rsidRPr="001D1DC9">
        <w:rPr>
          <w:spacing w:val="9"/>
          <w:w w:val="114"/>
          <w:sz w:val="24"/>
          <w:szCs w:val="24"/>
        </w:rPr>
        <w:t xml:space="preserve"> </w:t>
      </w:r>
      <w:r w:rsidRPr="001D1DC9">
        <w:rPr>
          <w:sz w:val="24"/>
          <w:szCs w:val="24"/>
        </w:rPr>
        <w:t>it</w:t>
      </w:r>
      <w:r w:rsidRPr="001D1DC9">
        <w:rPr>
          <w:spacing w:val="38"/>
          <w:sz w:val="24"/>
          <w:szCs w:val="24"/>
        </w:rPr>
        <w:t xml:space="preserve"> </w:t>
      </w:r>
      <w:r w:rsidR="000E0BF4">
        <w:rPr>
          <w:sz w:val="24"/>
          <w:szCs w:val="24"/>
        </w:rPr>
        <w:t xml:space="preserve">under the door of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9"/>
          <w:w w:val="110"/>
          <w:sz w:val="24"/>
          <w:szCs w:val="24"/>
        </w:rPr>
        <w:t xml:space="preserve"> </w:t>
      </w:r>
      <w:r w:rsidRPr="001D1DC9">
        <w:rPr>
          <w:w w:val="104"/>
          <w:sz w:val="24"/>
          <w:szCs w:val="24"/>
        </w:rPr>
        <w:t>in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90"/>
          <w:sz w:val="24"/>
          <w:szCs w:val="24"/>
        </w:rPr>
        <w:t>’s</w:t>
      </w:r>
      <w:r w:rsidRPr="001D1DC9">
        <w:rPr>
          <w:spacing w:val="16"/>
          <w:w w:val="9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ffi</w:t>
      </w:r>
      <w:r w:rsidRPr="001D1DC9">
        <w:rPr>
          <w:spacing w:val="-1"/>
          <w:sz w:val="24"/>
          <w:szCs w:val="24"/>
        </w:rPr>
        <w:t>ce</w:t>
      </w:r>
      <w:r w:rsidRPr="001D1DC9">
        <w:rPr>
          <w:sz w:val="24"/>
          <w:szCs w:val="24"/>
        </w:rPr>
        <w:t>).</w:t>
      </w:r>
      <w:r w:rsidRPr="001D1DC9">
        <w:rPr>
          <w:spacing w:val="31"/>
          <w:sz w:val="24"/>
          <w:szCs w:val="24"/>
        </w:rPr>
        <w:t xml:space="preserve"> </w:t>
      </w:r>
      <w:r w:rsidRPr="001D1DC9">
        <w:rPr>
          <w:sz w:val="24"/>
          <w:szCs w:val="24"/>
        </w:rPr>
        <w:t>No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14"/>
          <w:w w:val="97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28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1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7"/>
          <w:sz w:val="24"/>
          <w:szCs w:val="24"/>
        </w:rPr>
        <w:t>cce</w:t>
      </w:r>
      <w:r w:rsidRPr="001D1DC9">
        <w:rPr>
          <w:w w:val="108"/>
          <w:sz w:val="24"/>
          <w:szCs w:val="24"/>
        </w:rPr>
        <w:t>p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107"/>
          <w:sz w:val="24"/>
          <w:szCs w:val="24"/>
        </w:rPr>
        <w:t xml:space="preserve">.  </w:t>
      </w:r>
    </w:p>
    <w:p w14:paraId="5EFC4ADF" w14:textId="77777777" w:rsidR="00C5725A" w:rsidRPr="001D1DC9" w:rsidRDefault="00C5725A" w:rsidP="001D1DC9">
      <w:pPr>
        <w:spacing w:before="3" w:line="276" w:lineRule="auto"/>
        <w:rPr>
          <w:sz w:val="24"/>
          <w:szCs w:val="24"/>
        </w:rPr>
      </w:pPr>
    </w:p>
    <w:p w14:paraId="0FD12BCD" w14:textId="3CB26FD3" w:rsidR="00C5725A" w:rsidRPr="001D1DC9" w:rsidRDefault="00AE58CA" w:rsidP="001D1DC9">
      <w:pPr>
        <w:spacing w:line="276" w:lineRule="auto"/>
        <w:ind w:left="120" w:right="78"/>
        <w:rPr>
          <w:sz w:val="24"/>
          <w:szCs w:val="24"/>
        </w:rPr>
        <w:sectPr w:rsidR="00C5725A" w:rsidRPr="001D1DC9">
          <w:pgSz w:w="11900" w:h="16840"/>
          <w:pgMar w:top="1580" w:right="980" w:bottom="280" w:left="1680" w:header="720" w:footer="720" w:gutter="0"/>
          <w:cols w:space="720"/>
        </w:sectPr>
      </w:pPr>
      <w:r w:rsidRPr="001D1DC9">
        <w:rPr>
          <w:spacing w:val="-25"/>
          <w:w w:val="121"/>
          <w:sz w:val="24"/>
          <w:szCs w:val="24"/>
        </w:rPr>
        <w:t>T</w:t>
      </w:r>
      <w:r w:rsidRPr="001D1DC9">
        <w:rPr>
          <w:w w:val="121"/>
          <w:sz w:val="24"/>
          <w:szCs w:val="24"/>
        </w:rPr>
        <w:t>o</w:t>
      </w:r>
      <w:r w:rsidRPr="001D1DC9">
        <w:rPr>
          <w:spacing w:val="51"/>
          <w:w w:val="12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 xml:space="preserve">A  </w:t>
      </w:r>
      <w:r w:rsidRPr="001D1DC9">
        <w:rPr>
          <w:spacing w:val="16"/>
          <w:sz w:val="24"/>
          <w:szCs w:val="24"/>
        </w:rPr>
        <w:t xml:space="preserve"> </w:t>
      </w:r>
      <w:proofErr w:type="gramStart"/>
      <w:r w:rsidR="00385B43" w:rsidRPr="001D1DC9">
        <w:rPr>
          <w:sz w:val="24"/>
          <w:szCs w:val="24"/>
        </w:rPr>
        <w:t>5</w:t>
      </w:r>
      <w:r w:rsidR="00963361">
        <w:rPr>
          <w:sz w:val="24"/>
          <w:szCs w:val="24"/>
        </w:rPr>
        <w:t>55</w:t>
      </w:r>
      <w:r w:rsidRPr="001D1DC9">
        <w:rPr>
          <w:sz w:val="24"/>
          <w:szCs w:val="24"/>
        </w:rPr>
        <w:t xml:space="preserve"> 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s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spacing w:val="-1"/>
          <w:w w:val="124"/>
          <w:sz w:val="24"/>
          <w:szCs w:val="24"/>
        </w:rPr>
        <w:t>ud</w:t>
      </w:r>
      <w:r w:rsidRPr="001D1DC9">
        <w:rPr>
          <w:w w:val="115"/>
          <w:sz w:val="24"/>
          <w:szCs w:val="24"/>
        </w:rPr>
        <w:t>e</w:t>
      </w:r>
      <w:r w:rsidRPr="001D1DC9">
        <w:rPr>
          <w:spacing w:val="-8"/>
          <w:w w:val="124"/>
          <w:sz w:val="24"/>
          <w:szCs w:val="24"/>
        </w:rPr>
        <w:t>n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s</w:t>
      </w:r>
      <w:proofErr w:type="gramEnd"/>
      <w:r w:rsidRPr="001D1DC9">
        <w:rPr>
          <w:w w:val="97"/>
          <w:sz w:val="24"/>
          <w:szCs w:val="24"/>
        </w:rPr>
        <w:t>:</w:t>
      </w:r>
      <w:r w:rsidRPr="001D1DC9">
        <w:rPr>
          <w:sz w:val="24"/>
          <w:szCs w:val="24"/>
        </w:rPr>
        <w:t xml:space="preserve">  </w:t>
      </w:r>
      <w:r w:rsidRPr="001D1DC9">
        <w:rPr>
          <w:spacing w:val="-14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re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102"/>
          <w:sz w:val="24"/>
          <w:szCs w:val="24"/>
        </w:rPr>
        <w:t>k</w:t>
      </w:r>
      <w:r w:rsidRPr="001D1DC9">
        <w:rPr>
          <w:w w:val="104"/>
          <w:sz w:val="24"/>
          <w:szCs w:val="24"/>
        </w:rPr>
        <w:t>in</w:t>
      </w:r>
      <w:r w:rsidRPr="001D1DC9">
        <w:rPr>
          <w:w w:val="97"/>
          <w:sz w:val="24"/>
          <w:szCs w:val="24"/>
        </w:rPr>
        <w:t>g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8"/>
          <w:sz w:val="24"/>
          <w:szCs w:val="24"/>
        </w:rPr>
        <w:t>is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e</w:t>
      </w:r>
      <w:r w:rsidRPr="001D1DC9">
        <w:rPr>
          <w:spacing w:val="58"/>
          <w:sz w:val="24"/>
          <w:szCs w:val="24"/>
        </w:rPr>
        <w:t xml:space="preserve"> </w:t>
      </w:r>
      <w:r w:rsidRPr="001D1DC9">
        <w:rPr>
          <w:spacing w:val="1"/>
          <w:w w:val="114"/>
          <w:sz w:val="24"/>
          <w:szCs w:val="24"/>
        </w:rPr>
        <w:t>a</w:t>
      </w:r>
      <w:r w:rsidRPr="001D1DC9">
        <w:rPr>
          <w:w w:val="114"/>
          <w:sz w:val="24"/>
          <w:szCs w:val="24"/>
        </w:rPr>
        <w:t>t</w:t>
      </w:r>
      <w:r w:rsidRPr="001D1DC9">
        <w:rPr>
          <w:spacing w:val="47"/>
          <w:w w:val="114"/>
          <w:sz w:val="24"/>
          <w:szCs w:val="24"/>
        </w:rPr>
        <w:t xml:space="preserve"> </w:t>
      </w:r>
      <w:r w:rsidRPr="001D1DC9">
        <w:rPr>
          <w:w w:val="114"/>
          <w:sz w:val="24"/>
          <w:szCs w:val="24"/>
        </w:rPr>
        <w:t>the</w:t>
      </w:r>
      <w:r w:rsidRPr="001D1DC9">
        <w:rPr>
          <w:spacing w:val="31"/>
          <w:w w:val="114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5"/>
          <w:sz w:val="24"/>
          <w:szCs w:val="24"/>
        </w:rPr>
        <w:t xml:space="preserve"> 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v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l! 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spacing w:val="-20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5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="00960EC3" w:rsidRPr="001D1DC9">
        <w:rPr>
          <w:sz w:val="24"/>
          <w:szCs w:val="24"/>
        </w:rPr>
        <w:t xml:space="preserve">get special Graduate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="00385B43" w:rsidRPr="001D1DC9">
        <w:rPr>
          <w:spacing w:val="23"/>
          <w:sz w:val="24"/>
          <w:szCs w:val="24"/>
        </w:rPr>
        <w:t xml:space="preserve">. </w:t>
      </w:r>
      <w:r w:rsidRPr="001D1DC9">
        <w:rPr>
          <w:sz w:val="24"/>
          <w:szCs w:val="24"/>
        </w:rPr>
        <w:t>Unli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18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05"/>
          <w:sz w:val="24"/>
          <w:szCs w:val="24"/>
        </w:rPr>
        <w:t>l</w:t>
      </w:r>
      <w:r w:rsidRPr="001D1DC9">
        <w:rPr>
          <w:spacing w:val="1"/>
          <w:w w:val="105"/>
          <w:sz w:val="24"/>
          <w:szCs w:val="24"/>
        </w:rPr>
        <w:t>a</w:t>
      </w:r>
      <w:r w:rsidRPr="001D1DC9">
        <w:rPr>
          <w:w w:val="113"/>
          <w:sz w:val="24"/>
          <w:szCs w:val="24"/>
        </w:rPr>
        <w:t xml:space="preserve">r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 xml:space="preserve">rk 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proofErr w:type="gramEnd"/>
      <w:r w:rsidRPr="001D1DC9">
        <w:rPr>
          <w:w w:val="107"/>
          <w:sz w:val="24"/>
          <w:szCs w:val="24"/>
        </w:rPr>
        <w:t>,</w:t>
      </w:r>
      <w:r w:rsidRPr="001D1DC9">
        <w:rPr>
          <w:sz w:val="24"/>
          <w:szCs w:val="24"/>
        </w:rPr>
        <w:t xml:space="preserve"> </w:t>
      </w:r>
      <w:r w:rsidRPr="001D1DC9">
        <w:rPr>
          <w:spacing w:val="-5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37"/>
          <w:w w:val="110"/>
          <w:sz w:val="24"/>
          <w:szCs w:val="24"/>
        </w:rPr>
        <w:t xml:space="preserve"> 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du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7"/>
          <w:sz w:val="24"/>
          <w:szCs w:val="24"/>
        </w:rPr>
        <w:t>e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exe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i</w:t>
      </w:r>
      <w:r w:rsidRPr="001D1DC9">
        <w:rPr>
          <w:spacing w:val="-1"/>
          <w:sz w:val="24"/>
          <w:szCs w:val="24"/>
        </w:rPr>
        <w:t>se</w:t>
      </w:r>
      <w:r w:rsidRPr="001D1DC9">
        <w:rPr>
          <w:sz w:val="24"/>
          <w:szCs w:val="24"/>
        </w:rPr>
        <w:t>s</w:t>
      </w:r>
      <w:r w:rsidRPr="001D1DC9">
        <w:rPr>
          <w:spacing w:val="4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re</w:t>
      </w:r>
      <w:r w:rsidRPr="001D1DC9">
        <w:rPr>
          <w:spacing w:val="59"/>
          <w:sz w:val="24"/>
          <w:szCs w:val="24"/>
        </w:rPr>
        <w:t xml:space="preserve"> </w:t>
      </w:r>
      <w:r w:rsidRPr="001D1DC9">
        <w:rPr>
          <w:spacing w:val="-1"/>
          <w:w w:val="120"/>
          <w:sz w:val="24"/>
          <w:szCs w:val="24"/>
        </w:rPr>
        <w:t>m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-1"/>
          <w:w w:val="124"/>
          <w:sz w:val="24"/>
          <w:szCs w:val="24"/>
        </w:rPr>
        <w:t>nd</w:t>
      </w:r>
      <w:r w:rsidRPr="001D1DC9">
        <w:rPr>
          <w:spacing w:val="-1"/>
          <w:w w:val="122"/>
          <w:sz w:val="24"/>
          <w:szCs w:val="24"/>
        </w:rPr>
        <w:t>a</w:t>
      </w:r>
      <w:r w:rsidRPr="001D1DC9">
        <w:rPr>
          <w:spacing w:val="1"/>
          <w:w w:val="157"/>
          <w:sz w:val="24"/>
          <w:szCs w:val="24"/>
        </w:rPr>
        <w:t>t</w:t>
      </w:r>
      <w:r w:rsidRPr="001D1DC9">
        <w:rPr>
          <w:w w:val="111"/>
          <w:sz w:val="24"/>
          <w:szCs w:val="24"/>
        </w:rPr>
        <w:t>o</w:t>
      </w:r>
      <w:r w:rsidRPr="001D1DC9">
        <w:rPr>
          <w:spacing w:val="1"/>
          <w:w w:val="137"/>
          <w:sz w:val="24"/>
          <w:szCs w:val="24"/>
        </w:rPr>
        <w:t>r</w:t>
      </w:r>
      <w:r w:rsidRPr="001D1DC9">
        <w:rPr>
          <w:w w:val="118"/>
          <w:sz w:val="24"/>
          <w:szCs w:val="24"/>
        </w:rPr>
        <w:t>y</w:t>
      </w:r>
      <w:r w:rsidRPr="001D1DC9">
        <w:rPr>
          <w:sz w:val="24"/>
          <w:szCs w:val="24"/>
        </w:rPr>
        <w:t xml:space="preserve"> </w:t>
      </w:r>
      <w:r w:rsidRPr="001D1DC9">
        <w:rPr>
          <w:spacing w:val="-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M</w:t>
      </w:r>
      <w:r w:rsidRPr="001D1DC9">
        <w:rPr>
          <w:sz w:val="24"/>
          <w:szCs w:val="24"/>
        </w:rPr>
        <w:t>A</w:t>
      </w:r>
      <w:r w:rsidRPr="001D1DC9">
        <w:rPr>
          <w:spacing w:val="45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5</w:t>
      </w:r>
      <w:r w:rsidR="00963361">
        <w:rPr>
          <w:spacing w:val="1"/>
          <w:sz w:val="24"/>
          <w:szCs w:val="24"/>
        </w:rPr>
        <w:t>55</w:t>
      </w:r>
      <w:r w:rsidRPr="001D1DC9">
        <w:rPr>
          <w:spacing w:val="33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07"/>
          <w:sz w:val="24"/>
          <w:szCs w:val="24"/>
        </w:rPr>
        <w:t xml:space="preserve">.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y</w:t>
      </w:r>
      <w:r w:rsidRPr="001D1DC9">
        <w:rPr>
          <w:spacing w:val="37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9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15</w:t>
      </w:r>
      <w:r w:rsidRPr="001D1DC9">
        <w:rPr>
          <w:sz w:val="24"/>
          <w:szCs w:val="24"/>
        </w:rPr>
        <w:t>%</w:t>
      </w:r>
      <w:r w:rsidRPr="001D1DC9">
        <w:rPr>
          <w:spacing w:val="-11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f</w:t>
      </w:r>
      <w:r w:rsidRPr="001D1DC9">
        <w:rPr>
          <w:spacing w:val="-12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24"/>
          <w:sz w:val="24"/>
          <w:szCs w:val="24"/>
        </w:rPr>
        <w:t xml:space="preserve"> </w:t>
      </w:r>
      <w:r w:rsidR="005C68C0">
        <w:rPr>
          <w:spacing w:val="-1"/>
          <w:sz w:val="24"/>
          <w:szCs w:val="24"/>
        </w:rPr>
        <w:t>homework</w:t>
      </w:r>
      <w:r w:rsidRPr="001D1DC9">
        <w:rPr>
          <w:spacing w:val="14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r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,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3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>ill</w:t>
      </w:r>
      <w:r w:rsidRPr="001D1DC9">
        <w:rPr>
          <w:spacing w:val="-6"/>
          <w:sz w:val="24"/>
          <w:szCs w:val="24"/>
        </w:rPr>
        <w:t xml:space="preserve">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-</w:t>
      </w:r>
      <w:r w:rsidRPr="001D1DC9">
        <w:rPr>
          <w:spacing w:val="-1"/>
          <w:sz w:val="24"/>
          <w:szCs w:val="24"/>
        </w:rPr>
        <w:t>sc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1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-1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85</w:t>
      </w:r>
      <w:r w:rsidR="004D01B9">
        <w:rPr>
          <w:sz w:val="24"/>
          <w:szCs w:val="24"/>
        </w:rPr>
        <w:t>%.</w:t>
      </w:r>
    </w:p>
    <w:p w14:paraId="62203836" w14:textId="20931AFC" w:rsidR="001D1DC9" w:rsidRPr="001D1DC9" w:rsidRDefault="001D1DC9" w:rsidP="00963361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1D1DC9">
        <w:rPr>
          <w:b/>
          <w:sz w:val="24"/>
          <w:szCs w:val="24"/>
        </w:rPr>
        <w:lastRenderedPageBreak/>
        <w:t>Syllabus</w:t>
      </w:r>
      <w:r w:rsidRPr="001D1DC9">
        <w:rPr>
          <w:sz w:val="24"/>
          <w:szCs w:val="24"/>
        </w:rPr>
        <w:t xml:space="preserve">: </w:t>
      </w:r>
      <w:r w:rsidR="00406DDB">
        <w:rPr>
          <w:sz w:val="24"/>
          <w:szCs w:val="24"/>
        </w:rPr>
        <w:t>PDE Models (Conservation Laws, Diffusion, Acoustics etc., Classification of PDE), PDE on Unbounded Domains (Heat Equation, Wave Equation, Semi-infinite domains, Laplace Transform, Fourier Transform), PDE on Bounded Domains (Separation of Variables, Orthogonal Expansions, Fourier Series),</w:t>
      </w:r>
      <w:r w:rsidR="003D2D5B">
        <w:rPr>
          <w:sz w:val="24"/>
          <w:szCs w:val="24"/>
        </w:rPr>
        <w:t xml:space="preserve"> Some Applications,</w:t>
      </w:r>
    </w:p>
    <w:p w14:paraId="09196230" w14:textId="77777777" w:rsidR="001D1DC9" w:rsidRDefault="001D1DC9" w:rsidP="001D1DC9">
      <w:pPr>
        <w:spacing w:before="9" w:line="276" w:lineRule="auto"/>
        <w:rPr>
          <w:sz w:val="24"/>
          <w:szCs w:val="24"/>
        </w:rPr>
      </w:pPr>
    </w:p>
    <w:p w14:paraId="2DD87480" w14:textId="77777777" w:rsidR="00C5725A" w:rsidRPr="001D1DC9" w:rsidRDefault="001D1DC9" w:rsidP="001D1DC9">
      <w:pPr>
        <w:spacing w:before="9" w:line="276" w:lineRule="auto"/>
        <w:rPr>
          <w:sz w:val="24"/>
          <w:szCs w:val="24"/>
        </w:rPr>
      </w:pPr>
      <w:r w:rsidRPr="001D1DC9">
        <w:rPr>
          <w:sz w:val="24"/>
          <w:szCs w:val="24"/>
        </w:rPr>
        <w:t>The syllabus is tentative, some changes are possible.</w:t>
      </w:r>
    </w:p>
    <w:p w14:paraId="63FA1AA7" w14:textId="77777777" w:rsidR="001D1DC9" w:rsidRDefault="001D1DC9" w:rsidP="001D1DC9">
      <w:pPr>
        <w:spacing w:line="276" w:lineRule="auto"/>
        <w:ind w:left="120" w:right="79" w:firstLine="350"/>
        <w:rPr>
          <w:spacing w:val="-1"/>
          <w:sz w:val="24"/>
          <w:szCs w:val="24"/>
        </w:rPr>
      </w:pPr>
    </w:p>
    <w:p w14:paraId="520F2172" w14:textId="58BABF4C" w:rsidR="00C5725A" w:rsidRPr="001D1DC9" w:rsidRDefault="00AE58CA" w:rsidP="004D01B9">
      <w:pPr>
        <w:spacing w:line="276" w:lineRule="auto"/>
        <w:ind w:left="470"/>
        <w:rPr>
          <w:sz w:val="24"/>
          <w:szCs w:val="24"/>
        </w:rPr>
      </w:pPr>
      <w:proofErr w:type="gramStart"/>
      <w:r w:rsidRPr="001D1DC9">
        <w:rPr>
          <w:spacing w:val="1"/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 xml:space="preserve">r 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proofErr w:type="gramEnd"/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nd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-1"/>
          <w:w w:val="97"/>
          <w:sz w:val="24"/>
          <w:szCs w:val="24"/>
        </w:rPr>
        <w:t>c</w:t>
      </w:r>
      <w:r w:rsidRPr="001D1DC9">
        <w:rPr>
          <w:w w:val="97"/>
          <w:sz w:val="24"/>
          <w:szCs w:val="24"/>
        </w:rPr>
        <w:t>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sz w:val="24"/>
          <w:szCs w:val="24"/>
        </w:rPr>
        <w:t>is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w w:val="109"/>
          <w:sz w:val="24"/>
          <w:szCs w:val="24"/>
        </w:rPr>
        <w:t>im</w:t>
      </w:r>
      <w:r w:rsidRPr="001D1DC9">
        <w:rPr>
          <w:spacing w:val="8"/>
          <w:w w:val="109"/>
          <w:sz w:val="24"/>
          <w:szCs w:val="24"/>
        </w:rPr>
        <w:t>p</w:t>
      </w:r>
      <w:r w:rsidRPr="001D1DC9">
        <w:rPr>
          <w:spacing w:val="1"/>
          <w:w w:val="109"/>
          <w:sz w:val="24"/>
          <w:szCs w:val="24"/>
        </w:rPr>
        <w:t>o</w:t>
      </w:r>
      <w:r w:rsidRPr="001D1DC9">
        <w:rPr>
          <w:w w:val="109"/>
          <w:sz w:val="24"/>
          <w:szCs w:val="24"/>
        </w:rPr>
        <w:t>rt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8"/>
          <w:w w:val="109"/>
          <w:sz w:val="24"/>
          <w:szCs w:val="24"/>
        </w:rPr>
        <w:t>n</w:t>
      </w:r>
      <w:r w:rsidRPr="001D1DC9">
        <w:rPr>
          <w:w w:val="109"/>
          <w:sz w:val="24"/>
          <w:szCs w:val="24"/>
        </w:rPr>
        <w:t>t</w:t>
      </w:r>
      <w:r w:rsidRPr="001D1DC9">
        <w:rPr>
          <w:spacing w:val="26"/>
          <w:w w:val="109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nd</w:t>
      </w:r>
      <w:r w:rsidRPr="001D1DC9">
        <w:rPr>
          <w:spacing w:val="5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n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sz w:val="24"/>
          <w:szCs w:val="24"/>
        </w:rPr>
        <w:t>ly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</w:t>
      </w:r>
      <w:r w:rsidRPr="001D1DC9">
        <w:rPr>
          <w:spacing w:val="-1"/>
          <w:sz w:val="24"/>
          <w:szCs w:val="24"/>
        </w:rPr>
        <w:t>c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1"/>
          <w:sz w:val="24"/>
          <w:szCs w:val="24"/>
        </w:rPr>
        <w:t>ag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 xml:space="preserve">d. </w:t>
      </w:r>
      <w:r w:rsidRPr="001D1DC9">
        <w:rPr>
          <w:spacing w:val="7"/>
          <w:sz w:val="24"/>
          <w:szCs w:val="24"/>
        </w:rPr>
        <w:t xml:space="preserve"> </w:t>
      </w:r>
      <w:r w:rsidR="004D01B9">
        <w:rPr>
          <w:spacing w:val="7"/>
          <w:sz w:val="24"/>
          <w:szCs w:val="24"/>
        </w:rPr>
        <w:t xml:space="preserve">If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r w:rsidRPr="001D1DC9">
        <w:rPr>
          <w:spacing w:val="27"/>
          <w:sz w:val="24"/>
          <w:szCs w:val="24"/>
        </w:rPr>
        <w:t xml:space="preserve"> </w:t>
      </w:r>
      <w:proofErr w:type="gramStart"/>
      <w:r w:rsidRPr="001D1DC9">
        <w:rPr>
          <w:sz w:val="24"/>
          <w:szCs w:val="24"/>
        </w:rPr>
        <w:t>h</w:t>
      </w:r>
      <w:r w:rsidRPr="001D1DC9">
        <w:rPr>
          <w:spacing w:val="-7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v</w:t>
      </w:r>
      <w:r w:rsidRPr="001D1DC9">
        <w:rPr>
          <w:sz w:val="24"/>
          <w:szCs w:val="24"/>
        </w:rPr>
        <w:t>e</w:t>
      </w:r>
      <w:r w:rsidRPr="001D1DC9">
        <w:rPr>
          <w:spacing w:val="39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proofErr w:type="gramEnd"/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mi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a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ss</w:t>
      </w:r>
      <w:r w:rsidRPr="001D1DC9">
        <w:rPr>
          <w:sz w:val="24"/>
          <w:szCs w:val="24"/>
        </w:rPr>
        <w:t>,</w:t>
      </w:r>
      <w:r w:rsidRPr="001D1DC9">
        <w:rPr>
          <w:spacing w:val="25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w w:val="102"/>
          <w:sz w:val="24"/>
          <w:szCs w:val="24"/>
        </w:rPr>
        <w:t>y</w:t>
      </w:r>
      <w:r w:rsidRPr="001D1DC9">
        <w:rPr>
          <w:spacing w:val="21"/>
          <w:sz w:val="24"/>
          <w:szCs w:val="24"/>
        </w:rPr>
        <w:t xml:space="preserve"> </w:t>
      </w:r>
      <w:r w:rsidR="00E2342D">
        <w:rPr>
          <w:w w:val="110"/>
          <w:sz w:val="24"/>
          <w:szCs w:val="24"/>
        </w:rPr>
        <w:t>at home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h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13"/>
          <w:sz w:val="24"/>
          <w:szCs w:val="24"/>
        </w:rPr>
        <w:t>r</w:t>
      </w:r>
      <w:r w:rsidRPr="001D1DC9">
        <w:rPr>
          <w:spacing w:val="1"/>
          <w:w w:val="97"/>
          <w:sz w:val="24"/>
          <w:szCs w:val="24"/>
        </w:rPr>
        <w:t>o</w:t>
      </w:r>
      <w:r w:rsidRPr="001D1DC9">
        <w:rPr>
          <w:w w:val="108"/>
          <w:sz w:val="24"/>
          <w:szCs w:val="24"/>
        </w:rPr>
        <w:t>u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h</w:t>
      </w:r>
      <w:r w:rsidRPr="001D1DC9">
        <w:rPr>
          <w:w w:val="97"/>
          <w:sz w:val="24"/>
          <w:szCs w:val="24"/>
        </w:rPr>
        <w:t>l</w:t>
      </w:r>
      <w:r w:rsidRPr="001D1DC9">
        <w:rPr>
          <w:spacing w:val="-20"/>
          <w:w w:val="102"/>
          <w:sz w:val="24"/>
          <w:szCs w:val="24"/>
        </w:rPr>
        <w:t>y</w:t>
      </w:r>
      <w:r w:rsidRPr="001D1DC9">
        <w:rPr>
          <w:w w:val="107"/>
          <w:sz w:val="24"/>
          <w:szCs w:val="24"/>
        </w:rPr>
        <w:t>.</w:t>
      </w:r>
      <w:r w:rsidR="004D01B9">
        <w:rPr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T</w:t>
      </w:r>
      <w:r w:rsidRPr="001D1DC9">
        <w:rPr>
          <w:sz w:val="24"/>
          <w:szCs w:val="24"/>
        </w:rPr>
        <w:t>his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sy</w:t>
      </w:r>
      <w:r w:rsidRPr="001D1DC9">
        <w:rPr>
          <w:sz w:val="24"/>
          <w:szCs w:val="24"/>
        </w:rPr>
        <w:t>ll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bu</w:t>
      </w:r>
      <w:r w:rsidRPr="001D1DC9">
        <w:rPr>
          <w:spacing w:val="-1"/>
          <w:sz w:val="24"/>
          <w:szCs w:val="24"/>
        </w:rPr>
        <w:t>s</w:t>
      </w:r>
      <w:r w:rsidR="004D01B9">
        <w:rPr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ll</w:t>
      </w:r>
      <w:r w:rsidRPr="001D1DC9">
        <w:rPr>
          <w:spacing w:val="7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s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m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rk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spacing w:val="-1"/>
          <w:w w:val="98"/>
          <w:sz w:val="24"/>
          <w:szCs w:val="24"/>
        </w:rPr>
        <w:t>ss</w:t>
      </w:r>
      <w:r w:rsidRPr="001D1DC9">
        <w:rPr>
          <w:w w:val="97"/>
          <w:sz w:val="24"/>
          <w:szCs w:val="24"/>
        </w:rPr>
        <w:t>i</w:t>
      </w:r>
      <w:r w:rsidRPr="001D1DC9">
        <w:rPr>
          <w:spacing w:val="1"/>
          <w:w w:val="97"/>
          <w:sz w:val="24"/>
          <w:szCs w:val="24"/>
        </w:rPr>
        <w:t>g</w:t>
      </w:r>
      <w:r w:rsidRPr="001D1DC9">
        <w:rPr>
          <w:w w:val="108"/>
          <w:sz w:val="24"/>
          <w:szCs w:val="24"/>
        </w:rPr>
        <w:t>n</w:t>
      </w:r>
      <w:r w:rsidRPr="001D1DC9">
        <w:rPr>
          <w:w w:val="104"/>
          <w:sz w:val="24"/>
          <w:szCs w:val="24"/>
        </w:rPr>
        <w:t>m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21"/>
          <w:sz w:val="24"/>
          <w:szCs w:val="24"/>
        </w:rPr>
        <w:t xml:space="preserve"> </w:t>
      </w:r>
      <w:r w:rsidRPr="001D1DC9">
        <w:rPr>
          <w:spacing w:val="-1"/>
          <w:w w:val="97"/>
          <w:sz w:val="24"/>
          <w:szCs w:val="24"/>
        </w:rPr>
        <w:t>w</w:t>
      </w:r>
      <w:r w:rsidRPr="001D1DC9">
        <w:rPr>
          <w:w w:val="117"/>
          <w:sz w:val="24"/>
          <w:szCs w:val="24"/>
        </w:rPr>
        <w:t>it</w:t>
      </w:r>
      <w:r w:rsidRPr="001D1DC9">
        <w:rPr>
          <w:w w:val="108"/>
          <w:sz w:val="24"/>
          <w:szCs w:val="24"/>
        </w:rPr>
        <w:t xml:space="preserve">h </w:t>
      </w:r>
      <w:r w:rsidRPr="001D1DC9">
        <w:rPr>
          <w:sz w:val="24"/>
          <w:szCs w:val="24"/>
        </w:rPr>
        <w:t>due</w:t>
      </w:r>
      <w:r w:rsidRPr="001D1DC9">
        <w:rPr>
          <w:spacing w:val="26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0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w</w:t>
      </w:r>
      <w:r w:rsidRPr="001D1DC9">
        <w:rPr>
          <w:sz w:val="24"/>
          <w:szCs w:val="24"/>
        </w:rPr>
        <w:t xml:space="preserve">ill </w:t>
      </w:r>
      <w:r w:rsidRPr="001D1DC9">
        <w:rPr>
          <w:spacing w:val="7"/>
          <w:sz w:val="24"/>
          <w:szCs w:val="24"/>
        </w:rPr>
        <w:t>b</w:t>
      </w:r>
      <w:r w:rsidRPr="001D1DC9">
        <w:rPr>
          <w:sz w:val="24"/>
          <w:szCs w:val="24"/>
        </w:rPr>
        <w:t>e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d</w:t>
      </w:r>
      <w:r w:rsidRPr="001D1DC9">
        <w:rPr>
          <w:w w:val="98"/>
          <w:sz w:val="24"/>
          <w:szCs w:val="24"/>
        </w:rPr>
        <w:t>i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13"/>
          <w:sz w:val="24"/>
          <w:szCs w:val="24"/>
        </w:rPr>
        <w:t>r</w:t>
      </w:r>
      <w:r w:rsidRPr="001D1DC9">
        <w:rPr>
          <w:w w:val="104"/>
          <w:sz w:val="24"/>
          <w:szCs w:val="24"/>
        </w:rPr>
        <w:t>ib</w:t>
      </w:r>
      <w:r w:rsidRPr="001D1DC9">
        <w:rPr>
          <w:w w:val="108"/>
          <w:sz w:val="24"/>
          <w:szCs w:val="24"/>
        </w:rPr>
        <w:t>u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3"/>
          <w:w w:val="108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5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ll</w:t>
      </w:r>
      <w:r w:rsidRPr="001D1DC9">
        <w:rPr>
          <w:spacing w:val="15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nr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ll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d</w:t>
      </w:r>
      <w:r w:rsidRPr="001D1DC9">
        <w:rPr>
          <w:spacing w:val="27"/>
          <w:sz w:val="24"/>
          <w:szCs w:val="24"/>
        </w:rPr>
        <w:t xml:space="preserve"> </w:t>
      </w:r>
      <w:r w:rsidRPr="001D1DC9">
        <w:rPr>
          <w:spacing w:val="-1"/>
          <w:w w:val="98"/>
          <w:sz w:val="24"/>
          <w:szCs w:val="24"/>
        </w:rPr>
        <w:t>s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108"/>
          <w:sz w:val="24"/>
          <w:szCs w:val="24"/>
        </w:rPr>
        <w:t>ud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spacing w:val="-7"/>
          <w:w w:val="108"/>
          <w:sz w:val="24"/>
          <w:szCs w:val="24"/>
        </w:rPr>
        <w:t>n</w:t>
      </w:r>
      <w:r w:rsidRPr="001D1DC9">
        <w:rPr>
          <w:w w:val="136"/>
          <w:sz w:val="24"/>
          <w:szCs w:val="24"/>
        </w:rPr>
        <w:t>t</w:t>
      </w:r>
      <w:r w:rsidRPr="001D1DC9">
        <w:rPr>
          <w:w w:val="98"/>
          <w:sz w:val="24"/>
          <w:szCs w:val="24"/>
        </w:rPr>
        <w:t>s</w:t>
      </w:r>
      <w:r w:rsidRPr="001D1DC9">
        <w:rPr>
          <w:spacing w:val="12"/>
          <w:w w:val="98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v</w:t>
      </w:r>
      <w:r w:rsidRPr="001D1DC9">
        <w:rPr>
          <w:sz w:val="24"/>
          <w:szCs w:val="24"/>
        </w:rPr>
        <w:t>ia</w:t>
      </w:r>
      <w:r w:rsidRPr="001D1DC9">
        <w:rPr>
          <w:spacing w:val="23"/>
          <w:sz w:val="24"/>
          <w:szCs w:val="24"/>
        </w:rPr>
        <w:t xml:space="preserve"> </w:t>
      </w:r>
      <w:r w:rsidRPr="001D1DC9">
        <w:rPr>
          <w:sz w:val="24"/>
          <w:szCs w:val="24"/>
        </w:rPr>
        <w:t>UAB’s</w:t>
      </w:r>
      <w:r w:rsidRPr="001D1DC9">
        <w:rPr>
          <w:spacing w:val="1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c</w:t>
      </w:r>
      <w:r w:rsidRPr="001D1DC9">
        <w:rPr>
          <w:sz w:val="24"/>
          <w:szCs w:val="24"/>
        </w:rPr>
        <w:t>l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s</w:t>
      </w:r>
      <w:r w:rsidRPr="001D1DC9">
        <w:rPr>
          <w:spacing w:val="12"/>
          <w:sz w:val="24"/>
          <w:szCs w:val="24"/>
        </w:rPr>
        <w:t xml:space="preserve"> </w:t>
      </w:r>
      <w:r w:rsidR="004D01B9">
        <w:rPr>
          <w:spacing w:val="-1"/>
          <w:sz w:val="24"/>
          <w:szCs w:val="24"/>
        </w:rPr>
        <w:t>Canvas system</w:t>
      </w:r>
      <w:r w:rsidRPr="001D1DC9">
        <w:rPr>
          <w:sz w:val="24"/>
          <w:szCs w:val="24"/>
        </w:rPr>
        <w:t xml:space="preserve">. </w:t>
      </w:r>
      <w:r w:rsidRPr="001D1DC9">
        <w:rPr>
          <w:spacing w:val="11"/>
          <w:sz w:val="24"/>
          <w:szCs w:val="24"/>
        </w:rPr>
        <w:t xml:space="preserve"> </w:t>
      </w:r>
      <w:proofErr w:type="gramStart"/>
      <w:r w:rsidRPr="001D1DC9">
        <w:rPr>
          <w:spacing w:val="-1"/>
          <w:sz w:val="24"/>
          <w:szCs w:val="24"/>
        </w:rPr>
        <w:t>T</w:t>
      </w:r>
      <w:r w:rsidRPr="001D1DC9">
        <w:rPr>
          <w:spacing w:val="-7"/>
          <w:sz w:val="24"/>
          <w:szCs w:val="24"/>
        </w:rPr>
        <w:t>h</w:t>
      </w:r>
      <w:r w:rsidRPr="001D1DC9">
        <w:rPr>
          <w:sz w:val="24"/>
          <w:szCs w:val="24"/>
        </w:rPr>
        <w:t xml:space="preserve">us </w:t>
      </w:r>
      <w:r w:rsidRPr="001D1DC9">
        <w:rPr>
          <w:spacing w:val="4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</w:t>
      </w:r>
      <w:proofErr w:type="gramEnd"/>
      <w:r w:rsidRPr="001D1DC9">
        <w:rPr>
          <w:spacing w:val="34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h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uld</w:t>
      </w:r>
      <w:r w:rsidRPr="001D1DC9">
        <w:rPr>
          <w:spacing w:val="47"/>
          <w:sz w:val="24"/>
          <w:szCs w:val="24"/>
        </w:rPr>
        <w:t xml:space="preserve"> 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pacing w:val="-8"/>
          <w:sz w:val="24"/>
          <w:szCs w:val="24"/>
        </w:rPr>
        <w:t>k</w:t>
      </w:r>
      <w:r w:rsidRPr="001D1DC9">
        <w:rPr>
          <w:sz w:val="24"/>
          <w:szCs w:val="24"/>
        </w:rPr>
        <w:t>e</w:t>
      </w:r>
      <w:r w:rsidRPr="001D1DC9">
        <w:rPr>
          <w:spacing w:val="4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s</w:t>
      </w:r>
      <w:r w:rsidRPr="001D1DC9">
        <w:rPr>
          <w:sz w:val="24"/>
          <w:szCs w:val="24"/>
        </w:rPr>
        <w:t>ure</w:t>
      </w:r>
      <w:r w:rsidRPr="001D1DC9">
        <w:rPr>
          <w:spacing w:val="41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8"/>
          <w:w w:val="110"/>
          <w:sz w:val="24"/>
          <w:szCs w:val="24"/>
        </w:rPr>
        <w:t xml:space="preserve"> </w:t>
      </w:r>
      <w:r w:rsidRPr="001D1DC9">
        <w:rPr>
          <w:sz w:val="24"/>
          <w:szCs w:val="24"/>
        </w:rPr>
        <w:t>r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1"/>
          <w:sz w:val="24"/>
          <w:szCs w:val="24"/>
        </w:rPr>
        <w:t>g</w:t>
      </w:r>
      <w:r w:rsidRPr="001D1DC9">
        <w:rPr>
          <w:sz w:val="24"/>
          <w:szCs w:val="24"/>
        </w:rPr>
        <w:t>ul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rly</w:t>
      </w:r>
      <w:r w:rsidRPr="001D1DC9">
        <w:rPr>
          <w:spacing w:val="57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h</w:t>
      </w:r>
      <w:r w:rsidRPr="001D1DC9">
        <w:rPr>
          <w:spacing w:val="-1"/>
          <w:sz w:val="24"/>
          <w:szCs w:val="24"/>
        </w:rPr>
        <w:t>e</w:t>
      </w:r>
      <w:r w:rsidRPr="001D1DC9">
        <w:rPr>
          <w:spacing w:val="-8"/>
          <w:sz w:val="24"/>
          <w:szCs w:val="24"/>
        </w:rPr>
        <w:t>c</w:t>
      </w:r>
      <w:r w:rsidRPr="001D1DC9">
        <w:rPr>
          <w:sz w:val="24"/>
          <w:szCs w:val="24"/>
        </w:rPr>
        <w:t>k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y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ur</w:t>
      </w:r>
      <w:r w:rsidRPr="001D1DC9">
        <w:rPr>
          <w:spacing w:val="46"/>
          <w:sz w:val="24"/>
          <w:szCs w:val="24"/>
        </w:rPr>
        <w:t xml:space="preserve"> </w:t>
      </w:r>
      <w:r w:rsidRPr="001D1DC9">
        <w:rPr>
          <w:sz w:val="24"/>
          <w:szCs w:val="24"/>
        </w:rPr>
        <w:t>UAB</w:t>
      </w:r>
      <w:r w:rsidRPr="001D1DC9">
        <w:rPr>
          <w:spacing w:val="32"/>
          <w:sz w:val="24"/>
          <w:szCs w:val="24"/>
        </w:rPr>
        <w:t xml:space="preserve"> </w:t>
      </w:r>
      <w:r w:rsidRPr="001D1DC9">
        <w:rPr>
          <w:spacing w:val="-1"/>
          <w:sz w:val="24"/>
          <w:szCs w:val="24"/>
        </w:rPr>
        <w:t>e</w:t>
      </w:r>
      <w:r w:rsidRPr="001D1DC9">
        <w:rPr>
          <w:sz w:val="24"/>
          <w:szCs w:val="24"/>
        </w:rPr>
        <w:t>m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il</w:t>
      </w:r>
      <w:r w:rsidR="004D01B9">
        <w:rPr>
          <w:sz w:val="24"/>
          <w:szCs w:val="24"/>
        </w:rPr>
        <w:t>/Canvas for notifications</w:t>
      </w:r>
      <w:r w:rsidRPr="001D1DC9">
        <w:rPr>
          <w:w w:val="107"/>
          <w:sz w:val="24"/>
          <w:szCs w:val="24"/>
        </w:rPr>
        <w:t>,</w:t>
      </w:r>
      <w:r w:rsidRPr="001D1DC9">
        <w:rPr>
          <w:spacing w:val="22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o</w:t>
      </w:r>
      <w:r w:rsidRPr="001D1DC9">
        <w:rPr>
          <w:sz w:val="24"/>
          <w:szCs w:val="24"/>
        </w:rPr>
        <w:t>r</w:t>
      </w:r>
      <w:r w:rsidRPr="001D1DC9">
        <w:rPr>
          <w:spacing w:val="24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to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-8"/>
          <w:sz w:val="24"/>
          <w:szCs w:val="24"/>
        </w:rPr>
        <w:t>k</w:t>
      </w:r>
      <w:r w:rsidRPr="001D1DC9">
        <w:rPr>
          <w:spacing w:val="-1"/>
          <w:sz w:val="24"/>
          <w:szCs w:val="24"/>
        </w:rPr>
        <w:t>ee</w:t>
      </w:r>
      <w:r w:rsidRPr="001D1DC9">
        <w:rPr>
          <w:sz w:val="24"/>
          <w:szCs w:val="24"/>
        </w:rPr>
        <w:t>p</w:t>
      </w:r>
      <w:r w:rsidRPr="001D1DC9">
        <w:rPr>
          <w:spacing w:val="30"/>
          <w:sz w:val="24"/>
          <w:szCs w:val="24"/>
        </w:rPr>
        <w:t xml:space="preserve"> </w:t>
      </w:r>
      <w:r w:rsidRPr="001D1DC9">
        <w:rPr>
          <w:w w:val="110"/>
          <w:sz w:val="24"/>
          <w:szCs w:val="24"/>
        </w:rPr>
        <w:t>the</w:t>
      </w:r>
      <w:r w:rsidRPr="001D1DC9">
        <w:rPr>
          <w:spacing w:val="13"/>
          <w:w w:val="110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fo</w:t>
      </w:r>
      <w:r w:rsidRPr="001D1DC9">
        <w:rPr>
          <w:sz w:val="24"/>
          <w:szCs w:val="24"/>
        </w:rPr>
        <w:t>r</w:t>
      </w:r>
      <w:r w:rsidRPr="001D1DC9">
        <w:rPr>
          <w:spacing w:val="-8"/>
          <w:sz w:val="24"/>
          <w:szCs w:val="24"/>
        </w:rPr>
        <w:t>w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rding</w:t>
      </w:r>
      <w:r w:rsidRPr="001D1DC9">
        <w:rPr>
          <w:spacing w:val="43"/>
          <w:sz w:val="24"/>
          <w:szCs w:val="24"/>
        </w:rPr>
        <w:t xml:space="preserve"> </w:t>
      </w:r>
      <w:r w:rsidRPr="001D1DC9">
        <w:rPr>
          <w:spacing w:val="1"/>
          <w:sz w:val="24"/>
          <w:szCs w:val="24"/>
        </w:rPr>
        <w:t>a</w:t>
      </w:r>
      <w:r w:rsidRPr="001D1DC9">
        <w:rPr>
          <w:sz w:val="24"/>
          <w:szCs w:val="24"/>
        </w:rPr>
        <w:t>ddr</w:t>
      </w:r>
      <w:r w:rsidRPr="001D1DC9">
        <w:rPr>
          <w:spacing w:val="-1"/>
          <w:sz w:val="24"/>
          <w:szCs w:val="24"/>
        </w:rPr>
        <w:t>es</w:t>
      </w:r>
      <w:r w:rsidRPr="001D1DC9">
        <w:rPr>
          <w:sz w:val="24"/>
          <w:szCs w:val="24"/>
        </w:rPr>
        <w:t>s</w:t>
      </w:r>
      <w:r w:rsidRPr="001D1DC9">
        <w:rPr>
          <w:spacing w:val="53"/>
          <w:sz w:val="24"/>
          <w:szCs w:val="24"/>
        </w:rPr>
        <w:t xml:space="preserve"> </w:t>
      </w:r>
      <w:r w:rsidRPr="001D1DC9">
        <w:rPr>
          <w:w w:val="108"/>
          <w:sz w:val="24"/>
          <w:szCs w:val="24"/>
        </w:rPr>
        <w:t>up</w:t>
      </w:r>
      <w:r w:rsidRPr="001D1DC9">
        <w:rPr>
          <w:spacing w:val="1"/>
          <w:w w:val="97"/>
          <w:sz w:val="24"/>
          <w:szCs w:val="24"/>
        </w:rPr>
        <w:t>-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1"/>
          <w:w w:val="97"/>
          <w:sz w:val="24"/>
          <w:szCs w:val="24"/>
        </w:rPr>
        <w:t>o-</w:t>
      </w:r>
      <w:r w:rsidRPr="001D1DC9">
        <w:rPr>
          <w:w w:val="108"/>
          <w:sz w:val="24"/>
          <w:szCs w:val="24"/>
        </w:rPr>
        <w:t>d</w:t>
      </w:r>
      <w:r w:rsidRPr="001D1DC9">
        <w:rPr>
          <w:spacing w:val="1"/>
          <w:w w:val="109"/>
          <w:sz w:val="24"/>
          <w:szCs w:val="24"/>
        </w:rPr>
        <w:t>a</w:t>
      </w:r>
      <w:r w:rsidRPr="001D1DC9">
        <w:rPr>
          <w:w w:val="136"/>
          <w:sz w:val="24"/>
          <w:szCs w:val="24"/>
        </w:rPr>
        <w:t>t</w:t>
      </w:r>
      <w:r w:rsidRPr="001D1DC9">
        <w:rPr>
          <w:spacing w:val="-1"/>
          <w:w w:val="97"/>
          <w:sz w:val="24"/>
          <w:szCs w:val="24"/>
        </w:rPr>
        <w:t>e</w:t>
      </w:r>
      <w:r w:rsidRPr="001D1DC9">
        <w:rPr>
          <w:w w:val="107"/>
          <w:sz w:val="24"/>
          <w:szCs w:val="24"/>
        </w:rPr>
        <w:t>.</w:t>
      </w:r>
    </w:p>
    <w:p w14:paraId="2982F7A5" w14:textId="77777777" w:rsidR="001D1DC9" w:rsidRDefault="001D1DC9" w:rsidP="001D1DC9">
      <w:pPr>
        <w:spacing w:before="2" w:line="276" w:lineRule="auto"/>
        <w:ind w:left="120" w:right="79" w:firstLine="350"/>
        <w:rPr>
          <w:sz w:val="24"/>
          <w:szCs w:val="24"/>
        </w:rPr>
      </w:pPr>
    </w:p>
    <w:p w14:paraId="29313FB1" w14:textId="76632E5C" w:rsidR="00C5725A" w:rsidRDefault="00406DDB" w:rsidP="001D1DC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Another suggested resource: Partial Differential Equations, Second Edition, by Walter A. Strauss, John Wiley and Sons, Inc., New Jersey, 2008.</w:t>
      </w:r>
    </w:p>
    <w:p w14:paraId="55F66C11" w14:textId="77777777" w:rsidR="00406DDB" w:rsidRPr="001D1DC9" w:rsidRDefault="00406DDB" w:rsidP="001D1DC9">
      <w:pPr>
        <w:autoSpaceDE w:val="0"/>
        <w:autoSpaceDN w:val="0"/>
        <w:adjustRightInd w:val="0"/>
        <w:rPr>
          <w:sz w:val="24"/>
          <w:szCs w:val="24"/>
        </w:rPr>
      </w:pPr>
    </w:p>
    <w:sectPr w:rsidR="00406DDB" w:rsidRPr="001D1DC9">
      <w:pgSz w:w="11900" w:h="16840"/>
      <w:pgMar w:top="158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B6A"/>
    <w:multiLevelType w:val="multilevel"/>
    <w:tmpl w:val="3D9C1B9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0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5A"/>
    <w:rsid w:val="00063F2E"/>
    <w:rsid w:val="000A5E61"/>
    <w:rsid w:val="000E0BF4"/>
    <w:rsid w:val="00137CC2"/>
    <w:rsid w:val="001D1DC9"/>
    <w:rsid w:val="0026707B"/>
    <w:rsid w:val="0029466D"/>
    <w:rsid w:val="00385B43"/>
    <w:rsid w:val="003D2D5B"/>
    <w:rsid w:val="00406DDB"/>
    <w:rsid w:val="00446722"/>
    <w:rsid w:val="00475CCD"/>
    <w:rsid w:val="004D01B9"/>
    <w:rsid w:val="005B6DA6"/>
    <w:rsid w:val="005C68C0"/>
    <w:rsid w:val="007A607C"/>
    <w:rsid w:val="00960EC3"/>
    <w:rsid w:val="00963361"/>
    <w:rsid w:val="009D4486"/>
    <w:rsid w:val="00AE58CA"/>
    <w:rsid w:val="00C5725A"/>
    <w:rsid w:val="00C65136"/>
    <w:rsid w:val="00CF08CC"/>
    <w:rsid w:val="00D81930"/>
    <w:rsid w:val="00E2342D"/>
    <w:rsid w:val="00EA6D10"/>
    <w:rsid w:val="00EE4E15"/>
    <w:rsid w:val="00F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622F7"/>
  <w15:docId w15:val="{85A6C5CD-99BC-A442-90F0-2C0A2046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819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terenb@ua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Shterenberg, Roman G</dc:creator>
  <cp:lastModifiedBy>Coleman, Daniel J</cp:lastModifiedBy>
  <cp:revision>2</cp:revision>
  <dcterms:created xsi:type="dcterms:W3CDTF">2023-08-07T21:04:00Z</dcterms:created>
  <dcterms:modified xsi:type="dcterms:W3CDTF">2023-08-07T21:04:00Z</dcterms:modified>
</cp:coreProperties>
</file>