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878F" w14:textId="77777777" w:rsidR="00C5725A" w:rsidRDefault="00C5725A">
      <w:pPr>
        <w:spacing w:before="9" w:line="180" w:lineRule="exact"/>
        <w:rPr>
          <w:sz w:val="19"/>
          <w:szCs w:val="19"/>
        </w:rPr>
      </w:pPr>
    </w:p>
    <w:p w14:paraId="0AB25677" w14:textId="77777777" w:rsidR="00C5725A" w:rsidRDefault="00C5725A">
      <w:pPr>
        <w:spacing w:line="200" w:lineRule="exact"/>
      </w:pPr>
    </w:p>
    <w:p w14:paraId="76ABBAB7" w14:textId="77777777" w:rsidR="00C5725A" w:rsidRDefault="00C5725A">
      <w:pPr>
        <w:spacing w:line="200" w:lineRule="exact"/>
      </w:pPr>
    </w:p>
    <w:p w14:paraId="3526F41E" w14:textId="44EA0A89" w:rsidR="00C5725A" w:rsidRDefault="001D1DC9">
      <w:pPr>
        <w:spacing w:before="15"/>
        <w:ind w:left="2189"/>
        <w:rPr>
          <w:sz w:val="24"/>
          <w:szCs w:val="24"/>
        </w:rPr>
      </w:pPr>
      <w:r>
        <w:rPr>
          <w:spacing w:val="1"/>
          <w:w w:val="137"/>
          <w:sz w:val="24"/>
          <w:szCs w:val="24"/>
        </w:rPr>
        <w:t>Statistics</w:t>
      </w:r>
      <w:r w:rsidR="00AE58CA">
        <w:rPr>
          <w:sz w:val="24"/>
          <w:szCs w:val="24"/>
        </w:rPr>
        <w:t xml:space="preserve">    </w:t>
      </w:r>
      <w:r w:rsidR="00AE58CA">
        <w:rPr>
          <w:spacing w:val="-29"/>
          <w:sz w:val="24"/>
          <w:szCs w:val="24"/>
        </w:rPr>
        <w:t xml:space="preserve"> </w:t>
      </w:r>
      <w:r w:rsidR="00AE58CA">
        <w:rPr>
          <w:spacing w:val="-1"/>
          <w:sz w:val="24"/>
          <w:szCs w:val="24"/>
        </w:rPr>
        <w:t>M</w:t>
      </w:r>
      <w:r w:rsidR="00AE58CA">
        <w:rPr>
          <w:sz w:val="24"/>
          <w:szCs w:val="24"/>
        </w:rPr>
        <w:t xml:space="preserve">A </w:t>
      </w:r>
      <w:r w:rsidR="00AE58CA">
        <w:rPr>
          <w:spacing w:val="40"/>
          <w:sz w:val="24"/>
          <w:szCs w:val="24"/>
        </w:rPr>
        <w:t xml:space="preserve"> </w:t>
      </w:r>
      <w:r w:rsidR="00385B43">
        <w:rPr>
          <w:w w:val="111"/>
          <w:sz w:val="24"/>
          <w:szCs w:val="24"/>
        </w:rPr>
        <w:t>486</w:t>
      </w:r>
      <w:r w:rsidR="00AE58CA">
        <w:rPr>
          <w:w w:val="202"/>
          <w:sz w:val="24"/>
          <w:szCs w:val="24"/>
        </w:rPr>
        <w:t>/</w:t>
      </w:r>
      <w:r w:rsidR="00385B43">
        <w:rPr>
          <w:w w:val="111"/>
          <w:sz w:val="24"/>
          <w:szCs w:val="24"/>
        </w:rPr>
        <w:t>586</w:t>
      </w:r>
      <w:r w:rsidR="00AE58CA">
        <w:rPr>
          <w:spacing w:val="-1"/>
          <w:w w:val="112"/>
          <w:sz w:val="24"/>
          <w:szCs w:val="24"/>
        </w:rPr>
        <w:t>-</w:t>
      </w:r>
      <w:r w:rsidR="009D4486">
        <w:rPr>
          <w:w w:val="111"/>
          <w:sz w:val="24"/>
          <w:szCs w:val="24"/>
        </w:rPr>
        <w:t>2E</w:t>
      </w:r>
      <w:r w:rsidR="00AE58CA">
        <w:rPr>
          <w:sz w:val="24"/>
          <w:szCs w:val="24"/>
        </w:rPr>
        <w:t xml:space="preserve">      </w:t>
      </w:r>
      <w:r w:rsidR="00AE58CA">
        <w:rPr>
          <w:spacing w:val="19"/>
          <w:sz w:val="24"/>
          <w:szCs w:val="24"/>
        </w:rPr>
        <w:t xml:space="preserve"> </w:t>
      </w:r>
      <w:r w:rsidR="009D4486">
        <w:rPr>
          <w:spacing w:val="-18"/>
          <w:sz w:val="24"/>
          <w:szCs w:val="24"/>
        </w:rPr>
        <w:t>Fall</w:t>
      </w:r>
      <w:r w:rsidR="00AE58CA">
        <w:rPr>
          <w:spacing w:val="41"/>
          <w:sz w:val="24"/>
          <w:szCs w:val="24"/>
        </w:rPr>
        <w:t xml:space="preserve"> </w:t>
      </w:r>
      <w:r w:rsidR="00AE58CA">
        <w:rPr>
          <w:spacing w:val="1"/>
          <w:sz w:val="24"/>
          <w:szCs w:val="24"/>
        </w:rPr>
        <w:t>20</w:t>
      </w:r>
      <w:r w:rsidR="000E0BF4">
        <w:rPr>
          <w:spacing w:val="1"/>
          <w:sz w:val="24"/>
          <w:szCs w:val="24"/>
        </w:rPr>
        <w:t>2</w:t>
      </w:r>
      <w:r w:rsidR="00D13EA1">
        <w:rPr>
          <w:spacing w:val="1"/>
          <w:sz w:val="24"/>
          <w:szCs w:val="24"/>
        </w:rPr>
        <w:t>3</w:t>
      </w:r>
    </w:p>
    <w:p w14:paraId="327003A2" w14:textId="77777777" w:rsidR="00C5725A" w:rsidRDefault="00C5725A">
      <w:pPr>
        <w:spacing w:before="11" w:line="260" w:lineRule="exact"/>
        <w:rPr>
          <w:sz w:val="26"/>
          <w:szCs w:val="26"/>
        </w:rPr>
      </w:pPr>
    </w:p>
    <w:p w14:paraId="0E482470" w14:textId="17DB5F68" w:rsidR="00C5725A" w:rsidRPr="001D1DC9" w:rsidRDefault="00AE58CA" w:rsidP="001D1DC9">
      <w:pPr>
        <w:spacing w:line="276" w:lineRule="auto"/>
        <w:ind w:left="120" w:right="9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he</w:t>
      </w:r>
      <w:r w:rsidRPr="001D1DC9">
        <w:rPr>
          <w:spacing w:val="49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ee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5"/>
          <w:sz w:val="24"/>
          <w:szCs w:val="24"/>
        </w:rPr>
        <w:t xml:space="preserve"> </w:t>
      </w:r>
      <w:r w:rsidR="009D4486">
        <w:rPr>
          <w:spacing w:val="-1"/>
          <w:sz w:val="24"/>
          <w:szCs w:val="24"/>
        </w:rPr>
        <w:t>Tue/Thu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4"/>
          <w:sz w:val="24"/>
          <w:szCs w:val="24"/>
        </w:rPr>
        <w:t xml:space="preserve"> </w:t>
      </w:r>
      <w:r w:rsidR="009D4486">
        <w:rPr>
          <w:spacing w:val="1"/>
          <w:sz w:val="24"/>
          <w:szCs w:val="24"/>
        </w:rPr>
        <w:t>2</w:t>
      </w:r>
      <w:r w:rsidRPr="001D1DC9">
        <w:rPr>
          <w:sz w:val="24"/>
          <w:szCs w:val="24"/>
        </w:rPr>
        <w:t>:</w:t>
      </w:r>
      <w:r w:rsidR="009D4486">
        <w:rPr>
          <w:spacing w:val="1"/>
          <w:sz w:val="24"/>
          <w:szCs w:val="24"/>
        </w:rPr>
        <w:t>0</w:t>
      </w:r>
      <w:r w:rsidRPr="001D1DC9">
        <w:rPr>
          <w:spacing w:val="1"/>
          <w:sz w:val="24"/>
          <w:szCs w:val="24"/>
        </w:rPr>
        <w:t>0</w:t>
      </w:r>
      <w:r w:rsidR="009D4486">
        <w:rPr>
          <w:spacing w:val="1"/>
          <w:sz w:val="24"/>
          <w:szCs w:val="24"/>
        </w:rPr>
        <w:t>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6"/>
          <w:w w:val="110"/>
          <w:sz w:val="24"/>
          <w:szCs w:val="24"/>
        </w:rPr>
        <w:t xml:space="preserve"> </w:t>
      </w:r>
      <w:r w:rsidR="009D4486">
        <w:rPr>
          <w:spacing w:val="1"/>
          <w:sz w:val="24"/>
          <w:szCs w:val="24"/>
        </w:rPr>
        <w:t>3</w:t>
      </w:r>
      <w:r w:rsidRPr="001D1DC9">
        <w:rPr>
          <w:sz w:val="24"/>
          <w:szCs w:val="24"/>
        </w:rPr>
        <w:t>:</w:t>
      </w:r>
      <w:r w:rsidR="009D4486">
        <w:rPr>
          <w:spacing w:val="1"/>
          <w:sz w:val="24"/>
          <w:szCs w:val="24"/>
        </w:rPr>
        <w:t>15p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R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="000E0BF4">
        <w:rPr>
          <w:spacing w:val="27"/>
          <w:sz w:val="24"/>
          <w:szCs w:val="24"/>
        </w:rPr>
        <w:t xml:space="preserve"> </w:t>
      </w:r>
      <w:r w:rsidR="009D4486">
        <w:rPr>
          <w:spacing w:val="27"/>
          <w:sz w:val="24"/>
          <w:szCs w:val="24"/>
        </w:rPr>
        <w:t>UH</w:t>
      </w:r>
      <w:r w:rsidR="00D13EA1">
        <w:rPr>
          <w:spacing w:val="27"/>
          <w:sz w:val="24"/>
          <w:szCs w:val="24"/>
        </w:rPr>
        <w:t>3002</w:t>
      </w:r>
      <w:r w:rsidR="00EA6D10">
        <w:rPr>
          <w:sz w:val="24"/>
          <w:szCs w:val="24"/>
        </w:rPr>
        <w:t>.</w:t>
      </w:r>
    </w:p>
    <w:p w14:paraId="00AA9437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2B04A5F3" w14:textId="77777777" w:rsidR="00C5725A" w:rsidRPr="001D1DC9" w:rsidRDefault="00AE58CA" w:rsidP="001D1DC9">
      <w:pPr>
        <w:spacing w:line="276" w:lineRule="auto"/>
        <w:ind w:left="90" w:right="-30"/>
        <w:rPr>
          <w:sz w:val="24"/>
          <w:szCs w:val="24"/>
        </w:rPr>
      </w:pPr>
      <w:r w:rsidRPr="001D1DC9">
        <w:rPr>
          <w:spacing w:val="1"/>
          <w:w w:val="125"/>
          <w:sz w:val="24"/>
          <w:szCs w:val="24"/>
        </w:rPr>
        <w:t>I</w:t>
      </w:r>
      <w:r w:rsidRPr="001D1DC9">
        <w:rPr>
          <w:spacing w:val="-1"/>
          <w:w w:val="124"/>
          <w:sz w:val="24"/>
          <w:szCs w:val="24"/>
        </w:rPr>
        <w:t>n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spacing w:val="-1"/>
          <w:w w:val="124"/>
          <w:sz w:val="24"/>
          <w:szCs w:val="24"/>
        </w:rPr>
        <w:t>u</w:t>
      </w:r>
      <w:r w:rsidRPr="001D1DC9">
        <w:rPr>
          <w:w w:val="112"/>
          <w:sz w:val="24"/>
          <w:szCs w:val="24"/>
        </w:rPr>
        <w:t>c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="00D81930" w:rsidRPr="001D1DC9">
        <w:rPr>
          <w:w w:val="112"/>
          <w:sz w:val="24"/>
          <w:szCs w:val="24"/>
        </w:rPr>
        <w:t xml:space="preserve">: </w:t>
      </w:r>
      <w:r w:rsidRPr="001D1DC9">
        <w:rPr>
          <w:spacing w:val="1"/>
          <w:sz w:val="24"/>
          <w:szCs w:val="24"/>
        </w:rPr>
        <w:t>D</w:t>
      </w:r>
      <w:r w:rsidRPr="001D1DC9">
        <w:rPr>
          <w:sz w:val="24"/>
          <w:szCs w:val="24"/>
        </w:rPr>
        <w:t>r.</w:t>
      </w:r>
      <w:r w:rsidR="00D81930" w:rsidRPr="001D1DC9">
        <w:rPr>
          <w:sz w:val="24"/>
          <w:szCs w:val="24"/>
        </w:rPr>
        <w:t xml:space="preserve"> </w:t>
      </w:r>
      <w:r w:rsidR="00D81930" w:rsidRPr="001D1DC9">
        <w:rPr>
          <w:w w:val="106"/>
          <w:sz w:val="24"/>
          <w:szCs w:val="24"/>
        </w:rPr>
        <w:t>Roman Shterenberg</w:t>
      </w:r>
    </w:p>
    <w:p w14:paraId="6C5F15F2" w14:textId="77777777" w:rsidR="00D81930" w:rsidRPr="001D1DC9" w:rsidRDefault="00D81930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</w:p>
    <w:p w14:paraId="16D9D2E0" w14:textId="155D13FC" w:rsidR="00C5725A" w:rsidRPr="001D1DC9" w:rsidRDefault="00AE58CA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ce:   </w:t>
      </w:r>
      <w:r w:rsidRPr="001D1DC9">
        <w:rPr>
          <w:spacing w:val="45"/>
          <w:sz w:val="24"/>
          <w:szCs w:val="24"/>
        </w:rPr>
        <w:t xml:space="preserve"> </w:t>
      </w:r>
      <w:r w:rsidR="000E0BF4">
        <w:rPr>
          <w:spacing w:val="1"/>
          <w:sz w:val="24"/>
          <w:szCs w:val="24"/>
        </w:rPr>
        <w:t>UH4035</w:t>
      </w:r>
      <w:r w:rsidRPr="001D1DC9">
        <w:rPr>
          <w:sz w:val="24"/>
          <w:szCs w:val="24"/>
        </w:rPr>
        <w:t>,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 xml:space="preserve">ph. </w:t>
      </w:r>
      <w:r w:rsidRPr="001D1DC9">
        <w:rPr>
          <w:spacing w:val="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934-215</w:t>
      </w:r>
      <w:r w:rsidRPr="001D1DC9">
        <w:rPr>
          <w:sz w:val="24"/>
          <w:szCs w:val="24"/>
        </w:rPr>
        <w:t>4</w:t>
      </w:r>
    </w:p>
    <w:p w14:paraId="3D7B9119" w14:textId="77777777" w:rsidR="00C5725A" w:rsidRPr="001D1DC9" w:rsidRDefault="00AE58CA" w:rsidP="001D1DC9">
      <w:pPr>
        <w:spacing w:before="12" w:line="276" w:lineRule="auto"/>
        <w:ind w:left="120" w:right="2820"/>
        <w:jc w:val="both"/>
        <w:rPr>
          <w:sz w:val="24"/>
          <w:szCs w:val="24"/>
        </w:rPr>
      </w:pPr>
      <w:proofErr w:type="gramStart"/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 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h</w:t>
      </w:r>
      <w:r w:rsidRPr="001D1DC9">
        <w:rPr>
          <w:w w:val="120"/>
          <w:sz w:val="24"/>
          <w:szCs w:val="24"/>
        </w:rPr>
        <w:t>o</w:t>
      </w:r>
      <w:r w:rsidRPr="001D1DC9">
        <w:rPr>
          <w:spacing w:val="-1"/>
          <w:w w:val="120"/>
          <w:sz w:val="24"/>
          <w:szCs w:val="24"/>
        </w:rPr>
        <w:t>u</w:t>
      </w:r>
      <w:r w:rsidRPr="001D1DC9">
        <w:rPr>
          <w:spacing w:val="1"/>
          <w:w w:val="120"/>
          <w:sz w:val="24"/>
          <w:szCs w:val="24"/>
        </w:rPr>
        <w:t>r</w:t>
      </w:r>
      <w:r w:rsidRPr="001D1DC9">
        <w:rPr>
          <w:w w:val="120"/>
          <w:sz w:val="24"/>
          <w:szCs w:val="24"/>
        </w:rPr>
        <w:t>s</w:t>
      </w:r>
      <w:proofErr w:type="gramEnd"/>
      <w:r w:rsidRPr="001D1DC9">
        <w:rPr>
          <w:w w:val="120"/>
          <w:sz w:val="24"/>
          <w:szCs w:val="24"/>
        </w:rPr>
        <w:t>:</w:t>
      </w:r>
      <w:r w:rsidRPr="001D1DC9">
        <w:rPr>
          <w:spacing w:val="34"/>
          <w:w w:val="120"/>
          <w:sz w:val="24"/>
          <w:szCs w:val="24"/>
        </w:rPr>
        <w:t xml:space="preserve"> </w:t>
      </w:r>
      <w:r w:rsidR="00D81930" w:rsidRPr="001D1DC9">
        <w:rPr>
          <w:spacing w:val="-20"/>
          <w:w w:val="115"/>
          <w:sz w:val="24"/>
          <w:szCs w:val="24"/>
        </w:rPr>
        <w:t>after class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7"/>
          <w:sz w:val="24"/>
          <w:szCs w:val="24"/>
        </w:rPr>
        <w:t>b</w:t>
      </w:r>
      <w:r w:rsidRPr="001D1DC9">
        <w:rPr>
          <w:sz w:val="24"/>
          <w:szCs w:val="24"/>
        </w:rPr>
        <w:t>y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p</w:t>
      </w:r>
      <w:r w:rsidRPr="001D1DC9">
        <w:rPr>
          <w:spacing w:val="7"/>
          <w:w w:val="108"/>
          <w:sz w:val="24"/>
          <w:szCs w:val="24"/>
        </w:rPr>
        <w:t>p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4"/>
          <w:sz w:val="24"/>
          <w:szCs w:val="24"/>
        </w:rPr>
        <w:t>i</w:t>
      </w:r>
      <w:r w:rsidRPr="001D1DC9">
        <w:rPr>
          <w:spacing w:val="-7"/>
          <w:w w:val="104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</w:p>
    <w:p w14:paraId="487A4EFD" w14:textId="1F436BAA" w:rsidR="00C5725A" w:rsidRPr="001D1DC9" w:rsidRDefault="00AE58CA" w:rsidP="001D1DC9">
      <w:pPr>
        <w:spacing w:before="14" w:line="276" w:lineRule="auto"/>
        <w:ind w:left="120" w:right="-30"/>
        <w:jc w:val="both"/>
        <w:rPr>
          <w:w w:val="117"/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E</w:t>
      </w:r>
      <w:r w:rsidRPr="001D1DC9">
        <w:rPr>
          <w:spacing w:val="-1"/>
          <w:w w:val="117"/>
          <w:sz w:val="24"/>
          <w:szCs w:val="24"/>
        </w:rPr>
        <w:t>-ma</w:t>
      </w:r>
      <w:r w:rsidR="00EE4E15" w:rsidRPr="001D1DC9">
        <w:rPr>
          <w:w w:val="117"/>
          <w:sz w:val="24"/>
          <w:szCs w:val="24"/>
        </w:rPr>
        <w:t xml:space="preserve">il: </w:t>
      </w:r>
      <w:hyperlink r:id="rId5" w:history="1">
        <w:r w:rsidR="000E0BF4" w:rsidRPr="00DB5FAC">
          <w:rPr>
            <w:rStyle w:val="Hyperlink"/>
            <w:spacing w:val="1"/>
            <w:sz w:val="24"/>
            <w:szCs w:val="24"/>
          </w:rPr>
          <w:t>shterenb</w:t>
        </w:r>
        <w:r w:rsidR="000E0BF4" w:rsidRPr="00DB5FAC">
          <w:rPr>
            <w:rStyle w:val="Hyperlink"/>
            <w:sz w:val="24"/>
            <w:szCs w:val="24"/>
          </w:rPr>
          <w:t>@u</w:t>
        </w:r>
        <w:r w:rsidR="000E0BF4" w:rsidRPr="00DB5FAC">
          <w:rPr>
            <w:rStyle w:val="Hyperlink"/>
            <w:spacing w:val="1"/>
            <w:sz w:val="24"/>
            <w:szCs w:val="24"/>
          </w:rPr>
          <w:t>a</w:t>
        </w:r>
        <w:r w:rsidR="000E0BF4" w:rsidRPr="00DB5FAC">
          <w:rPr>
            <w:rStyle w:val="Hyperlink"/>
            <w:sz w:val="24"/>
            <w:szCs w:val="24"/>
          </w:rPr>
          <w:t>b.</w:t>
        </w:r>
        <w:r w:rsidR="000E0BF4" w:rsidRPr="00DB5FAC">
          <w:rPr>
            <w:rStyle w:val="Hyperlink"/>
            <w:spacing w:val="-1"/>
            <w:sz w:val="24"/>
            <w:szCs w:val="24"/>
          </w:rPr>
          <w:t>e</w:t>
        </w:r>
        <w:r w:rsidR="000E0BF4" w:rsidRPr="00DB5FAC">
          <w:rPr>
            <w:rStyle w:val="Hyperlink"/>
            <w:sz w:val="24"/>
            <w:szCs w:val="24"/>
          </w:rPr>
          <w:t>du</w:t>
        </w:r>
      </w:hyperlink>
    </w:p>
    <w:p w14:paraId="173510C3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69D0BBF0" w14:textId="78861DFD" w:rsidR="00C5725A" w:rsidRPr="001D1DC9" w:rsidRDefault="00AE58CA" w:rsidP="001D1DC9">
      <w:pPr>
        <w:spacing w:line="276" w:lineRule="auto"/>
        <w:ind w:left="120" w:right="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54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5"/>
          <w:sz w:val="24"/>
          <w:szCs w:val="24"/>
        </w:rPr>
        <w:t xml:space="preserve"> </w:t>
      </w:r>
      <w:proofErr w:type="gramStart"/>
      <w:r w:rsidRPr="001D1DC9">
        <w:rPr>
          <w:spacing w:val="1"/>
          <w:sz w:val="24"/>
          <w:szCs w:val="24"/>
        </w:rPr>
        <w:t>N</w:t>
      </w:r>
      <w:r w:rsidRPr="001D1DC9">
        <w:rPr>
          <w:sz w:val="24"/>
          <w:szCs w:val="24"/>
        </w:rPr>
        <w:t xml:space="preserve">O 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eq</w:t>
      </w:r>
      <w:r w:rsidRPr="001D1DC9">
        <w:rPr>
          <w:spacing w:val="-1"/>
          <w:w w:val="122"/>
          <w:sz w:val="24"/>
          <w:szCs w:val="24"/>
        </w:rPr>
        <w:t>u</w:t>
      </w:r>
      <w:r w:rsidRPr="001D1DC9">
        <w:rPr>
          <w:w w:val="122"/>
          <w:sz w:val="24"/>
          <w:szCs w:val="24"/>
        </w:rPr>
        <w:t>i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ed</w:t>
      </w:r>
      <w:proofErr w:type="gramEnd"/>
      <w:r w:rsidRPr="001D1DC9">
        <w:rPr>
          <w:spacing w:val="17"/>
          <w:w w:val="122"/>
          <w:sz w:val="24"/>
          <w:szCs w:val="24"/>
        </w:rPr>
        <w:t xml:space="preserve"> 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5"/>
          <w:sz w:val="24"/>
          <w:szCs w:val="24"/>
        </w:rPr>
        <w:t>e</w:t>
      </w:r>
      <w:r w:rsidRPr="001D1DC9">
        <w:rPr>
          <w:w w:val="118"/>
          <w:sz w:val="24"/>
          <w:szCs w:val="24"/>
        </w:rPr>
        <w:t>x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7"/>
          <w:w w:val="124"/>
          <w:sz w:val="24"/>
          <w:szCs w:val="24"/>
        </w:rPr>
        <w:t>b</w:t>
      </w:r>
      <w:r w:rsidRPr="001D1DC9">
        <w:rPr>
          <w:spacing w:val="7"/>
          <w:w w:val="111"/>
          <w:sz w:val="24"/>
          <w:szCs w:val="24"/>
        </w:rPr>
        <w:t>o</w:t>
      </w:r>
      <w:r w:rsidRPr="001D1DC9">
        <w:rPr>
          <w:w w:val="111"/>
          <w:sz w:val="24"/>
          <w:szCs w:val="24"/>
        </w:rPr>
        <w:t>o</w:t>
      </w:r>
      <w:r w:rsidRPr="001D1DC9">
        <w:rPr>
          <w:w w:val="118"/>
          <w:sz w:val="24"/>
          <w:szCs w:val="24"/>
        </w:rPr>
        <w:t>k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 xml:space="preserve">.  </w:t>
      </w:r>
    </w:p>
    <w:p w14:paraId="07C6E1BF" w14:textId="77777777" w:rsidR="00C5725A" w:rsidRPr="001D1DC9" w:rsidRDefault="00C5725A" w:rsidP="001D1DC9">
      <w:pPr>
        <w:spacing w:before="10" w:line="276" w:lineRule="auto"/>
        <w:rPr>
          <w:sz w:val="24"/>
          <w:szCs w:val="24"/>
        </w:rPr>
      </w:pPr>
    </w:p>
    <w:p w14:paraId="6CA5A02A" w14:textId="21850D78" w:rsidR="00475CCD" w:rsidRDefault="00AE58CA" w:rsidP="000E0BF4">
      <w:pPr>
        <w:spacing w:line="276" w:lineRule="auto"/>
        <w:ind w:left="120" w:right="747"/>
        <w:jc w:val="both"/>
        <w:rPr>
          <w:sz w:val="24"/>
          <w:szCs w:val="24"/>
        </w:rPr>
      </w:pPr>
      <w:r w:rsidRPr="001D1DC9">
        <w:rPr>
          <w:w w:val="117"/>
          <w:sz w:val="24"/>
          <w:szCs w:val="24"/>
        </w:rPr>
        <w:t>G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spacing w:val="-1"/>
          <w:w w:val="117"/>
          <w:sz w:val="24"/>
          <w:szCs w:val="24"/>
        </w:rPr>
        <w:t>ad</w:t>
      </w:r>
      <w:r w:rsidRPr="001D1DC9">
        <w:rPr>
          <w:w w:val="117"/>
          <w:sz w:val="24"/>
          <w:szCs w:val="24"/>
        </w:rPr>
        <w:t>i</w:t>
      </w:r>
      <w:r w:rsidRPr="001D1DC9">
        <w:rPr>
          <w:spacing w:val="-1"/>
          <w:w w:val="117"/>
          <w:sz w:val="24"/>
          <w:szCs w:val="24"/>
        </w:rPr>
        <w:t>n</w:t>
      </w:r>
      <w:r w:rsidRPr="001D1DC9">
        <w:rPr>
          <w:w w:val="117"/>
          <w:sz w:val="24"/>
          <w:szCs w:val="24"/>
        </w:rPr>
        <w:t>g</w:t>
      </w:r>
      <w:r w:rsidRPr="001D1DC9">
        <w:rPr>
          <w:spacing w:val="56"/>
          <w:w w:val="117"/>
          <w:sz w:val="24"/>
          <w:szCs w:val="24"/>
        </w:rPr>
        <w:t xml:space="preserve"> </w:t>
      </w:r>
      <w:r w:rsidRPr="001D1DC9">
        <w:rPr>
          <w:spacing w:val="8"/>
          <w:w w:val="117"/>
          <w:sz w:val="24"/>
          <w:szCs w:val="24"/>
        </w:rPr>
        <w:t>p</w:t>
      </w:r>
      <w:r w:rsidRPr="001D1DC9">
        <w:rPr>
          <w:w w:val="117"/>
          <w:sz w:val="24"/>
          <w:szCs w:val="24"/>
        </w:rPr>
        <w:t>olicy:</w:t>
      </w:r>
      <w:r w:rsidRPr="001D1DC9">
        <w:rPr>
          <w:spacing w:val="24"/>
          <w:w w:val="117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No midterm or final tests will be given. The score will be based on homework assignments only. There will be </w:t>
      </w:r>
      <w:r w:rsidR="00D13EA1">
        <w:rPr>
          <w:sz w:val="24"/>
          <w:szCs w:val="24"/>
        </w:rPr>
        <w:t>4</w:t>
      </w:r>
      <w:r w:rsidR="000E0BF4">
        <w:rPr>
          <w:sz w:val="24"/>
          <w:szCs w:val="24"/>
        </w:rPr>
        <w:t xml:space="preserve"> homework assignments. The worst one will be dropped. </w:t>
      </w:r>
      <w:r w:rsidR="00D13EA1">
        <w:rPr>
          <w:sz w:val="24"/>
          <w:szCs w:val="24"/>
        </w:rPr>
        <w:t>Three</w:t>
      </w:r>
      <w:r w:rsidR="000E0BF4">
        <w:rPr>
          <w:sz w:val="24"/>
          <w:szCs w:val="24"/>
        </w:rPr>
        <w:t xml:space="preserve"> other assignments will contribute </w:t>
      </w:r>
      <w:r w:rsidR="00D13EA1">
        <w:rPr>
          <w:sz w:val="24"/>
          <w:szCs w:val="24"/>
        </w:rPr>
        <w:t>33.3</w:t>
      </w:r>
      <w:r w:rsidR="000E0BF4">
        <w:rPr>
          <w:sz w:val="24"/>
          <w:szCs w:val="24"/>
        </w:rPr>
        <w:t>% of the score each.</w:t>
      </w:r>
    </w:p>
    <w:p w14:paraId="707B35F3" w14:textId="77777777" w:rsidR="00385B43" w:rsidRPr="001D1DC9" w:rsidRDefault="00385B43" w:rsidP="000E0BF4">
      <w:pPr>
        <w:spacing w:line="276" w:lineRule="auto"/>
        <w:ind w:left="1332" w:right="78" w:firstLine="12"/>
        <w:jc w:val="center"/>
        <w:rPr>
          <w:sz w:val="24"/>
          <w:szCs w:val="24"/>
        </w:rPr>
      </w:pPr>
    </w:p>
    <w:p w14:paraId="41D19321" w14:textId="77777777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Final grade will be calculated as follows</w:t>
      </w:r>
    </w:p>
    <w:p w14:paraId="2006298A" w14:textId="0146986B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85+ - A;</w:t>
      </w:r>
      <w:r w:rsidR="001D1DC9" w:rsidRPr="001D1DC9">
        <w:rPr>
          <w:sz w:val="24"/>
          <w:szCs w:val="24"/>
        </w:rPr>
        <w:t xml:space="preserve"> </w:t>
      </w:r>
      <w:r w:rsidRPr="001D1DC9">
        <w:rPr>
          <w:sz w:val="24"/>
          <w:szCs w:val="24"/>
        </w:rPr>
        <w:t>7</w:t>
      </w:r>
      <w:r w:rsidR="00137CC2">
        <w:rPr>
          <w:sz w:val="24"/>
          <w:szCs w:val="24"/>
        </w:rPr>
        <w:t>0</w:t>
      </w:r>
      <w:r w:rsidRPr="001D1DC9">
        <w:rPr>
          <w:sz w:val="24"/>
          <w:szCs w:val="24"/>
        </w:rPr>
        <w:t xml:space="preserve">-84 – B; </w:t>
      </w:r>
      <w:r w:rsidR="00137CC2">
        <w:rPr>
          <w:sz w:val="24"/>
          <w:szCs w:val="24"/>
        </w:rPr>
        <w:t>55</w:t>
      </w:r>
      <w:r w:rsidRPr="001D1DC9">
        <w:rPr>
          <w:sz w:val="24"/>
          <w:szCs w:val="24"/>
        </w:rPr>
        <w:t>-</w:t>
      </w:r>
      <w:r w:rsidR="00137CC2">
        <w:rPr>
          <w:sz w:val="24"/>
          <w:szCs w:val="24"/>
        </w:rPr>
        <w:t>69</w:t>
      </w:r>
      <w:r w:rsidRPr="001D1DC9">
        <w:rPr>
          <w:sz w:val="24"/>
          <w:szCs w:val="24"/>
        </w:rPr>
        <w:t xml:space="preserve"> – C.</w:t>
      </w:r>
    </w:p>
    <w:p w14:paraId="277450BA" w14:textId="77777777" w:rsidR="00C5725A" w:rsidRPr="001D1DC9" w:rsidRDefault="00C5725A" w:rsidP="001D1DC9">
      <w:pPr>
        <w:spacing w:before="5" w:line="276" w:lineRule="auto"/>
        <w:rPr>
          <w:sz w:val="24"/>
          <w:szCs w:val="24"/>
        </w:rPr>
      </w:pPr>
    </w:p>
    <w:p w14:paraId="3449AEE3" w14:textId="56A28FC5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H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-1"/>
          <w:w w:val="117"/>
          <w:sz w:val="24"/>
          <w:szCs w:val="24"/>
        </w:rPr>
        <w:t>m</w:t>
      </w:r>
      <w:r w:rsidRPr="001D1DC9">
        <w:rPr>
          <w:w w:val="117"/>
          <w:sz w:val="24"/>
          <w:szCs w:val="24"/>
        </w:rPr>
        <w:t>e</w:t>
      </w:r>
      <w:r w:rsidRPr="001D1DC9">
        <w:rPr>
          <w:spacing w:val="-8"/>
          <w:w w:val="11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w w:val="117"/>
          <w:sz w:val="24"/>
          <w:szCs w:val="24"/>
        </w:rPr>
        <w:t>k:</w:t>
      </w:r>
      <w:r w:rsidRPr="001D1DC9">
        <w:rPr>
          <w:spacing w:val="28"/>
          <w:w w:val="117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d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1"/>
          <w:w w:val="110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 xml:space="preserve">ubmit 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proofErr w:type="gramEnd"/>
      <w:r w:rsidRPr="001D1DC9">
        <w:rPr>
          <w:spacing w:val="36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1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due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9"/>
          <w:sz w:val="24"/>
          <w:szCs w:val="24"/>
        </w:rPr>
        <w:t>te</w:t>
      </w:r>
      <w:r w:rsidRPr="001D1DC9">
        <w:rPr>
          <w:spacing w:val="12"/>
          <w:w w:val="109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sz w:val="24"/>
          <w:szCs w:val="24"/>
        </w:rPr>
        <w:t>(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put</w:t>
      </w:r>
      <w:r w:rsidRPr="001D1DC9">
        <w:rPr>
          <w:spacing w:val="9"/>
          <w:w w:val="114"/>
          <w:sz w:val="24"/>
          <w:szCs w:val="24"/>
        </w:rPr>
        <w:t xml:space="preserve"> </w:t>
      </w:r>
      <w:r w:rsidRPr="001D1DC9">
        <w:rPr>
          <w:sz w:val="24"/>
          <w:szCs w:val="24"/>
        </w:rPr>
        <w:t>it</w:t>
      </w:r>
      <w:r w:rsidRPr="001D1DC9">
        <w:rPr>
          <w:spacing w:val="38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under the door of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9"/>
          <w:w w:val="11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in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0"/>
          <w:sz w:val="24"/>
          <w:szCs w:val="24"/>
        </w:rPr>
        <w:t>’s</w:t>
      </w:r>
      <w:r w:rsidRPr="001D1DC9">
        <w:rPr>
          <w:spacing w:val="16"/>
          <w:w w:val="9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ffi</w:t>
      </w:r>
      <w:r w:rsidRPr="001D1DC9">
        <w:rPr>
          <w:spacing w:val="-1"/>
          <w:sz w:val="24"/>
          <w:szCs w:val="24"/>
        </w:rPr>
        <w:t>ce</w:t>
      </w:r>
      <w:r w:rsidRPr="001D1DC9">
        <w:rPr>
          <w:sz w:val="24"/>
          <w:szCs w:val="24"/>
        </w:rPr>
        <w:t>).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z w:val="24"/>
          <w:szCs w:val="24"/>
        </w:rPr>
        <w:t>No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14"/>
          <w:w w:val="9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7"/>
          <w:sz w:val="24"/>
          <w:szCs w:val="24"/>
        </w:rPr>
        <w:t>cce</w:t>
      </w:r>
      <w:r w:rsidRPr="001D1DC9">
        <w:rPr>
          <w:w w:val="108"/>
          <w:sz w:val="24"/>
          <w:szCs w:val="24"/>
        </w:rPr>
        <w:t>p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107"/>
          <w:sz w:val="24"/>
          <w:szCs w:val="24"/>
        </w:rPr>
        <w:t xml:space="preserve">.  </w:t>
      </w:r>
    </w:p>
    <w:p w14:paraId="5EFC4ADF" w14:textId="77777777" w:rsidR="00C5725A" w:rsidRPr="001D1DC9" w:rsidRDefault="00C5725A" w:rsidP="001D1DC9">
      <w:pPr>
        <w:spacing w:before="3" w:line="276" w:lineRule="auto"/>
        <w:rPr>
          <w:sz w:val="24"/>
          <w:szCs w:val="24"/>
        </w:rPr>
      </w:pPr>
    </w:p>
    <w:p w14:paraId="0FD12BCD" w14:textId="754A2A4E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  <w:sectPr w:rsidR="00C5725A" w:rsidRPr="001D1DC9">
          <w:pgSz w:w="11900" w:h="16840"/>
          <w:pgMar w:top="1580" w:right="980" w:bottom="280" w:left="1680" w:header="720" w:footer="720" w:gutter="0"/>
          <w:cols w:space="720"/>
        </w:sectPr>
      </w:pPr>
      <w:r w:rsidRPr="001D1DC9">
        <w:rPr>
          <w:spacing w:val="-25"/>
          <w:w w:val="121"/>
          <w:sz w:val="24"/>
          <w:szCs w:val="24"/>
        </w:rPr>
        <w:t>T</w:t>
      </w:r>
      <w:r w:rsidRPr="001D1DC9">
        <w:rPr>
          <w:w w:val="121"/>
          <w:sz w:val="24"/>
          <w:szCs w:val="24"/>
        </w:rPr>
        <w:t>o</w:t>
      </w:r>
      <w:r w:rsidRPr="001D1DC9">
        <w:rPr>
          <w:spacing w:val="51"/>
          <w:w w:val="12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 xml:space="preserve">A  </w:t>
      </w:r>
      <w:r w:rsidRPr="001D1DC9">
        <w:rPr>
          <w:spacing w:val="16"/>
          <w:sz w:val="24"/>
          <w:szCs w:val="24"/>
        </w:rPr>
        <w:t xml:space="preserve"> </w:t>
      </w:r>
      <w:proofErr w:type="gramStart"/>
      <w:r w:rsidR="00385B43" w:rsidRPr="001D1DC9">
        <w:rPr>
          <w:sz w:val="24"/>
          <w:szCs w:val="24"/>
        </w:rPr>
        <w:t>586</w:t>
      </w:r>
      <w:r w:rsidRPr="001D1DC9">
        <w:rPr>
          <w:sz w:val="24"/>
          <w:szCs w:val="24"/>
        </w:rPr>
        <w:t xml:space="preserve"> 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-1"/>
          <w:w w:val="124"/>
          <w:sz w:val="24"/>
          <w:szCs w:val="24"/>
        </w:rPr>
        <w:t>ud</w:t>
      </w:r>
      <w:r w:rsidRPr="001D1DC9">
        <w:rPr>
          <w:w w:val="115"/>
          <w:sz w:val="24"/>
          <w:szCs w:val="24"/>
        </w:rPr>
        <w:t>e</w:t>
      </w:r>
      <w:r w:rsidRPr="001D1DC9">
        <w:rPr>
          <w:spacing w:val="-8"/>
          <w:w w:val="124"/>
          <w:sz w:val="24"/>
          <w:szCs w:val="24"/>
        </w:rPr>
        <w:t>n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s</w:t>
      </w:r>
      <w:proofErr w:type="gramEnd"/>
      <w:r w:rsidRPr="001D1DC9">
        <w:rPr>
          <w:w w:val="97"/>
          <w:sz w:val="24"/>
          <w:szCs w:val="24"/>
        </w:rPr>
        <w:t>:</w:t>
      </w:r>
      <w:r w:rsidRPr="001D1DC9">
        <w:rPr>
          <w:sz w:val="24"/>
          <w:szCs w:val="24"/>
        </w:rPr>
        <w:t xml:space="preserve">  </w:t>
      </w:r>
      <w:r w:rsidRPr="001D1DC9">
        <w:rPr>
          <w:spacing w:val="-14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re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104"/>
          <w:sz w:val="24"/>
          <w:szCs w:val="24"/>
        </w:rPr>
        <w:t>in</w:t>
      </w:r>
      <w:r w:rsidRPr="001D1DC9">
        <w:rPr>
          <w:w w:val="97"/>
          <w:sz w:val="24"/>
          <w:szCs w:val="24"/>
        </w:rPr>
        <w:t>g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58"/>
          <w:sz w:val="24"/>
          <w:szCs w:val="24"/>
        </w:rPr>
        <w:t xml:space="preserve"> </w:t>
      </w:r>
      <w:r w:rsidRPr="001D1DC9">
        <w:rPr>
          <w:spacing w:val="1"/>
          <w:w w:val="114"/>
          <w:sz w:val="24"/>
          <w:szCs w:val="24"/>
        </w:rPr>
        <w:t>a</w:t>
      </w:r>
      <w:r w:rsidRPr="001D1DC9">
        <w:rPr>
          <w:w w:val="114"/>
          <w:sz w:val="24"/>
          <w:szCs w:val="24"/>
        </w:rPr>
        <w:t>t</w:t>
      </w:r>
      <w:r w:rsidRPr="001D1DC9">
        <w:rPr>
          <w:spacing w:val="47"/>
          <w:w w:val="114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the</w:t>
      </w:r>
      <w:r w:rsidRPr="001D1DC9">
        <w:rPr>
          <w:spacing w:val="31"/>
          <w:w w:val="114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5"/>
          <w:sz w:val="24"/>
          <w:szCs w:val="24"/>
        </w:rPr>
        <w:t xml:space="preserve"> 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v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l! 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="00960EC3" w:rsidRPr="001D1DC9">
        <w:rPr>
          <w:sz w:val="24"/>
          <w:szCs w:val="24"/>
        </w:rPr>
        <w:t xml:space="preserve">get special Graduate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="00385B43" w:rsidRPr="001D1DC9">
        <w:rPr>
          <w:spacing w:val="23"/>
          <w:sz w:val="24"/>
          <w:szCs w:val="24"/>
        </w:rPr>
        <w:t xml:space="preserve">. </w:t>
      </w:r>
      <w:r w:rsidRPr="001D1DC9">
        <w:rPr>
          <w:sz w:val="24"/>
          <w:szCs w:val="24"/>
        </w:rPr>
        <w:t>Unli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18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13"/>
          <w:sz w:val="24"/>
          <w:szCs w:val="24"/>
        </w:rPr>
        <w:t xml:space="preserve">r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 xml:space="preserve">rk 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proofErr w:type="gramEnd"/>
      <w:r w:rsidRPr="001D1DC9">
        <w:rPr>
          <w:w w:val="107"/>
          <w:sz w:val="24"/>
          <w:szCs w:val="24"/>
        </w:rPr>
        <w:t>,</w:t>
      </w:r>
      <w:r w:rsidRPr="001D1DC9">
        <w:rPr>
          <w:sz w:val="24"/>
          <w:szCs w:val="24"/>
        </w:rPr>
        <w:t xml:space="preserve"> </w:t>
      </w:r>
      <w:r w:rsidRPr="001D1DC9">
        <w:rPr>
          <w:spacing w:val="-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37"/>
          <w:w w:val="110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Pr="001D1DC9">
        <w:rPr>
          <w:spacing w:val="4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re</w:t>
      </w:r>
      <w:r w:rsidRPr="001D1DC9">
        <w:rPr>
          <w:spacing w:val="59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m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-1"/>
          <w:w w:val="124"/>
          <w:sz w:val="24"/>
          <w:szCs w:val="24"/>
        </w:rPr>
        <w:t>nd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w w:val="118"/>
          <w:sz w:val="24"/>
          <w:szCs w:val="24"/>
        </w:rPr>
        <w:t>y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>A</w:t>
      </w:r>
      <w:r w:rsidRPr="001D1DC9">
        <w:rPr>
          <w:spacing w:val="4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58</w:t>
      </w:r>
      <w:r w:rsidR="00385B43" w:rsidRPr="001D1DC9">
        <w:rPr>
          <w:sz w:val="24"/>
          <w:szCs w:val="24"/>
        </w:rPr>
        <w:t>6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7"/>
          <w:sz w:val="24"/>
          <w:szCs w:val="24"/>
        </w:rPr>
        <w:t xml:space="preserve">.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y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9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15</w:t>
      </w:r>
      <w:r w:rsidRPr="001D1DC9">
        <w:rPr>
          <w:sz w:val="24"/>
          <w:szCs w:val="24"/>
        </w:rPr>
        <w:t>%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</w:t>
      </w:r>
      <w:r w:rsidRPr="001D1DC9">
        <w:rPr>
          <w:spacing w:val="-1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24"/>
          <w:sz w:val="24"/>
          <w:szCs w:val="24"/>
        </w:rPr>
        <w:t xml:space="preserve"> </w:t>
      </w:r>
      <w:r w:rsidR="005C68C0">
        <w:rPr>
          <w:spacing w:val="-1"/>
          <w:sz w:val="24"/>
          <w:szCs w:val="24"/>
        </w:rPr>
        <w:t>homework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3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-</w:t>
      </w:r>
      <w:r w:rsidRPr="001D1DC9">
        <w:rPr>
          <w:spacing w:val="-1"/>
          <w:sz w:val="24"/>
          <w:szCs w:val="24"/>
        </w:rPr>
        <w:t>sc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85</w:t>
      </w:r>
      <w:r w:rsidR="004D01B9">
        <w:rPr>
          <w:sz w:val="24"/>
          <w:szCs w:val="24"/>
        </w:rPr>
        <w:t>%.</w:t>
      </w:r>
    </w:p>
    <w:p w14:paraId="1E6E4308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b/>
          <w:sz w:val="24"/>
          <w:szCs w:val="24"/>
        </w:rPr>
        <w:lastRenderedPageBreak/>
        <w:t>Syllabus</w:t>
      </w:r>
      <w:r w:rsidRPr="001D1DC9">
        <w:rPr>
          <w:sz w:val="24"/>
          <w:szCs w:val="24"/>
        </w:rPr>
        <w:t>: Basic sampling and data analysis, Si</w:t>
      </w:r>
      <w:r>
        <w:rPr>
          <w:sz w:val="24"/>
          <w:szCs w:val="24"/>
        </w:rPr>
        <w:t>mulation, Point estimation, Confi</w:t>
      </w:r>
      <w:r w:rsidRPr="001D1DC9">
        <w:rPr>
          <w:sz w:val="24"/>
          <w:szCs w:val="24"/>
        </w:rPr>
        <w:t>dence</w:t>
      </w:r>
    </w:p>
    <w:p w14:paraId="070E44A7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Intervals, Suffi</w:t>
      </w:r>
      <w:r w:rsidRPr="001D1DC9">
        <w:rPr>
          <w:sz w:val="24"/>
          <w:szCs w:val="24"/>
        </w:rPr>
        <w:t xml:space="preserve">cient statistics, Rao-Cramer bound, Tests for binomials, Tests for </w:t>
      </w:r>
      <w:proofErr w:type="spellStart"/>
      <w:r w:rsidRPr="001D1DC9">
        <w:rPr>
          <w:sz w:val="24"/>
          <w:szCs w:val="24"/>
        </w:rPr>
        <w:t>normals</w:t>
      </w:r>
      <w:proofErr w:type="spellEnd"/>
      <w:r w:rsidRPr="001D1DC9">
        <w:rPr>
          <w:sz w:val="24"/>
          <w:szCs w:val="24"/>
        </w:rPr>
        <w:t>,</w:t>
      </w:r>
    </w:p>
    <w:p w14:paraId="496C7DBB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Goodness-of-fi</w:t>
      </w:r>
      <w:r w:rsidRPr="001D1DC9">
        <w:rPr>
          <w:sz w:val="24"/>
          <w:szCs w:val="24"/>
        </w:rPr>
        <w:t xml:space="preserve">t test, Contingency tables, </w:t>
      </w:r>
      <w:proofErr w:type="gramStart"/>
      <w:r w:rsidRPr="001D1DC9">
        <w:rPr>
          <w:sz w:val="24"/>
          <w:szCs w:val="24"/>
        </w:rPr>
        <w:t>Two</w:t>
      </w:r>
      <w:proofErr w:type="gramEnd"/>
      <w:r w:rsidRPr="001D1DC9">
        <w:rPr>
          <w:sz w:val="24"/>
          <w:szCs w:val="24"/>
        </w:rPr>
        <w:t xml:space="preserve"> factor analysis, Regression, Order statistics,</w:t>
      </w:r>
    </w:p>
    <w:p w14:paraId="62203836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Nonparametric methods: Wilcoxon test, Run test, Kolmogorov-Smirnov test.</w:t>
      </w:r>
    </w:p>
    <w:p w14:paraId="09196230" w14:textId="77777777" w:rsidR="001D1DC9" w:rsidRDefault="001D1DC9" w:rsidP="001D1DC9">
      <w:pPr>
        <w:spacing w:before="9" w:line="276" w:lineRule="auto"/>
        <w:rPr>
          <w:sz w:val="24"/>
          <w:szCs w:val="24"/>
        </w:rPr>
      </w:pPr>
    </w:p>
    <w:p w14:paraId="2DD87480" w14:textId="77777777" w:rsidR="00C5725A" w:rsidRPr="001D1DC9" w:rsidRDefault="001D1DC9" w:rsidP="001D1DC9">
      <w:pPr>
        <w:spacing w:before="9"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The syllabus is tentative, some changes are possible.</w:t>
      </w:r>
    </w:p>
    <w:p w14:paraId="63FA1AA7" w14:textId="77777777" w:rsidR="001D1DC9" w:rsidRDefault="001D1DC9" w:rsidP="001D1DC9">
      <w:pPr>
        <w:spacing w:line="276" w:lineRule="auto"/>
        <w:ind w:left="120" w:right="79" w:firstLine="350"/>
        <w:rPr>
          <w:spacing w:val="-1"/>
          <w:sz w:val="24"/>
          <w:szCs w:val="24"/>
        </w:rPr>
      </w:pPr>
    </w:p>
    <w:p w14:paraId="520F2172" w14:textId="58BABF4C" w:rsidR="00C5725A" w:rsidRPr="001D1DC9" w:rsidRDefault="00AE58CA" w:rsidP="004D01B9">
      <w:pPr>
        <w:spacing w:line="276" w:lineRule="auto"/>
        <w:ind w:left="470"/>
        <w:rPr>
          <w:sz w:val="24"/>
          <w:szCs w:val="24"/>
        </w:rPr>
      </w:pPr>
      <w:proofErr w:type="gramStart"/>
      <w:r w:rsidRPr="001D1DC9">
        <w:rPr>
          <w:spacing w:val="1"/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 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proofErr w:type="gramEnd"/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nd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im</w:t>
      </w:r>
      <w:r w:rsidRPr="001D1DC9">
        <w:rPr>
          <w:spacing w:val="8"/>
          <w:w w:val="109"/>
          <w:sz w:val="24"/>
          <w:szCs w:val="24"/>
        </w:rPr>
        <w:t>p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rt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8"/>
          <w:w w:val="109"/>
          <w:sz w:val="24"/>
          <w:szCs w:val="24"/>
        </w:rPr>
        <w:t>n</w:t>
      </w:r>
      <w:r w:rsidRPr="001D1DC9">
        <w:rPr>
          <w:w w:val="109"/>
          <w:sz w:val="24"/>
          <w:szCs w:val="24"/>
        </w:rPr>
        <w:t>t</w:t>
      </w:r>
      <w:r w:rsidRPr="001D1DC9">
        <w:rPr>
          <w:spacing w:val="26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nd</w:t>
      </w:r>
      <w:r w:rsidRPr="001D1DC9">
        <w:rPr>
          <w:spacing w:val="5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sz w:val="24"/>
          <w:szCs w:val="24"/>
        </w:rPr>
        <w:t>ly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1"/>
          <w:sz w:val="24"/>
          <w:szCs w:val="24"/>
        </w:rPr>
        <w:t>ag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d. </w:t>
      </w:r>
      <w:r w:rsidRPr="001D1DC9">
        <w:rPr>
          <w:spacing w:val="7"/>
          <w:sz w:val="24"/>
          <w:szCs w:val="24"/>
        </w:rPr>
        <w:t xml:space="preserve"> </w:t>
      </w:r>
      <w:r w:rsidR="004D01B9">
        <w:rPr>
          <w:spacing w:val="7"/>
          <w:sz w:val="24"/>
          <w:szCs w:val="24"/>
        </w:rPr>
        <w:t xml:space="preserve">If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7"/>
          <w:sz w:val="24"/>
          <w:szCs w:val="24"/>
        </w:rPr>
        <w:t xml:space="preserve">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-7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v</w:t>
      </w:r>
      <w:r w:rsidRPr="001D1DC9">
        <w:rPr>
          <w:sz w:val="24"/>
          <w:szCs w:val="24"/>
        </w:rPr>
        <w:t>e</w:t>
      </w:r>
      <w:r w:rsidRPr="001D1DC9">
        <w:rPr>
          <w:spacing w:val="3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proofErr w:type="gramEnd"/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mi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ss</w:t>
      </w:r>
      <w:r w:rsidRPr="001D1DC9">
        <w:rPr>
          <w:sz w:val="24"/>
          <w:szCs w:val="24"/>
        </w:rPr>
        <w:t>,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w w:val="102"/>
          <w:sz w:val="24"/>
          <w:szCs w:val="24"/>
        </w:rPr>
        <w:t>y</w:t>
      </w:r>
      <w:r w:rsidRPr="001D1DC9">
        <w:rPr>
          <w:spacing w:val="21"/>
          <w:sz w:val="24"/>
          <w:szCs w:val="24"/>
        </w:rPr>
        <w:t xml:space="preserve"> </w:t>
      </w:r>
      <w:r w:rsidR="00E2342D">
        <w:rPr>
          <w:w w:val="110"/>
          <w:sz w:val="24"/>
          <w:szCs w:val="24"/>
        </w:rPr>
        <w:t>at home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7"/>
          <w:sz w:val="24"/>
          <w:szCs w:val="24"/>
        </w:rPr>
        <w:t>l</w:t>
      </w:r>
      <w:r w:rsidRPr="001D1DC9">
        <w:rPr>
          <w:spacing w:val="-20"/>
          <w:w w:val="102"/>
          <w:sz w:val="24"/>
          <w:szCs w:val="24"/>
        </w:rPr>
        <w:t>y</w:t>
      </w:r>
      <w:r w:rsidRPr="001D1DC9">
        <w:rPr>
          <w:w w:val="107"/>
          <w:sz w:val="24"/>
          <w:szCs w:val="24"/>
        </w:rPr>
        <w:t>.</w:t>
      </w:r>
      <w:r w:rsidR="004D01B9">
        <w:rPr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his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sy</w:t>
      </w:r>
      <w:r w:rsidRPr="001D1DC9">
        <w:rPr>
          <w:sz w:val="24"/>
          <w:szCs w:val="24"/>
        </w:rPr>
        <w:t>ll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bu</w:t>
      </w:r>
      <w:r w:rsidRPr="001D1DC9">
        <w:rPr>
          <w:spacing w:val="-1"/>
          <w:sz w:val="24"/>
          <w:szCs w:val="24"/>
        </w:rPr>
        <w:t>s</w:t>
      </w:r>
      <w:r w:rsidR="004D01B9">
        <w:rPr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ll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-1"/>
          <w:w w:val="9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it</w:t>
      </w:r>
      <w:r w:rsidRPr="001D1DC9">
        <w:rPr>
          <w:w w:val="108"/>
          <w:sz w:val="24"/>
          <w:szCs w:val="24"/>
        </w:rPr>
        <w:t xml:space="preserve">h </w:t>
      </w:r>
      <w:r w:rsidRPr="001D1DC9">
        <w:rPr>
          <w:sz w:val="24"/>
          <w:szCs w:val="24"/>
        </w:rPr>
        <w:t>due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0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98"/>
          <w:sz w:val="24"/>
          <w:szCs w:val="24"/>
        </w:rPr>
        <w:t>i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4"/>
          <w:sz w:val="24"/>
          <w:szCs w:val="24"/>
        </w:rPr>
        <w:t>ib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3"/>
          <w:w w:val="108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5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ll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ll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2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v</w:t>
      </w:r>
      <w:r w:rsidRPr="001D1DC9">
        <w:rPr>
          <w:sz w:val="24"/>
          <w:szCs w:val="24"/>
        </w:rPr>
        <w:t>ia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UAB’s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12"/>
          <w:sz w:val="24"/>
          <w:szCs w:val="24"/>
        </w:rPr>
        <w:t xml:space="preserve"> </w:t>
      </w:r>
      <w:r w:rsidR="004D01B9">
        <w:rPr>
          <w:spacing w:val="-1"/>
          <w:sz w:val="24"/>
          <w:szCs w:val="24"/>
        </w:rPr>
        <w:t>Canvas system</w:t>
      </w:r>
      <w:r w:rsidRPr="001D1DC9">
        <w:rPr>
          <w:sz w:val="24"/>
          <w:szCs w:val="24"/>
        </w:rPr>
        <w:t xml:space="preserve">. </w:t>
      </w:r>
      <w:r w:rsidRPr="001D1DC9">
        <w:rPr>
          <w:spacing w:val="11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T</w:t>
      </w:r>
      <w:r w:rsidRPr="001D1DC9">
        <w:rPr>
          <w:spacing w:val="-7"/>
          <w:sz w:val="24"/>
          <w:szCs w:val="24"/>
        </w:rPr>
        <w:t>h</w:t>
      </w:r>
      <w:r w:rsidRPr="001D1DC9">
        <w:rPr>
          <w:sz w:val="24"/>
          <w:szCs w:val="24"/>
        </w:rPr>
        <w:t xml:space="preserve">us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proofErr w:type="gramEnd"/>
      <w:r w:rsidRPr="001D1DC9">
        <w:rPr>
          <w:spacing w:val="3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47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ure</w:t>
      </w:r>
      <w:r w:rsidRPr="001D1DC9">
        <w:rPr>
          <w:spacing w:val="41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8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rly</w:t>
      </w:r>
      <w:r w:rsidRPr="001D1DC9">
        <w:rPr>
          <w:spacing w:val="5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z w:val="24"/>
          <w:szCs w:val="24"/>
        </w:rPr>
        <w:t>UAB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il</w:t>
      </w:r>
      <w:r w:rsidR="004D01B9">
        <w:rPr>
          <w:sz w:val="24"/>
          <w:szCs w:val="24"/>
        </w:rPr>
        <w:t>/Canvas for notifications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k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p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rding</w:t>
      </w:r>
      <w:r w:rsidRPr="001D1DC9">
        <w:rPr>
          <w:spacing w:val="4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ddr</w:t>
      </w:r>
      <w:r w:rsidRPr="001D1DC9">
        <w:rPr>
          <w:spacing w:val="-1"/>
          <w:sz w:val="24"/>
          <w:szCs w:val="24"/>
        </w:rPr>
        <w:t>es</w:t>
      </w:r>
      <w:r w:rsidRPr="001D1DC9">
        <w:rPr>
          <w:sz w:val="24"/>
          <w:szCs w:val="24"/>
        </w:rPr>
        <w:t>s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up</w:t>
      </w:r>
      <w:r w:rsidRPr="001D1DC9">
        <w:rPr>
          <w:spacing w:val="1"/>
          <w:w w:val="97"/>
          <w:sz w:val="24"/>
          <w:szCs w:val="24"/>
        </w:rPr>
        <w:t>-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o-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7"/>
          <w:sz w:val="24"/>
          <w:szCs w:val="24"/>
        </w:rPr>
        <w:t>.</w:t>
      </w:r>
    </w:p>
    <w:p w14:paraId="2982F7A5" w14:textId="77777777" w:rsidR="001D1DC9" w:rsidRDefault="001D1DC9" w:rsidP="001D1DC9">
      <w:pPr>
        <w:spacing w:before="2" w:line="276" w:lineRule="auto"/>
        <w:ind w:left="120" w:right="79" w:firstLine="350"/>
        <w:rPr>
          <w:sz w:val="24"/>
          <w:szCs w:val="24"/>
        </w:rPr>
      </w:pPr>
    </w:p>
    <w:p w14:paraId="206337A1" w14:textId="31150970" w:rsidR="00C5725A" w:rsidRPr="001D1DC9" w:rsidRDefault="00AE58CA" w:rsidP="001D1DC9">
      <w:pPr>
        <w:spacing w:before="2" w:line="276" w:lineRule="auto"/>
        <w:ind w:left="120" w:right="79" w:firstLine="350"/>
        <w:rPr>
          <w:sz w:val="24"/>
          <w:szCs w:val="24"/>
        </w:rPr>
      </w:pPr>
      <w:r w:rsidRPr="001D1DC9">
        <w:rPr>
          <w:sz w:val="24"/>
          <w:szCs w:val="24"/>
        </w:rPr>
        <w:t>If</w:t>
      </w:r>
      <w:r w:rsidRPr="001D1DC9">
        <w:rPr>
          <w:spacing w:val="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z w:val="24"/>
          <w:szCs w:val="24"/>
        </w:rPr>
        <w:t>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 xml:space="preserve">to </w:t>
      </w:r>
      <w:r w:rsidRPr="001D1DC9">
        <w:rPr>
          <w:sz w:val="24"/>
          <w:szCs w:val="24"/>
        </w:rPr>
        <w:t>u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pacing w:val="-1"/>
          <w:sz w:val="24"/>
          <w:szCs w:val="24"/>
        </w:rPr>
        <w:t>k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dditi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8"/>
          <w:w w:val="10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sz w:val="24"/>
          <w:szCs w:val="24"/>
        </w:rPr>
        <w:t>buy</w:t>
      </w:r>
      <w:r w:rsidRPr="001D1DC9">
        <w:rPr>
          <w:spacing w:val="2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13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 xml:space="preserve">r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ut</w:t>
      </w:r>
      <w:r w:rsidRPr="001D1DC9">
        <w:rPr>
          <w:spacing w:val="14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>libr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</w:t>
      </w:r>
      <w:r w:rsidRPr="001D1DC9">
        <w:rPr>
          <w:spacing w:val="-20"/>
          <w:sz w:val="24"/>
          <w:szCs w:val="24"/>
        </w:rPr>
        <w:t>y</w:t>
      </w:r>
      <w:r w:rsidRPr="001D1DC9">
        <w:rPr>
          <w:sz w:val="24"/>
          <w:szCs w:val="24"/>
        </w:rPr>
        <w:t xml:space="preserve">. 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24"/>
          <w:sz w:val="24"/>
          <w:szCs w:val="24"/>
        </w:rPr>
        <w:t xml:space="preserve"> </w:t>
      </w:r>
      <w:r w:rsidR="001D1DC9" w:rsidRPr="001D1DC9">
        <w:rPr>
          <w:spacing w:val="1"/>
          <w:sz w:val="24"/>
          <w:szCs w:val="24"/>
        </w:rPr>
        <w:t>is the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gg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7"/>
          <w:w w:val="108"/>
          <w:sz w:val="24"/>
          <w:szCs w:val="24"/>
        </w:rPr>
        <w:t>b</w:t>
      </w:r>
      <w:r w:rsidRPr="001D1DC9">
        <w:rPr>
          <w:spacing w:val="8"/>
          <w:w w:val="97"/>
          <w:sz w:val="24"/>
          <w:szCs w:val="24"/>
        </w:rPr>
        <w:t>o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97"/>
          <w:sz w:val="24"/>
          <w:szCs w:val="24"/>
        </w:rPr>
        <w:t>:</w:t>
      </w:r>
    </w:p>
    <w:p w14:paraId="1959E84B" w14:textId="77777777" w:rsid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9313FB1" w14:textId="77777777" w:rsidR="00C5725A" w:rsidRP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 w:rsidRPr="001D1DC9">
        <w:rPr>
          <w:sz w:val="24"/>
          <w:szCs w:val="24"/>
        </w:rPr>
        <w:t>R. V. Hogg, E. A. Tanis, D. L. Zimmerman</w:t>
      </w:r>
      <w:r>
        <w:rPr>
          <w:sz w:val="24"/>
          <w:szCs w:val="24"/>
        </w:rPr>
        <w:t>,</w:t>
      </w:r>
      <w:r w:rsidRPr="001D1DC9">
        <w:rPr>
          <w:sz w:val="24"/>
          <w:szCs w:val="24"/>
        </w:rPr>
        <w:t xml:space="preserve"> Probab</w:t>
      </w:r>
      <w:r>
        <w:rPr>
          <w:sz w:val="24"/>
          <w:szCs w:val="24"/>
        </w:rPr>
        <w:t>ility and Statistical Inference, 9</w:t>
      </w:r>
      <w:r w:rsidRPr="001D1DC9">
        <w:rPr>
          <w:sz w:val="24"/>
          <w:szCs w:val="24"/>
        </w:rPr>
        <w:t xml:space="preserve">th Ed.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1D1DC9">
        <w:rPr>
          <w:sz w:val="24"/>
          <w:szCs w:val="24"/>
        </w:rPr>
        <w:t>Pearson 2015.</w:t>
      </w:r>
    </w:p>
    <w:sectPr w:rsidR="00C5725A" w:rsidRPr="001D1DC9"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B6A"/>
    <w:multiLevelType w:val="multilevel"/>
    <w:tmpl w:val="3D9C1B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0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5A"/>
    <w:rsid w:val="000A5E61"/>
    <w:rsid w:val="000E0BF4"/>
    <w:rsid w:val="00137CC2"/>
    <w:rsid w:val="001D1DC9"/>
    <w:rsid w:val="0029466D"/>
    <w:rsid w:val="003008CF"/>
    <w:rsid w:val="00385B43"/>
    <w:rsid w:val="00446722"/>
    <w:rsid w:val="00475CCD"/>
    <w:rsid w:val="004D01B9"/>
    <w:rsid w:val="005B6DA6"/>
    <w:rsid w:val="005C68C0"/>
    <w:rsid w:val="007A607C"/>
    <w:rsid w:val="00960EC3"/>
    <w:rsid w:val="009D4486"/>
    <w:rsid w:val="00AE58CA"/>
    <w:rsid w:val="00C5725A"/>
    <w:rsid w:val="00C65136"/>
    <w:rsid w:val="00D13EA1"/>
    <w:rsid w:val="00D81930"/>
    <w:rsid w:val="00E2342D"/>
    <w:rsid w:val="00EA6D10"/>
    <w:rsid w:val="00EE4E15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2F7"/>
  <w15:docId w15:val="{85A6C5CD-99BC-A442-90F0-2C0A204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erenb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Shterenberg, Roman G</dc:creator>
  <cp:lastModifiedBy>Coleman, Daniel J</cp:lastModifiedBy>
  <cp:revision>2</cp:revision>
  <dcterms:created xsi:type="dcterms:W3CDTF">2023-08-07T21:06:00Z</dcterms:created>
  <dcterms:modified xsi:type="dcterms:W3CDTF">2023-08-07T21:06:00Z</dcterms:modified>
</cp:coreProperties>
</file>