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679" w:rsidRPr="00F71CB0" w:rsidRDefault="00726679" w:rsidP="00726679">
      <w:pPr>
        <w:widowControl/>
        <w:jc w:val="center"/>
      </w:pPr>
      <w:bookmarkStart w:id="0" w:name="_GoBack"/>
      <w:bookmarkEnd w:id="0"/>
      <w:r w:rsidRPr="00F71CB0">
        <w:rPr>
          <w:noProof/>
        </w:rPr>
        <mc:AlternateContent>
          <mc:Choice Requires="wps">
            <w:drawing>
              <wp:anchor distT="0" distB="0" distL="114300" distR="114300" simplePos="0" relativeHeight="252488192" behindDoc="1" locked="0" layoutInCell="1" allowOverlap="1" wp14:anchorId="409797C2" wp14:editId="12A5BE7A">
                <wp:simplePos x="0" y="0"/>
                <wp:positionH relativeFrom="column">
                  <wp:posOffset>-2540</wp:posOffset>
                </wp:positionH>
                <wp:positionV relativeFrom="paragraph">
                  <wp:posOffset>-91219</wp:posOffset>
                </wp:positionV>
                <wp:extent cx="6909683" cy="8992870"/>
                <wp:effectExtent l="0" t="0" r="24765" b="17780"/>
                <wp:wrapNone/>
                <wp:docPr id="1909" name="Rectangle 1909"/>
                <wp:cNvGraphicFramePr/>
                <a:graphic xmlns:a="http://schemas.openxmlformats.org/drawingml/2006/main">
                  <a:graphicData uri="http://schemas.microsoft.com/office/word/2010/wordprocessingShape">
                    <wps:wsp>
                      <wps:cNvSpPr/>
                      <wps:spPr>
                        <a:xfrm>
                          <a:off x="0" y="0"/>
                          <a:ext cx="6909683" cy="899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B9A26" id="Rectangle 1909" o:spid="_x0000_s1026" style="position:absolute;margin-left:-.2pt;margin-top:-7.2pt;width:544.05pt;height:708.1pt;z-index:-2508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" filled="f" strokecolor="black [3213]" strokeweight="2pt"/>
            </w:pict>
          </mc:Fallback>
        </mc:AlternateContent>
      </w:r>
      <w:r w:rsidRPr="00F71CB0">
        <w:rPr>
          <w:noProof/>
        </w:rPr>
        <w:drawing>
          <wp:anchor distT="0" distB="0" distL="114300" distR="114300" simplePos="0" relativeHeight="252487168" behindDoc="1" locked="0" layoutInCell="1" allowOverlap="1" wp14:anchorId="7B890F5B" wp14:editId="541F095F">
            <wp:simplePos x="0" y="0"/>
            <wp:positionH relativeFrom="column">
              <wp:posOffset>-1270</wp:posOffset>
            </wp:positionH>
            <wp:positionV relativeFrom="paragraph">
              <wp:posOffset>74295</wp:posOffset>
            </wp:positionV>
            <wp:extent cx="1631315" cy="1530350"/>
            <wp:effectExtent l="0" t="0" r="6985" b="0"/>
            <wp:wrapNone/>
            <wp:docPr id="1910" name="Picture 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31315" cy="1530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26679" w:rsidRPr="00F71CB0" w:rsidRDefault="00726679" w:rsidP="00726679">
      <w:pPr>
        <w:widowControl/>
        <w:jc w:val="center"/>
      </w:pPr>
    </w:p>
    <w:p w:rsidR="00726679" w:rsidRPr="00F71CB0" w:rsidRDefault="00726679" w:rsidP="00726679">
      <w:pPr>
        <w:widowControl/>
        <w:jc w:val="center"/>
      </w:pPr>
    </w:p>
    <w:p w:rsidR="00726679" w:rsidRPr="00F71CB0" w:rsidRDefault="00726679" w:rsidP="00726679">
      <w:pPr>
        <w:widowControl/>
        <w:rPr>
          <w:rFonts w:asciiTheme="majorHAnsi" w:hAnsiTheme="majorHAnsi"/>
          <w:sz w:val="96"/>
          <w:szCs w:val="96"/>
        </w:rPr>
      </w:pPr>
      <w:r w:rsidRPr="00F71CB0">
        <w:rPr>
          <w:rFonts w:asciiTheme="majorHAnsi" w:hAnsiTheme="majorHAnsi"/>
          <w:sz w:val="72"/>
          <w:szCs w:val="72"/>
        </w:rPr>
        <w:t xml:space="preserve">                </w:t>
      </w:r>
      <w:r w:rsidRPr="00F71CB0">
        <w:rPr>
          <w:rFonts w:asciiTheme="majorHAnsi" w:hAnsiTheme="majorHAnsi"/>
          <w:sz w:val="96"/>
          <w:szCs w:val="96"/>
        </w:rPr>
        <w:t xml:space="preserve">REGARDS </w:t>
      </w:r>
    </w:p>
    <w:p w:rsidR="00726679" w:rsidRPr="00F71CB0" w:rsidRDefault="00726679" w:rsidP="00726679">
      <w:pPr>
        <w:widowControl/>
        <w:rPr>
          <w:rFonts w:asciiTheme="majorHAnsi" w:hAnsiTheme="majorHAnsi"/>
          <w:sz w:val="48"/>
          <w:szCs w:val="48"/>
        </w:rPr>
      </w:pPr>
      <w:r w:rsidRPr="00F71CB0">
        <w:rPr>
          <w:rFonts w:asciiTheme="majorHAnsi" w:hAnsiTheme="majorHAnsi"/>
          <w:sz w:val="60"/>
          <w:szCs w:val="60"/>
        </w:rPr>
        <w:t xml:space="preserve">            </w:t>
      </w:r>
      <w:r w:rsidRPr="00F71CB0">
        <w:rPr>
          <w:rFonts w:asciiTheme="majorHAnsi" w:hAnsiTheme="majorHAnsi"/>
          <w:sz w:val="48"/>
          <w:szCs w:val="48"/>
        </w:rPr>
        <w:t xml:space="preserve">         EXAMINER PACKET</w:t>
      </w:r>
    </w:p>
    <w:p w:rsidR="00726679" w:rsidRPr="00F71CB0" w:rsidRDefault="00726679" w:rsidP="00726679">
      <w:pPr>
        <w:widowControl/>
        <w:jc w:val="center"/>
      </w:pPr>
    </w:p>
    <w:p w:rsidR="00D97B8D" w:rsidRPr="00F71CB0" w:rsidRDefault="00D97B8D" w:rsidP="00D97B8D">
      <w:pPr>
        <w:widowControl/>
        <w:jc w:val="center"/>
      </w:pPr>
    </w:p>
    <w:p w:rsidR="00D97B8D" w:rsidRPr="00F71CB0" w:rsidRDefault="00D97B8D" w:rsidP="00D97B8D">
      <w:pPr>
        <w:widowControl/>
        <w:jc w:val="center"/>
      </w:pPr>
      <w:r w:rsidRPr="00F71CB0">
        <w:rPr>
          <w:noProof/>
        </w:rPr>
        <mc:AlternateContent>
          <mc:Choice Requires="wps">
            <w:drawing>
              <wp:anchor distT="0" distB="0" distL="114300" distR="114300" simplePos="0" relativeHeight="252579328" behindDoc="1" locked="0" layoutInCell="1" allowOverlap="1" wp14:anchorId="45B77055" wp14:editId="295D3928">
                <wp:simplePos x="0" y="0"/>
                <wp:positionH relativeFrom="column">
                  <wp:posOffset>2073496</wp:posOffset>
                </wp:positionH>
                <wp:positionV relativeFrom="paragraph">
                  <wp:posOffset>59690</wp:posOffset>
                </wp:positionV>
                <wp:extent cx="2814320" cy="857885"/>
                <wp:effectExtent l="0" t="0" r="24130" b="18415"/>
                <wp:wrapNone/>
                <wp:docPr id="22" name="Rectangle 22"/>
                <wp:cNvGraphicFramePr/>
                <a:graphic xmlns:a="http://schemas.openxmlformats.org/drawingml/2006/main">
                  <a:graphicData uri="http://schemas.microsoft.com/office/word/2010/wordprocessingShape">
                    <wps:wsp>
                      <wps:cNvSpPr/>
                      <wps:spPr>
                        <a:xfrm>
                          <a:off x="0" y="0"/>
                          <a:ext cx="2814320" cy="85788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9D8620" id="Rectangle 22" o:spid="_x0000_s1026" style="position:absolute;margin-left:163.25pt;margin-top:4.7pt;width:221.6pt;height:67.55pt;z-index:-25073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" fillcolor="#f2f2f2 [3052]" strokecolor="black [3213]" strokeweight="2pt"/>
            </w:pict>
          </mc:Fallback>
        </mc:AlternateContent>
      </w:r>
    </w:p>
    <w:p w:rsidR="00D97B8D" w:rsidRPr="00F71CB0" w:rsidRDefault="00D97B8D" w:rsidP="00D97B8D">
      <w:pPr>
        <w:widowControl/>
        <w:jc w:val="center"/>
      </w:pPr>
      <w:r w:rsidRPr="00F71CB0">
        <w:t>VISIT _ID</w:t>
      </w:r>
    </w:p>
    <w:p w:rsidR="00D97B8D" w:rsidRPr="00F71CB0" w:rsidRDefault="00D97B8D" w:rsidP="00D97B8D">
      <w:pPr>
        <w:widowControl/>
        <w:jc w:val="center"/>
      </w:pPr>
    </w:p>
    <w:p w:rsidR="00D97B8D" w:rsidRPr="00F71CB0" w:rsidRDefault="00D97B8D" w:rsidP="00D97B8D">
      <w:pPr>
        <w:widowControl/>
        <w:jc w:val="center"/>
      </w:pPr>
      <w:r w:rsidRPr="00F71CB0">
        <w:t xml:space="preserve">  PLACE BARCODE LABEL HERE</w:t>
      </w:r>
    </w:p>
    <w:p w:rsidR="00D97B8D" w:rsidRPr="00F71CB0" w:rsidRDefault="00D97B8D" w:rsidP="00D97B8D">
      <w:pPr>
        <w:widowControl/>
        <w:jc w:val="center"/>
      </w:pPr>
    </w:p>
    <w:p w:rsidR="00D97B8D" w:rsidRPr="00F71CB0" w:rsidRDefault="00D97B8D" w:rsidP="00D97B8D">
      <w:pPr>
        <w:widowControl/>
        <w:jc w:val="center"/>
      </w:pPr>
    </w:p>
    <w:p w:rsidR="00D97B8D" w:rsidRPr="00F71CB0" w:rsidRDefault="00D97B8D" w:rsidP="00D97B8D">
      <w:pPr>
        <w:widowControl/>
        <w:rPr>
          <w:sz w:val="72"/>
          <w:szCs w:val="72"/>
        </w:rPr>
      </w:pPr>
      <w:r w:rsidRPr="00F71CB0">
        <w:rPr>
          <w:noProof/>
          <w:sz w:val="72"/>
          <w:szCs w:val="72"/>
        </w:rPr>
        <mc:AlternateContent>
          <mc:Choice Requires="wps">
            <w:drawing>
              <wp:anchor distT="0" distB="0" distL="114300" distR="114300" simplePos="0" relativeHeight="252580352" behindDoc="0" locked="0" layoutInCell="1" allowOverlap="1" wp14:anchorId="786689EC" wp14:editId="10C60D23">
                <wp:simplePos x="0" y="0"/>
                <wp:positionH relativeFrom="column">
                  <wp:posOffset>1890919</wp:posOffset>
                </wp:positionH>
                <wp:positionV relativeFrom="paragraph">
                  <wp:posOffset>192957</wp:posOffset>
                </wp:positionV>
                <wp:extent cx="3307688" cy="831850"/>
                <wp:effectExtent l="0" t="0" r="26670" b="254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688" cy="831850"/>
                        </a:xfrm>
                        <a:prstGeom prst="rect">
                          <a:avLst/>
                        </a:prstGeom>
                        <a:solidFill>
                          <a:srgbClr val="FFFFFF"/>
                        </a:solidFill>
                        <a:ln w="15875">
                          <a:solidFill>
                            <a:srgbClr val="000000"/>
                          </a:solidFill>
                          <a:miter lim="800000"/>
                          <a:headEnd/>
                          <a:tailEnd/>
                        </a:ln>
                      </wps:spPr>
                      <wps:txbx>
                        <w:txbxContent>
                          <w:p w:rsidR="00E035A8" w:rsidRDefault="00E035A8" w:rsidP="00D97B8D">
                            <w:pPr>
                              <w:jc w:val="center"/>
                            </w:pPr>
                            <w:r>
                              <w:t>PLEASE WRITE PARTICIPANT ID HERE:</w:t>
                            </w:r>
                          </w:p>
                          <w:p w:rsidR="00E035A8" w:rsidRPr="009D3666" w:rsidRDefault="00E035A8" w:rsidP="00D97B8D">
                            <w:pPr>
                              <w:rPr>
                                <w:sz w:val="72"/>
                              </w:rPr>
                            </w:pPr>
                          </w:p>
                          <w:p w:rsidR="00E035A8" w:rsidRPr="009D3666" w:rsidRDefault="00E035A8" w:rsidP="00D97B8D">
                            <w:pPr>
                              <w:rPr>
                                <w:sz w:val="72"/>
                              </w:rPr>
                            </w:pPr>
                          </w:p>
                          <w:p w:rsidR="00E035A8" w:rsidRPr="009D3666" w:rsidRDefault="00E035A8" w:rsidP="00D97B8D">
                            <w:pPr>
                              <w:rPr>
                                <w:sz w:val="72"/>
                              </w:rPr>
                            </w:pPr>
                          </w:p>
                          <w:p w:rsidR="00E035A8" w:rsidRPr="009D3666" w:rsidRDefault="00E035A8" w:rsidP="00D97B8D">
                            <w:pPr>
                              <w:rPr>
                                <w:sz w:val="72"/>
                              </w:rPr>
                            </w:pPr>
                          </w:p>
                          <w:p w:rsidR="00E035A8" w:rsidRPr="009D3666" w:rsidRDefault="00E035A8" w:rsidP="00D97B8D">
                            <w:pPr>
                              <w:rPr>
                                <w:sz w:val="72"/>
                              </w:rPr>
                            </w:pPr>
                          </w:p>
                          <w:p w:rsidR="00E035A8" w:rsidRPr="001F2A5D" w:rsidRDefault="00E035A8" w:rsidP="00D97B8D">
                            <w:pPr>
                              <w:rPr>
                                <w:sz w:val="72"/>
                              </w:rPr>
                            </w:pPr>
                          </w:p>
                          <w:p w:rsidR="00E035A8" w:rsidRDefault="00E035A8" w:rsidP="00D97B8D">
                            <w:r>
                              <w:t>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689EC" id="_x0000_t202" coordsize="21600,21600" o:spt="202" path="m,l,21600r21600,l21600,xe">
                <v:stroke joinstyle="miter"/>
                <v:path gradientshapeok="t" o:connecttype="rect"/>
              </v:shapetype>
              <v:shape id="Text Box 2" o:spid="_x0000_s1026" type="#_x0000_t202" style="position:absolute;margin-left:148.9pt;margin-top:15.2pt;width:260.45pt;height:65.5pt;z-index:25258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" strokeweight="1.25pt">
                <v:textbox>
                  <w:txbxContent>
                    <w:p w:rsidR="00E035A8" w:rsidRDefault="00E035A8" w:rsidP="00D97B8D">
                      <w:pPr>
                        <w:jc w:val="center"/>
                      </w:pPr>
                      <w:r>
                        <w:t>PLEASE WRITE PARTICIPANT ID HERE:</w:t>
                      </w:r>
                    </w:p>
                    <w:p w:rsidR="00E035A8" w:rsidRPr="009D3666" w:rsidRDefault="00E035A8" w:rsidP="00D97B8D">
                      <w:pPr>
                        <w:rPr>
                          <w:sz w:val="72"/>
                        </w:rPr>
                      </w:pPr>
                    </w:p>
                    <w:p w:rsidR="00E035A8" w:rsidRPr="009D3666" w:rsidRDefault="00E035A8" w:rsidP="00D97B8D">
                      <w:pPr>
                        <w:rPr>
                          <w:sz w:val="72"/>
                        </w:rPr>
                      </w:pPr>
                    </w:p>
                    <w:p w:rsidR="00E035A8" w:rsidRPr="009D3666" w:rsidRDefault="00E035A8" w:rsidP="00D97B8D">
                      <w:pPr>
                        <w:rPr>
                          <w:sz w:val="72"/>
                        </w:rPr>
                      </w:pPr>
                    </w:p>
                    <w:p w:rsidR="00E035A8" w:rsidRPr="009D3666" w:rsidRDefault="00E035A8" w:rsidP="00D97B8D">
                      <w:pPr>
                        <w:rPr>
                          <w:sz w:val="72"/>
                        </w:rPr>
                      </w:pPr>
                    </w:p>
                    <w:p w:rsidR="00E035A8" w:rsidRPr="009D3666" w:rsidRDefault="00E035A8" w:rsidP="00D97B8D">
                      <w:pPr>
                        <w:rPr>
                          <w:sz w:val="72"/>
                        </w:rPr>
                      </w:pPr>
                    </w:p>
                    <w:p w:rsidR="00E035A8" w:rsidRPr="001F2A5D" w:rsidRDefault="00E035A8" w:rsidP="00D97B8D">
                      <w:pPr>
                        <w:rPr>
                          <w:sz w:val="72"/>
                        </w:rPr>
                      </w:pPr>
                    </w:p>
                    <w:p w:rsidR="00E035A8" w:rsidRDefault="00E035A8" w:rsidP="00D97B8D">
                      <w:r>
                        <w:t>_____________________________________</w:t>
                      </w:r>
                    </w:p>
                  </w:txbxContent>
                </v:textbox>
              </v:shape>
            </w:pict>
          </mc:Fallback>
        </mc:AlternateContent>
      </w:r>
    </w:p>
    <w:p w:rsidR="00D97B8D" w:rsidRPr="00F71CB0" w:rsidRDefault="00D97B8D" w:rsidP="00D97B8D">
      <w:pPr>
        <w:widowControl/>
        <w:rPr>
          <w:sz w:val="72"/>
          <w:szCs w:val="72"/>
        </w:rPr>
      </w:pPr>
    </w:p>
    <w:p w:rsidR="00633785" w:rsidRPr="00F71CB0" w:rsidRDefault="00633785" w:rsidP="00D1424E">
      <w:pPr>
        <w:widowControl/>
        <w:ind w:left="720" w:firstLine="720"/>
        <w:jc w:val="center"/>
      </w:pPr>
    </w:p>
    <w:p w:rsidR="00633785" w:rsidRPr="00F71CB0" w:rsidRDefault="00633785" w:rsidP="00D1424E">
      <w:pPr>
        <w:widowControl/>
        <w:ind w:left="720" w:firstLine="720"/>
        <w:jc w:val="center"/>
      </w:pPr>
    </w:p>
    <w:p w:rsidR="00726679" w:rsidRPr="00F71CB0" w:rsidRDefault="00633785" w:rsidP="00D1424E">
      <w:pPr>
        <w:widowControl/>
        <w:ind w:left="720" w:firstLine="720"/>
        <w:jc w:val="center"/>
      </w:pPr>
      <w:r w:rsidRPr="00F71CB0">
        <w:rPr>
          <w:noProof/>
        </w:rPr>
        <mc:AlternateContent>
          <mc:Choice Requires="wps">
            <w:drawing>
              <wp:anchor distT="0" distB="0" distL="114300" distR="114300" simplePos="0" relativeHeight="252494336" behindDoc="0" locked="0" layoutInCell="1" allowOverlap="1" wp14:anchorId="18F2A87F" wp14:editId="3036CD21">
                <wp:simplePos x="0" y="0"/>
                <wp:positionH relativeFrom="column">
                  <wp:posOffset>2541270</wp:posOffset>
                </wp:positionH>
                <wp:positionV relativeFrom="paragraph">
                  <wp:posOffset>-1905</wp:posOffset>
                </wp:positionV>
                <wp:extent cx="174625" cy="166370"/>
                <wp:effectExtent l="0" t="0" r="15875" b="24130"/>
                <wp:wrapNone/>
                <wp:docPr id="50" name="Rectangle 50"/>
                <wp:cNvGraphicFramePr/>
                <a:graphic xmlns:a="http://schemas.openxmlformats.org/drawingml/2006/main">
                  <a:graphicData uri="http://schemas.microsoft.com/office/word/2010/wordprocessingShape">
                    <wps:wsp>
                      <wps:cNvSpPr/>
                      <wps:spPr>
                        <a:xfrm>
                          <a:off x="0" y="0"/>
                          <a:ext cx="174625" cy="1663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B64FC" id="Rectangle 50" o:spid="_x0000_s1026" style="position:absolute;margin-left:200.1pt;margin-top:-.15pt;width:13.75pt;height:13.1pt;z-index:25249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" filled="f" strokecolor="black [3213]" strokeweight="1pt"/>
            </w:pict>
          </mc:Fallback>
        </mc:AlternateContent>
      </w:r>
      <w:r w:rsidR="00D1424E" w:rsidRPr="00F71CB0">
        <w:t>Participant lives in New York State</w:t>
      </w:r>
    </w:p>
    <w:p w:rsidR="00726679" w:rsidRPr="00F71CB0" w:rsidRDefault="00726679" w:rsidP="00726679">
      <w:pPr>
        <w:widowControl/>
        <w:jc w:val="center"/>
      </w:pPr>
    </w:p>
    <w:p w:rsidR="00726679" w:rsidRPr="00F71CB0" w:rsidRDefault="00726679" w:rsidP="00726679">
      <w:pPr>
        <w:widowControl/>
        <w:jc w:val="center"/>
      </w:pPr>
    </w:p>
    <w:p w:rsidR="00726679" w:rsidRPr="00F71CB0" w:rsidRDefault="00726679" w:rsidP="00726679">
      <w:pPr>
        <w:widowControl/>
        <w:rPr>
          <w:sz w:val="44"/>
          <w:szCs w:val="44"/>
        </w:rPr>
      </w:pPr>
    </w:p>
    <w:p w:rsidR="00D1424E" w:rsidRPr="00F71CB0" w:rsidRDefault="00D1424E" w:rsidP="00726679">
      <w:pPr>
        <w:widowControl/>
        <w:rPr>
          <w:sz w:val="44"/>
          <w:szCs w:val="44"/>
        </w:rPr>
      </w:pPr>
    </w:p>
    <w:p w:rsidR="00633785" w:rsidRPr="00F71CB0" w:rsidRDefault="00633785" w:rsidP="00726679">
      <w:pPr>
        <w:widowControl/>
        <w:jc w:val="center"/>
        <w:rPr>
          <w:sz w:val="44"/>
          <w:szCs w:val="44"/>
        </w:rPr>
      </w:pPr>
    </w:p>
    <w:p w:rsidR="00633785" w:rsidRPr="00F71CB0" w:rsidRDefault="00633785" w:rsidP="00726679">
      <w:pPr>
        <w:widowControl/>
        <w:jc w:val="center"/>
        <w:rPr>
          <w:sz w:val="44"/>
          <w:szCs w:val="44"/>
        </w:rPr>
      </w:pPr>
    </w:p>
    <w:p w:rsidR="00726679" w:rsidRPr="00F71CB0" w:rsidRDefault="00726679" w:rsidP="00726679">
      <w:pPr>
        <w:widowControl/>
        <w:jc w:val="center"/>
        <w:rPr>
          <w:b/>
          <w:sz w:val="44"/>
          <w:szCs w:val="44"/>
        </w:rPr>
      </w:pPr>
      <w:r w:rsidRPr="00F71CB0">
        <w:rPr>
          <w:b/>
          <w:sz w:val="44"/>
          <w:szCs w:val="44"/>
        </w:rPr>
        <w:t xml:space="preserve">**SEND TO </w:t>
      </w:r>
      <w:r w:rsidR="004276FD" w:rsidRPr="00F71CB0">
        <w:rPr>
          <w:b/>
          <w:sz w:val="44"/>
          <w:szCs w:val="44"/>
        </w:rPr>
        <w:t>VERMON</w:t>
      </w:r>
      <w:r w:rsidRPr="00F71CB0">
        <w:rPr>
          <w:b/>
          <w:sz w:val="44"/>
          <w:szCs w:val="44"/>
        </w:rPr>
        <w:t>T WITH BIOLOGICAL SPECIMENS KIT**</w:t>
      </w:r>
    </w:p>
    <w:p w:rsidR="00726679" w:rsidRPr="00F71CB0" w:rsidRDefault="00726679" w:rsidP="00726679">
      <w:pPr>
        <w:widowControl/>
        <w:jc w:val="center"/>
        <w:rPr>
          <w:sz w:val="44"/>
          <w:szCs w:val="44"/>
        </w:rPr>
      </w:pPr>
    </w:p>
    <w:p w:rsidR="00726679" w:rsidRPr="00F71CB0" w:rsidRDefault="00726679" w:rsidP="00726679">
      <w:pPr>
        <w:widowControl/>
        <w:jc w:val="center"/>
        <w:rPr>
          <w:sz w:val="44"/>
          <w:szCs w:val="44"/>
        </w:rPr>
      </w:pPr>
    </w:p>
    <w:p w:rsidR="00726679" w:rsidRPr="00F71CB0" w:rsidRDefault="00726679" w:rsidP="00726679">
      <w:pPr>
        <w:widowControl/>
        <w:jc w:val="center"/>
        <w:rPr>
          <w:sz w:val="44"/>
          <w:szCs w:val="44"/>
        </w:rPr>
      </w:pPr>
    </w:p>
    <w:p w:rsidR="00726679" w:rsidRPr="00F71CB0" w:rsidRDefault="00726679" w:rsidP="00726679">
      <w:pPr>
        <w:widowControl/>
        <w:jc w:val="center"/>
        <w:rPr>
          <w:sz w:val="44"/>
          <w:szCs w:val="44"/>
        </w:rPr>
      </w:pPr>
    </w:p>
    <w:p w:rsidR="00726679" w:rsidRPr="00F71CB0" w:rsidRDefault="00726679" w:rsidP="00726679">
      <w:pPr>
        <w:widowControl/>
        <w:jc w:val="center"/>
        <w:rPr>
          <w:sz w:val="44"/>
          <w:szCs w:val="44"/>
        </w:rPr>
      </w:pPr>
    </w:p>
    <w:p w:rsidR="00726679" w:rsidRPr="00F71CB0" w:rsidRDefault="00726679" w:rsidP="00726679">
      <w:pPr>
        <w:widowControl/>
        <w:jc w:val="center"/>
        <w:rPr>
          <w:sz w:val="44"/>
          <w:szCs w:val="44"/>
        </w:rPr>
      </w:pPr>
    </w:p>
    <w:p w:rsidR="00726679" w:rsidRPr="00F71CB0" w:rsidRDefault="00726679" w:rsidP="00726679">
      <w:pPr>
        <w:widowControl/>
        <w:jc w:val="center"/>
        <w:rPr>
          <w:sz w:val="44"/>
          <w:szCs w:val="44"/>
        </w:rPr>
      </w:pPr>
    </w:p>
    <w:p w:rsidR="00726679" w:rsidRPr="00F71CB0" w:rsidRDefault="00726679" w:rsidP="00726679">
      <w:pPr>
        <w:widowControl/>
        <w:jc w:val="center"/>
      </w:pPr>
    </w:p>
    <w:p w:rsidR="005154AA" w:rsidRPr="00F71CB0" w:rsidRDefault="005154AA" w:rsidP="0098377B">
      <w:pPr>
        <w:pStyle w:val="Heading8"/>
        <w:kinsoku w:val="0"/>
        <w:overflowPunct w:val="0"/>
        <w:ind w:left="0"/>
        <w:rPr>
          <w:color w:val="FFFFFF"/>
          <w:spacing w:val="2"/>
        </w:rPr>
      </w:pPr>
    </w:p>
    <w:p w:rsidR="002B5461" w:rsidRPr="00F71CB0" w:rsidRDefault="005154AA" w:rsidP="0098377B">
      <w:pPr>
        <w:pStyle w:val="Heading8"/>
        <w:kinsoku w:val="0"/>
        <w:overflowPunct w:val="0"/>
        <w:ind w:left="0"/>
        <w:rPr>
          <w:color w:val="FFFFFF"/>
          <w:spacing w:val="2"/>
        </w:rPr>
      </w:pPr>
      <w:r w:rsidRPr="00F71CB0">
        <w:rPr>
          <w:noProof/>
          <w:color w:val="FFFFFF"/>
          <w:spacing w:val="2"/>
        </w:rPr>
        <w:drawing>
          <wp:anchor distT="0" distB="0" distL="114300" distR="114300" simplePos="0" relativeHeight="252449280" behindDoc="1" locked="0" layoutInCell="1" allowOverlap="1" wp14:anchorId="41683F48" wp14:editId="57509442">
            <wp:simplePos x="0" y="0"/>
            <wp:positionH relativeFrom="column">
              <wp:posOffset>5077571</wp:posOffset>
            </wp:positionH>
            <wp:positionV relativeFrom="paragraph">
              <wp:posOffset>-301487</wp:posOffset>
            </wp:positionV>
            <wp:extent cx="513715" cy="481965"/>
            <wp:effectExtent l="0" t="0" r="635" b="0"/>
            <wp:wrapNone/>
            <wp:docPr id="1904" name="Picture 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3715" cy="4819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71CB0">
        <w:rPr>
          <w:noProof/>
          <w:color w:val="FFFFFF"/>
          <w:spacing w:val="2"/>
        </w:rPr>
        <mc:AlternateContent>
          <mc:Choice Requires="wps">
            <w:drawing>
              <wp:anchor distT="0" distB="0" distL="114300" distR="114300" simplePos="0" relativeHeight="252450304" behindDoc="0" locked="0" layoutInCell="1" allowOverlap="1" wp14:anchorId="49547F6B" wp14:editId="49A904BC">
                <wp:simplePos x="0" y="0"/>
                <wp:positionH relativeFrom="column">
                  <wp:posOffset>502285</wp:posOffset>
                </wp:positionH>
                <wp:positionV relativeFrom="paragraph">
                  <wp:posOffset>-286385</wp:posOffset>
                </wp:positionV>
                <wp:extent cx="5861050" cy="373380"/>
                <wp:effectExtent l="0" t="0" r="0" b="7620"/>
                <wp:wrapNone/>
                <wp:docPr id="19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5A8" w:rsidRPr="0098377B" w:rsidRDefault="00E035A8" w:rsidP="002F310E">
                            <w:pPr>
                              <w:jc w:val="center"/>
                              <w:rPr>
                                <w:b/>
                              </w:rPr>
                            </w:pPr>
                            <w:r w:rsidRPr="0098377B">
                              <w:rPr>
                                <w:b/>
                              </w:rPr>
                              <w:t>REGARDS S</w:t>
                            </w:r>
                            <w:r>
                              <w:rPr>
                                <w:b/>
                              </w:rPr>
                              <w:t>SuRF</w:t>
                            </w:r>
                            <w:r w:rsidRPr="0098377B">
                              <w:rPr>
                                <w:b/>
                              </w:rPr>
                              <w:t xml:space="preserve"> IN-HOME EXAMINATION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47F6B" id="_x0000_s1027" type="#_x0000_t202" style="position:absolute;margin-left:39.55pt;margin-top:-22.55pt;width:461.5pt;height:29.4pt;z-index:25245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uwIAAMM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" filled="f" stroked="f">
                <v:textbox>
                  <w:txbxContent>
                    <w:p w:rsidR="00E035A8" w:rsidRPr="0098377B" w:rsidRDefault="00E035A8" w:rsidP="002F310E">
                      <w:pPr>
                        <w:jc w:val="center"/>
                        <w:rPr>
                          <w:b/>
                        </w:rPr>
                      </w:pPr>
                      <w:r w:rsidRPr="0098377B">
                        <w:rPr>
                          <w:b/>
                        </w:rPr>
                        <w:t>REGARDS S</w:t>
                      </w:r>
                      <w:r>
                        <w:rPr>
                          <w:b/>
                        </w:rPr>
                        <w:t>SuRF</w:t>
                      </w:r>
                      <w:r w:rsidRPr="0098377B">
                        <w:rPr>
                          <w:b/>
                        </w:rPr>
                        <w:t xml:space="preserve"> IN-HOME EXAMINATION</w:t>
                      </w:r>
                    </w:p>
                  </w:txbxContent>
                </v:textbox>
              </v:shape>
            </w:pict>
          </mc:Fallback>
        </mc:AlternateContent>
      </w:r>
      <w:bookmarkStart w:id="1" w:name="inhome_form_for_OSMB_2013"/>
      <w:bookmarkEnd w:id="1"/>
      <w:r w:rsidR="002B5461" w:rsidRPr="00F71CB0">
        <w:rPr>
          <w:color w:val="FFFFFF"/>
          <w:spacing w:val="2"/>
        </w:rPr>
        <w:t>D</w:t>
      </w:r>
      <w:r w:rsidR="002B5461" w:rsidRPr="00F71CB0">
        <w:rPr>
          <w:color w:val="FFFFFF"/>
          <w:spacing w:val="-8"/>
        </w:rPr>
        <w:t>A</w:t>
      </w:r>
      <w:r w:rsidR="002B5461" w:rsidRPr="00F71CB0">
        <w:rPr>
          <w:color w:val="FFFFFF"/>
          <w:spacing w:val="5"/>
        </w:rPr>
        <w:t>T</w:t>
      </w:r>
      <w:r w:rsidR="002B5461" w:rsidRPr="00F71CB0">
        <w:rPr>
          <w:color w:val="FFFFFF"/>
        </w:rPr>
        <w:t>E</w:t>
      </w:r>
      <w:r w:rsidR="002B5461" w:rsidRPr="00F71CB0">
        <w:rPr>
          <w:color w:val="FFFFFF"/>
          <w:spacing w:val="-4"/>
        </w:rPr>
        <w:t xml:space="preserve"> </w:t>
      </w:r>
      <w:r w:rsidR="002B5461" w:rsidRPr="00F71CB0">
        <w:rPr>
          <w:color w:val="FFFFFF"/>
          <w:spacing w:val="-6"/>
        </w:rPr>
        <w:t>A</w:t>
      </w:r>
      <w:r w:rsidR="002B5461" w:rsidRPr="00F71CB0">
        <w:rPr>
          <w:color w:val="FFFFFF"/>
          <w:spacing w:val="2"/>
        </w:rPr>
        <w:t>N</w:t>
      </w:r>
      <w:r w:rsidR="002B5461" w:rsidRPr="00F71CB0">
        <w:rPr>
          <w:color w:val="FFFFFF"/>
        </w:rPr>
        <w:t>D</w:t>
      </w:r>
      <w:r w:rsidR="002B5461" w:rsidRPr="00F71CB0">
        <w:rPr>
          <w:color w:val="FFFFFF"/>
          <w:spacing w:val="-6"/>
        </w:rPr>
        <w:t xml:space="preserve"> </w:t>
      </w:r>
      <w:r w:rsidR="002B5461" w:rsidRPr="00F71CB0">
        <w:rPr>
          <w:color w:val="FFFFFF"/>
          <w:spacing w:val="3"/>
        </w:rPr>
        <w:t>T</w:t>
      </w:r>
      <w:r w:rsidR="002B5461" w:rsidRPr="00F71CB0">
        <w:rPr>
          <w:color w:val="FFFFFF"/>
          <w:spacing w:val="-3"/>
        </w:rPr>
        <w:t>I</w:t>
      </w:r>
      <w:r w:rsidR="002B5461" w:rsidRPr="00F71CB0">
        <w:rPr>
          <w:color w:val="FFFFFF"/>
          <w:spacing w:val="4"/>
        </w:rPr>
        <w:t>M</w:t>
      </w:r>
      <w:r w:rsidR="002B5461" w:rsidRPr="00F71CB0">
        <w:rPr>
          <w:color w:val="FFFFFF"/>
        </w:rPr>
        <w:t>E</w:t>
      </w:r>
      <w:r w:rsidR="002B5461" w:rsidRPr="00F71CB0">
        <w:rPr>
          <w:color w:val="FFFFFF"/>
          <w:spacing w:val="-8"/>
        </w:rPr>
        <w:t xml:space="preserve"> </w:t>
      </w:r>
      <w:r w:rsidR="002B5461" w:rsidRPr="00F71CB0">
        <w:rPr>
          <w:color w:val="FFFFFF"/>
          <w:spacing w:val="1"/>
        </w:rPr>
        <w:t>O</w:t>
      </w:r>
      <w:r w:rsidR="002B5461" w:rsidRPr="00F71CB0">
        <w:rPr>
          <w:color w:val="FFFFFF"/>
        </w:rPr>
        <w:t>F</w:t>
      </w:r>
      <w:r w:rsidR="002B5461" w:rsidRPr="00F71CB0">
        <w:rPr>
          <w:color w:val="FFFFFF"/>
          <w:spacing w:val="-6"/>
        </w:rPr>
        <w:t xml:space="preserve"> </w:t>
      </w:r>
      <w:r w:rsidR="002B5461" w:rsidRPr="00F71CB0">
        <w:rPr>
          <w:color w:val="FFFFFF"/>
          <w:spacing w:val="-1"/>
        </w:rPr>
        <w:t>I</w:t>
      </w:r>
      <w:r w:rsidR="002B5461" w:rsidRPr="00F71CB0">
        <w:rPr>
          <w:color w:val="FFFFFF"/>
        </w:rPr>
        <w:t>N-H</w:t>
      </w:r>
      <w:r w:rsidR="002B5461" w:rsidRPr="00F71CB0">
        <w:rPr>
          <w:color w:val="FFFFFF"/>
          <w:spacing w:val="-2"/>
        </w:rPr>
        <w:t>O</w:t>
      </w:r>
      <w:r w:rsidR="002B5461" w:rsidRPr="00F71CB0">
        <w:rPr>
          <w:color w:val="FFFFFF"/>
          <w:spacing w:val="4"/>
        </w:rPr>
        <w:t>M</w:t>
      </w:r>
      <w:r w:rsidR="002B5461" w:rsidRPr="00F71CB0">
        <w:rPr>
          <w:color w:val="FFFFFF"/>
        </w:rPr>
        <w:t>E</w:t>
      </w:r>
      <w:r w:rsidR="002B5461" w:rsidRPr="00F71CB0">
        <w:rPr>
          <w:color w:val="FFFFFF"/>
          <w:spacing w:val="-7"/>
        </w:rPr>
        <w:t xml:space="preserve"> </w:t>
      </w:r>
      <w:r w:rsidR="002B5461" w:rsidRPr="00F71CB0">
        <w:rPr>
          <w:color w:val="FFFFFF"/>
          <w:spacing w:val="-1"/>
        </w:rPr>
        <w:t>VISI</w:t>
      </w:r>
      <w:r w:rsidR="002B5461" w:rsidRPr="00F71CB0">
        <w:rPr>
          <w:color w:val="FFFFFF"/>
        </w:rPr>
        <w:t>T</w:t>
      </w:r>
    </w:p>
    <w:p w:rsidR="002B5461" w:rsidRPr="00F71CB0" w:rsidRDefault="00193162" w:rsidP="002B5461">
      <w:pPr>
        <w:kinsoku w:val="0"/>
        <w:overflowPunct w:val="0"/>
        <w:spacing w:before="6" w:line="170" w:lineRule="exact"/>
        <w:rPr>
          <w:sz w:val="17"/>
          <w:szCs w:val="17"/>
        </w:rPr>
      </w:pPr>
      <w:r w:rsidRPr="00F71CB0">
        <w:rPr>
          <w:noProof/>
        </w:rPr>
        <mc:AlternateContent>
          <mc:Choice Requires="wps">
            <w:drawing>
              <wp:anchor distT="0" distB="0" distL="114300" distR="114300" simplePos="0" relativeHeight="251986432" behindDoc="1" locked="0" layoutInCell="0" allowOverlap="1" wp14:anchorId="74278A78" wp14:editId="2BF80632">
                <wp:simplePos x="0" y="0"/>
                <wp:positionH relativeFrom="page">
                  <wp:posOffset>415925</wp:posOffset>
                </wp:positionH>
                <wp:positionV relativeFrom="paragraph">
                  <wp:posOffset>61595</wp:posOffset>
                </wp:positionV>
                <wp:extent cx="6810375" cy="12700"/>
                <wp:effectExtent l="0" t="0" r="28575" b="6350"/>
                <wp:wrapNone/>
                <wp:docPr id="106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12700"/>
                        </a:xfrm>
                        <a:custGeom>
                          <a:avLst/>
                          <a:gdLst>
                            <a:gd name="T0" fmla="*/ 0 w 10725"/>
                            <a:gd name="T1" fmla="*/ 0 h 20"/>
                            <a:gd name="T2" fmla="*/ 10725 w 10725"/>
                            <a:gd name="T3" fmla="*/ 0 h 20"/>
                          </a:gdLst>
                          <a:ahLst/>
                          <a:cxnLst>
                            <a:cxn ang="0">
                              <a:pos x="T0" y="T1"/>
                            </a:cxn>
                            <a:cxn ang="0">
                              <a:pos x="T2" y="T3"/>
                            </a:cxn>
                          </a:cxnLst>
                          <a:rect l="0" t="0" r="r" b="b"/>
                          <a:pathLst>
                            <a:path w="10725" h="20">
                              <a:moveTo>
                                <a:pt x="0" y="0"/>
                              </a:moveTo>
                              <a:lnTo>
                                <a:pt x="107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5C150E" id="Freeform 5" o:spid="_x0000_s1026" style="position:absolute;z-index:-25133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75pt,4.85pt,569pt,4.85pt" coordsize="10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" o:allowincell="f" filled="f">
                <v:path arrowok="t" o:connecttype="custom" o:connectlocs="0,0;6810375,0" o:connectangles="0,0"/>
                <w10:wrap anchorx="page"/>
              </v:polyline>
            </w:pict>
          </mc:Fallback>
        </mc:AlternateContent>
      </w:r>
    </w:p>
    <w:p w:rsidR="002B5461" w:rsidRPr="00F71CB0" w:rsidRDefault="002B5461" w:rsidP="002B5461">
      <w:pPr>
        <w:kinsoku w:val="0"/>
        <w:overflowPunct w:val="0"/>
        <w:spacing w:before="6" w:line="170" w:lineRule="exact"/>
        <w:rPr>
          <w:sz w:val="17"/>
          <w:szCs w:val="17"/>
        </w:rPr>
      </w:pPr>
      <w:r w:rsidRPr="00F71CB0">
        <w:rPr>
          <w:noProof/>
        </w:rPr>
        <mc:AlternateContent>
          <mc:Choice Requires="wps">
            <w:drawing>
              <wp:anchor distT="0" distB="0" distL="114300" distR="114300" simplePos="0" relativeHeight="252021248" behindDoc="1" locked="0" layoutInCell="0" allowOverlap="1" wp14:anchorId="65127584" wp14:editId="1033427D">
                <wp:simplePos x="0" y="0"/>
                <wp:positionH relativeFrom="page">
                  <wp:posOffset>2629535</wp:posOffset>
                </wp:positionH>
                <wp:positionV relativeFrom="paragraph">
                  <wp:posOffset>39370</wp:posOffset>
                </wp:positionV>
                <wp:extent cx="1151890" cy="266700"/>
                <wp:effectExtent l="0" t="0" r="0" b="0"/>
                <wp:wrapNone/>
                <wp:docPr id="10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43"/>
                              <w:gridCol w:w="442"/>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43" w:type="dxa"/>
                                  <w:tcBorders>
                                    <w:top w:val="single" w:sz="6" w:space="0" w:color="000000"/>
                                    <w:left w:val="single" w:sz="6" w:space="0" w:color="000000"/>
                                    <w:bottom w:val="single" w:sz="6" w:space="0" w:color="000000"/>
                                    <w:right w:val="single" w:sz="6" w:space="0" w:color="000000"/>
                                  </w:tcBorders>
                                </w:tcPr>
                                <w:p w:rsidR="00E035A8" w:rsidRDefault="00E035A8"/>
                              </w:tc>
                              <w:tc>
                                <w:tcPr>
                                  <w:tcW w:w="442"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2B5461">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27584" id="Text Box 7" o:spid="_x0000_s1028" type="#_x0000_t202" style="position:absolute;margin-left:207.05pt;margin-top:3.1pt;width:90.7pt;height:21pt;z-index:-25129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As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43"/>
                        <w:gridCol w:w="442"/>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43" w:type="dxa"/>
                            <w:tcBorders>
                              <w:top w:val="single" w:sz="6" w:space="0" w:color="000000"/>
                              <w:left w:val="single" w:sz="6" w:space="0" w:color="000000"/>
                              <w:bottom w:val="single" w:sz="6" w:space="0" w:color="000000"/>
                              <w:right w:val="single" w:sz="6" w:space="0" w:color="000000"/>
                            </w:tcBorders>
                          </w:tcPr>
                          <w:p w:rsidR="00E035A8" w:rsidRDefault="00E035A8"/>
                        </w:tc>
                        <w:tc>
                          <w:tcPr>
                            <w:tcW w:w="442"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2B5461">
                      <w:pPr>
                        <w:kinsoku w:val="0"/>
                        <w:overflowPunct w:val="0"/>
                      </w:pPr>
                    </w:p>
                  </w:txbxContent>
                </v:textbox>
                <w10:wrap anchorx="page"/>
              </v:shape>
            </w:pict>
          </mc:Fallback>
        </mc:AlternateContent>
      </w:r>
      <w:r w:rsidRPr="00F71CB0">
        <w:rPr>
          <w:noProof/>
        </w:rPr>
        <mc:AlternateContent>
          <mc:Choice Requires="wpg">
            <w:drawing>
              <wp:anchor distT="0" distB="0" distL="114300" distR="114300" simplePos="0" relativeHeight="252159488" behindDoc="1" locked="0" layoutInCell="0" allowOverlap="1" wp14:anchorId="198A80B7" wp14:editId="7178B502">
                <wp:simplePos x="0" y="0"/>
                <wp:positionH relativeFrom="page">
                  <wp:posOffset>1903095</wp:posOffset>
                </wp:positionH>
                <wp:positionV relativeFrom="paragraph">
                  <wp:posOffset>35560</wp:posOffset>
                </wp:positionV>
                <wp:extent cx="584835" cy="266700"/>
                <wp:effectExtent l="0" t="0" r="0" b="0"/>
                <wp:wrapNone/>
                <wp:docPr id="1062" name="Group 1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 cy="266700"/>
                          <a:chOff x="3337" y="4"/>
                          <a:chExt cx="921" cy="420"/>
                        </a:xfrm>
                      </wpg:grpSpPr>
                      <wps:wsp>
                        <wps:cNvPr id="1063" name="Rectangle 1026"/>
                        <wps:cNvSpPr>
                          <a:spLocks/>
                        </wps:cNvSpPr>
                        <wps:spPr bwMode="auto">
                          <a:xfrm>
                            <a:off x="3345" y="11"/>
                            <a:ext cx="453"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Rectangle 1027"/>
                        <wps:cNvSpPr>
                          <a:spLocks/>
                        </wps:cNvSpPr>
                        <wps:spPr bwMode="auto">
                          <a:xfrm>
                            <a:off x="3797" y="11"/>
                            <a:ext cx="453"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299CC" id="Group 1025" o:spid="_x0000_s1026" style="position:absolute;margin-left:149.85pt;margin-top:2.8pt;width:46.05pt;height:21pt;z-index:-251156992;mso-position-horizontal-relative:page" coordorigin="3337,4" coordsize="92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" o:allowincell="f">
                <v:rect id="Rectangle 1026" o:spid="_x0000_s1027" style="position:absolute;left:3345;top:11;width:45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WtcQA&#10;AADdAAAADwAAAGRycy9kb3ducmV2LnhtbERP32vCMBB+H+x/CDfwTdMpdqMzijqEPQhjdfP5aM62&#10;LLmUJKudf70ZCHu7j+/nLVaDNaInH1rHCh4nGQjiyumWawWfh934GUSIyBqNY1LwSwFWy/u7BRba&#10;nfmD+jLWIoVwKFBBE2NXSBmqhiyGieuIE3dy3mJM0NdSezyncGvkNMtyabHl1NBgR9uGqu/yxyrw&#10;u6M59O9lf8qfXs0lHKuv+Wav1OhhWL+AiDTEf/HN/abT/Cyfwd836QS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hFrXEAAAA3QAAAA8AAAAAAAAAAAAAAAAAmAIAAGRycy9k&#10;b3ducmV2LnhtbFBLBQYAAAAABAAEAPUAAACJAwAAAAA=&#10;" filled="f">
                  <v:path arrowok="t"/>
                </v:rect>
                <v:rect id="Rectangle 1027" o:spid="_x0000_s1028" style="position:absolute;left:3797;top:11;width:45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OwcQA&#10;AADdAAAADwAAAGRycy9kb3ducmV2LnhtbERP32vCMBB+H+x/CDfwTdOJdqMzijqEPQhjdfP5aM62&#10;LLmUJKudf70ZCHu7j+/nLVaDNaInH1rHCh4nGQjiyumWawWfh934GUSIyBqNY1LwSwFWy/u7BRba&#10;nfmD+jLWIoVwKFBBE2NXSBmqhiyGieuIE3dy3mJM0NdSezyncGvkNMtyabHl1NBgR9uGqu/yxyrw&#10;u6M59O9lf8qfXs0lHKuv+Wav1OhhWL+AiDTEf/HN/abT/Cyfwd836QS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IjsHEAAAA3QAAAA8AAAAAAAAAAAAAAAAAmAIAAGRycy9k&#10;b3ducmV2LnhtbFBLBQYAAAAABAAEAPUAAACJAwAAAAA=&#10;" filled="f">
                  <v:path arrowok="t"/>
                </v:rect>
                <w10:wrap anchorx="page"/>
              </v:group>
            </w:pict>
          </mc:Fallback>
        </mc:AlternateContent>
      </w:r>
      <w:r w:rsidRPr="00F71CB0">
        <w:rPr>
          <w:noProof/>
          <w:sz w:val="17"/>
          <w:szCs w:val="17"/>
        </w:rPr>
        <mc:AlternateContent>
          <mc:Choice Requires="wpg">
            <w:drawing>
              <wp:anchor distT="0" distB="0" distL="114300" distR="114300" simplePos="0" relativeHeight="252158464" behindDoc="1" locked="0" layoutInCell="0" allowOverlap="1" wp14:anchorId="3EC50756" wp14:editId="27B74097">
                <wp:simplePos x="0" y="0"/>
                <wp:positionH relativeFrom="page">
                  <wp:posOffset>1170940</wp:posOffset>
                </wp:positionH>
                <wp:positionV relativeFrom="paragraph">
                  <wp:posOffset>47625</wp:posOffset>
                </wp:positionV>
                <wp:extent cx="584835" cy="266700"/>
                <wp:effectExtent l="0" t="0" r="0" b="0"/>
                <wp:wrapNone/>
                <wp:docPr id="1059" name="Group 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 cy="266700"/>
                          <a:chOff x="3337" y="4"/>
                          <a:chExt cx="921" cy="420"/>
                        </a:xfrm>
                      </wpg:grpSpPr>
                      <wps:wsp>
                        <wps:cNvPr id="1060" name="Rectangle 1023"/>
                        <wps:cNvSpPr>
                          <a:spLocks/>
                        </wps:cNvSpPr>
                        <wps:spPr bwMode="auto">
                          <a:xfrm>
                            <a:off x="3345" y="11"/>
                            <a:ext cx="453"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1" name="Rectangle 1024"/>
                        <wps:cNvSpPr>
                          <a:spLocks/>
                        </wps:cNvSpPr>
                        <wps:spPr bwMode="auto">
                          <a:xfrm>
                            <a:off x="3797" y="11"/>
                            <a:ext cx="453"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122EA" id="Group 1022" o:spid="_x0000_s1026" style="position:absolute;margin-left:92.2pt;margin-top:3.75pt;width:46.05pt;height:21pt;z-index:-251158016;mso-position-horizontal-relative:page" coordorigin="3337,4" coordsize="92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" o:allowincell="f">
                <v:rect id="Rectangle 1023" o:spid="_x0000_s1027" style="position:absolute;left:3345;top:11;width:45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IwsYA&#10;AADdAAAADwAAAGRycy9kb3ducmV2LnhtbESPQUvDQBCF74L/YZlCb3ZToVFit6UqBQ+CmGrPQ3aa&#10;hO7Oht01jf565yB4m+G9ee+b9XbyTo0UUx/YwHJRgCJugu25NfBx2N/cg0oZ2aILTAa+KcF2c321&#10;xsqGC7/TWOdWSQinCg10OQ+V1qnpyGNahIFYtFOIHrOssdU24kXCvdO3RVFqjz1LQ4cDPXXUnOsv&#10;byDuj+4wvtXjqbx7dj/p2HyuHl+Nmc+m3QOoTFP+N/9dv1jBL0rhl29kBL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OIwsYAAADdAAAADwAAAAAAAAAAAAAAAACYAgAAZHJz&#10;L2Rvd25yZXYueG1sUEsFBgAAAAAEAAQA9QAAAIsDAAAAAA==&#10;" filled="f">
                  <v:path arrowok="t"/>
                </v:rect>
                <v:rect id="Rectangle 1024" o:spid="_x0000_s1028" style="position:absolute;left:3797;top:11;width:45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tWcQA&#10;AADdAAAADwAAAGRycy9kb3ducmV2LnhtbERPS2sCMRC+F/wPYQq91ayFbmVrlNoieChI18d52Iy7&#10;S5PJkqTr2l9vBMHbfHzPmS0Ga0RPPrSOFUzGGQjiyumWawW77ep5CiJEZI3GMSk4U4DFfPQww0K7&#10;E/9QX8ZapBAOBSpoYuwKKUPVkMUwdh1x4o7OW4wJ+lpqj6cUbo18ybJcWmw5NTTY0WdD1W/5ZxX4&#10;1cFs+03ZH/O3L/MfDtX+dfmt1NPj8PEOItIQ7+Kbe63T/CyfwPWbdI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LVnEAAAA3QAAAA8AAAAAAAAAAAAAAAAAmAIAAGRycy9k&#10;b3ducmV2LnhtbFBLBQYAAAAABAAEAPUAAACJAwAAAAA=&#10;" filled="f">
                  <v:path arrowok="t"/>
                </v:rect>
                <w10:wrap anchorx="page"/>
              </v:group>
            </w:pict>
          </mc:Fallback>
        </mc:AlternateContent>
      </w:r>
    </w:p>
    <w:p w:rsidR="002B5461" w:rsidRPr="00F71CB0" w:rsidRDefault="002B5461" w:rsidP="002B5461">
      <w:pPr>
        <w:numPr>
          <w:ilvl w:val="0"/>
          <w:numId w:val="14"/>
        </w:numPr>
        <w:kinsoku w:val="0"/>
        <w:overflowPunct w:val="0"/>
        <w:spacing w:before="6" w:line="170" w:lineRule="exact"/>
        <w:ind w:left="540" w:hanging="450"/>
        <w:rPr>
          <w:sz w:val="17"/>
          <w:szCs w:val="17"/>
        </w:rPr>
      </w:pPr>
      <w:r w:rsidRPr="00F71CB0">
        <w:rPr>
          <w:rFonts w:ascii="Arial" w:hAnsi="Arial" w:cs="Arial"/>
          <w:bCs/>
          <w:sz w:val="18"/>
          <w:szCs w:val="18"/>
        </w:rPr>
        <w:t>Date:</w:t>
      </w:r>
      <w:r w:rsidRPr="00F71CB0">
        <w:rPr>
          <w:rFonts w:ascii="Arial" w:hAnsi="Arial" w:cs="Arial"/>
          <w:b/>
          <w:bCs/>
          <w:sz w:val="18"/>
          <w:szCs w:val="18"/>
        </w:rPr>
        <w:t xml:space="preserve">                          /                      /                                              </w:t>
      </w:r>
      <w:r w:rsidRPr="00F71CB0">
        <w:rPr>
          <w:rFonts w:ascii="Arial" w:hAnsi="Arial" w:cs="Arial"/>
          <w:bCs/>
          <w:sz w:val="18"/>
          <w:szCs w:val="18"/>
        </w:rPr>
        <w:t xml:space="preserve">Example: </w:t>
      </w:r>
      <w:r w:rsidR="00A06513" w:rsidRPr="00F71CB0">
        <w:rPr>
          <w:rFonts w:ascii="Arial" w:hAnsi="Arial" w:cs="Arial"/>
          <w:bCs/>
          <w:sz w:val="18"/>
          <w:szCs w:val="18"/>
        </w:rPr>
        <w:t>03/15/2013</w:t>
      </w:r>
    </w:p>
    <w:p w:rsidR="002B5461" w:rsidRPr="00F71CB0" w:rsidRDefault="002B5461" w:rsidP="002B5461">
      <w:pPr>
        <w:kinsoku w:val="0"/>
        <w:overflowPunct w:val="0"/>
        <w:spacing w:before="6" w:line="170" w:lineRule="exact"/>
        <w:rPr>
          <w:sz w:val="17"/>
          <w:szCs w:val="17"/>
        </w:rPr>
      </w:pPr>
    </w:p>
    <w:p w:rsidR="002B5461" w:rsidRPr="00F71CB0" w:rsidRDefault="002B5461" w:rsidP="002B5461">
      <w:pPr>
        <w:kinsoku w:val="0"/>
        <w:overflowPunct w:val="0"/>
        <w:spacing w:before="6" w:line="170" w:lineRule="exact"/>
        <w:rPr>
          <w:rFonts w:ascii="Arial" w:hAnsi="Arial" w:cs="Arial"/>
          <w:sz w:val="17"/>
          <w:szCs w:val="17"/>
        </w:rPr>
      </w:pPr>
      <w:r w:rsidRPr="00F71CB0">
        <w:rPr>
          <w:rFonts w:ascii="Arial" w:hAnsi="Arial" w:cs="Arial"/>
          <w:sz w:val="17"/>
          <w:szCs w:val="17"/>
        </w:rPr>
        <w:t xml:space="preserve">                               Month                 Day                         Year </w:t>
      </w:r>
    </w:p>
    <w:p w:rsidR="002B5461" w:rsidRPr="00F71CB0" w:rsidRDefault="002B5461" w:rsidP="002B5461">
      <w:pPr>
        <w:tabs>
          <w:tab w:val="left" w:pos="1077"/>
        </w:tabs>
        <w:kinsoku w:val="0"/>
        <w:overflowPunct w:val="0"/>
        <w:spacing w:before="6" w:line="170" w:lineRule="exact"/>
        <w:rPr>
          <w:sz w:val="17"/>
          <w:szCs w:val="17"/>
        </w:rPr>
      </w:pPr>
    </w:p>
    <w:tbl>
      <w:tblPr>
        <w:tblW w:w="10785" w:type="dxa"/>
        <w:tblInd w:w="100" w:type="dxa"/>
        <w:tblLayout w:type="fixed"/>
        <w:tblCellMar>
          <w:left w:w="0" w:type="dxa"/>
          <w:right w:w="0" w:type="dxa"/>
        </w:tblCellMar>
        <w:tblLook w:val="0000" w:firstRow="0" w:lastRow="0" w:firstColumn="0" w:lastColumn="0" w:noHBand="0" w:noVBand="0"/>
      </w:tblPr>
      <w:tblGrid>
        <w:gridCol w:w="1140"/>
        <w:gridCol w:w="1109"/>
        <w:gridCol w:w="337"/>
        <w:gridCol w:w="141"/>
        <w:gridCol w:w="527"/>
        <w:gridCol w:w="3528"/>
        <w:gridCol w:w="1111"/>
        <w:gridCol w:w="2892"/>
      </w:tblGrid>
      <w:tr w:rsidR="002B5461" w:rsidRPr="00F71CB0" w:rsidTr="00F82C91">
        <w:trPr>
          <w:trHeight w:hRule="exact" w:val="718"/>
        </w:trPr>
        <w:tc>
          <w:tcPr>
            <w:tcW w:w="1140" w:type="dxa"/>
            <w:tcBorders>
              <w:top w:val="single" w:sz="6" w:space="0" w:color="000000"/>
              <w:left w:val="nil"/>
              <w:bottom w:val="nil"/>
              <w:right w:val="nil"/>
            </w:tcBorders>
          </w:tcPr>
          <w:p w:rsidR="002B5461" w:rsidRPr="00F71CB0" w:rsidRDefault="002B5461" w:rsidP="00F82C91">
            <w:pPr>
              <w:pStyle w:val="TableParagraph"/>
              <w:kinsoku w:val="0"/>
              <w:overflowPunct w:val="0"/>
              <w:spacing w:before="4" w:line="120" w:lineRule="exact"/>
              <w:rPr>
                <w:sz w:val="12"/>
                <w:szCs w:val="12"/>
              </w:rPr>
            </w:pPr>
            <w:r w:rsidRPr="00F71CB0">
              <w:rPr>
                <w:noProof/>
              </w:rPr>
              <mc:AlternateContent>
                <mc:Choice Requires="wps">
                  <w:drawing>
                    <wp:anchor distT="0" distB="0" distL="114300" distR="114300" simplePos="0" relativeHeight="252022272" behindDoc="1" locked="0" layoutInCell="0" allowOverlap="1" wp14:anchorId="3C35AC3C" wp14:editId="721D494B">
                      <wp:simplePos x="0" y="0"/>
                      <wp:positionH relativeFrom="page">
                        <wp:posOffset>1094105</wp:posOffset>
                      </wp:positionH>
                      <wp:positionV relativeFrom="paragraph">
                        <wp:posOffset>125095</wp:posOffset>
                      </wp:positionV>
                      <wp:extent cx="1151890" cy="266700"/>
                      <wp:effectExtent l="0" t="0" r="0" b="0"/>
                      <wp:wrapNone/>
                      <wp:docPr id="105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43"/>
                                    <w:gridCol w:w="442"/>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43" w:type="dxa"/>
                                        <w:tcBorders>
                                          <w:top w:val="single" w:sz="6" w:space="0" w:color="000000"/>
                                          <w:left w:val="single" w:sz="6" w:space="0" w:color="000000"/>
                                          <w:bottom w:val="single" w:sz="6" w:space="0" w:color="000000"/>
                                          <w:right w:val="single" w:sz="6" w:space="0" w:color="000000"/>
                                        </w:tcBorders>
                                      </w:tcPr>
                                      <w:p w:rsidR="00E035A8" w:rsidRDefault="00E035A8"/>
                                    </w:tc>
                                    <w:tc>
                                      <w:tcPr>
                                        <w:tcW w:w="442"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2B5461">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5AC3C" id="Text Box 17" o:spid="_x0000_s1029" type="#_x0000_t202" style="position:absolute;margin-left:86.15pt;margin-top:9.85pt;width:90.7pt;height:21pt;z-index:-25129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nC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43"/>
                              <w:gridCol w:w="442"/>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43" w:type="dxa"/>
                                  <w:tcBorders>
                                    <w:top w:val="single" w:sz="6" w:space="0" w:color="000000"/>
                                    <w:left w:val="single" w:sz="6" w:space="0" w:color="000000"/>
                                    <w:bottom w:val="single" w:sz="6" w:space="0" w:color="000000"/>
                                    <w:right w:val="single" w:sz="6" w:space="0" w:color="000000"/>
                                  </w:tcBorders>
                                </w:tcPr>
                                <w:p w:rsidR="00E035A8" w:rsidRDefault="00E035A8"/>
                              </w:tc>
                              <w:tc>
                                <w:tcPr>
                                  <w:tcW w:w="442"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2B5461">
                            <w:pPr>
                              <w:kinsoku w:val="0"/>
                              <w:overflowPunct w:val="0"/>
                            </w:pPr>
                          </w:p>
                        </w:txbxContent>
                      </v:textbox>
                      <w10:wrap anchorx="page"/>
                    </v:shape>
                  </w:pict>
                </mc:Fallback>
              </mc:AlternateContent>
            </w:r>
          </w:p>
          <w:p w:rsidR="002B5461" w:rsidRPr="00F71CB0" w:rsidRDefault="002B5461" w:rsidP="00F82C91">
            <w:pPr>
              <w:pStyle w:val="TableParagraph"/>
              <w:tabs>
                <w:tab w:val="left" w:pos="450"/>
              </w:tabs>
              <w:kinsoku w:val="0"/>
              <w:overflowPunct w:val="0"/>
              <w:ind w:left="40"/>
              <w:rPr>
                <w:rFonts w:ascii="Arial" w:hAnsi="Arial" w:cs="Arial"/>
                <w:b/>
                <w:bCs/>
                <w:sz w:val="18"/>
                <w:szCs w:val="18"/>
              </w:rPr>
            </w:pPr>
          </w:p>
          <w:p w:rsidR="002B5461" w:rsidRPr="00F71CB0" w:rsidRDefault="002B5461" w:rsidP="00F82C91">
            <w:pPr>
              <w:pStyle w:val="TableParagraph"/>
              <w:tabs>
                <w:tab w:val="left" w:pos="450"/>
              </w:tabs>
              <w:kinsoku w:val="0"/>
              <w:overflowPunct w:val="0"/>
              <w:ind w:left="40" w:hanging="50"/>
              <w:rPr>
                <w:rFonts w:ascii="Arial" w:hAnsi="Arial" w:cs="Arial"/>
                <w:b/>
                <w:bCs/>
                <w:sz w:val="18"/>
                <w:szCs w:val="18"/>
              </w:rPr>
            </w:pPr>
            <w:r w:rsidRPr="00F71CB0">
              <w:rPr>
                <w:rFonts w:ascii="Arial" w:hAnsi="Arial" w:cs="Arial"/>
                <w:b/>
                <w:bCs/>
                <w:sz w:val="18"/>
                <w:szCs w:val="18"/>
              </w:rPr>
              <w:t>2.</w:t>
            </w:r>
            <w:r w:rsidRPr="00F71CB0">
              <w:rPr>
                <w:rFonts w:ascii="Arial" w:hAnsi="Arial" w:cs="Arial"/>
                <w:b/>
                <w:bCs/>
                <w:sz w:val="18"/>
                <w:szCs w:val="18"/>
              </w:rPr>
              <w:tab/>
            </w:r>
            <w:r w:rsidRPr="00F71CB0">
              <w:rPr>
                <w:rFonts w:ascii="Arial" w:hAnsi="Arial" w:cs="Arial"/>
                <w:spacing w:val="-2"/>
                <w:sz w:val="18"/>
                <w:szCs w:val="18"/>
              </w:rPr>
              <w:t>T</w:t>
            </w:r>
            <w:r w:rsidRPr="00F71CB0">
              <w:rPr>
                <w:rFonts w:ascii="Arial" w:hAnsi="Arial" w:cs="Arial"/>
                <w:sz w:val="18"/>
                <w:szCs w:val="18"/>
              </w:rPr>
              <w:t>i</w:t>
            </w:r>
            <w:r w:rsidRPr="00F71CB0">
              <w:rPr>
                <w:rFonts w:ascii="Arial" w:hAnsi="Arial" w:cs="Arial"/>
                <w:spacing w:val="1"/>
                <w:sz w:val="18"/>
                <w:szCs w:val="18"/>
              </w:rPr>
              <w:t>m</w:t>
            </w:r>
            <w:r w:rsidRPr="00F71CB0">
              <w:rPr>
                <w:rFonts w:ascii="Arial" w:hAnsi="Arial" w:cs="Arial"/>
                <w:sz w:val="18"/>
                <w:szCs w:val="18"/>
              </w:rPr>
              <w:t>e:</w:t>
            </w:r>
          </w:p>
        </w:tc>
        <w:tc>
          <w:tcPr>
            <w:tcW w:w="1109" w:type="dxa"/>
            <w:tcBorders>
              <w:top w:val="single" w:sz="6" w:space="0" w:color="000000"/>
              <w:left w:val="nil"/>
              <w:bottom w:val="nil"/>
              <w:right w:val="nil"/>
            </w:tcBorders>
          </w:tcPr>
          <w:p w:rsidR="002B5461" w:rsidRPr="00F71CB0" w:rsidRDefault="002B5461" w:rsidP="00F82C91"/>
        </w:tc>
        <w:tc>
          <w:tcPr>
            <w:tcW w:w="337" w:type="dxa"/>
            <w:tcBorders>
              <w:top w:val="single" w:sz="6" w:space="0" w:color="000000"/>
              <w:left w:val="nil"/>
              <w:bottom w:val="nil"/>
              <w:right w:val="nil"/>
            </w:tcBorders>
          </w:tcPr>
          <w:p w:rsidR="002B5461" w:rsidRPr="00F71CB0" w:rsidRDefault="002B5461" w:rsidP="00F82C91"/>
        </w:tc>
        <w:tc>
          <w:tcPr>
            <w:tcW w:w="141" w:type="dxa"/>
            <w:tcBorders>
              <w:top w:val="single" w:sz="6" w:space="0" w:color="000000"/>
              <w:left w:val="nil"/>
              <w:bottom w:val="nil"/>
              <w:right w:val="nil"/>
            </w:tcBorders>
          </w:tcPr>
          <w:p w:rsidR="002B5461" w:rsidRPr="00F71CB0" w:rsidRDefault="002B5461" w:rsidP="00F82C91"/>
        </w:tc>
        <w:tc>
          <w:tcPr>
            <w:tcW w:w="527" w:type="dxa"/>
            <w:tcBorders>
              <w:top w:val="single" w:sz="6" w:space="0" w:color="000000"/>
              <w:left w:val="nil"/>
              <w:bottom w:val="nil"/>
              <w:right w:val="nil"/>
            </w:tcBorders>
          </w:tcPr>
          <w:p w:rsidR="002B5461" w:rsidRPr="00F71CB0" w:rsidRDefault="002B5461" w:rsidP="00F82C91"/>
        </w:tc>
        <w:tc>
          <w:tcPr>
            <w:tcW w:w="3528" w:type="dxa"/>
            <w:tcBorders>
              <w:top w:val="single" w:sz="6" w:space="0" w:color="000000"/>
              <w:left w:val="nil"/>
              <w:bottom w:val="nil"/>
              <w:right w:val="nil"/>
            </w:tcBorders>
          </w:tcPr>
          <w:p w:rsidR="002B5461" w:rsidRPr="00F71CB0" w:rsidRDefault="002B5461" w:rsidP="00F82C91">
            <w:pPr>
              <w:pStyle w:val="TableParagraph"/>
              <w:kinsoku w:val="0"/>
              <w:overflowPunct w:val="0"/>
              <w:spacing w:before="8" w:line="120" w:lineRule="exact"/>
              <w:rPr>
                <w:sz w:val="12"/>
                <w:szCs w:val="12"/>
              </w:rPr>
            </w:pPr>
          </w:p>
          <w:p w:rsidR="002B5461" w:rsidRPr="00F71CB0" w:rsidRDefault="002B5461" w:rsidP="00F82C91">
            <w:pPr>
              <w:pStyle w:val="TableParagraph"/>
              <w:kinsoku w:val="0"/>
              <w:overflowPunct w:val="0"/>
              <w:spacing w:line="206" w:lineRule="exact"/>
              <w:ind w:left="406" w:right="153" w:hanging="20"/>
            </w:pPr>
            <w:r w:rsidRPr="00F71CB0">
              <w:rPr>
                <w:rFonts w:ascii="Arial" w:hAnsi="Arial" w:cs="Arial"/>
                <w:spacing w:val="-3"/>
                <w:sz w:val="18"/>
                <w:szCs w:val="18"/>
              </w:rPr>
              <w:t>P</w:t>
            </w:r>
            <w:r w:rsidRPr="00F71CB0">
              <w:rPr>
                <w:rFonts w:ascii="Arial" w:hAnsi="Arial" w:cs="Arial"/>
                <w:sz w:val="18"/>
                <w:szCs w:val="18"/>
              </w:rPr>
              <w:t>le</w:t>
            </w:r>
            <w:r w:rsidRPr="00F71CB0">
              <w:rPr>
                <w:rFonts w:ascii="Arial" w:hAnsi="Arial" w:cs="Arial"/>
                <w:spacing w:val="-2"/>
                <w:sz w:val="18"/>
                <w:szCs w:val="18"/>
              </w:rPr>
              <w:t>a</w:t>
            </w:r>
            <w:r w:rsidRPr="00F71CB0">
              <w:rPr>
                <w:rFonts w:ascii="Arial" w:hAnsi="Arial" w:cs="Arial"/>
                <w:spacing w:val="1"/>
                <w:sz w:val="18"/>
                <w:szCs w:val="18"/>
              </w:rPr>
              <w:t>s</w:t>
            </w:r>
            <w:r w:rsidRPr="00F71CB0">
              <w:rPr>
                <w:rFonts w:ascii="Arial" w:hAnsi="Arial" w:cs="Arial"/>
                <w:sz w:val="18"/>
                <w:szCs w:val="18"/>
              </w:rPr>
              <w:t>e</w:t>
            </w:r>
            <w:r w:rsidRPr="00F71CB0">
              <w:rPr>
                <w:rFonts w:ascii="Arial" w:hAnsi="Arial" w:cs="Arial"/>
                <w:spacing w:val="1"/>
                <w:sz w:val="18"/>
                <w:szCs w:val="18"/>
              </w:rPr>
              <w:t xml:space="preserve"> </w:t>
            </w:r>
            <w:r w:rsidRPr="00F71CB0">
              <w:rPr>
                <w:rFonts w:ascii="Arial" w:hAnsi="Arial" w:cs="Arial"/>
                <w:spacing w:val="-3"/>
                <w:sz w:val="18"/>
                <w:szCs w:val="18"/>
              </w:rPr>
              <w:t>R</w:t>
            </w:r>
            <w:r w:rsidRPr="00F71CB0">
              <w:rPr>
                <w:rFonts w:ascii="Arial" w:hAnsi="Arial" w:cs="Arial"/>
                <w:sz w:val="18"/>
                <w:szCs w:val="18"/>
              </w:rPr>
              <w:t>e</w:t>
            </w:r>
            <w:r w:rsidRPr="00F71CB0">
              <w:rPr>
                <w:rFonts w:ascii="Arial" w:hAnsi="Arial" w:cs="Arial"/>
                <w:spacing w:val="1"/>
                <w:sz w:val="18"/>
                <w:szCs w:val="18"/>
              </w:rPr>
              <w:t>c</w:t>
            </w:r>
            <w:r w:rsidRPr="00F71CB0">
              <w:rPr>
                <w:rFonts w:ascii="Arial" w:hAnsi="Arial" w:cs="Arial"/>
                <w:sz w:val="18"/>
                <w:szCs w:val="18"/>
              </w:rPr>
              <w:t>ord</w:t>
            </w:r>
            <w:r w:rsidRPr="00F71CB0">
              <w:rPr>
                <w:rFonts w:ascii="Arial" w:hAnsi="Arial" w:cs="Arial"/>
                <w:spacing w:val="-2"/>
                <w:sz w:val="18"/>
                <w:szCs w:val="18"/>
              </w:rPr>
              <w:t xml:space="preserve"> </w:t>
            </w:r>
            <w:r w:rsidRPr="00F71CB0">
              <w:rPr>
                <w:rFonts w:ascii="Arial" w:hAnsi="Arial" w:cs="Arial"/>
                <w:sz w:val="18"/>
                <w:szCs w:val="18"/>
              </w:rPr>
              <w:t>in</w:t>
            </w:r>
            <w:r w:rsidRPr="00F71CB0">
              <w:rPr>
                <w:rFonts w:ascii="Arial" w:hAnsi="Arial" w:cs="Arial"/>
                <w:spacing w:val="1"/>
                <w:sz w:val="18"/>
                <w:szCs w:val="18"/>
              </w:rPr>
              <w:t xml:space="preserve"> </w:t>
            </w:r>
            <w:r w:rsidRPr="00F71CB0">
              <w:rPr>
                <w:rFonts w:ascii="Arial" w:hAnsi="Arial" w:cs="Arial"/>
                <w:spacing w:val="-4"/>
                <w:sz w:val="18"/>
                <w:szCs w:val="18"/>
              </w:rPr>
              <w:t>M</w:t>
            </w:r>
            <w:r w:rsidRPr="00F71CB0">
              <w:rPr>
                <w:rFonts w:ascii="Arial" w:hAnsi="Arial" w:cs="Arial"/>
                <w:sz w:val="18"/>
                <w:szCs w:val="18"/>
              </w:rPr>
              <w:t>ilitary</w:t>
            </w:r>
            <w:r w:rsidRPr="00F71CB0">
              <w:rPr>
                <w:rFonts w:ascii="Arial" w:hAnsi="Arial" w:cs="Arial"/>
                <w:spacing w:val="-1"/>
                <w:sz w:val="18"/>
                <w:szCs w:val="18"/>
              </w:rPr>
              <w:t xml:space="preserve"> </w:t>
            </w:r>
            <w:r w:rsidRPr="00F71CB0">
              <w:rPr>
                <w:rFonts w:ascii="Arial" w:hAnsi="Arial" w:cs="Arial"/>
                <w:spacing w:val="-2"/>
                <w:sz w:val="18"/>
                <w:szCs w:val="18"/>
              </w:rPr>
              <w:t>T</w:t>
            </w:r>
            <w:r w:rsidRPr="00F71CB0">
              <w:rPr>
                <w:rFonts w:ascii="Arial" w:hAnsi="Arial" w:cs="Arial"/>
                <w:sz w:val="18"/>
                <w:szCs w:val="18"/>
              </w:rPr>
              <w:t>i</w:t>
            </w:r>
            <w:r w:rsidRPr="00F71CB0">
              <w:rPr>
                <w:rFonts w:ascii="Arial" w:hAnsi="Arial" w:cs="Arial"/>
                <w:spacing w:val="1"/>
                <w:sz w:val="18"/>
                <w:szCs w:val="18"/>
              </w:rPr>
              <w:t>m</w:t>
            </w:r>
            <w:r w:rsidRPr="00F71CB0">
              <w:rPr>
                <w:rFonts w:ascii="Arial" w:hAnsi="Arial" w:cs="Arial"/>
                <w:sz w:val="18"/>
                <w:szCs w:val="18"/>
              </w:rPr>
              <w:t xml:space="preserve">e. </w:t>
            </w:r>
            <w:r w:rsidRPr="00F71CB0">
              <w:rPr>
                <w:rFonts w:ascii="Arial" w:hAnsi="Arial" w:cs="Arial"/>
                <w:spacing w:val="-1"/>
                <w:sz w:val="18"/>
                <w:szCs w:val="18"/>
              </w:rPr>
              <w:t>E</w:t>
            </w:r>
            <w:r w:rsidRPr="00F71CB0">
              <w:rPr>
                <w:rFonts w:ascii="Arial" w:hAnsi="Arial" w:cs="Arial"/>
                <w:spacing w:val="-4"/>
                <w:sz w:val="18"/>
                <w:szCs w:val="18"/>
              </w:rPr>
              <w:t>x</w:t>
            </w:r>
            <w:r w:rsidRPr="00F71CB0">
              <w:rPr>
                <w:rFonts w:ascii="Arial" w:hAnsi="Arial" w:cs="Arial"/>
                <w:sz w:val="18"/>
                <w:szCs w:val="18"/>
              </w:rPr>
              <w:t>a</w:t>
            </w:r>
            <w:r w:rsidRPr="00F71CB0">
              <w:rPr>
                <w:rFonts w:ascii="Arial" w:hAnsi="Arial" w:cs="Arial"/>
                <w:spacing w:val="1"/>
                <w:sz w:val="18"/>
                <w:szCs w:val="18"/>
              </w:rPr>
              <w:t>m</w:t>
            </w:r>
            <w:r w:rsidRPr="00F71CB0">
              <w:rPr>
                <w:rFonts w:ascii="Arial" w:hAnsi="Arial" w:cs="Arial"/>
                <w:sz w:val="18"/>
                <w:szCs w:val="18"/>
              </w:rPr>
              <w:t>ple:</w:t>
            </w:r>
            <w:r w:rsidRPr="00F71CB0">
              <w:rPr>
                <w:rFonts w:ascii="Arial" w:hAnsi="Arial" w:cs="Arial"/>
                <w:spacing w:val="-2"/>
                <w:sz w:val="18"/>
                <w:szCs w:val="18"/>
              </w:rPr>
              <w:t xml:space="preserve"> </w:t>
            </w:r>
            <w:r w:rsidRPr="00F71CB0">
              <w:rPr>
                <w:rFonts w:ascii="Arial" w:hAnsi="Arial" w:cs="Arial"/>
                <w:sz w:val="18"/>
                <w:szCs w:val="18"/>
              </w:rPr>
              <w:t>1</w:t>
            </w:r>
            <w:r w:rsidRPr="00F71CB0">
              <w:rPr>
                <w:rFonts w:ascii="Arial" w:hAnsi="Arial" w:cs="Arial"/>
                <w:spacing w:val="-2"/>
                <w:sz w:val="18"/>
                <w:szCs w:val="18"/>
              </w:rPr>
              <w:t>p</w:t>
            </w:r>
            <w:r w:rsidRPr="00F71CB0">
              <w:rPr>
                <w:rFonts w:ascii="Arial" w:hAnsi="Arial" w:cs="Arial"/>
                <w:sz w:val="18"/>
                <w:szCs w:val="18"/>
              </w:rPr>
              <w:t>m</w:t>
            </w:r>
            <w:r w:rsidRPr="00F71CB0">
              <w:rPr>
                <w:rFonts w:ascii="Arial" w:hAnsi="Arial" w:cs="Arial"/>
                <w:spacing w:val="1"/>
                <w:sz w:val="18"/>
                <w:szCs w:val="18"/>
              </w:rPr>
              <w:t xml:space="preserve"> </w:t>
            </w:r>
            <w:r w:rsidRPr="00F71CB0">
              <w:rPr>
                <w:rFonts w:ascii="Arial" w:hAnsi="Arial" w:cs="Arial"/>
                <w:sz w:val="18"/>
                <w:szCs w:val="18"/>
              </w:rPr>
              <w:t>=</w:t>
            </w:r>
            <w:r w:rsidRPr="00F71CB0">
              <w:rPr>
                <w:rFonts w:ascii="Arial" w:hAnsi="Arial" w:cs="Arial"/>
                <w:spacing w:val="-2"/>
                <w:sz w:val="18"/>
                <w:szCs w:val="18"/>
              </w:rPr>
              <w:t xml:space="preserve"> </w:t>
            </w:r>
            <w:r w:rsidRPr="00F71CB0">
              <w:rPr>
                <w:rFonts w:ascii="Arial" w:hAnsi="Arial" w:cs="Arial"/>
                <w:sz w:val="18"/>
                <w:szCs w:val="18"/>
              </w:rPr>
              <w:t>1300</w:t>
            </w:r>
          </w:p>
        </w:tc>
        <w:tc>
          <w:tcPr>
            <w:tcW w:w="1111" w:type="dxa"/>
            <w:tcBorders>
              <w:top w:val="single" w:sz="6" w:space="0" w:color="000000"/>
              <w:left w:val="nil"/>
              <w:bottom w:val="nil"/>
              <w:right w:val="nil"/>
            </w:tcBorders>
          </w:tcPr>
          <w:p w:rsidR="002B5461" w:rsidRPr="00F71CB0" w:rsidRDefault="002B5461" w:rsidP="00F82C91"/>
        </w:tc>
        <w:tc>
          <w:tcPr>
            <w:tcW w:w="2892" w:type="dxa"/>
            <w:tcBorders>
              <w:top w:val="single" w:sz="6" w:space="0" w:color="000000"/>
              <w:left w:val="nil"/>
              <w:bottom w:val="nil"/>
              <w:right w:val="nil"/>
            </w:tcBorders>
          </w:tcPr>
          <w:p w:rsidR="002B5461" w:rsidRPr="00F71CB0" w:rsidRDefault="002B5461" w:rsidP="00F82C91"/>
        </w:tc>
      </w:tr>
    </w:tbl>
    <w:p w:rsidR="002B5461" w:rsidRPr="00F71CB0" w:rsidRDefault="002B5461" w:rsidP="002B5461">
      <w:pPr>
        <w:kinsoku w:val="0"/>
        <w:overflowPunct w:val="0"/>
        <w:spacing w:before="1" w:line="170" w:lineRule="exact"/>
        <w:rPr>
          <w:sz w:val="17"/>
          <w:szCs w:val="17"/>
        </w:rPr>
      </w:pPr>
      <w:r w:rsidRPr="00F71CB0">
        <w:rPr>
          <w:noProof/>
          <w:sz w:val="17"/>
          <w:szCs w:val="17"/>
        </w:rPr>
        <mc:AlternateContent>
          <mc:Choice Requires="wps">
            <w:drawing>
              <wp:anchor distT="0" distB="0" distL="114300" distR="114300" simplePos="0" relativeHeight="252160512" behindDoc="0" locked="0" layoutInCell="1" allowOverlap="1" wp14:anchorId="6891B7BB" wp14:editId="394279F2">
                <wp:simplePos x="0" y="0"/>
                <wp:positionH relativeFrom="column">
                  <wp:posOffset>67945</wp:posOffset>
                </wp:positionH>
                <wp:positionV relativeFrom="paragraph">
                  <wp:posOffset>90170</wp:posOffset>
                </wp:positionV>
                <wp:extent cx="6880860" cy="7620"/>
                <wp:effectExtent l="0" t="0" r="0" b="0"/>
                <wp:wrapNone/>
                <wp:docPr id="1057" name="AutoShap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FD3B43" id="_x0000_t32" coordsize="21600,21600" o:spt="32" o:oned="t" path="m,l21600,21600e" filled="f">
                <v:path arrowok="t" fillok="f" o:connecttype="none"/>
                <o:lock v:ext="edit" shapetype="t"/>
              </v:shapetype>
              <v:shape id="AutoShape 1028" o:spid="_x0000_s1026" type="#_x0000_t32" style="position:absolute;margin-left:5.35pt;margin-top:7.1pt;width:541.8pt;height:.6pt;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"/>
            </w:pict>
          </mc:Fallback>
        </mc:AlternateContent>
      </w:r>
    </w:p>
    <w:p w:rsidR="002B5461" w:rsidRPr="00F71CB0" w:rsidRDefault="009B6088" w:rsidP="002B5461">
      <w:pPr>
        <w:kinsoku w:val="0"/>
        <w:overflowPunct w:val="0"/>
        <w:spacing w:before="1" w:line="170" w:lineRule="exact"/>
        <w:rPr>
          <w:sz w:val="17"/>
          <w:szCs w:val="17"/>
        </w:rPr>
      </w:pPr>
      <w:r w:rsidRPr="00F71CB0">
        <w:rPr>
          <w:rFonts w:ascii="Arial" w:hAnsi="Arial" w:cs="Arial"/>
          <w:b/>
          <w:noProof/>
          <w:sz w:val="18"/>
          <w:szCs w:val="18"/>
        </w:rPr>
        <mc:AlternateContent>
          <mc:Choice Requires="wps">
            <w:drawing>
              <wp:anchor distT="0" distB="0" distL="114300" distR="114300" simplePos="0" relativeHeight="252163584" behindDoc="0" locked="0" layoutInCell="1" allowOverlap="1" wp14:anchorId="464CF9CD" wp14:editId="121812DB">
                <wp:simplePos x="0" y="0"/>
                <wp:positionH relativeFrom="column">
                  <wp:posOffset>4624705</wp:posOffset>
                </wp:positionH>
                <wp:positionV relativeFrom="paragraph">
                  <wp:posOffset>68580</wp:posOffset>
                </wp:positionV>
                <wp:extent cx="248285" cy="142875"/>
                <wp:effectExtent l="0" t="0" r="18415" b="28575"/>
                <wp:wrapNone/>
                <wp:docPr id="1069"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55DDA" id="Rectangle 1029" o:spid="_x0000_s1026" style="position:absolute;margin-left:364.15pt;margin-top:5.4pt;width:19.55pt;height:11.25pt;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kJAIAAEE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"/>
            </w:pict>
          </mc:Fallback>
        </mc:AlternateContent>
      </w:r>
      <w:r w:rsidR="002B5461" w:rsidRPr="00F71CB0">
        <w:rPr>
          <w:rFonts w:ascii="Arial" w:hAnsi="Arial" w:cs="Arial"/>
          <w:b/>
          <w:noProof/>
          <w:sz w:val="18"/>
          <w:szCs w:val="18"/>
        </w:rPr>
        <mc:AlternateContent>
          <mc:Choice Requires="wps">
            <w:drawing>
              <wp:anchor distT="0" distB="0" distL="114300" distR="114300" simplePos="0" relativeHeight="252161536" behindDoc="0" locked="0" layoutInCell="1" allowOverlap="1" wp14:anchorId="409805D2" wp14:editId="23240DDA">
                <wp:simplePos x="0" y="0"/>
                <wp:positionH relativeFrom="column">
                  <wp:posOffset>3957210</wp:posOffset>
                </wp:positionH>
                <wp:positionV relativeFrom="paragraph">
                  <wp:posOffset>68857</wp:posOffset>
                </wp:positionV>
                <wp:extent cx="248644" cy="143124"/>
                <wp:effectExtent l="0" t="0" r="18415" b="28575"/>
                <wp:wrapNone/>
                <wp:docPr id="1056"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44" cy="14312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0C7E9" id="Rectangle 1029" o:spid="_x0000_s1026" style="position:absolute;margin-left:311.6pt;margin-top:5.4pt;width:19.6pt;height:11.25pt;z-index:2521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"/>
            </w:pict>
          </mc:Fallback>
        </mc:AlternateContent>
      </w:r>
    </w:p>
    <w:p w:rsidR="002B5461" w:rsidRPr="00F71CB0" w:rsidRDefault="002B5461" w:rsidP="002B5461">
      <w:pPr>
        <w:kinsoku w:val="0"/>
        <w:overflowPunct w:val="0"/>
        <w:spacing w:before="1" w:line="170" w:lineRule="exact"/>
        <w:rPr>
          <w:rFonts w:ascii="Arial" w:hAnsi="Arial" w:cs="Arial"/>
          <w:b/>
          <w:sz w:val="18"/>
          <w:szCs w:val="18"/>
        </w:rPr>
      </w:pPr>
      <w:r w:rsidRPr="00F71CB0">
        <w:rPr>
          <w:rFonts w:ascii="Arial" w:hAnsi="Arial" w:cs="Arial"/>
          <w:b/>
          <w:sz w:val="18"/>
          <w:szCs w:val="18"/>
        </w:rPr>
        <w:t xml:space="preserve">  3.     CHECK BOX TO Verify Visit ID barcode is affixed to form                             YES             NO (didn’t have one)</w:t>
      </w:r>
    </w:p>
    <w:p w:rsidR="002B5461" w:rsidRPr="00F71CB0" w:rsidRDefault="002B5461" w:rsidP="002B5461">
      <w:pPr>
        <w:kinsoku w:val="0"/>
        <w:overflowPunct w:val="0"/>
        <w:spacing w:before="1" w:line="170" w:lineRule="exact"/>
        <w:rPr>
          <w:rFonts w:ascii="Arial" w:hAnsi="Arial" w:cs="Arial"/>
          <w:b/>
          <w:sz w:val="18"/>
          <w:szCs w:val="18"/>
        </w:rPr>
      </w:pPr>
    </w:p>
    <w:p w:rsidR="00A06513" w:rsidRPr="00F71CB0" w:rsidRDefault="009B6088" w:rsidP="002B5461">
      <w:pPr>
        <w:kinsoku w:val="0"/>
        <w:overflowPunct w:val="0"/>
        <w:spacing w:before="1" w:line="170" w:lineRule="exact"/>
        <w:rPr>
          <w:rFonts w:ascii="Arial" w:hAnsi="Arial" w:cs="Arial"/>
          <w:b/>
          <w:sz w:val="18"/>
          <w:szCs w:val="18"/>
        </w:rPr>
      </w:pPr>
      <w:r w:rsidRPr="00F71CB0">
        <w:rPr>
          <w:rFonts w:ascii="Arial" w:hAnsi="Arial" w:cs="Arial"/>
          <w:b/>
          <w:noProof/>
          <w:sz w:val="18"/>
          <w:szCs w:val="18"/>
        </w:rPr>
        <mc:AlternateContent>
          <mc:Choice Requires="wps">
            <w:drawing>
              <wp:anchor distT="0" distB="0" distL="114300" distR="114300" simplePos="0" relativeHeight="252484096" behindDoc="0" locked="0" layoutInCell="1" allowOverlap="1" wp14:anchorId="39341F64" wp14:editId="1FA505D7">
                <wp:simplePos x="0" y="0"/>
                <wp:positionH relativeFrom="column">
                  <wp:posOffset>4613910</wp:posOffset>
                </wp:positionH>
                <wp:positionV relativeFrom="paragraph">
                  <wp:posOffset>88265</wp:posOffset>
                </wp:positionV>
                <wp:extent cx="248285" cy="142875"/>
                <wp:effectExtent l="0" t="0" r="18415" b="28575"/>
                <wp:wrapNone/>
                <wp:docPr id="1123"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45ED6" id="Rectangle 1029" o:spid="_x0000_s1026" style="position:absolute;margin-left:363.3pt;margin-top:6.95pt;width:19.55pt;height:11.25pt;z-index:25248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QTJA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"/>
            </w:pict>
          </mc:Fallback>
        </mc:AlternateContent>
      </w:r>
      <w:r w:rsidRPr="00F71CB0">
        <w:rPr>
          <w:rFonts w:ascii="Arial" w:hAnsi="Arial" w:cs="Arial"/>
          <w:b/>
          <w:noProof/>
          <w:sz w:val="18"/>
          <w:szCs w:val="18"/>
        </w:rPr>
        <mc:AlternateContent>
          <mc:Choice Requires="wps">
            <w:drawing>
              <wp:anchor distT="0" distB="0" distL="114300" distR="114300" simplePos="0" relativeHeight="252483072" behindDoc="0" locked="0" layoutInCell="1" allowOverlap="1" wp14:anchorId="18DDB9A9" wp14:editId="0D2856D9">
                <wp:simplePos x="0" y="0"/>
                <wp:positionH relativeFrom="column">
                  <wp:posOffset>3945890</wp:posOffset>
                </wp:positionH>
                <wp:positionV relativeFrom="paragraph">
                  <wp:posOffset>88789</wp:posOffset>
                </wp:positionV>
                <wp:extent cx="248644" cy="143124"/>
                <wp:effectExtent l="0" t="0" r="18415" b="28575"/>
                <wp:wrapNone/>
                <wp:docPr id="1122"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44" cy="14312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B95BA" id="Rectangle 1029" o:spid="_x0000_s1026" style="position:absolute;margin-left:310.7pt;margin-top:7pt;width:19.6pt;height:11.25pt;z-index:25248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mhIwIAAEEEAAAOAAAAZHJzL2Uyb0RvYy54bWysU9uO0zAQfUfiHyy/01xIlz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"/>
            </w:pict>
          </mc:Fallback>
        </mc:AlternateContent>
      </w:r>
    </w:p>
    <w:p w:rsidR="00A06513" w:rsidRPr="00F71CB0" w:rsidRDefault="00A06513" w:rsidP="002B5461">
      <w:pPr>
        <w:kinsoku w:val="0"/>
        <w:overflowPunct w:val="0"/>
        <w:spacing w:before="1" w:line="170" w:lineRule="exact"/>
        <w:rPr>
          <w:rFonts w:ascii="Arial" w:hAnsi="Arial" w:cs="Arial"/>
          <w:b/>
          <w:sz w:val="18"/>
          <w:szCs w:val="18"/>
        </w:rPr>
      </w:pPr>
      <w:r w:rsidRPr="00F71CB0">
        <w:rPr>
          <w:rFonts w:ascii="Arial" w:hAnsi="Arial" w:cs="Arial"/>
          <w:b/>
          <w:sz w:val="18"/>
          <w:szCs w:val="18"/>
        </w:rPr>
        <w:t xml:space="preserve">3.a     Verify that </w:t>
      </w:r>
      <w:r w:rsidR="00AA66D5" w:rsidRPr="00F71CB0">
        <w:rPr>
          <w:rFonts w:ascii="Arial" w:hAnsi="Arial" w:cs="Arial"/>
          <w:b/>
          <w:sz w:val="18"/>
          <w:szCs w:val="18"/>
        </w:rPr>
        <w:t>Participant</w:t>
      </w:r>
      <w:r w:rsidRPr="00F71CB0">
        <w:rPr>
          <w:rFonts w:ascii="Arial" w:hAnsi="Arial" w:cs="Arial"/>
          <w:b/>
          <w:sz w:val="18"/>
          <w:szCs w:val="18"/>
        </w:rPr>
        <w:t xml:space="preserve"> ID is written on the front of all forms</w:t>
      </w:r>
      <w:r w:rsidRPr="00F71CB0">
        <w:rPr>
          <w:rFonts w:ascii="Arial" w:hAnsi="Arial" w:cs="Arial"/>
          <w:b/>
          <w:sz w:val="18"/>
          <w:szCs w:val="18"/>
        </w:rPr>
        <w:tab/>
      </w:r>
      <w:r w:rsidRPr="00F71CB0">
        <w:rPr>
          <w:rFonts w:ascii="Arial" w:hAnsi="Arial" w:cs="Arial"/>
          <w:b/>
          <w:sz w:val="18"/>
          <w:szCs w:val="18"/>
        </w:rPr>
        <w:tab/>
        <w:t xml:space="preserve">      Yes</w:t>
      </w:r>
      <w:r w:rsidRPr="00F71CB0">
        <w:rPr>
          <w:rFonts w:ascii="Arial" w:hAnsi="Arial" w:cs="Arial"/>
          <w:b/>
          <w:sz w:val="18"/>
          <w:szCs w:val="18"/>
        </w:rPr>
        <w:tab/>
        <w:t xml:space="preserve">             No</w:t>
      </w:r>
    </w:p>
    <w:p w:rsidR="002B5461" w:rsidRPr="00F71CB0" w:rsidRDefault="002B5461" w:rsidP="002B5461">
      <w:pPr>
        <w:kinsoku w:val="0"/>
        <w:overflowPunct w:val="0"/>
        <w:spacing w:before="1" w:line="170" w:lineRule="exact"/>
        <w:rPr>
          <w:rFonts w:ascii="Arial" w:hAnsi="Arial" w:cs="Arial"/>
          <w:b/>
          <w:sz w:val="18"/>
          <w:szCs w:val="18"/>
        </w:rPr>
      </w:pPr>
    </w:p>
    <w:p w:rsidR="002B5461" w:rsidRPr="00F71CB0" w:rsidRDefault="002B5461" w:rsidP="002B5461">
      <w:pPr>
        <w:kinsoku w:val="0"/>
        <w:overflowPunct w:val="0"/>
        <w:spacing w:before="1" w:line="170" w:lineRule="exact"/>
        <w:rPr>
          <w:sz w:val="17"/>
          <w:szCs w:val="17"/>
        </w:rPr>
      </w:pPr>
      <w:r w:rsidRPr="00F71CB0">
        <w:rPr>
          <w:noProof/>
          <w:sz w:val="17"/>
          <w:szCs w:val="17"/>
        </w:rPr>
        <mc:AlternateContent>
          <mc:Choice Requires="wps">
            <w:drawing>
              <wp:anchor distT="0" distB="0" distL="114300" distR="114300" simplePos="0" relativeHeight="252162560" behindDoc="0" locked="0" layoutInCell="1" allowOverlap="1" wp14:anchorId="5F987D20" wp14:editId="78051A99">
                <wp:simplePos x="0" y="0"/>
                <wp:positionH relativeFrom="column">
                  <wp:posOffset>60629</wp:posOffset>
                </wp:positionH>
                <wp:positionV relativeFrom="paragraph">
                  <wp:posOffset>33600</wp:posOffset>
                </wp:positionV>
                <wp:extent cx="6880860" cy="7620"/>
                <wp:effectExtent l="0" t="0" r="15240" b="30480"/>
                <wp:wrapNone/>
                <wp:docPr id="1068" name="AutoShap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368FF" id="AutoShape 1028" o:spid="_x0000_s1026" type="#_x0000_t32" style="position:absolute;margin-left:4.75pt;margin-top:2.65pt;width:541.8pt;height:.6pt;z-index:2521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"/>
            </w:pict>
          </mc:Fallback>
        </mc:AlternateContent>
      </w:r>
    </w:p>
    <w:p w:rsidR="002B5461" w:rsidRPr="00F71CB0" w:rsidRDefault="002B5461" w:rsidP="002B5461">
      <w:pPr>
        <w:kinsoku w:val="0"/>
        <w:overflowPunct w:val="0"/>
        <w:spacing w:before="74"/>
        <w:ind w:left="140"/>
        <w:rPr>
          <w:rFonts w:ascii="Arial" w:hAnsi="Arial" w:cs="Arial"/>
          <w:color w:val="000000"/>
          <w:sz w:val="20"/>
          <w:szCs w:val="20"/>
        </w:rPr>
      </w:pPr>
      <w:r w:rsidRPr="00F71CB0">
        <w:rPr>
          <w:noProof/>
        </w:rPr>
        <mc:AlternateContent>
          <mc:Choice Requires="wpg">
            <w:drawing>
              <wp:anchor distT="0" distB="0" distL="114300" distR="114300" simplePos="0" relativeHeight="251987456" behindDoc="1" locked="0" layoutInCell="0" allowOverlap="1" wp14:anchorId="76DA67F3" wp14:editId="33D2C599">
                <wp:simplePos x="0" y="0"/>
                <wp:positionH relativeFrom="page">
                  <wp:posOffset>452120</wp:posOffset>
                </wp:positionH>
                <wp:positionV relativeFrom="paragraph">
                  <wp:posOffset>230505</wp:posOffset>
                </wp:positionV>
                <wp:extent cx="6819900" cy="299085"/>
                <wp:effectExtent l="0" t="0" r="0" b="0"/>
                <wp:wrapNone/>
                <wp:docPr id="104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299085"/>
                          <a:chOff x="712" y="363"/>
                          <a:chExt cx="10740" cy="471"/>
                        </a:xfrm>
                      </wpg:grpSpPr>
                      <wps:wsp>
                        <wps:cNvPr id="1050" name="Freeform 10"/>
                        <wps:cNvSpPr>
                          <a:spLocks/>
                        </wps:cNvSpPr>
                        <wps:spPr bwMode="auto">
                          <a:xfrm>
                            <a:off x="720" y="371"/>
                            <a:ext cx="10725" cy="20"/>
                          </a:xfrm>
                          <a:custGeom>
                            <a:avLst/>
                            <a:gdLst>
                              <a:gd name="T0" fmla="*/ 0 w 10725"/>
                              <a:gd name="T1" fmla="*/ 0 h 20"/>
                              <a:gd name="T2" fmla="*/ 10725 w 10725"/>
                              <a:gd name="T3" fmla="*/ 0 h 20"/>
                            </a:gdLst>
                            <a:ahLst/>
                            <a:cxnLst>
                              <a:cxn ang="0">
                                <a:pos x="T0" y="T1"/>
                              </a:cxn>
                              <a:cxn ang="0">
                                <a:pos x="T2" y="T3"/>
                              </a:cxn>
                            </a:cxnLst>
                            <a:rect l="0" t="0" r="r" b="b"/>
                            <a:pathLst>
                              <a:path w="10725" h="20">
                                <a:moveTo>
                                  <a:pt x="0" y="0"/>
                                </a:moveTo>
                                <a:lnTo>
                                  <a:pt x="107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Rectangle 11"/>
                        <wps:cNvSpPr>
                          <a:spLocks/>
                        </wps:cNvSpPr>
                        <wps:spPr bwMode="auto">
                          <a:xfrm>
                            <a:off x="1925" y="422"/>
                            <a:ext cx="452"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Rectangle 12"/>
                        <wps:cNvSpPr>
                          <a:spLocks/>
                        </wps:cNvSpPr>
                        <wps:spPr bwMode="auto">
                          <a:xfrm>
                            <a:off x="2556" y="422"/>
                            <a:ext cx="452"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Rectangle 13"/>
                        <wps:cNvSpPr>
                          <a:spLocks/>
                        </wps:cNvSpPr>
                        <wps:spPr bwMode="auto">
                          <a:xfrm>
                            <a:off x="3008" y="422"/>
                            <a:ext cx="453"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Rectangle 14"/>
                        <wps:cNvSpPr>
                          <a:spLocks/>
                        </wps:cNvSpPr>
                        <wps:spPr bwMode="auto">
                          <a:xfrm>
                            <a:off x="3600" y="422"/>
                            <a:ext cx="453"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Rectangle 15"/>
                        <wps:cNvSpPr>
                          <a:spLocks/>
                        </wps:cNvSpPr>
                        <wps:spPr bwMode="auto">
                          <a:xfrm>
                            <a:off x="4052" y="422"/>
                            <a:ext cx="453"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9E09C" id="Group 9" o:spid="_x0000_s1026" style="position:absolute;margin-left:35.6pt;margin-top:18.15pt;width:537pt;height:23.55pt;z-index:-251329024;mso-position-horizontal-relative:page" coordorigin="712,363" coordsize="1074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" o:allowincell="f">
                <v:shape id="Freeform 10" o:spid="_x0000_s1027" style="position:absolute;left:720;top:371;width:10725;height:20;visibility:visible;mso-wrap-style:square;v-text-anchor:top" coordsize="107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Le8YA&#10;AADdAAAADwAAAGRycy9kb3ducmV2LnhtbESPQWvCQBCF7wX/wzKCt7qpVWmjq4hQiFBBrb2P2TEJ&#10;zc6G7KrRX985FHqb4b1575v5snO1ulIbKs8GXoYJKOLc24oLA8evj+c3UCEiW6w9k4E7BVguek9z&#10;TK2/8Z6uh1goCeGQooEyxibVOuQlOQxD3xCLdvatwyhrW2jb4k3CXa1HSTLVDiuWhhIbWpeU/xwu&#10;zsD2cXrNxsfxdldMsm8+bd5Hj09rzKDfrWagInXx3/x3nVnBTybCL9/ICHr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BLe8YAAADdAAAADwAAAAAAAAAAAAAAAACYAgAAZHJz&#10;L2Rvd25yZXYueG1sUEsFBgAAAAAEAAQA9QAAAIsDAAAAAA==&#10;" path="m,l10725,e" filled="f">
                  <v:path arrowok="t" o:connecttype="custom" o:connectlocs="0,0;10725,0" o:connectangles="0,0"/>
                </v:shape>
                <v:rect id="Rectangle 11" o:spid="_x0000_s1028" style="position:absolute;left:1925;top:422;width:45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Pn5MMA&#10;AADdAAAADwAAAGRycy9kb3ducmV2LnhtbERPTWsCMRC9F/wPYYTeataCVrZGsS2CB6F0tZ6Hzbi7&#10;mEyWJF1Xf30jCN7m8T5nvuytER350DhWMB5lIIhLpxuuFOx365cZiBCRNRrHpOBCAZaLwdMcc+3O&#10;/ENdESuRQjjkqKCOsc2lDGVNFsPItcSJOzpvMSboK6k9nlO4NfI1y6bSYsOpocaWPmsqT8WfVeDX&#10;B7PrvovuOH37MtdwKH8nH1ulnof96h1EpD4+xHf3Rqf52WQMt2/SC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Pn5MMAAADdAAAADwAAAAAAAAAAAAAAAACYAgAAZHJzL2Rv&#10;d25yZXYueG1sUEsFBgAAAAAEAAQA9QAAAIgDAAAAAA==&#10;" filled="f">
                  <v:path arrowok="t"/>
                </v:rect>
                <v:rect id="Rectangle 12" o:spid="_x0000_s1029" style="position:absolute;left:2556;top:422;width:45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5k8QA&#10;AADdAAAADwAAAGRycy9kb3ducmV2LnhtbERPS2sCMRC+F/wPYQq91WwFraxG0RahB6F0fZyHzbi7&#10;mEyWJF23/vpGELzNx/ec+bK3RnTkQ+NYwdswA0FcOt1wpWC/27xOQYSIrNE4JgV/FGC5GDzNMdfu&#10;wj/UFbESKYRDjgrqGNtcylDWZDEMXUucuJPzFmOCvpLa4yWFWyNHWTaRFhtODTW29FFTeS5+rQK/&#10;OZpd9110p8n7p7mGY3kYr7dKvTz3qxmISH18iO/uL53mZ+MR3L5JJ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BeZPEAAAA3QAAAA8AAAAAAAAAAAAAAAAAmAIAAGRycy9k&#10;b3ducmV2LnhtbFBLBQYAAAAABAAEAPUAAACJAwAAAAA=&#10;" filled="f">
                  <v:path arrowok="t"/>
                </v:rect>
                <v:rect id="Rectangle 13" o:spid="_x0000_s1030" style="position:absolute;left:3008;top:422;width:45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3cCMQA&#10;AADdAAAADwAAAGRycy9kb3ducmV2LnhtbERPS2sCMRC+F/ofwhR6q9kqPliNUitCD0JxfZyHzbi7&#10;mEyWJF23/fWmUOhtPr7nLFa9NaIjHxrHCl4HGQji0umGKwXHw/ZlBiJEZI3GMSn4pgCr5ePDAnPt&#10;brynroiVSCEcclRQx9jmUoayJoth4FrixF2ctxgT9JXUHm8p3Bo5zLKJtNhwaqixpfeaymvxZRX4&#10;7dkcus+iu0ymG/MTzuVpvN4p9fzUv81BROrjv/jP/aHT/Gw8gt9v0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N3AjEAAAA3QAAAA8AAAAAAAAAAAAAAAAAmAIAAGRycy9k&#10;b3ducmV2LnhtbFBLBQYAAAAABAAEAPUAAACJAwAAAAA=&#10;" filled="f">
                  <v:path arrowok="t"/>
                </v:rect>
                <v:rect id="Rectangle 14" o:spid="_x0000_s1031" style="position:absolute;left:3600;top:422;width:45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REfMQA&#10;AADdAAAADwAAAGRycy9kb3ducmV2LnhtbERPyWrDMBC9F/oPYgq9NXJDNpwooWkI9BAocZbzYE1s&#10;E2lkJNVx+/VRodDbPN46i1VvjejIh8axgtdBBoK4dLrhSsHxsH2ZgQgRWaNxTAq+KcBq+fiwwFy7&#10;G++pK2IlUgiHHBXUMba5lKGsyWIYuJY4cRfnLcYEfSW1x1sKt0YOs2wiLTacGmps6b2m8lp8WQV+&#10;ezaH7rPoLpPpxvyEc3kar3dKPT/1b3MQkfr4L/5zf+g0PxuP4Pebd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RHzEAAAA3QAAAA8AAAAAAAAAAAAAAAAAmAIAAGRycy9k&#10;b3ducmV2LnhtbFBLBQYAAAAABAAEAPUAAACJAwAAAAA=&#10;" filled="f">
                  <v:path arrowok="t"/>
                </v:rect>
                <v:rect id="Rectangle 15" o:spid="_x0000_s1032" style="position:absolute;left:4052;top:422;width:45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h58QA&#10;AADdAAAADwAAAGRycy9kb3ducmV2LnhtbERP32vCMBB+F/Y/hBv4pukGddIZZTqEPQhjdfP5aM62&#10;LLmUJNbOv34RBN/u4/t5i9VgjejJh9axgqdpBoK4crrlWsH3fjuZgwgRWaNxTAr+KMBq+TBaYKHd&#10;mb+oL2MtUgiHAhU0MXaFlKFqyGKYuo44cUfnLcYEfS21x3MKt0Y+Z9lMWmw5NTTY0aah6rc8WQV+&#10;ezD7/rPsj7OXd3MJh+onX++UGj8Ob68gIg3xLr65P3San+U5XL9JJ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4efEAAAA3QAAAA8AAAAAAAAAAAAAAAAAmAIAAGRycy9k&#10;b3ducmV2LnhtbFBLBQYAAAAABAAEAPUAAACJAwAAAAA=&#10;" filled="f">
                  <v:path arrowok="t"/>
                </v:rect>
                <w10:wrap anchorx="page"/>
              </v:group>
            </w:pict>
          </mc:Fallback>
        </mc:AlternateContent>
      </w:r>
      <w:r w:rsidRPr="00F71CB0">
        <w:rPr>
          <w:noProof/>
        </w:rPr>
        <mc:AlternateContent>
          <mc:Choice Requires="wps">
            <w:drawing>
              <wp:anchor distT="0" distB="0" distL="114300" distR="114300" simplePos="0" relativeHeight="251989504" behindDoc="1" locked="0" layoutInCell="0" allowOverlap="1" wp14:anchorId="37F33CD9" wp14:editId="09722880">
                <wp:simplePos x="0" y="0"/>
                <wp:positionH relativeFrom="page">
                  <wp:posOffset>1645920</wp:posOffset>
                </wp:positionH>
                <wp:positionV relativeFrom="paragraph">
                  <wp:posOffset>-450850</wp:posOffset>
                </wp:positionV>
                <wp:extent cx="287655" cy="257175"/>
                <wp:effectExtent l="0" t="0" r="0" b="0"/>
                <wp:wrapNone/>
                <wp:docPr id="104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3E1B3" id="Rectangle 16" o:spid="_x0000_s1026" style="position:absolute;margin-left:129.6pt;margin-top:-35.5pt;width:22.65pt;height:20.25pt;z-index:-25132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" o:allowincell="f" stroked="f">
                <v:path arrowok="t"/>
                <w10:wrap anchorx="page"/>
              </v:rect>
            </w:pict>
          </mc:Fallback>
        </mc:AlternateContent>
      </w:r>
      <w:r w:rsidRPr="00F71CB0">
        <w:rPr>
          <w:rFonts w:ascii="Arial" w:hAnsi="Arial" w:cs="Arial"/>
          <w:b/>
          <w:bCs/>
          <w:color w:val="FFFFFF"/>
          <w:spacing w:val="-1"/>
          <w:sz w:val="20"/>
          <w:szCs w:val="20"/>
        </w:rPr>
        <w:t>P</w:t>
      </w:r>
      <w:r w:rsidRPr="00F71CB0">
        <w:rPr>
          <w:rFonts w:ascii="Arial" w:hAnsi="Arial" w:cs="Arial"/>
          <w:b/>
          <w:bCs/>
          <w:color w:val="FFFFFF"/>
          <w:sz w:val="20"/>
          <w:szCs w:val="20"/>
        </w:rPr>
        <w:t>H</w:t>
      </w:r>
      <w:r w:rsidRPr="00F71CB0">
        <w:rPr>
          <w:rFonts w:ascii="Arial" w:hAnsi="Arial" w:cs="Arial"/>
          <w:b/>
          <w:bCs/>
          <w:color w:val="FFFFFF"/>
          <w:spacing w:val="1"/>
          <w:sz w:val="20"/>
          <w:szCs w:val="20"/>
        </w:rPr>
        <w:t>Y</w:t>
      </w:r>
      <w:r w:rsidRPr="00F71CB0">
        <w:rPr>
          <w:rFonts w:ascii="Arial" w:hAnsi="Arial" w:cs="Arial"/>
          <w:b/>
          <w:bCs/>
          <w:color w:val="FFFFFF"/>
          <w:spacing w:val="-1"/>
          <w:sz w:val="20"/>
          <w:szCs w:val="20"/>
        </w:rPr>
        <w:t>SI</w:t>
      </w:r>
      <w:r w:rsidRPr="00F71CB0">
        <w:rPr>
          <w:rFonts w:ascii="Arial" w:hAnsi="Arial" w:cs="Arial"/>
          <w:b/>
          <w:bCs/>
          <w:color w:val="FFFFFF"/>
          <w:spacing w:val="4"/>
          <w:sz w:val="20"/>
          <w:szCs w:val="20"/>
        </w:rPr>
        <w:t>C</w:t>
      </w:r>
      <w:r w:rsidRPr="00F71CB0">
        <w:rPr>
          <w:rFonts w:ascii="Arial" w:hAnsi="Arial" w:cs="Arial"/>
          <w:b/>
          <w:bCs/>
          <w:color w:val="FFFFFF"/>
          <w:spacing w:val="-6"/>
          <w:sz w:val="20"/>
          <w:szCs w:val="20"/>
        </w:rPr>
        <w:t>A</w:t>
      </w:r>
      <w:r w:rsidRPr="00F71CB0">
        <w:rPr>
          <w:rFonts w:ascii="Arial" w:hAnsi="Arial" w:cs="Arial"/>
          <w:b/>
          <w:bCs/>
          <w:color w:val="FFFFFF"/>
          <w:sz w:val="20"/>
          <w:szCs w:val="20"/>
        </w:rPr>
        <w:t>L</w:t>
      </w:r>
      <w:r w:rsidRPr="00F71CB0">
        <w:rPr>
          <w:rFonts w:ascii="Arial" w:hAnsi="Arial" w:cs="Arial"/>
          <w:b/>
          <w:bCs/>
          <w:color w:val="FFFFFF"/>
          <w:spacing w:val="-23"/>
          <w:sz w:val="20"/>
          <w:szCs w:val="20"/>
        </w:rPr>
        <w:t xml:space="preserve"> </w:t>
      </w:r>
      <w:r w:rsidRPr="00F71CB0">
        <w:rPr>
          <w:rFonts w:ascii="Arial" w:hAnsi="Arial" w:cs="Arial"/>
          <w:b/>
          <w:bCs/>
          <w:color w:val="FFFFFF"/>
          <w:spacing w:val="4"/>
          <w:sz w:val="20"/>
          <w:szCs w:val="20"/>
        </w:rPr>
        <w:t>M</w:t>
      </w:r>
      <w:r w:rsidRPr="00F71CB0">
        <w:rPr>
          <w:rFonts w:ascii="Arial" w:hAnsi="Arial" w:cs="Arial"/>
          <w:b/>
          <w:bCs/>
          <w:color w:val="FFFFFF"/>
          <w:spacing w:val="1"/>
          <w:sz w:val="20"/>
          <w:szCs w:val="20"/>
        </w:rPr>
        <w:t>E</w:t>
      </w:r>
      <w:r w:rsidRPr="00F71CB0">
        <w:rPr>
          <w:rFonts w:ascii="Arial" w:hAnsi="Arial" w:cs="Arial"/>
          <w:b/>
          <w:bCs/>
          <w:color w:val="FFFFFF"/>
          <w:spacing w:val="-6"/>
          <w:sz w:val="20"/>
          <w:szCs w:val="20"/>
        </w:rPr>
        <w:t>A</w:t>
      </w:r>
      <w:r w:rsidRPr="00F71CB0">
        <w:rPr>
          <w:rFonts w:ascii="Arial" w:hAnsi="Arial" w:cs="Arial"/>
          <w:b/>
          <w:bCs/>
          <w:color w:val="FFFFFF"/>
          <w:spacing w:val="1"/>
          <w:sz w:val="20"/>
          <w:szCs w:val="20"/>
        </w:rPr>
        <w:t>S</w:t>
      </w:r>
      <w:r w:rsidRPr="00F71CB0">
        <w:rPr>
          <w:rFonts w:ascii="Arial" w:hAnsi="Arial" w:cs="Arial"/>
          <w:b/>
          <w:bCs/>
          <w:color w:val="FFFFFF"/>
          <w:sz w:val="20"/>
          <w:szCs w:val="20"/>
        </w:rPr>
        <w:t>UR</w:t>
      </w:r>
      <w:r w:rsidRPr="00F71CB0">
        <w:rPr>
          <w:rFonts w:ascii="Arial" w:hAnsi="Arial" w:cs="Arial"/>
          <w:b/>
          <w:bCs/>
          <w:color w:val="FFFFFF"/>
          <w:spacing w:val="4"/>
          <w:sz w:val="20"/>
          <w:szCs w:val="20"/>
        </w:rPr>
        <w:t>M</w:t>
      </w:r>
      <w:r w:rsidRPr="00F71CB0">
        <w:rPr>
          <w:rFonts w:ascii="Arial" w:hAnsi="Arial" w:cs="Arial"/>
          <w:b/>
          <w:bCs/>
          <w:color w:val="FFFFFF"/>
          <w:spacing w:val="-1"/>
          <w:sz w:val="20"/>
          <w:szCs w:val="20"/>
        </w:rPr>
        <w:t>E</w:t>
      </w:r>
      <w:r w:rsidRPr="00F71CB0">
        <w:rPr>
          <w:rFonts w:ascii="Arial" w:hAnsi="Arial" w:cs="Arial"/>
          <w:b/>
          <w:bCs/>
          <w:color w:val="FFFFFF"/>
          <w:sz w:val="20"/>
          <w:szCs w:val="20"/>
        </w:rPr>
        <w:t>N</w:t>
      </w:r>
      <w:r w:rsidRPr="00F71CB0">
        <w:rPr>
          <w:rFonts w:ascii="Arial" w:hAnsi="Arial" w:cs="Arial"/>
          <w:b/>
          <w:bCs/>
          <w:color w:val="FFFFFF"/>
          <w:spacing w:val="3"/>
          <w:sz w:val="20"/>
          <w:szCs w:val="20"/>
        </w:rPr>
        <w:t>T</w:t>
      </w:r>
      <w:r w:rsidRPr="00F71CB0">
        <w:rPr>
          <w:rFonts w:ascii="Arial" w:hAnsi="Arial" w:cs="Arial"/>
          <w:b/>
          <w:bCs/>
          <w:color w:val="FFFFFF"/>
          <w:sz w:val="20"/>
          <w:szCs w:val="20"/>
        </w:rPr>
        <w:t>S</w:t>
      </w:r>
    </w:p>
    <w:p w:rsidR="002B5461" w:rsidRPr="00F71CB0" w:rsidRDefault="002B5461" w:rsidP="002B5461">
      <w:pPr>
        <w:kinsoku w:val="0"/>
        <w:overflowPunct w:val="0"/>
        <w:spacing w:before="11" w:line="200" w:lineRule="exact"/>
        <w:rPr>
          <w:sz w:val="20"/>
          <w:szCs w:val="20"/>
        </w:rPr>
      </w:pPr>
    </w:p>
    <w:p w:rsidR="002B5461" w:rsidRPr="00F71CB0" w:rsidRDefault="002B5461" w:rsidP="002B5461">
      <w:pPr>
        <w:pStyle w:val="BodyText"/>
        <w:numPr>
          <w:ilvl w:val="0"/>
          <w:numId w:val="13"/>
        </w:numPr>
        <w:tabs>
          <w:tab w:val="left" w:pos="499"/>
          <w:tab w:val="left" w:pos="1872"/>
          <w:tab w:val="left" w:pos="2921"/>
          <w:tab w:val="left" w:pos="4073"/>
          <w:tab w:val="left" w:pos="5933"/>
          <w:tab w:val="left" w:pos="7023"/>
          <w:tab w:val="left" w:pos="7923"/>
          <w:tab w:val="left" w:pos="8772"/>
          <w:tab w:val="left" w:pos="9123"/>
        </w:tabs>
        <w:kinsoku w:val="0"/>
        <w:overflowPunct w:val="0"/>
      </w:pPr>
      <w:r w:rsidRPr="00F71CB0">
        <w:rPr>
          <w:noProof/>
        </w:rPr>
        <mc:AlternateContent>
          <mc:Choice Requires="wps">
            <w:drawing>
              <wp:anchor distT="0" distB="0" distL="114300" distR="114300" simplePos="0" relativeHeight="251969024" behindDoc="1" locked="0" layoutInCell="0" allowOverlap="1" wp14:anchorId="7B887DE7" wp14:editId="3E530B18">
                <wp:simplePos x="0" y="0"/>
                <wp:positionH relativeFrom="page">
                  <wp:posOffset>4754245</wp:posOffset>
                </wp:positionH>
                <wp:positionV relativeFrom="paragraph">
                  <wp:posOffset>-20955</wp:posOffset>
                </wp:positionV>
                <wp:extent cx="220345" cy="142875"/>
                <wp:effectExtent l="0" t="0" r="0" b="0"/>
                <wp:wrapNone/>
                <wp:docPr id="104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E81A8" id="Rectangle 18" o:spid="_x0000_s1026" style="position:absolute;margin-left:374.35pt;margin-top:-1.65pt;width:17.35pt;height:11.25pt;z-index:-25134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" o:allowincell="f" filled="f">
                <v:path arrowok="t"/>
                <w10:wrap anchorx="page"/>
              </v:rect>
            </w:pict>
          </mc:Fallback>
        </mc:AlternateContent>
      </w:r>
      <w:r w:rsidRPr="00F71CB0">
        <w:rPr>
          <w:noProof/>
        </w:rPr>
        <mc:AlternateContent>
          <mc:Choice Requires="wpg">
            <w:drawing>
              <wp:anchor distT="0" distB="0" distL="114300" distR="114300" simplePos="0" relativeHeight="251970048" behindDoc="1" locked="0" layoutInCell="0" allowOverlap="1" wp14:anchorId="12DD5B15" wp14:editId="50FBF36B">
                <wp:simplePos x="0" y="0"/>
                <wp:positionH relativeFrom="page">
                  <wp:posOffset>5115560</wp:posOffset>
                </wp:positionH>
                <wp:positionV relativeFrom="paragraph">
                  <wp:posOffset>-25400</wp:posOffset>
                </wp:positionV>
                <wp:extent cx="451485" cy="151765"/>
                <wp:effectExtent l="0" t="0" r="0" b="0"/>
                <wp:wrapNone/>
                <wp:docPr id="104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151765"/>
                          <a:chOff x="8056" y="-40"/>
                          <a:chExt cx="711" cy="239"/>
                        </a:xfrm>
                      </wpg:grpSpPr>
                      <wps:wsp>
                        <wps:cNvPr id="1045" name="Rectangle 20"/>
                        <wps:cNvSpPr>
                          <a:spLocks/>
                        </wps:cNvSpPr>
                        <wps:spPr bwMode="auto">
                          <a:xfrm>
                            <a:off x="8064" y="-33"/>
                            <a:ext cx="347"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Rectangle 21"/>
                        <wps:cNvSpPr>
                          <a:spLocks/>
                        </wps:cNvSpPr>
                        <wps:spPr bwMode="auto">
                          <a:xfrm>
                            <a:off x="8412" y="-33"/>
                            <a:ext cx="347"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ACE05" id="Group 19" o:spid="_x0000_s1026" style="position:absolute;margin-left:402.8pt;margin-top:-2pt;width:35.55pt;height:11.95pt;z-index:-251346432;mso-position-horizontal-relative:page" coordorigin="8056,-40" coordsize="7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" o:allowincell="f">
                <v:rect id="Rectangle 20" o:spid="_x0000_s1027" style="position:absolute;left:8064;top:-33;width:34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3OsQA&#10;AADdAAAADwAAAGRycy9kb3ducmV2LnhtbERPyWrDMBC9F/oPYgq9NXJDNpwooWkI9BAocZbzYE1s&#10;E2lkJNVx+/VRodDbPN46i1VvjejIh8axgtdBBoK4dLrhSsHxsH2ZgQgRWaNxTAq+KcBq+fiwwFy7&#10;G++pK2IlUgiHHBXUMba5lKGsyWIYuJY4cRfnLcYEfSW1x1sKt0YOs2wiLTacGmps6b2m8lp8WQV+&#10;ezaH7rPoLpPpxvyEc3kar3dKPT/1b3MQkfr4L/5zf+g0PxuN4febd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xdzrEAAAA3QAAAA8AAAAAAAAAAAAAAAAAmAIAAGRycy9k&#10;b3ducmV2LnhtbFBLBQYAAAAABAAEAPUAAACJAwAAAAA=&#10;" filled="f">
                  <v:path arrowok="t"/>
                </v:rect>
                <v:rect id="Rectangle 21" o:spid="_x0000_s1028" style="position:absolute;left:8412;top:-33;width:34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pTcQA&#10;AADdAAAADwAAAGRycy9kb3ducmV2LnhtbERP32vCMBB+H+x/CDfwTdOJdqMzijqEPQhjdfP5aM62&#10;LLmUJKudf70ZCHu7j+/nLVaDNaInH1rHCh4nGQjiyumWawWfh934GUSIyBqNY1LwSwFWy/u7BRba&#10;nfmD+jLWIoVwKFBBE2NXSBmqhiyGieuIE3dy3mJM0NdSezyncGvkNMtyabHl1NBgR9uGqu/yxyrw&#10;u6M59O9lf8qfXs0lHKuv+Wav1OhhWL+AiDTEf/HN/abT/GyWw9836QS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j6U3EAAAA3QAAAA8AAAAAAAAAAAAAAAAAmAIAAGRycy9k&#10;b3ducmV2LnhtbFBLBQYAAAAABAAEAPUAAACJAwAAAAA=&#10;" filled="f">
                  <v:path arrowok="t"/>
                </v:rect>
                <w10:wrap anchorx="page"/>
              </v:group>
            </w:pict>
          </mc:Fallback>
        </mc:AlternateContent>
      </w:r>
      <w:r w:rsidRPr="00F71CB0">
        <w:rPr>
          <w:noProof/>
        </w:rPr>
        <mc:AlternateContent>
          <mc:Choice Requires="wpg">
            <w:drawing>
              <wp:anchor distT="0" distB="0" distL="114300" distR="114300" simplePos="0" relativeHeight="251971072" behindDoc="1" locked="0" layoutInCell="0" allowOverlap="1" wp14:anchorId="6CB631F3" wp14:editId="24A72E91">
                <wp:simplePos x="0" y="0"/>
                <wp:positionH relativeFrom="page">
                  <wp:posOffset>5664200</wp:posOffset>
                </wp:positionH>
                <wp:positionV relativeFrom="paragraph">
                  <wp:posOffset>-25400</wp:posOffset>
                </wp:positionV>
                <wp:extent cx="451485" cy="151765"/>
                <wp:effectExtent l="0" t="0" r="0" b="0"/>
                <wp:wrapNone/>
                <wp:docPr id="104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151765"/>
                          <a:chOff x="8920" y="-40"/>
                          <a:chExt cx="711" cy="239"/>
                        </a:xfrm>
                      </wpg:grpSpPr>
                      <wps:wsp>
                        <wps:cNvPr id="1042" name="Rectangle 23"/>
                        <wps:cNvSpPr>
                          <a:spLocks/>
                        </wps:cNvSpPr>
                        <wps:spPr bwMode="auto">
                          <a:xfrm>
                            <a:off x="8927" y="-33"/>
                            <a:ext cx="347"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 name="Rectangle 24"/>
                        <wps:cNvSpPr>
                          <a:spLocks/>
                        </wps:cNvSpPr>
                        <wps:spPr bwMode="auto">
                          <a:xfrm>
                            <a:off x="9275" y="-33"/>
                            <a:ext cx="347"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7EE57" id="Group 22" o:spid="_x0000_s1026" style="position:absolute;margin-left:446pt;margin-top:-2pt;width:35.55pt;height:11.95pt;z-index:-251345408;mso-position-horizontal-relative:page" coordorigin="8920,-40" coordsize="7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" o:allowincell="f">
                <v:rect id="Rectangle 23" o:spid="_x0000_s1027" style="position:absolute;left:8927;top:-33;width:34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vTsQA&#10;AADdAAAADwAAAGRycy9kb3ducmV2LnhtbERPS2sCMRC+F/wPYQrearZiVVajqEXooVBcH+dhM+4u&#10;JpMlSddtf31TKPQ2H99zluveGtGRD41jBc+jDARx6XTDlYLTcf80BxEiskbjmBR8UYD1avCwxFy7&#10;Ox+oK2IlUgiHHBXUMba5lKGsyWIYuZY4cVfnLcYEfSW1x3sKt0aOs2wqLTacGmpsaVdTeSs+rQK/&#10;v5hj91F01+ns1XyHS3l+2b4rNXzsNwsQkfr4L/5zv+k0P5uM4febdIJ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Y707EAAAA3QAAAA8AAAAAAAAAAAAAAAAAmAIAAGRycy9k&#10;b3ducmV2LnhtbFBLBQYAAAAABAAEAPUAAACJAwAAAAA=&#10;" filled="f">
                  <v:path arrowok="t"/>
                </v:rect>
                <v:rect id="Rectangle 24" o:spid="_x0000_s1028" style="position:absolute;left:9275;top:-33;width:34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RK1cQA&#10;AADdAAAADwAAAGRycy9kb3ducmV2LnhtbERPTWsCMRC9F/wPYQRvNWurtmyNYiuCh4J0bT0Pm3F3&#10;aTJZkrhu++tNQehtHu9zFqveGtGRD41jBZNxBoK4dLrhSsHnYXv/DCJEZI3GMSn4oQCr5eBugbl2&#10;F/6groiVSCEcclRQx9jmUoayJoth7FrixJ2ctxgT9JXUHi8p3Br5kGVzabHh1FBjS281ld/F2Srw&#10;26M5dPuiO82fNuY3HMuv2eu7UqNhv34BEamP/+Kbe6fT/Gz6CH/fp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UStXEAAAA3QAAAA8AAAAAAAAAAAAAAAAAmAIAAGRycy9k&#10;b3ducmV2LnhtbFBLBQYAAAAABAAEAPUAAACJAwAAAAA=&#10;" filled="f">
                  <v:path arrowok="t"/>
                </v:rect>
                <w10:wrap anchorx="page"/>
              </v:group>
            </w:pict>
          </mc:Fallback>
        </mc:AlternateContent>
      </w:r>
      <w:r w:rsidRPr="00F71CB0">
        <w:rPr>
          <w:spacing w:val="-1"/>
        </w:rPr>
        <w:t>H</w:t>
      </w:r>
      <w:r w:rsidRPr="00F71CB0">
        <w:t>eight</w:t>
      </w:r>
      <w:r w:rsidRPr="00F71CB0">
        <w:rPr>
          <w:spacing w:val="-2"/>
        </w:rPr>
        <w:t xml:space="preserve"> </w:t>
      </w:r>
      <w:r w:rsidRPr="00F71CB0">
        <w:t>:</w:t>
      </w:r>
      <w:r w:rsidRPr="00F71CB0">
        <w:tab/>
        <w:t>.</w:t>
      </w:r>
      <w:r w:rsidRPr="00F71CB0">
        <w:tab/>
        <w:t>.</w:t>
      </w:r>
      <w:r w:rsidRPr="00F71CB0">
        <w:tab/>
        <w:t>i</w:t>
      </w:r>
      <w:r w:rsidRPr="00F71CB0">
        <w:rPr>
          <w:spacing w:val="-2"/>
        </w:rPr>
        <w:t>n</w:t>
      </w:r>
      <w:r w:rsidRPr="00F71CB0">
        <w:rPr>
          <w:spacing w:val="1"/>
        </w:rPr>
        <w:t>c</w:t>
      </w:r>
      <w:r w:rsidRPr="00F71CB0">
        <w:t>h</w:t>
      </w:r>
      <w:r w:rsidRPr="00F71CB0">
        <w:rPr>
          <w:spacing w:val="-2"/>
        </w:rPr>
        <w:t>e</w:t>
      </w:r>
      <w:r w:rsidRPr="00F71CB0">
        <w:t>s</w:t>
      </w:r>
      <w:r w:rsidRPr="00F71CB0">
        <w:tab/>
      </w:r>
      <w:r w:rsidRPr="00F71CB0">
        <w:rPr>
          <w:spacing w:val="-1"/>
        </w:rPr>
        <w:t>E</w:t>
      </w:r>
      <w:r w:rsidRPr="00F71CB0">
        <w:rPr>
          <w:spacing w:val="-4"/>
        </w:rPr>
        <w:t>x</w:t>
      </w:r>
      <w:r w:rsidRPr="00F71CB0">
        <w:t>a</w:t>
      </w:r>
      <w:r w:rsidRPr="00F71CB0">
        <w:rPr>
          <w:spacing w:val="1"/>
        </w:rPr>
        <w:t>m</w:t>
      </w:r>
      <w:r w:rsidRPr="00F71CB0">
        <w:t>p</w:t>
      </w:r>
      <w:r w:rsidRPr="00F71CB0">
        <w:rPr>
          <w:spacing w:val="-2"/>
        </w:rPr>
        <w:t>l</w:t>
      </w:r>
      <w:r w:rsidRPr="00F71CB0">
        <w:t>e</w:t>
      </w:r>
      <w:r w:rsidRPr="00F71CB0">
        <w:rPr>
          <w:spacing w:val="1"/>
        </w:rPr>
        <w:t>s</w:t>
      </w:r>
      <w:r w:rsidRPr="00F71CB0">
        <w:t>:</w:t>
      </w:r>
      <w:r w:rsidRPr="00F71CB0">
        <w:tab/>
        <w:t xml:space="preserve">5  </w:t>
      </w:r>
      <w:r w:rsidRPr="00F71CB0">
        <w:rPr>
          <w:spacing w:val="49"/>
        </w:rPr>
        <w:t xml:space="preserve"> </w:t>
      </w:r>
      <w:r w:rsidRPr="00F71CB0">
        <w:t xml:space="preserve">.  </w:t>
      </w:r>
      <w:r w:rsidRPr="00F71CB0">
        <w:rPr>
          <w:spacing w:val="47"/>
        </w:rPr>
        <w:t xml:space="preserve"> </w:t>
      </w:r>
      <w:r w:rsidRPr="00F71CB0">
        <w:t>1</w:t>
      </w:r>
      <w:r w:rsidRPr="00F71CB0">
        <w:tab/>
        <w:t xml:space="preserve">1  </w:t>
      </w:r>
      <w:r w:rsidRPr="00F71CB0">
        <w:rPr>
          <w:spacing w:val="49"/>
        </w:rPr>
        <w:t xml:space="preserve"> </w:t>
      </w:r>
      <w:r w:rsidRPr="00F71CB0">
        <w:t xml:space="preserve">. </w:t>
      </w:r>
      <w:r w:rsidRPr="00F71CB0">
        <w:rPr>
          <w:spacing w:val="48"/>
        </w:rPr>
        <w:t xml:space="preserve"> </w:t>
      </w:r>
      <w:r w:rsidRPr="00F71CB0">
        <w:t>2</w:t>
      </w:r>
      <w:r w:rsidRPr="00F71CB0">
        <w:tab/>
        <w:t>5</w:t>
      </w:r>
      <w:r w:rsidRPr="00F71CB0">
        <w:tab/>
        <w:t>= 5</w:t>
      </w:r>
      <w:r w:rsidRPr="00F71CB0">
        <w:rPr>
          <w:spacing w:val="-2"/>
        </w:rPr>
        <w:t xml:space="preserve"> </w:t>
      </w:r>
      <w:r w:rsidRPr="00F71CB0">
        <w:t>fe</w:t>
      </w:r>
      <w:r w:rsidRPr="00F71CB0">
        <w:rPr>
          <w:spacing w:val="-2"/>
        </w:rPr>
        <w:t>e</w:t>
      </w:r>
      <w:r w:rsidRPr="00F71CB0">
        <w:t>t 11</w:t>
      </w:r>
      <w:r w:rsidRPr="00F71CB0">
        <w:rPr>
          <w:spacing w:val="-2"/>
        </w:rPr>
        <w:t xml:space="preserve"> </w:t>
      </w:r>
      <w:r w:rsidRPr="00F71CB0">
        <w:t>¼</w:t>
      </w:r>
      <w:r w:rsidRPr="00F71CB0">
        <w:rPr>
          <w:spacing w:val="1"/>
        </w:rPr>
        <w:t xml:space="preserve"> </w:t>
      </w:r>
      <w:r w:rsidRPr="00F71CB0">
        <w:t>i</w:t>
      </w:r>
      <w:r w:rsidRPr="00F71CB0">
        <w:rPr>
          <w:spacing w:val="-2"/>
        </w:rPr>
        <w:t>n</w:t>
      </w:r>
      <w:r w:rsidRPr="00F71CB0">
        <w:rPr>
          <w:spacing w:val="1"/>
        </w:rPr>
        <w:t>c</w:t>
      </w:r>
      <w:r w:rsidRPr="00F71CB0">
        <w:t>h</w:t>
      </w:r>
      <w:r w:rsidRPr="00F71CB0">
        <w:rPr>
          <w:spacing w:val="-2"/>
        </w:rPr>
        <w:t>es</w:t>
      </w:r>
    </w:p>
    <w:p w:rsidR="002B5461" w:rsidRPr="00F71CB0" w:rsidRDefault="002B5461" w:rsidP="002B5461">
      <w:pPr>
        <w:kinsoku w:val="0"/>
        <w:overflowPunct w:val="0"/>
        <w:spacing w:before="8" w:line="200" w:lineRule="exact"/>
        <w:rPr>
          <w:sz w:val="20"/>
          <w:szCs w:val="20"/>
        </w:rPr>
      </w:pPr>
    </w:p>
    <w:p w:rsidR="002B5461" w:rsidRPr="00F71CB0" w:rsidRDefault="002B5461" w:rsidP="002B5461">
      <w:pPr>
        <w:pStyle w:val="BodyText"/>
        <w:tabs>
          <w:tab w:val="left" w:pos="7932"/>
          <w:tab w:val="left" w:pos="8782"/>
          <w:tab w:val="left" w:pos="9132"/>
        </w:tabs>
        <w:kinsoku w:val="0"/>
        <w:overflowPunct w:val="0"/>
        <w:ind w:left="7032"/>
      </w:pPr>
      <w:r w:rsidRPr="00F71CB0">
        <w:rPr>
          <w:noProof/>
        </w:rPr>
        <mc:AlternateContent>
          <mc:Choice Requires="wps">
            <w:drawing>
              <wp:anchor distT="0" distB="0" distL="114300" distR="114300" simplePos="0" relativeHeight="251972096" behindDoc="1" locked="0" layoutInCell="0" allowOverlap="1" wp14:anchorId="3CB22ABF" wp14:editId="1A1EB276">
                <wp:simplePos x="0" y="0"/>
                <wp:positionH relativeFrom="page">
                  <wp:posOffset>4754245</wp:posOffset>
                </wp:positionH>
                <wp:positionV relativeFrom="paragraph">
                  <wp:posOffset>-27305</wp:posOffset>
                </wp:positionV>
                <wp:extent cx="220345" cy="152400"/>
                <wp:effectExtent l="0" t="0" r="0" b="0"/>
                <wp:wrapNone/>
                <wp:docPr id="104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6B863" id="Rectangle 25" o:spid="_x0000_s1026" style="position:absolute;margin-left:374.35pt;margin-top:-2.15pt;width:17.35pt;height:12pt;z-index:-25134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" o:allowincell="f" filled="f">
                <v:path arrowok="t"/>
                <w10:wrap anchorx="page"/>
              </v:rect>
            </w:pict>
          </mc:Fallback>
        </mc:AlternateContent>
      </w:r>
      <w:r w:rsidRPr="00F71CB0">
        <w:rPr>
          <w:noProof/>
        </w:rPr>
        <mc:AlternateContent>
          <mc:Choice Requires="wpg">
            <w:drawing>
              <wp:anchor distT="0" distB="0" distL="114300" distR="114300" simplePos="0" relativeHeight="251973120" behindDoc="1" locked="0" layoutInCell="0" allowOverlap="1" wp14:anchorId="26B120E0" wp14:editId="7446FA34">
                <wp:simplePos x="0" y="0"/>
                <wp:positionH relativeFrom="page">
                  <wp:posOffset>5115560</wp:posOffset>
                </wp:positionH>
                <wp:positionV relativeFrom="paragraph">
                  <wp:posOffset>-31750</wp:posOffset>
                </wp:positionV>
                <wp:extent cx="451485" cy="161290"/>
                <wp:effectExtent l="0" t="0" r="0" b="0"/>
                <wp:wrapNone/>
                <wp:docPr id="103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161290"/>
                          <a:chOff x="8056" y="-50"/>
                          <a:chExt cx="711" cy="254"/>
                        </a:xfrm>
                      </wpg:grpSpPr>
                      <wps:wsp>
                        <wps:cNvPr id="1038" name="Rectangle 27"/>
                        <wps:cNvSpPr>
                          <a:spLocks/>
                        </wps:cNvSpPr>
                        <wps:spPr bwMode="auto">
                          <a:xfrm>
                            <a:off x="8064" y="-43"/>
                            <a:ext cx="347" cy="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 name="Rectangle 28"/>
                        <wps:cNvSpPr>
                          <a:spLocks/>
                        </wps:cNvSpPr>
                        <wps:spPr bwMode="auto">
                          <a:xfrm>
                            <a:off x="8412" y="-43"/>
                            <a:ext cx="347" cy="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56092" id="Group 26" o:spid="_x0000_s1026" style="position:absolute;margin-left:402.8pt;margin-top:-2.5pt;width:35.55pt;height:12.7pt;z-index:-251343360;mso-position-horizontal-relative:page" coordorigin="8056,-50" coordsize="71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" o:allowincell="f">
                <v:rect id="Rectangle 27" o:spid="_x0000_s1027" style="position:absolute;left:8064;top:-43;width:34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r2ccA&#10;AADdAAAADwAAAGRycy9kb3ducmV2LnhtbESPQUsDMRCF70L/QxjBm82q2Mq2aalKwYMg3daeh810&#10;d2kyWZK4Xf31zkHwNsN78943y/XonRoopi6wgbtpAYq4DrbjxsBhv719ApUyskUXmAx8U4L1anK1&#10;xNKGC+9oqHKjJIRTiQbanPtS61S35DFNQ08s2ilEj1nW2Ggb8SLh3un7ophpjx1LQ4s9vbRUn6sv&#10;byBuj24/fFTDaTZ/dT/pWH8+Pr8bc3M9bhagMo353/x3/WYFv3gQXPlGR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2q9nHAAAA3QAAAA8AAAAAAAAAAAAAAAAAmAIAAGRy&#10;cy9kb3ducmV2LnhtbFBLBQYAAAAABAAEAPUAAACMAwAAAAA=&#10;" filled="f">
                  <v:path arrowok="t"/>
                </v:rect>
                <v:rect id="Rectangle 28" o:spid="_x0000_s1028" style="position:absolute;left:8412;top:-43;width:34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OQsQA&#10;AADdAAAADwAAAGRycy9kb3ducmV2LnhtbERPTWsCMRC9F/wPYQRvmrVF226NYiuCh4J0bT0Pm3F3&#10;aTJZkrhu++tNQehtHu9zFqveGtGRD41jBdNJBoK4dLrhSsHnYTt+AhEiskbjmBT8UIDVcnC3wFy7&#10;C39QV8RKpBAOOSqoY2xzKUNZk8UwcS1x4k7OW4wJ+kpqj5cUbo28z7K5tNhwaqixpbeayu/ibBX4&#10;7dEcun3RneaPG/MbjuXX7PVdqdGwX7+AiNTHf/HNvdNpfvbwDH/fp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6DkLEAAAA3QAAAA8AAAAAAAAAAAAAAAAAmAIAAGRycy9k&#10;b3ducmV2LnhtbFBLBQYAAAAABAAEAPUAAACJAwAAAAA=&#10;" filled="f">
                  <v:path arrowok="t"/>
                </v:rect>
                <w10:wrap anchorx="page"/>
              </v:group>
            </w:pict>
          </mc:Fallback>
        </mc:AlternateContent>
      </w:r>
      <w:r w:rsidRPr="00F71CB0">
        <w:rPr>
          <w:noProof/>
        </w:rPr>
        <mc:AlternateContent>
          <mc:Choice Requires="wpg">
            <w:drawing>
              <wp:anchor distT="0" distB="0" distL="114300" distR="114300" simplePos="0" relativeHeight="251974144" behindDoc="1" locked="0" layoutInCell="0" allowOverlap="1" wp14:anchorId="61F98C02" wp14:editId="3D7D10F4">
                <wp:simplePos x="0" y="0"/>
                <wp:positionH relativeFrom="page">
                  <wp:posOffset>5664200</wp:posOffset>
                </wp:positionH>
                <wp:positionV relativeFrom="paragraph">
                  <wp:posOffset>-31750</wp:posOffset>
                </wp:positionV>
                <wp:extent cx="451485" cy="161290"/>
                <wp:effectExtent l="0" t="0" r="0" b="0"/>
                <wp:wrapNone/>
                <wp:docPr id="10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161290"/>
                          <a:chOff x="8920" y="-50"/>
                          <a:chExt cx="711" cy="254"/>
                        </a:xfrm>
                      </wpg:grpSpPr>
                      <wps:wsp>
                        <wps:cNvPr id="1035" name="Rectangle 30"/>
                        <wps:cNvSpPr>
                          <a:spLocks/>
                        </wps:cNvSpPr>
                        <wps:spPr bwMode="auto">
                          <a:xfrm>
                            <a:off x="8927" y="-43"/>
                            <a:ext cx="347" cy="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 name="Rectangle 31"/>
                        <wps:cNvSpPr>
                          <a:spLocks/>
                        </wps:cNvSpPr>
                        <wps:spPr bwMode="auto">
                          <a:xfrm>
                            <a:off x="9275" y="-43"/>
                            <a:ext cx="347" cy="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8AC8B" id="Group 29" o:spid="_x0000_s1026" style="position:absolute;margin-left:446pt;margin-top:-2.5pt;width:35.55pt;height:12.7pt;z-index:-251342336;mso-position-horizontal-relative:page" coordorigin="8920,-50" coordsize="71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" o:allowincell="f">
                <v:rect id="Rectangle 30" o:spid="_x0000_s1027" style="position:absolute;left:8927;top:-43;width:34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ER8QA&#10;AADdAAAADwAAAGRycy9kb3ducmV2LnhtbERPS2sCMRC+F/ofwhR6q9kqPliNUitCD0JxfZyHzbi7&#10;mEyWJF23/fWmUOhtPr7nLFa9NaIjHxrHCl4HGQji0umGKwXHw/ZlBiJEZI3GMSn4pgCr5ePDAnPt&#10;brynroiVSCEcclRQx9jmUoayJoth4FrixF2ctxgT9JXUHm8p3Bo5zLKJtNhwaqixpfeaymvxZRX4&#10;7dkcus+iu0ymG/MTzuVpvN4p9fzUv81BROrjv/jP/aHT/Gw0ht9v0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3BEfEAAAA3QAAAA8AAAAAAAAAAAAAAAAAmAIAAGRycy9k&#10;b3ducmV2LnhtbFBLBQYAAAAABAAEAPUAAACJAwAAAAA=&#10;" filled="f">
                  <v:path arrowok="t"/>
                </v:rect>
                <v:rect id="Rectangle 31" o:spid="_x0000_s1028" style="position:absolute;left:9275;top:-43;width:34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aMMQA&#10;AADdAAAADwAAAGRycy9kb3ducmV2LnhtbERP32vCMBB+H+x/CDfwTdMpdqMzijqEPQhjdfP5aM62&#10;LLmUJKudf70ZCHu7j+/nLVaDNaInH1rHCh4nGQjiyumWawWfh934GUSIyBqNY1LwSwFWy/u7BRba&#10;nfmD+jLWIoVwKFBBE2NXSBmqhiyGieuIE3dy3mJM0NdSezyncGvkNMtyabHl1NBgR9uGqu/yxyrw&#10;u6M59O9lf8qfXs0lHKuv+Wav1OhhWL+AiDTEf/HN/abT/GyWw9836QS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lmjDEAAAA3QAAAA8AAAAAAAAAAAAAAAAAmAIAAGRycy9k&#10;b3ducmV2LnhtbFBLBQYAAAAABAAEAPUAAACJAwAAAAA=&#10;" filled="f">
                  <v:path arrowok="t"/>
                </v:rect>
                <w10:wrap anchorx="page"/>
              </v:group>
            </w:pict>
          </mc:Fallback>
        </mc:AlternateContent>
      </w:r>
      <w:r w:rsidRPr="00F71CB0">
        <w:rPr>
          <w:noProof/>
        </w:rPr>
        <mc:AlternateContent>
          <mc:Choice Requires="wpg">
            <w:drawing>
              <wp:anchor distT="0" distB="0" distL="114300" distR="114300" simplePos="0" relativeHeight="251975168" behindDoc="1" locked="0" layoutInCell="0" allowOverlap="1" wp14:anchorId="02002D85" wp14:editId="5BDF08BA">
                <wp:simplePos x="0" y="0"/>
                <wp:positionH relativeFrom="page">
                  <wp:posOffset>5557520</wp:posOffset>
                </wp:positionH>
                <wp:positionV relativeFrom="paragraph">
                  <wp:posOffset>367665</wp:posOffset>
                </wp:positionV>
                <wp:extent cx="451485" cy="152400"/>
                <wp:effectExtent l="0" t="0" r="0" b="0"/>
                <wp:wrapNone/>
                <wp:docPr id="10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152400"/>
                          <a:chOff x="8752" y="579"/>
                          <a:chExt cx="711" cy="240"/>
                        </a:xfrm>
                      </wpg:grpSpPr>
                      <wps:wsp>
                        <wps:cNvPr id="1032" name="Rectangle 33"/>
                        <wps:cNvSpPr>
                          <a:spLocks/>
                        </wps:cNvSpPr>
                        <wps:spPr bwMode="auto">
                          <a:xfrm>
                            <a:off x="8760" y="586"/>
                            <a:ext cx="347"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 name="Rectangle 34"/>
                        <wps:cNvSpPr>
                          <a:spLocks/>
                        </wps:cNvSpPr>
                        <wps:spPr bwMode="auto">
                          <a:xfrm>
                            <a:off x="9107" y="586"/>
                            <a:ext cx="347"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36134" id="Group 32" o:spid="_x0000_s1026" style="position:absolute;margin-left:437.6pt;margin-top:28.95pt;width:35.55pt;height:12pt;z-index:-251341312;mso-position-horizontal-relative:page" coordorigin="8752,579" coordsize="7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" o:allowincell="f">
                <v:rect id="Rectangle 33" o:spid="_x0000_s1027" style="position:absolute;left:8760;top:586;width:34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6cM8QA&#10;AADdAAAADwAAAGRycy9kb3ducmV2LnhtbERPS2sCMRC+F/wPYQrearZKVVajqEXooVBcH+dhM+4u&#10;JpMlSddtf31TKPQ2H99zluveGtGRD41jBc+jDARx6XTDlYLTcf80BxEiskbjmBR8UYD1avCwxFy7&#10;Ox+oK2IlUgiHHBXUMba5lKGsyWIYuZY4cVfnLcYEfSW1x3sKt0aOs2wqLTacGmpsaVdTeSs+rQK/&#10;v5hj91F01+ns1XyHS3l+2b4rNXzsNwsQkfr4L/5zv+k0P5uM4febdIJ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enDPEAAAA3QAAAA8AAAAAAAAAAAAAAAAAmAIAAGRycy9k&#10;b3ducmV2LnhtbFBLBQYAAAAABAAEAPUAAACJAwAAAAA=&#10;" filled="f">
                  <v:path arrowok="t"/>
                </v:rect>
                <v:rect id="Rectangle 34" o:spid="_x0000_s1028" style="position:absolute;left:9107;top:586;width:34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5qMQA&#10;AADdAAAADwAAAGRycy9kb3ducmV2LnhtbERPS2sCMRC+C/0PYQrearaVqqxGaStCD0JxfZyHzbi7&#10;mEyWJF23/fWmUPA2H99zFqveGtGRD41jBc+jDARx6XTDlYLDfvM0AxEiskbjmBT8UIDV8mGwwFy7&#10;K++oK2IlUgiHHBXUMba5lKGsyWIYuZY4cWfnLcYEfSW1x2sKt0a+ZNlEWmw4NdTY0kdN5aX4tgr8&#10;5mT23VfRnSfTtfkNp/L4+r5VavjYv81BROrjXfzv/tRpfjYew9836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SOajEAAAA3QAAAA8AAAAAAAAAAAAAAAAAmAIAAGRycy9k&#10;b3ducmV2LnhtbFBLBQYAAAAABAAEAPUAAACJAwAAAAA=&#10;" filled="f">
                  <v:path arrowok="t"/>
                </v:rect>
                <w10:wrap anchorx="page"/>
              </v:group>
            </w:pict>
          </mc:Fallback>
        </mc:AlternateContent>
      </w:r>
      <w:r w:rsidRPr="00F71CB0">
        <w:rPr>
          <w:noProof/>
        </w:rPr>
        <mc:AlternateContent>
          <mc:Choice Requires="wps">
            <w:drawing>
              <wp:anchor distT="0" distB="0" distL="114300" distR="114300" simplePos="0" relativeHeight="251990528" behindDoc="1" locked="0" layoutInCell="0" allowOverlap="1" wp14:anchorId="165EB75E" wp14:editId="4AAD5BED">
                <wp:simplePos x="0" y="0"/>
                <wp:positionH relativeFrom="page">
                  <wp:posOffset>457200</wp:posOffset>
                </wp:positionH>
                <wp:positionV relativeFrom="paragraph">
                  <wp:posOffset>210185</wp:posOffset>
                </wp:positionV>
                <wp:extent cx="6810375" cy="12700"/>
                <wp:effectExtent l="0" t="0" r="0" b="0"/>
                <wp:wrapNone/>
                <wp:docPr id="1030"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12700"/>
                        </a:xfrm>
                        <a:custGeom>
                          <a:avLst/>
                          <a:gdLst>
                            <a:gd name="T0" fmla="*/ 0 w 10725"/>
                            <a:gd name="T1" fmla="*/ 0 h 20"/>
                            <a:gd name="T2" fmla="*/ 10725 w 10725"/>
                            <a:gd name="T3" fmla="*/ 0 h 20"/>
                          </a:gdLst>
                          <a:ahLst/>
                          <a:cxnLst>
                            <a:cxn ang="0">
                              <a:pos x="T0" y="T1"/>
                            </a:cxn>
                            <a:cxn ang="0">
                              <a:pos x="T2" y="T3"/>
                            </a:cxn>
                          </a:cxnLst>
                          <a:rect l="0" t="0" r="r" b="b"/>
                          <a:pathLst>
                            <a:path w="10725" h="20">
                              <a:moveTo>
                                <a:pt x="0" y="0"/>
                              </a:moveTo>
                              <a:lnTo>
                                <a:pt x="107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D23A43" id="Freeform 35" o:spid="_x0000_s1026" style="position:absolute;z-index:-25132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6.55pt,572.25pt,16.55pt" coordsize="10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" o:allowincell="f" filled="f">
                <v:path arrowok="t" o:connecttype="custom" o:connectlocs="0,0;6810375,0" o:connectangles="0,0"/>
                <w10:wrap anchorx="page"/>
              </v:polyline>
            </w:pict>
          </mc:Fallback>
        </mc:AlternateContent>
      </w:r>
      <w:r w:rsidRPr="00F71CB0">
        <w:t xml:space="preserve">6  </w:t>
      </w:r>
      <w:r w:rsidRPr="00F71CB0">
        <w:rPr>
          <w:spacing w:val="49"/>
        </w:rPr>
        <w:t xml:space="preserve"> </w:t>
      </w:r>
      <w:r w:rsidRPr="00F71CB0">
        <w:t xml:space="preserve">.  </w:t>
      </w:r>
      <w:r w:rsidRPr="00F71CB0">
        <w:rPr>
          <w:spacing w:val="47"/>
        </w:rPr>
        <w:t xml:space="preserve"> </w:t>
      </w:r>
      <w:r w:rsidRPr="00F71CB0">
        <w:t>0</w:t>
      </w:r>
      <w:r w:rsidRPr="00F71CB0">
        <w:tab/>
        <w:t xml:space="preserve">6  </w:t>
      </w:r>
      <w:r w:rsidRPr="00F71CB0">
        <w:rPr>
          <w:spacing w:val="49"/>
        </w:rPr>
        <w:t xml:space="preserve"> </w:t>
      </w:r>
      <w:r w:rsidRPr="00F71CB0">
        <w:t xml:space="preserve">. </w:t>
      </w:r>
      <w:r w:rsidRPr="00F71CB0">
        <w:rPr>
          <w:spacing w:val="49"/>
        </w:rPr>
        <w:t xml:space="preserve"> </w:t>
      </w:r>
      <w:r w:rsidRPr="00F71CB0">
        <w:t>5</w:t>
      </w:r>
      <w:r w:rsidRPr="00F71CB0">
        <w:tab/>
        <w:t>0</w:t>
      </w:r>
      <w:r w:rsidRPr="00F71CB0">
        <w:tab/>
        <w:t>= 6</w:t>
      </w:r>
      <w:r w:rsidRPr="00F71CB0">
        <w:rPr>
          <w:spacing w:val="-2"/>
        </w:rPr>
        <w:t xml:space="preserve"> </w:t>
      </w:r>
      <w:r w:rsidRPr="00F71CB0">
        <w:t>fe</w:t>
      </w:r>
      <w:r w:rsidRPr="00F71CB0">
        <w:rPr>
          <w:spacing w:val="-2"/>
        </w:rPr>
        <w:t>e</w:t>
      </w:r>
      <w:r w:rsidRPr="00F71CB0">
        <w:t xml:space="preserve">t </w:t>
      </w:r>
      <w:r w:rsidRPr="00F71CB0">
        <w:rPr>
          <w:spacing w:val="1"/>
        </w:rPr>
        <w:t xml:space="preserve"> </w:t>
      </w:r>
      <w:r w:rsidRPr="00F71CB0">
        <w:t>6</w:t>
      </w:r>
      <w:r w:rsidRPr="00F71CB0">
        <w:rPr>
          <w:spacing w:val="-2"/>
        </w:rPr>
        <w:t xml:space="preserve"> </w:t>
      </w:r>
      <w:r w:rsidRPr="00F71CB0">
        <w:t xml:space="preserve">½ </w:t>
      </w:r>
      <w:r w:rsidRPr="00F71CB0">
        <w:rPr>
          <w:spacing w:val="1"/>
        </w:rPr>
        <w:t xml:space="preserve"> </w:t>
      </w:r>
      <w:r w:rsidRPr="00F71CB0">
        <w:t>i</w:t>
      </w:r>
      <w:r w:rsidRPr="00F71CB0">
        <w:rPr>
          <w:spacing w:val="-2"/>
        </w:rPr>
        <w:t>n</w:t>
      </w:r>
      <w:r w:rsidRPr="00F71CB0">
        <w:rPr>
          <w:spacing w:val="1"/>
        </w:rPr>
        <w:t>c</w:t>
      </w:r>
      <w:r w:rsidRPr="00F71CB0">
        <w:t>h</w:t>
      </w:r>
      <w:r w:rsidRPr="00F71CB0">
        <w:rPr>
          <w:spacing w:val="-2"/>
        </w:rPr>
        <w:t>e</w:t>
      </w:r>
      <w:r w:rsidRPr="00F71CB0">
        <w:t>s</w:t>
      </w:r>
    </w:p>
    <w:p w:rsidR="002B5461" w:rsidRPr="00F71CB0" w:rsidRDefault="002B5461" w:rsidP="002B5461">
      <w:pPr>
        <w:kinsoku w:val="0"/>
        <w:overflowPunct w:val="0"/>
        <w:spacing w:before="8" w:line="130" w:lineRule="exact"/>
        <w:rPr>
          <w:sz w:val="13"/>
          <w:szCs w:val="13"/>
        </w:rPr>
      </w:pPr>
    </w:p>
    <w:p w:rsidR="002B5461" w:rsidRPr="00F71CB0" w:rsidRDefault="002B5461" w:rsidP="002B5461">
      <w:pPr>
        <w:kinsoku w:val="0"/>
        <w:overflowPunct w:val="0"/>
        <w:spacing w:line="200" w:lineRule="exact"/>
        <w:rPr>
          <w:sz w:val="20"/>
          <w:szCs w:val="20"/>
        </w:rPr>
      </w:pPr>
    </w:p>
    <w:p w:rsidR="002B5461" w:rsidRPr="00F71CB0" w:rsidRDefault="002B5461" w:rsidP="002B5461">
      <w:pPr>
        <w:kinsoku w:val="0"/>
        <w:overflowPunct w:val="0"/>
        <w:spacing w:line="200" w:lineRule="exact"/>
        <w:rPr>
          <w:sz w:val="20"/>
          <w:szCs w:val="20"/>
        </w:rPr>
        <w:sectPr w:rsidR="002B5461" w:rsidRPr="00F71CB0" w:rsidSect="00780439">
          <w:headerReference w:type="default" r:id="rId9"/>
          <w:footerReference w:type="default" r:id="rId10"/>
          <w:pgSz w:w="12240" w:h="15840"/>
          <w:pgMar w:top="620" w:right="800" w:bottom="380" w:left="580" w:header="308" w:footer="193" w:gutter="0"/>
          <w:pgNumType w:start="0"/>
          <w:cols w:space="720"/>
          <w:noEndnote/>
        </w:sectPr>
      </w:pPr>
    </w:p>
    <w:p w:rsidR="002B5461" w:rsidRPr="00F71CB0" w:rsidRDefault="002B5461" w:rsidP="002B5461">
      <w:pPr>
        <w:pStyle w:val="BodyText"/>
        <w:numPr>
          <w:ilvl w:val="0"/>
          <w:numId w:val="13"/>
        </w:numPr>
        <w:tabs>
          <w:tab w:val="left" w:pos="499"/>
          <w:tab w:val="left" w:pos="2681"/>
          <w:tab w:val="left" w:pos="3790"/>
          <w:tab w:val="left" w:pos="5962"/>
        </w:tabs>
        <w:kinsoku w:val="0"/>
        <w:overflowPunct w:val="0"/>
        <w:spacing w:before="77"/>
      </w:pPr>
      <w:r w:rsidRPr="00F71CB0">
        <w:rPr>
          <w:noProof/>
        </w:rPr>
        <mc:AlternateContent>
          <mc:Choice Requires="wpg">
            <w:drawing>
              <wp:anchor distT="0" distB="0" distL="114300" distR="114300" simplePos="0" relativeHeight="251976192" behindDoc="1" locked="0" layoutInCell="0" allowOverlap="1" wp14:anchorId="77AC7793" wp14:editId="2E74327F">
                <wp:simplePos x="0" y="0"/>
                <wp:positionH relativeFrom="page">
                  <wp:posOffset>5576570</wp:posOffset>
                </wp:positionH>
                <wp:positionV relativeFrom="paragraph">
                  <wp:posOffset>545465</wp:posOffset>
                </wp:positionV>
                <wp:extent cx="451485" cy="152400"/>
                <wp:effectExtent l="0" t="0" r="0" b="0"/>
                <wp:wrapNone/>
                <wp:docPr id="102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152400"/>
                          <a:chOff x="8782" y="859"/>
                          <a:chExt cx="711" cy="240"/>
                        </a:xfrm>
                      </wpg:grpSpPr>
                      <wps:wsp>
                        <wps:cNvPr id="1028" name="Rectangle 37"/>
                        <wps:cNvSpPr>
                          <a:spLocks/>
                        </wps:cNvSpPr>
                        <wps:spPr bwMode="auto">
                          <a:xfrm>
                            <a:off x="8790" y="866"/>
                            <a:ext cx="347"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 name="Rectangle 38"/>
                        <wps:cNvSpPr>
                          <a:spLocks/>
                        </wps:cNvSpPr>
                        <wps:spPr bwMode="auto">
                          <a:xfrm>
                            <a:off x="9137" y="866"/>
                            <a:ext cx="347"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4A3BE" id="Group 36" o:spid="_x0000_s1026" style="position:absolute;margin-left:439.1pt;margin-top:42.95pt;width:35.55pt;height:12pt;z-index:-251340288;mso-position-horizontal-relative:page" coordorigin="8782,859" coordsize="7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" o:allowincell="f">
                <v:rect id="Rectangle 37" o:spid="_x0000_s1027" style="position:absolute;left:8790;top:866;width:34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89BMcA&#10;AADdAAAADwAAAGRycy9kb3ducmV2LnhtbESPQUsDMRCF70L/Q5iCN5ttwVrWpqWtFDwI4lZ7HjbT&#10;3cVksiRxu/rrnYPgbYb35r1v1tvROzVQTF1gA/NZAYq4DrbjxsD76Xi3ApUyskUXmAx8U4LtZnKz&#10;xtKGK7/RUOVGSQinEg20Ofel1qluyWOahZ5YtEuIHrOssdE24lXCvdOLolhqjx1LQ4s9HVqqP6sv&#10;byAez+40vFbDZfnw5H7Suf64378Yczsdd4+gMo353/x3/WwFv1gIrnwjI+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vPQTHAAAA3QAAAA8AAAAAAAAAAAAAAAAAmAIAAGRy&#10;cy9kb3ducmV2LnhtbFBLBQYAAAAABAAEAPUAAACMAwAAAAA=&#10;" filled="f">
                  <v:path arrowok="t"/>
                </v:rect>
                <v:rect id="Rectangle 38" o:spid="_x0000_s1028" style="position:absolute;left:9137;top:866;width:34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Yn8QA&#10;AADdAAAADwAAAGRycy9kb3ducmV2LnhtbERPS2sCMRC+F/ofwhR602yFWl2NUhWhh0JxfZyHzbi7&#10;mEyWJK7b/vqmIPQ2H99z5sveGtGRD41jBS/DDARx6XTDlYLDfjuYgAgRWaNxTAq+KcBy8fgwx1y7&#10;G++oK2IlUgiHHBXUMba5lKGsyWIYupY4cWfnLcYEfSW1x1sKt0aOsmwsLTacGmpsaV1TeSmuVoHf&#10;nsy++yq68/htY37CqTy+rj6Ven7q32cgIvXxX3x3f+g0PxtN4e+bdIJ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mJ/EAAAA3QAAAA8AAAAAAAAAAAAAAAAAmAIAAGRycy9k&#10;b3ducmV2LnhtbFBLBQYAAAAABAAEAPUAAACJAwAAAAA=&#10;" filled="f">
                  <v:path arrowok="t"/>
                </v:rect>
                <w10:wrap anchorx="page"/>
              </v:group>
            </w:pict>
          </mc:Fallback>
        </mc:AlternateContent>
      </w:r>
      <w:r w:rsidRPr="00F71CB0">
        <w:rPr>
          <w:noProof/>
        </w:rPr>
        <mc:AlternateContent>
          <mc:Choice Requires="wpg">
            <w:drawing>
              <wp:anchor distT="0" distB="0" distL="114300" distR="114300" simplePos="0" relativeHeight="251991552" behindDoc="1" locked="0" layoutInCell="0" allowOverlap="1" wp14:anchorId="3AC201C9" wp14:editId="3FCB5915">
                <wp:simplePos x="0" y="0"/>
                <wp:positionH relativeFrom="page">
                  <wp:posOffset>2118995</wp:posOffset>
                </wp:positionH>
                <wp:positionV relativeFrom="paragraph">
                  <wp:posOffset>2540</wp:posOffset>
                </wp:positionV>
                <wp:extent cx="584835" cy="266700"/>
                <wp:effectExtent l="0" t="0" r="0" b="0"/>
                <wp:wrapNone/>
                <wp:docPr id="102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 cy="266700"/>
                          <a:chOff x="3337" y="4"/>
                          <a:chExt cx="921" cy="420"/>
                        </a:xfrm>
                      </wpg:grpSpPr>
                      <wps:wsp>
                        <wps:cNvPr id="1025" name="Rectangle 40"/>
                        <wps:cNvSpPr>
                          <a:spLocks/>
                        </wps:cNvSpPr>
                        <wps:spPr bwMode="auto">
                          <a:xfrm>
                            <a:off x="3345" y="11"/>
                            <a:ext cx="453"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 name="Rectangle 41"/>
                        <wps:cNvSpPr>
                          <a:spLocks/>
                        </wps:cNvSpPr>
                        <wps:spPr bwMode="auto">
                          <a:xfrm>
                            <a:off x="3797" y="11"/>
                            <a:ext cx="453"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1AAA6" id="Group 39" o:spid="_x0000_s1026" style="position:absolute;margin-left:166.85pt;margin-top:.2pt;width:46.05pt;height:21pt;z-index:-251324928;mso-position-horizontal-relative:page" coordorigin="3337,4" coordsize="92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" o:allowincell="f">
                <v:rect id="Rectangle 40" o:spid="_x0000_s1027" style="position:absolute;left:3345;top:11;width:45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SmsQA&#10;AADdAAAADwAAAGRycy9kb3ducmV2LnhtbERPS2sCMRC+F/wPYQq91WwFraxG0RahB6F0fZyHzbi7&#10;mEyWJF23/vpGELzNx/ec+bK3RnTkQ+NYwdswA0FcOt1wpWC/27xOQYSIrNE4JgV/FGC5GDzNMdfu&#10;wj/UFbESKYRDjgrqGNtcylDWZDEMXUucuJPzFmOCvpLa4yWFWyNHWTaRFhtODTW29FFTeS5+rQK/&#10;OZpd9110p8n7p7mGY3kYr7dKvTz3qxmISH18iO/uL53mZ6Mx3L5JJ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ukprEAAAA3QAAAA8AAAAAAAAAAAAAAAAAmAIAAGRycy9k&#10;b3ducmV2LnhtbFBLBQYAAAAABAAEAPUAAACJAwAAAAA=&#10;" filled="f">
                  <v:path arrowok="t"/>
                </v:rect>
                <v:rect id="Rectangle 41" o:spid="_x0000_s1028" style="position:absolute;left:3797;top:11;width:45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M7cQA&#10;AADdAAAADwAAAGRycy9kb3ducmV2LnhtbERP32vCMBB+H+x/CDfwbaYKdqMaRR3CHoSxuvl8NGdb&#10;TC4lyWrnX78Iwt7u4/t5i9VgjejJh9axgsk4A0FcOd1yreDrsHt+BREiskbjmBT8UoDV8vFhgYV2&#10;F/6kvoy1SCEcClTQxNgVUoaqIYth7DrixJ2ctxgT9LXUHi8p3Bo5zbJcWmw5NTTY0bah6lz+WAV+&#10;dzSH/qPsT/nLm7mGY/U92+yVGj0N6zmISEP8F9/d7zrNz6Y53L5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8DO3EAAAA3QAAAA8AAAAAAAAAAAAAAAAAmAIAAGRycy9k&#10;b3ducmV2LnhtbFBLBQYAAAAABAAEAPUAAACJAwAAAAA=&#10;" filled="f">
                  <v:path arrowok="t"/>
                </v:rect>
                <w10:wrap anchorx="page"/>
              </v:group>
            </w:pict>
          </mc:Fallback>
        </mc:AlternateContent>
      </w:r>
      <w:r w:rsidRPr="00F71CB0">
        <w:rPr>
          <w:noProof/>
        </w:rPr>
        <mc:AlternateContent>
          <mc:Choice Requires="wps">
            <w:drawing>
              <wp:anchor distT="0" distB="0" distL="114300" distR="114300" simplePos="0" relativeHeight="252023296" behindDoc="1" locked="0" layoutInCell="0" allowOverlap="1" wp14:anchorId="77254508" wp14:editId="6BD62BE8">
                <wp:simplePos x="0" y="0"/>
                <wp:positionH relativeFrom="page">
                  <wp:posOffset>1170940</wp:posOffset>
                </wp:positionH>
                <wp:positionV relativeFrom="paragraph">
                  <wp:posOffset>2540</wp:posOffset>
                </wp:positionV>
                <wp:extent cx="876935" cy="266700"/>
                <wp:effectExtent l="0" t="0" r="0" b="0"/>
                <wp:wrapNone/>
                <wp:docPr id="10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53"/>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2B5461">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54508" id="Text Box 42" o:spid="_x0000_s1030" type="#_x0000_t202" style="position:absolute;left:0;text-align:left;margin-left:92.2pt;margin-top:.2pt;width:69.05pt;height:21pt;z-index:-25129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ZCtQIAALM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53"/>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2B5461">
                      <w:pPr>
                        <w:kinsoku w:val="0"/>
                        <w:overflowPunct w:val="0"/>
                      </w:pPr>
                    </w:p>
                  </w:txbxContent>
                </v:textbox>
                <w10:wrap anchorx="page"/>
              </v:shape>
            </w:pict>
          </mc:Fallback>
        </mc:AlternateContent>
      </w:r>
      <w:r w:rsidRPr="00F71CB0">
        <w:rPr>
          <w:noProof/>
        </w:rPr>
        <mc:AlternateContent>
          <mc:Choice Requires="wps">
            <w:drawing>
              <wp:anchor distT="0" distB="0" distL="114300" distR="114300" simplePos="0" relativeHeight="252024320" behindDoc="1" locked="0" layoutInCell="0" allowOverlap="1" wp14:anchorId="125F419E" wp14:editId="6B65183F">
                <wp:simplePos x="0" y="0"/>
                <wp:positionH relativeFrom="page">
                  <wp:posOffset>4749800</wp:posOffset>
                </wp:positionH>
                <wp:positionV relativeFrom="paragraph">
                  <wp:posOffset>21590</wp:posOffset>
                </wp:positionV>
                <wp:extent cx="677545" cy="152400"/>
                <wp:effectExtent l="0" t="0" r="0" b="0"/>
                <wp:wrapNone/>
                <wp:docPr id="10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348"/>
                              <w:gridCol w:w="348"/>
                              <w:gridCol w:w="348"/>
                            </w:tblGrid>
                            <w:tr w:rsidR="00E035A8">
                              <w:trPr>
                                <w:trHeight w:hRule="exact" w:val="225"/>
                              </w:trPr>
                              <w:tc>
                                <w:tcPr>
                                  <w:tcW w:w="348" w:type="dxa"/>
                                  <w:tcBorders>
                                    <w:top w:val="single" w:sz="6" w:space="0" w:color="000000"/>
                                    <w:left w:val="single" w:sz="6" w:space="0" w:color="000000"/>
                                    <w:bottom w:val="single" w:sz="6" w:space="0" w:color="000000"/>
                                    <w:right w:val="single" w:sz="6" w:space="0" w:color="000000"/>
                                  </w:tcBorders>
                                </w:tcPr>
                                <w:p w:rsidR="00E035A8" w:rsidRDefault="00E035A8">
                                  <w:pPr>
                                    <w:pStyle w:val="TableParagraph"/>
                                    <w:kinsoku w:val="0"/>
                                    <w:overflowPunct w:val="0"/>
                                    <w:spacing w:before="27" w:line="182" w:lineRule="exact"/>
                                    <w:ind w:left="146"/>
                                  </w:pPr>
                                  <w:r>
                                    <w:rPr>
                                      <w:rFonts w:ascii="Arial" w:hAnsi="Arial" w:cs="Arial"/>
                                      <w:sz w:val="18"/>
                                      <w:szCs w:val="18"/>
                                    </w:rPr>
                                    <w:t>1</w:t>
                                  </w:r>
                                </w:p>
                              </w:tc>
                              <w:tc>
                                <w:tcPr>
                                  <w:tcW w:w="348" w:type="dxa"/>
                                  <w:tcBorders>
                                    <w:top w:val="single" w:sz="6" w:space="0" w:color="000000"/>
                                    <w:left w:val="single" w:sz="6" w:space="0" w:color="000000"/>
                                    <w:bottom w:val="single" w:sz="6" w:space="0" w:color="000000"/>
                                    <w:right w:val="single" w:sz="6" w:space="0" w:color="000000"/>
                                  </w:tcBorders>
                                </w:tcPr>
                                <w:p w:rsidR="00E035A8" w:rsidRDefault="00E035A8">
                                  <w:pPr>
                                    <w:pStyle w:val="TableParagraph"/>
                                    <w:kinsoku w:val="0"/>
                                    <w:overflowPunct w:val="0"/>
                                    <w:spacing w:before="27" w:line="182" w:lineRule="exact"/>
                                    <w:ind w:left="148"/>
                                  </w:pPr>
                                  <w:r>
                                    <w:rPr>
                                      <w:rFonts w:ascii="Arial" w:hAnsi="Arial" w:cs="Arial"/>
                                      <w:sz w:val="18"/>
                                      <w:szCs w:val="18"/>
                                    </w:rPr>
                                    <w:t>7</w:t>
                                  </w:r>
                                </w:p>
                              </w:tc>
                              <w:tc>
                                <w:tcPr>
                                  <w:tcW w:w="348" w:type="dxa"/>
                                  <w:tcBorders>
                                    <w:top w:val="single" w:sz="6" w:space="0" w:color="000000"/>
                                    <w:left w:val="single" w:sz="6" w:space="0" w:color="000000"/>
                                    <w:bottom w:val="single" w:sz="6" w:space="0" w:color="000000"/>
                                    <w:right w:val="single" w:sz="6" w:space="0" w:color="000000"/>
                                  </w:tcBorders>
                                </w:tcPr>
                                <w:p w:rsidR="00E035A8" w:rsidRDefault="00E035A8">
                                  <w:pPr>
                                    <w:pStyle w:val="TableParagraph"/>
                                    <w:kinsoku w:val="0"/>
                                    <w:overflowPunct w:val="0"/>
                                    <w:spacing w:before="27" w:line="182" w:lineRule="exact"/>
                                    <w:ind w:left="201"/>
                                  </w:pPr>
                                  <w:r>
                                    <w:rPr>
                                      <w:rFonts w:ascii="Arial" w:hAnsi="Arial" w:cs="Arial"/>
                                      <w:sz w:val="18"/>
                                      <w:szCs w:val="18"/>
                                    </w:rPr>
                                    <w:t>5</w:t>
                                  </w:r>
                                </w:p>
                              </w:tc>
                            </w:tr>
                          </w:tbl>
                          <w:p w:rsidR="00E035A8" w:rsidRDefault="00E035A8" w:rsidP="002B5461">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F419E" id="Text Box 43" o:spid="_x0000_s1031" type="#_x0000_t202" style="position:absolute;left:0;text-align:left;margin-left:374pt;margin-top:1.7pt;width:53.35pt;height:12pt;z-index:-25129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348"/>
                        <w:gridCol w:w="348"/>
                        <w:gridCol w:w="348"/>
                      </w:tblGrid>
                      <w:tr w:rsidR="00E035A8">
                        <w:trPr>
                          <w:trHeight w:hRule="exact" w:val="225"/>
                        </w:trPr>
                        <w:tc>
                          <w:tcPr>
                            <w:tcW w:w="348" w:type="dxa"/>
                            <w:tcBorders>
                              <w:top w:val="single" w:sz="6" w:space="0" w:color="000000"/>
                              <w:left w:val="single" w:sz="6" w:space="0" w:color="000000"/>
                              <w:bottom w:val="single" w:sz="6" w:space="0" w:color="000000"/>
                              <w:right w:val="single" w:sz="6" w:space="0" w:color="000000"/>
                            </w:tcBorders>
                          </w:tcPr>
                          <w:p w:rsidR="00E035A8" w:rsidRDefault="00E035A8">
                            <w:pPr>
                              <w:pStyle w:val="TableParagraph"/>
                              <w:kinsoku w:val="0"/>
                              <w:overflowPunct w:val="0"/>
                              <w:spacing w:before="27" w:line="182" w:lineRule="exact"/>
                              <w:ind w:left="146"/>
                            </w:pPr>
                            <w:r>
                              <w:rPr>
                                <w:rFonts w:ascii="Arial" w:hAnsi="Arial" w:cs="Arial"/>
                                <w:sz w:val="18"/>
                                <w:szCs w:val="18"/>
                              </w:rPr>
                              <w:t>1</w:t>
                            </w:r>
                          </w:p>
                        </w:tc>
                        <w:tc>
                          <w:tcPr>
                            <w:tcW w:w="348" w:type="dxa"/>
                            <w:tcBorders>
                              <w:top w:val="single" w:sz="6" w:space="0" w:color="000000"/>
                              <w:left w:val="single" w:sz="6" w:space="0" w:color="000000"/>
                              <w:bottom w:val="single" w:sz="6" w:space="0" w:color="000000"/>
                              <w:right w:val="single" w:sz="6" w:space="0" w:color="000000"/>
                            </w:tcBorders>
                          </w:tcPr>
                          <w:p w:rsidR="00E035A8" w:rsidRDefault="00E035A8">
                            <w:pPr>
                              <w:pStyle w:val="TableParagraph"/>
                              <w:kinsoku w:val="0"/>
                              <w:overflowPunct w:val="0"/>
                              <w:spacing w:before="27" w:line="182" w:lineRule="exact"/>
                              <w:ind w:left="148"/>
                            </w:pPr>
                            <w:r>
                              <w:rPr>
                                <w:rFonts w:ascii="Arial" w:hAnsi="Arial" w:cs="Arial"/>
                                <w:sz w:val="18"/>
                                <w:szCs w:val="18"/>
                              </w:rPr>
                              <w:t>7</w:t>
                            </w:r>
                          </w:p>
                        </w:tc>
                        <w:tc>
                          <w:tcPr>
                            <w:tcW w:w="348" w:type="dxa"/>
                            <w:tcBorders>
                              <w:top w:val="single" w:sz="6" w:space="0" w:color="000000"/>
                              <w:left w:val="single" w:sz="6" w:space="0" w:color="000000"/>
                              <w:bottom w:val="single" w:sz="6" w:space="0" w:color="000000"/>
                              <w:right w:val="single" w:sz="6" w:space="0" w:color="000000"/>
                            </w:tcBorders>
                          </w:tcPr>
                          <w:p w:rsidR="00E035A8" w:rsidRDefault="00E035A8">
                            <w:pPr>
                              <w:pStyle w:val="TableParagraph"/>
                              <w:kinsoku w:val="0"/>
                              <w:overflowPunct w:val="0"/>
                              <w:spacing w:before="27" w:line="182" w:lineRule="exact"/>
                              <w:ind w:left="201"/>
                            </w:pPr>
                            <w:r>
                              <w:rPr>
                                <w:rFonts w:ascii="Arial" w:hAnsi="Arial" w:cs="Arial"/>
                                <w:sz w:val="18"/>
                                <w:szCs w:val="18"/>
                              </w:rPr>
                              <w:t>5</w:t>
                            </w:r>
                          </w:p>
                        </w:tc>
                      </w:tr>
                    </w:tbl>
                    <w:p w:rsidR="00E035A8" w:rsidRDefault="00E035A8" w:rsidP="002B5461">
                      <w:pPr>
                        <w:kinsoku w:val="0"/>
                        <w:overflowPunct w:val="0"/>
                      </w:pPr>
                    </w:p>
                  </w:txbxContent>
                </v:textbox>
                <w10:wrap anchorx="page"/>
              </v:shape>
            </w:pict>
          </mc:Fallback>
        </mc:AlternateContent>
      </w:r>
      <w:r w:rsidRPr="00F71CB0">
        <w:rPr>
          <w:spacing w:val="5"/>
        </w:rPr>
        <w:t>W</w:t>
      </w:r>
      <w:r w:rsidRPr="00F71CB0">
        <w:rPr>
          <w:spacing w:val="-2"/>
        </w:rPr>
        <w:t>ei</w:t>
      </w:r>
      <w:r w:rsidRPr="00F71CB0">
        <w:t>g</w:t>
      </w:r>
      <w:r w:rsidRPr="00F71CB0">
        <w:rPr>
          <w:spacing w:val="-2"/>
        </w:rPr>
        <w:t>h</w:t>
      </w:r>
      <w:r w:rsidRPr="00F71CB0">
        <w:t>t</w:t>
      </w:r>
      <w:r w:rsidRPr="00F71CB0">
        <w:tab/>
        <w:t>.</w:t>
      </w:r>
      <w:r w:rsidRPr="00F71CB0">
        <w:tab/>
        <w:t>pou</w:t>
      </w:r>
      <w:r w:rsidRPr="00F71CB0">
        <w:rPr>
          <w:spacing w:val="-2"/>
        </w:rPr>
        <w:t>n</w:t>
      </w:r>
      <w:r w:rsidRPr="00F71CB0">
        <w:t>ds</w:t>
      </w:r>
      <w:r w:rsidRPr="00F71CB0">
        <w:tab/>
      </w:r>
      <w:r w:rsidRPr="00F71CB0">
        <w:rPr>
          <w:spacing w:val="-1"/>
        </w:rPr>
        <w:t>E</w:t>
      </w:r>
      <w:r w:rsidRPr="00F71CB0">
        <w:rPr>
          <w:spacing w:val="-4"/>
        </w:rPr>
        <w:t>x</w:t>
      </w:r>
      <w:r w:rsidRPr="00F71CB0">
        <w:t>a</w:t>
      </w:r>
      <w:r w:rsidRPr="00F71CB0">
        <w:rPr>
          <w:spacing w:val="1"/>
        </w:rPr>
        <w:t>m</w:t>
      </w:r>
      <w:r w:rsidRPr="00F71CB0">
        <w:t>ple:</w:t>
      </w:r>
    </w:p>
    <w:p w:rsidR="002B5461" w:rsidRPr="00F71CB0" w:rsidRDefault="002B5461" w:rsidP="002B5461">
      <w:pPr>
        <w:pStyle w:val="BodyText"/>
        <w:tabs>
          <w:tab w:val="left" w:pos="439"/>
          <w:tab w:val="left" w:pos="1140"/>
        </w:tabs>
        <w:kinsoku w:val="0"/>
        <w:overflowPunct w:val="0"/>
        <w:spacing w:before="77"/>
        <w:ind w:left="140"/>
      </w:pPr>
      <w:r w:rsidRPr="00F71CB0">
        <w:rPr>
          <w:rFonts w:ascii="Times New Roman" w:hAnsi="Times New Roman" w:cs="Times New Roman"/>
          <w:sz w:val="24"/>
          <w:szCs w:val="24"/>
        </w:rPr>
        <w:br w:type="column"/>
      </w:r>
      <w:r w:rsidRPr="00F71CB0">
        <w:t>.</w:t>
      </w:r>
      <w:r w:rsidRPr="00F71CB0">
        <w:tab/>
        <w:t xml:space="preserve">2 </w:t>
      </w:r>
      <w:r w:rsidRPr="00F71CB0">
        <w:rPr>
          <w:spacing w:val="49"/>
        </w:rPr>
        <w:t xml:space="preserve"> </w:t>
      </w:r>
      <w:r w:rsidRPr="00F71CB0">
        <w:t>5</w:t>
      </w:r>
      <w:r w:rsidRPr="00F71CB0">
        <w:tab/>
        <w:t>p</w:t>
      </w:r>
      <w:r w:rsidRPr="00F71CB0">
        <w:rPr>
          <w:spacing w:val="-2"/>
        </w:rPr>
        <w:t>o</w:t>
      </w:r>
      <w:r w:rsidRPr="00F71CB0">
        <w:t>unds</w:t>
      </w:r>
    </w:p>
    <w:p w:rsidR="002B5461" w:rsidRPr="00F71CB0" w:rsidRDefault="002B5461" w:rsidP="002B5461">
      <w:pPr>
        <w:pStyle w:val="BodyText"/>
        <w:tabs>
          <w:tab w:val="left" w:pos="439"/>
          <w:tab w:val="left" w:pos="1140"/>
        </w:tabs>
        <w:kinsoku w:val="0"/>
        <w:overflowPunct w:val="0"/>
        <w:spacing w:before="77"/>
        <w:ind w:left="140"/>
        <w:sectPr w:rsidR="002B5461" w:rsidRPr="00F71CB0">
          <w:type w:val="continuous"/>
          <w:pgSz w:w="12240" w:h="15840"/>
          <w:pgMar w:top="620" w:right="800" w:bottom="380" w:left="580" w:header="720" w:footer="720" w:gutter="0"/>
          <w:cols w:num="2" w:space="720" w:equalWidth="0">
            <w:col w:w="6715" w:space="1258"/>
            <w:col w:w="2887"/>
          </w:cols>
          <w:noEndnote/>
        </w:sectPr>
      </w:pPr>
    </w:p>
    <w:p w:rsidR="002B5461" w:rsidRPr="00F71CB0" w:rsidRDefault="002B5461" w:rsidP="002B5461">
      <w:pPr>
        <w:kinsoku w:val="0"/>
        <w:overflowPunct w:val="0"/>
        <w:spacing w:before="4" w:line="140" w:lineRule="exact"/>
        <w:rPr>
          <w:sz w:val="14"/>
          <w:szCs w:val="14"/>
        </w:rPr>
      </w:pPr>
    </w:p>
    <w:p w:rsidR="002B5461" w:rsidRPr="00F71CB0" w:rsidRDefault="002B5461" w:rsidP="002B5461">
      <w:pPr>
        <w:kinsoku w:val="0"/>
        <w:overflowPunct w:val="0"/>
        <w:spacing w:line="200" w:lineRule="exact"/>
        <w:rPr>
          <w:sz w:val="20"/>
          <w:szCs w:val="20"/>
        </w:rPr>
      </w:pPr>
    </w:p>
    <w:p w:rsidR="002B5461" w:rsidRPr="00F71CB0" w:rsidRDefault="002B5461" w:rsidP="002B5461">
      <w:pPr>
        <w:kinsoku w:val="0"/>
        <w:overflowPunct w:val="0"/>
        <w:spacing w:line="200" w:lineRule="exact"/>
        <w:rPr>
          <w:sz w:val="20"/>
          <w:szCs w:val="20"/>
        </w:rPr>
      </w:pPr>
    </w:p>
    <w:p w:rsidR="002B5461" w:rsidRPr="00F71CB0" w:rsidRDefault="002B5461" w:rsidP="002B5461">
      <w:pPr>
        <w:kinsoku w:val="0"/>
        <w:overflowPunct w:val="0"/>
        <w:spacing w:line="200" w:lineRule="exact"/>
        <w:rPr>
          <w:sz w:val="20"/>
          <w:szCs w:val="20"/>
        </w:rPr>
        <w:sectPr w:rsidR="002B5461" w:rsidRPr="00F71CB0">
          <w:type w:val="continuous"/>
          <w:pgSz w:w="12240" w:h="15840"/>
          <w:pgMar w:top="620" w:right="800" w:bottom="380" w:left="580" w:header="720" w:footer="720" w:gutter="0"/>
          <w:cols w:space="720" w:equalWidth="0">
            <w:col w:w="10860"/>
          </w:cols>
          <w:noEndnote/>
        </w:sectPr>
      </w:pPr>
    </w:p>
    <w:p w:rsidR="002B5461" w:rsidRPr="00F71CB0" w:rsidRDefault="002B5461" w:rsidP="002B5461">
      <w:pPr>
        <w:pStyle w:val="BodyText"/>
        <w:numPr>
          <w:ilvl w:val="0"/>
          <w:numId w:val="13"/>
        </w:numPr>
        <w:tabs>
          <w:tab w:val="left" w:pos="500"/>
          <w:tab w:val="left" w:pos="3874"/>
          <w:tab w:val="left" w:pos="5024"/>
          <w:tab w:val="left" w:pos="5945"/>
        </w:tabs>
        <w:kinsoku w:val="0"/>
        <w:overflowPunct w:val="0"/>
        <w:spacing w:before="77"/>
      </w:pPr>
      <w:r w:rsidRPr="00F71CB0">
        <w:rPr>
          <w:noProof/>
        </w:rPr>
        <mc:AlternateContent>
          <mc:Choice Requires="wps">
            <w:drawing>
              <wp:anchor distT="0" distB="0" distL="114300" distR="114300" simplePos="0" relativeHeight="251992576" behindDoc="1" locked="0" layoutInCell="0" allowOverlap="1" wp14:anchorId="20601E87" wp14:editId="227FDB44">
                <wp:simplePos x="0" y="0"/>
                <wp:positionH relativeFrom="page">
                  <wp:posOffset>457200</wp:posOffset>
                </wp:positionH>
                <wp:positionV relativeFrom="paragraph">
                  <wp:posOffset>-139065</wp:posOffset>
                </wp:positionV>
                <wp:extent cx="6810375" cy="12700"/>
                <wp:effectExtent l="0" t="0" r="0" b="0"/>
                <wp:wrapNone/>
                <wp:docPr id="101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12700"/>
                        </a:xfrm>
                        <a:custGeom>
                          <a:avLst/>
                          <a:gdLst>
                            <a:gd name="T0" fmla="*/ 0 w 10725"/>
                            <a:gd name="T1" fmla="*/ 0 h 20"/>
                            <a:gd name="T2" fmla="*/ 10725 w 10725"/>
                            <a:gd name="T3" fmla="*/ 0 h 20"/>
                          </a:gdLst>
                          <a:ahLst/>
                          <a:cxnLst>
                            <a:cxn ang="0">
                              <a:pos x="T0" y="T1"/>
                            </a:cxn>
                            <a:cxn ang="0">
                              <a:pos x="T2" y="T3"/>
                            </a:cxn>
                          </a:cxnLst>
                          <a:rect l="0" t="0" r="r" b="b"/>
                          <a:pathLst>
                            <a:path w="10725" h="20">
                              <a:moveTo>
                                <a:pt x="0" y="0"/>
                              </a:moveTo>
                              <a:lnTo>
                                <a:pt x="107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62AAF1" id="Freeform 47" o:spid="_x0000_s1026" style="position:absolute;z-index:-25132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0.95pt,572.25pt,-10.95pt" coordsize="10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" o:allowincell="f" filled="f">
                <v:path arrowok="t" o:connecttype="custom" o:connectlocs="0,0;6810375,0" o:connectangles="0,0"/>
                <w10:wrap anchorx="page"/>
              </v:polyline>
            </w:pict>
          </mc:Fallback>
        </mc:AlternateContent>
      </w:r>
      <w:r w:rsidRPr="00F71CB0">
        <w:rPr>
          <w:noProof/>
        </w:rPr>
        <mc:AlternateContent>
          <mc:Choice Requires="wpg">
            <w:drawing>
              <wp:anchor distT="0" distB="0" distL="114300" distR="114300" simplePos="0" relativeHeight="251993600" behindDoc="1" locked="0" layoutInCell="0" allowOverlap="1" wp14:anchorId="1E0B785A" wp14:editId="3914D476">
                <wp:simplePos x="0" y="0"/>
                <wp:positionH relativeFrom="page">
                  <wp:posOffset>2892425</wp:posOffset>
                </wp:positionH>
                <wp:positionV relativeFrom="paragraph">
                  <wp:posOffset>-29210</wp:posOffset>
                </wp:positionV>
                <wp:extent cx="584835" cy="266065"/>
                <wp:effectExtent l="0" t="0" r="0" b="0"/>
                <wp:wrapNone/>
                <wp:docPr id="101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 cy="266065"/>
                          <a:chOff x="4555" y="-46"/>
                          <a:chExt cx="921" cy="419"/>
                        </a:xfrm>
                      </wpg:grpSpPr>
                      <wps:wsp>
                        <wps:cNvPr id="1016" name="Rectangle 49"/>
                        <wps:cNvSpPr>
                          <a:spLocks/>
                        </wps:cNvSpPr>
                        <wps:spPr bwMode="auto">
                          <a:xfrm>
                            <a:off x="4562" y="-39"/>
                            <a:ext cx="453"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7" name="Rectangle 50"/>
                        <wps:cNvSpPr>
                          <a:spLocks/>
                        </wps:cNvSpPr>
                        <wps:spPr bwMode="auto">
                          <a:xfrm>
                            <a:off x="5015" y="-39"/>
                            <a:ext cx="452"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3AE82" id="Group 48" o:spid="_x0000_s1026" style="position:absolute;margin-left:227.75pt;margin-top:-2.3pt;width:46.05pt;height:20.95pt;z-index:-251322880;mso-position-horizontal-relative:page" coordorigin="4555,-46" coordsize="92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" o:allowincell="f">
                <v:rect id="Rectangle 49" o:spid="_x0000_s1027" style="position:absolute;left:4562;top:-39;width:45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GUMQA&#10;AADdAAAADwAAAGRycy9kb3ducmV2LnhtbERPS2sCMRC+F/wPYQq91ayFbmVrlNoieChI18d52Iy7&#10;S5PJkqTr2l9vBMHbfHzPmS0Ga0RPPrSOFUzGGQjiyumWawW77ep5CiJEZI3GMSk4U4DFfPQww0K7&#10;E/9QX8ZapBAOBSpoYuwKKUPVkMUwdh1x4o7OW4wJ+lpqj6cUbo18ybJcWmw5NTTY0WdD1W/5ZxX4&#10;1cFs+03ZH/O3L/MfDtX+dfmt1NPj8PEOItIQ7+Kbe63T/GySw/WbdI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QxlDEAAAA3QAAAA8AAAAAAAAAAAAAAAAAmAIAAGRycy9k&#10;b3ducmV2LnhtbFBLBQYAAAAABAAEAPUAAACJAwAAAAA=&#10;" filled="f">
                  <v:path arrowok="t"/>
                </v:rect>
                <v:rect id="Rectangle 50" o:spid="_x0000_s1028" style="position:absolute;left:5015;top:-39;width:45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xjy8MA&#10;AADdAAAADwAAAGRycy9kb3ducmV2LnhtbERPTWsCMRC9F/wPYQRvNatQla1RbEXwUChdredhM+4u&#10;JpMlSdfVX98UCt7m8T5nue6tER350DhWMBlnIIhLpxuuFBwPu+cFiBCRNRrHpOBGAdarwdMSc+2u&#10;/EVdESuRQjjkqKCOsc2lDGVNFsPYtcSJOztvMSboK6k9XlO4NXKaZTNpseHUUGNL7zWVl+LHKvC7&#10;kzl0n0V3ns235h5O5ffL24dSo2G/eQURqY8P8b97r9P8bDKHv2/SC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xjy8MAAADdAAAADwAAAAAAAAAAAAAAAACYAgAAZHJzL2Rv&#10;d25yZXYueG1sUEsFBgAAAAAEAAQA9QAAAIgDAAAAAA==&#10;" filled="f">
                  <v:path arrowok="t"/>
                </v:rect>
                <w10:wrap anchorx="page"/>
              </v:group>
            </w:pict>
          </mc:Fallback>
        </mc:AlternateContent>
      </w:r>
      <w:r w:rsidRPr="00F71CB0">
        <w:rPr>
          <w:noProof/>
        </w:rPr>
        <mc:AlternateContent>
          <mc:Choice Requires="wps">
            <w:drawing>
              <wp:anchor distT="0" distB="0" distL="114300" distR="114300" simplePos="0" relativeHeight="252025344" behindDoc="1" locked="0" layoutInCell="0" allowOverlap="1" wp14:anchorId="6F277C72" wp14:editId="58DE097D">
                <wp:simplePos x="0" y="0"/>
                <wp:positionH relativeFrom="page">
                  <wp:posOffset>1943735</wp:posOffset>
                </wp:positionH>
                <wp:positionV relativeFrom="paragraph">
                  <wp:posOffset>-29845</wp:posOffset>
                </wp:positionV>
                <wp:extent cx="877570" cy="266700"/>
                <wp:effectExtent l="0" t="0" r="0" b="0"/>
                <wp:wrapNone/>
                <wp:docPr id="10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53"/>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2B5461">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77C72" id="Text Box 51" o:spid="_x0000_s1032" type="#_x0000_t202" style="position:absolute;left:0;text-align:left;margin-left:153.05pt;margin-top:-2.35pt;width:69.1pt;height:21pt;z-index:-25129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53"/>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2B5461">
                      <w:pPr>
                        <w:kinsoku w:val="0"/>
                        <w:overflowPunct w:val="0"/>
                      </w:pPr>
                    </w:p>
                  </w:txbxContent>
                </v:textbox>
                <w10:wrap anchorx="page"/>
              </v:shape>
            </w:pict>
          </mc:Fallback>
        </mc:AlternateContent>
      </w:r>
      <w:r w:rsidRPr="00F71CB0">
        <w:rPr>
          <w:noProof/>
        </w:rPr>
        <mc:AlternateContent>
          <mc:Choice Requires="wps">
            <w:drawing>
              <wp:anchor distT="0" distB="0" distL="114300" distR="114300" simplePos="0" relativeHeight="252026368" behindDoc="1" locked="0" layoutInCell="0" allowOverlap="1" wp14:anchorId="591EE5C9" wp14:editId="11624702">
                <wp:simplePos x="0" y="0"/>
                <wp:positionH relativeFrom="page">
                  <wp:posOffset>4768850</wp:posOffset>
                </wp:positionH>
                <wp:positionV relativeFrom="paragraph">
                  <wp:posOffset>19685</wp:posOffset>
                </wp:positionV>
                <wp:extent cx="677545" cy="152400"/>
                <wp:effectExtent l="0" t="0" r="0" b="0"/>
                <wp:wrapNone/>
                <wp:docPr id="10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348"/>
                              <w:gridCol w:w="348"/>
                              <w:gridCol w:w="348"/>
                            </w:tblGrid>
                            <w:tr w:rsidR="00E035A8">
                              <w:trPr>
                                <w:trHeight w:hRule="exact" w:val="225"/>
                              </w:trPr>
                              <w:tc>
                                <w:tcPr>
                                  <w:tcW w:w="348" w:type="dxa"/>
                                  <w:tcBorders>
                                    <w:top w:val="single" w:sz="6" w:space="0" w:color="000000"/>
                                    <w:left w:val="single" w:sz="6" w:space="0" w:color="000000"/>
                                    <w:bottom w:val="single" w:sz="6" w:space="0" w:color="000000"/>
                                    <w:right w:val="single" w:sz="6" w:space="0" w:color="000000"/>
                                  </w:tcBorders>
                                </w:tcPr>
                                <w:p w:rsidR="00E035A8" w:rsidRDefault="00E035A8"/>
                              </w:tc>
                              <w:tc>
                                <w:tcPr>
                                  <w:tcW w:w="348" w:type="dxa"/>
                                  <w:tcBorders>
                                    <w:top w:val="single" w:sz="6" w:space="0" w:color="000000"/>
                                    <w:left w:val="single" w:sz="6" w:space="0" w:color="000000"/>
                                    <w:bottom w:val="single" w:sz="6" w:space="0" w:color="000000"/>
                                    <w:right w:val="single" w:sz="6" w:space="0" w:color="000000"/>
                                  </w:tcBorders>
                                </w:tcPr>
                                <w:p w:rsidR="00E035A8" w:rsidRDefault="00E035A8">
                                  <w:pPr>
                                    <w:pStyle w:val="TableParagraph"/>
                                    <w:kinsoku w:val="0"/>
                                    <w:overflowPunct w:val="0"/>
                                    <w:spacing w:before="30" w:line="179" w:lineRule="exact"/>
                                    <w:ind w:left="152"/>
                                  </w:pPr>
                                  <w:r>
                                    <w:rPr>
                                      <w:rFonts w:ascii="Arial" w:hAnsi="Arial" w:cs="Arial"/>
                                      <w:sz w:val="18"/>
                                      <w:szCs w:val="18"/>
                                    </w:rPr>
                                    <w:t>4</w:t>
                                  </w:r>
                                </w:p>
                              </w:tc>
                              <w:tc>
                                <w:tcPr>
                                  <w:tcW w:w="348" w:type="dxa"/>
                                  <w:tcBorders>
                                    <w:top w:val="single" w:sz="6" w:space="0" w:color="000000"/>
                                    <w:left w:val="single" w:sz="6" w:space="0" w:color="000000"/>
                                    <w:bottom w:val="single" w:sz="6" w:space="0" w:color="000000"/>
                                    <w:right w:val="single" w:sz="6" w:space="0" w:color="000000"/>
                                  </w:tcBorders>
                                </w:tcPr>
                                <w:p w:rsidR="00E035A8" w:rsidRDefault="00E035A8">
                                  <w:pPr>
                                    <w:pStyle w:val="TableParagraph"/>
                                    <w:kinsoku w:val="0"/>
                                    <w:overflowPunct w:val="0"/>
                                    <w:spacing w:before="30" w:line="179" w:lineRule="exact"/>
                                    <w:ind w:left="101"/>
                                  </w:pPr>
                                  <w:r>
                                    <w:rPr>
                                      <w:rFonts w:ascii="Arial" w:hAnsi="Arial" w:cs="Arial"/>
                                      <w:sz w:val="18"/>
                                      <w:szCs w:val="18"/>
                                    </w:rPr>
                                    <w:t>5</w:t>
                                  </w:r>
                                </w:p>
                              </w:tc>
                            </w:tr>
                          </w:tbl>
                          <w:p w:rsidR="00E035A8" w:rsidRDefault="00E035A8" w:rsidP="002B5461">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EE5C9" id="Text Box 52" o:spid="_x0000_s1033" type="#_x0000_t202" style="position:absolute;left:0;text-align:left;margin-left:375.5pt;margin-top:1.55pt;width:53.35pt;height:12pt;z-index:-25129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348"/>
                        <w:gridCol w:w="348"/>
                        <w:gridCol w:w="348"/>
                      </w:tblGrid>
                      <w:tr w:rsidR="00E035A8">
                        <w:trPr>
                          <w:trHeight w:hRule="exact" w:val="225"/>
                        </w:trPr>
                        <w:tc>
                          <w:tcPr>
                            <w:tcW w:w="348" w:type="dxa"/>
                            <w:tcBorders>
                              <w:top w:val="single" w:sz="6" w:space="0" w:color="000000"/>
                              <w:left w:val="single" w:sz="6" w:space="0" w:color="000000"/>
                              <w:bottom w:val="single" w:sz="6" w:space="0" w:color="000000"/>
                              <w:right w:val="single" w:sz="6" w:space="0" w:color="000000"/>
                            </w:tcBorders>
                          </w:tcPr>
                          <w:p w:rsidR="00E035A8" w:rsidRDefault="00E035A8"/>
                        </w:tc>
                        <w:tc>
                          <w:tcPr>
                            <w:tcW w:w="348" w:type="dxa"/>
                            <w:tcBorders>
                              <w:top w:val="single" w:sz="6" w:space="0" w:color="000000"/>
                              <w:left w:val="single" w:sz="6" w:space="0" w:color="000000"/>
                              <w:bottom w:val="single" w:sz="6" w:space="0" w:color="000000"/>
                              <w:right w:val="single" w:sz="6" w:space="0" w:color="000000"/>
                            </w:tcBorders>
                          </w:tcPr>
                          <w:p w:rsidR="00E035A8" w:rsidRDefault="00E035A8">
                            <w:pPr>
                              <w:pStyle w:val="TableParagraph"/>
                              <w:kinsoku w:val="0"/>
                              <w:overflowPunct w:val="0"/>
                              <w:spacing w:before="30" w:line="179" w:lineRule="exact"/>
                              <w:ind w:left="152"/>
                            </w:pPr>
                            <w:r>
                              <w:rPr>
                                <w:rFonts w:ascii="Arial" w:hAnsi="Arial" w:cs="Arial"/>
                                <w:sz w:val="18"/>
                                <w:szCs w:val="18"/>
                              </w:rPr>
                              <w:t>4</w:t>
                            </w:r>
                          </w:p>
                        </w:tc>
                        <w:tc>
                          <w:tcPr>
                            <w:tcW w:w="348" w:type="dxa"/>
                            <w:tcBorders>
                              <w:top w:val="single" w:sz="6" w:space="0" w:color="000000"/>
                              <w:left w:val="single" w:sz="6" w:space="0" w:color="000000"/>
                              <w:bottom w:val="single" w:sz="6" w:space="0" w:color="000000"/>
                              <w:right w:val="single" w:sz="6" w:space="0" w:color="000000"/>
                            </w:tcBorders>
                          </w:tcPr>
                          <w:p w:rsidR="00E035A8" w:rsidRDefault="00E035A8">
                            <w:pPr>
                              <w:pStyle w:val="TableParagraph"/>
                              <w:kinsoku w:val="0"/>
                              <w:overflowPunct w:val="0"/>
                              <w:spacing w:before="30" w:line="179" w:lineRule="exact"/>
                              <w:ind w:left="101"/>
                            </w:pPr>
                            <w:r>
                              <w:rPr>
                                <w:rFonts w:ascii="Arial" w:hAnsi="Arial" w:cs="Arial"/>
                                <w:sz w:val="18"/>
                                <w:szCs w:val="18"/>
                              </w:rPr>
                              <w:t>5</w:t>
                            </w:r>
                          </w:p>
                        </w:tc>
                      </w:tr>
                    </w:tbl>
                    <w:p w:rsidR="00E035A8" w:rsidRDefault="00E035A8" w:rsidP="002B5461">
                      <w:pPr>
                        <w:kinsoku w:val="0"/>
                        <w:overflowPunct w:val="0"/>
                      </w:pPr>
                    </w:p>
                  </w:txbxContent>
                </v:textbox>
                <w10:wrap anchorx="page"/>
              </v:shape>
            </w:pict>
          </mc:Fallback>
        </mc:AlternateContent>
      </w:r>
      <w:r w:rsidRPr="00F71CB0">
        <w:rPr>
          <w:spacing w:val="5"/>
        </w:rPr>
        <w:t>W</w:t>
      </w:r>
      <w:r w:rsidRPr="00F71CB0">
        <w:rPr>
          <w:spacing w:val="-2"/>
        </w:rPr>
        <w:t>ai</w:t>
      </w:r>
      <w:r w:rsidRPr="00F71CB0">
        <w:rPr>
          <w:spacing w:val="1"/>
        </w:rPr>
        <w:t>s</w:t>
      </w:r>
      <w:r w:rsidRPr="00F71CB0">
        <w:t>t</w:t>
      </w:r>
      <w:r w:rsidRPr="00F71CB0">
        <w:rPr>
          <w:spacing w:val="-2"/>
        </w:rPr>
        <w:t xml:space="preserve"> </w:t>
      </w:r>
      <w:r w:rsidRPr="00F71CB0">
        <w:rPr>
          <w:spacing w:val="-1"/>
        </w:rPr>
        <w:t>C</w:t>
      </w:r>
      <w:r w:rsidRPr="00F71CB0">
        <w:t>ir</w:t>
      </w:r>
      <w:r w:rsidRPr="00F71CB0">
        <w:rPr>
          <w:spacing w:val="-2"/>
        </w:rPr>
        <w:t>c</w:t>
      </w:r>
      <w:r w:rsidRPr="00F71CB0">
        <w:t>u</w:t>
      </w:r>
      <w:r w:rsidRPr="00F71CB0">
        <w:rPr>
          <w:spacing w:val="1"/>
        </w:rPr>
        <w:t>m</w:t>
      </w:r>
      <w:r w:rsidRPr="00F71CB0">
        <w:rPr>
          <w:spacing w:val="-3"/>
        </w:rPr>
        <w:t>f</w:t>
      </w:r>
      <w:r w:rsidRPr="00F71CB0">
        <w:t>ere</w:t>
      </w:r>
      <w:r w:rsidRPr="00F71CB0">
        <w:rPr>
          <w:spacing w:val="-2"/>
        </w:rPr>
        <w:t>n</w:t>
      </w:r>
      <w:r w:rsidRPr="00F71CB0">
        <w:rPr>
          <w:spacing w:val="1"/>
        </w:rPr>
        <w:t>c</w:t>
      </w:r>
      <w:r w:rsidRPr="00F71CB0">
        <w:t>e</w:t>
      </w:r>
      <w:r w:rsidRPr="00F71CB0">
        <w:tab/>
        <w:t>.</w:t>
      </w:r>
      <w:r w:rsidRPr="00F71CB0">
        <w:tab/>
        <w:t>i</w:t>
      </w:r>
      <w:r w:rsidRPr="00F71CB0">
        <w:rPr>
          <w:spacing w:val="-2"/>
        </w:rPr>
        <w:t>n</w:t>
      </w:r>
      <w:r w:rsidRPr="00F71CB0">
        <w:rPr>
          <w:spacing w:val="1"/>
        </w:rPr>
        <w:t>c</w:t>
      </w:r>
      <w:r w:rsidRPr="00F71CB0">
        <w:rPr>
          <w:spacing w:val="-2"/>
        </w:rPr>
        <w:t>h</w:t>
      </w:r>
      <w:r w:rsidRPr="00F71CB0">
        <w:t>es</w:t>
      </w:r>
      <w:r w:rsidRPr="00F71CB0">
        <w:tab/>
      </w:r>
      <w:r w:rsidRPr="00F71CB0">
        <w:rPr>
          <w:spacing w:val="-1"/>
        </w:rPr>
        <w:t>E</w:t>
      </w:r>
      <w:r w:rsidRPr="00F71CB0">
        <w:rPr>
          <w:spacing w:val="-4"/>
        </w:rPr>
        <w:t>x</w:t>
      </w:r>
      <w:r w:rsidRPr="00F71CB0">
        <w:t>a</w:t>
      </w:r>
      <w:r w:rsidRPr="00F71CB0">
        <w:rPr>
          <w:spacing w:val="1"/>
        </w:rPr>
        <w:t>m</w:t>
      </w:r>
      <w:r w:rsidRPr="00F71CB0">
        <w:t>ple:</w:t>
      </w:r>
    </w:p>
    <w:p w:rsidR="002B5461" w:rsidRPr="00F71CB0" w:rsidRDefault="002B5461" w:rsidP="002B5461">
      <w:pPr>
        <w:pStyle w:val="BodyText"/>
        <w:tabs>
          <w:tab w:val="left" w:pos="740"/>
          <w:tab w:val="left" w:pos="1138"/>
        </w:tabs>
        <w:kinsoku w:val="0"/>
        <w:overflowPunct w:val="0"/>
        <w:spacing w:before="77"/>
        <w:ind w:left="140"/>
      </w:pPr>
      <w:r w:rsidRPr="00F71CB0">
        <w:rPr>
          <w:rFonts w:ascii="Times New Roman" w:hAnsi="Times New Roman" w:cs="Times New Roman"/>
          <w:sz w:val="24"/>
          <w:szCs w:val="24"/>
        </w:rPr>
        <w:br w:type="column"/>
      </w:r>
      <w:r w:rsidRPr="00F71CB0">
        <w:t xml:space="preserve">. </w:t>
      </w:r>
      <w:r w:rsidRPr="00F71CB0">
        <w:rPr>
          <w:spacing w:val="49"/>
        </w:rPr>
        <w:t xml:space="preserve"> </w:t>
      </w:r>
      <w:r w:rsidRPr="00F71CB0">
        <w:t>2</w:t>
      </w:r>
      <w:r w:rsidRPr="00F71CB0">
        <w:tab/>
        <w:t>5</w:t>
      </w:r>
      <w:r w:rsidRPr="00F71CB0">
        <w:tab/>
        <w:t>i</w:t>
      </w:r>
      <w:r w:rsidRPr="00F71CB0">
        <w:rPr>
          <w:spacing w:val="-2"/>
        </w:rPr>
        <w:t>n</w:t>
      </w:r>
      <w:r w:rsidRPr="00F71CB0">
        <w:rPr>
          <w:spacing w:val="1"/>
        </w:rPr>
        <w:t>c</w:t>
      </w:r>
      <w:r w:rsidRPr="00F71CB0">
        <w:t>h</w:t>
      </w:r>
      <w:r w:rsidRPr="00F71CB0">
        <w:rPr>
          <w:spacing w:val="-2"/>
        </w:rPr>
        <w:t>e</w:t>
      </w:r>
      <w:r w:rsidRPr="00F71CB0">
        <w:t>s</w:t>
      </w:r>
    </w:p>
    <w:p w:rsidR="002B5461" w:rsidRPr="00F71CB0" w:rsidRDefault="002B5461" w:rsidP="002B5461">
      <w:pPr>
        <w:pStyle w:val="BodyText"/>
        <w:tabs>
          <w:tab w:val="left" w:pos="740"/>
          <w:tab w:val="left" w:pos="1138"/>
        </w:tabs>
        <w:kinsoku w:val="0"/>
        <w:overflowPunct w:val="0"/>
        <w:spacing w:before="77"/>
        <w:ind w:left="140"/>
        <w:sectPr w:rsidR="002B5461" w:rsidRPr="00F71CB0">
          <w:type w:val="continuous"/>
          <w:pgSz w:w="12240" w:h="15840"/>
          <w:pgMar w:top="620" w:right="800" w:bottom="380" w:left="580" w:header="720" w:footer="720" w:gutter="0"/>
          <w:cols w:num="2" w:space="720" w:equalWidth="0">
            <w:col w:w="6698" w:space="1309"/>
            <w:col w:w="2853"/>
          </w:cols>
          <w:noEndnote/>
        </w:sectPr>
      </w:pPr>
    </w:p>
    <w:p w:rsidR="002B5461" w:rsidRPr="00F71CB0" w:rsidRDefault="002B5461" w:rsidP="002B5461">
      <w:pPr>
        <w:kinsoku w:val="0"/>
        <w:overflowPunct w:val="0"/>
        <w:spacing w:before="4" w:line="140" w:lineRule="exact"/>
        <w:rPr>
          <w:sz w:val="14"/>
          <w:szCs w:val="14"/>
        </w:rPr>
      </w:pPr>
    </w:p>
    <w:p w:rsidR="002B5461" w:rsidRPr="00F71CB0" w:rsidRDefault="002B5461" w:rsidP="002B5461">
      <w:pPr>
        <w:kinsoku w:val="0"/>
        <w:overflowPunct w:val="0"/>
        <w:spacing w:line="200" w:lineRule="exact"/>
        <w:rPr>
          <w:sz w:val="20"/>
          <w:szCs w:val="20"/>
        </w:rPr>
        <w:sectPr w:rsidR="002B5461" w:rsidRPr="00F71CB0">
          <w:type w:val="continuous"/>
          <w:pgSz w:w="12240" w:h="15840"/>
          <w:pgMar w:top="620" w:right="800" w:bottom="380" w:left="580" w:header="720" w:footer="720" w:gutter="0"/>
          <w:cols w:space="720" w:equalWidth="0">
            <w:col w:w="10860"/>
          </w:cols>
          <w:noEndnote/>
        </w:sectPr>
      </w:pPr>
    </w:p>
    <w:p w:rsidR="002B5461" w:rsidRPr="00F71CB0" w:rsidRDefault="002B5461" w:rsidP="002B5461">
      <w:pPr>
        <w:kinsoku w:val="0"/>
        <w:overflowPunct w:val="0"/>
        <w:spacing w:before="4" w:line="140" w:lineRule="exact"/>
        <w:rPr>
          <w:sz w:val="14"/>
          <w:szCs w:val="14"/>
        </w:rPr>
      </w:pPr>
    </w:p>
    <w:p w:rsidR="002B5461" w:rsidRPr="00F71CB0" w:rsidRDefault="002B5461" w:rsidP="002B5461">
      <w:pPr>
        <w:kinsoku w:val="0"/>
        <w:overflowPunct w:val="0"/>
        <w:spacing w:line="200" w:lineRule="exact"/>
        <w:rPr>
          <w:sz w:val="20"/>
          <w:szCs w:val="20"/>
        </w:rPr>
      </w:pPr>
    </w:p>
    <w:p w:rsidR="002B5461" w:rsidRPr="00F71CB0" w:rsidRDefault="002B5461" w:rsidP="002B5461">
      <w:pPr>
        <w:kinsoku w:val="0"/>
        <w:overflowPunct w:val="0"/>
        <w:spacing w:line="200" w:lineRule="exact"/>
        <w:rPr>
          <w:sz w:val="20"/>
          <w:szCs w:val="20"/>
        </w:rPr>
      </w:pPr>
      <w:r w:rsidRPr="00F71CB0">
        <w:rPr>
          <w:noProof/>
        </w:rPr>
        <mc:AlternateContent>
          <mc:Choice Requires="wpg">
            <w:drawing>
              <wp:anchor distT="0" distB="0" distL="114300" distR="114300" simplePos="0" relativeHeight="251995648" behindDoc="1" locked="0" layoutInCell="0" allowOverlap="1" wp14:anchorId="024ADC4A" wp14:editId="0CF1BE14">
                <wp:simplePos x="0" y="0"/>
                <wp:positionH relativeFrom="page">
                  <wp:posOffset>2892425</wp:posOffset>
                </wp:positionH>
                <wp:positionV relativeFrom="paragraph">
                  <wp:posOffset>53975</wp:posOffset>
                </wp:positionV>
                <wp:extent cx="584835" cy="266065"/>
                <wp:effectExtent l="0" t="0" r="5715" b="19685"/>
                <wp:wrapNone/>
                <wp:docPr id="99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 cy="266065"/>
                          <a:chOff x="4555" y="-48"/>
                          <a:chExt cx="921" cy="419"/>
                        </a:xfrm>
                      </wpg:grpSpPr>
                      <wps:wsp>
                        <wps:cNvPr id="996" name="Rectangle 69"/>
                        <wps:cNvSpPr>
                          <a:spLocks/>
                        </wps:cNvSpPr>
                        <wps:spPr bwMode="auto">
                          <a:xfrm>
                            <a:off x="4562" y="-40"/>
                            <a:ext cx="453"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 name="Rectangle 70"/>
                        <wps:cNvSpPr>
                          <a:spLocks/>
                        </wps:cNvSpPr>
                        <wps:spPr bwMode="auto">
                          <a:xfrm>
                            <a:off x="5015" y="-40"/>
                            <a:ext cx="452"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31923" id="Group 68" o:spid="_x0000_s1026" style="position:absolute;margin-left:227.75pt;margin-top:4.25pt;width:46.05pt;height:20.95pt;z-index:-251320832;mso-position-horizontal-relative:page" coordorigin="4555,-48" coordsize="92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" o:allowincell="f">
                <v:rect id="Rectangle 69" o:spid="_x0000_s1027" style="position:absolute;left:4562;top:-40;width:45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2MYA&#10;AADcAAAADwAAAGRycy9kb3ducmV2LnhtbESPQWsCMRSE74X+h/AKvWlWodu6NUqrCD0Uimvr+bF5&#10;7i4mL0sS162/3hSEHoeZ+YaZLwdrRE8+tI4VTMYZCOLK6ZZrBd+7zegFRIjIGo1jUvBLAZaL+7s5&#10;FtqdeUt9GWuRIBwKVNDE2BVShqohi2HsOuLkHZy3GJP0tdQezwlujZxmWS4ttpwWGuxo1VB1LE9W&#10;gd/sza7/KvtD/rw2l7Cvfp7eP5V6fBjeXkFEGuJ/+Nb+0Apmsxz+zq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s2MYAAADcAAAADwAAAAAAAAAAAAAAAACYAgAAZHJz&#10;L2Rvd25yZXYueG1sUEsFBgAAAAAEAAQA9QAAAIsDAAAAAA==&#10;" filled="f">
                  <v:path arrowok="t"/>
                </v:rect>
                <v:rect id="Rectangle 70" o:spid="_x0000_s1028" style="position:absolute;left:5015;top:-40;width:45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Q8UA&#10;AADcAAAADwAAAGRycy9kb3ducmV2LnhtbESPQWsCMRSE70L/Q3hCbzVrQa2rUVpF6KEgXVvPj81z&#10;dzF5WZK4bvvrG6HgcZiZb5jlurdGdORD41jBeJSBIC6dbrhS8HXYPb2ACBFZo3FMCn4owHr1MFhi&#10;rt2VP6krYiUShEOOCuoY21zKUNZkMYxcS5y8k/MWY5K+ktrjNcGtkc9ZNpUWG04LNba0qak8Fxer&#10;wO+O5tDti+40nW3NbziW35O3D6Ueh/3rAkSkPt7D/+13rWA+n8Ht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4wlDxQAAANwAAAAPAAAAAAAAAAAAAAAAAJgCAABkcnMv&#10;ZG93bnJldi54bWxQSwUGAAAAAAQABAD1AAAAigMAAAAA&#10;" filled="f">
                  <v:path arrowok="t"/>
                </v:rect>
                <w10:wrap anchorx="page"/>
              </v:group>
            </w:pict>
          </mc:Fallback>
        </mc:AlternateContent>
      </w:r>
      <w:r w:rsidRPr="00F71CB0">
        <w:rPr>
          <w:noProof/>
        </w:rPr>
        <mc:AlternateContent>
          <mc:Choice Requires="wpg">
            <w:drawing>
              <wp:anchor distT="0" distB="0" distL="114300" distR="114300" simplePos="0" relativeHeight="251994624" behindDoc="1" locked="0" layoutInCell="0" allowOverlap="1" wp14:anchorId="3115CBC7" wp14:editId="2C3758D7">
                <wp:simplePos x="0" y="0"/>
                <wp:positionH relativeFrom="page">
                  <wp:posOffset>2231390</wp:posOffset>
                </wp:positionH>
                <wp:positionV relativeFrom="paragraph">
                  <wp:posOffset>54306</wp:posOffset>
                </wp:positionV>
                <wp:extent cx="584835" cy="266065"/>
                <wp:effectExtent l="0" t="0" r="5715" b="19685"/>
                <wp:wrapNone/>
                <wp:docPr id="99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 cy="266065"/>
                          <a:chOff x="3514" y="-48"/>
                          <a:chExt cx="921" cy="419"/>
                        </a:xfrm>
                      </wpg:grpSpPr>
                      <wps:wsp>
                        <wps:cNvPr id="999" name="Rectangle 66"/>
                        <wps:cNvSpPr>
                          <a:spLocks/>
                        </wps:cNvSpPr>
                        <wps:spPr bwMode="auto">
                          <a:xfrm>
                            <a:off x="3522" y="-40"/>
                            <a:ext cx="453"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 name="Rectangle 67"/>
                        <wps:cNvSpPr>
                          <a:spLocks/>
                        </wps:cNvSpPr>
                        <wps:spPr bwMode="auto">
                          <a:xfrm>
                            <a:off x="3975" y="-40"/>
                            <a:ext cx="453"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B5868" id="Group 65" o:spid="_x0000_s1026" style="position:absolute;margin-left:175.7pt;margin-top:4.3pt;width:46.05pt;height:20.95pt;z-index:-251321856;mso-position-horizontal-relative:page" coordorigin="3514,-48" coordsize="92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" o:allowincell="f">
                <v:rect id="Rectangle 66" o:spid="_x0000_s1027" style="position:absolute;left:3522;top:-40;width:45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4qsYA&#10;AADcAAAADwAAAGRycy9kb3ducmV2LnhtbESPQWsCMRSE74X+h/AK3mpWQdvdGqVVhB4KxbX1/Ng8&#10;dxeTlyWJ69ZfbwqFHoeZ+YZZrAZrRE8+tI4VTMYZCOLK6ZZrBV/77eMziBCRNRrHpOCHAqyW93cL&#10;LLS78I76MtYiQTgUqKCJsSukDFVDFsPYdcTJOzpvMSbpa6k9XhLcGjnNsrm02HJaaLCjdUPVqTxb&#10;BX57MPv+s+yP86eNuYZD9T17+1Bq9DC8voCINMT/8F/7XSvI8xx+z6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A4qsYAAADcAAAADwAAAAAAAAAAAAAAAACYAgAAZHJz&#10;L2Rvd25yZXYueG1sUEsFBgAAAAAEAAQA9QAAAIsDAAAAAA==&#10;" filled="f">
                  <v:path arrowok="t"/>
                </v:rect>
                <v:rect id="Rectangle 67" o:spid="_x0000_s1028" style="position:absolute;left:3975;top:-40;width:45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tYsYA&#10;AADdAAAADwAAAGRycy9kb3ducmV2LnhtbESPQUsDMRCF70L/Q5iCN5tUsMratFil4EEQt9rzsJnu&#10;LiaTJYnb1V/vHARvM7w3732z3k7Bq5FS7iNbWC4MKOImup5bC++H/dUdqFyQHfrIZOGbMmw3s4s1&#10;Vi6e+Y3GurRKQjhXaKErZai0zk1HAfMiDsSinWIKWGRNrXYJzxIevL42ZqUD9iwNHQ702FHzWX8F&#10;C2l/9IfxtR5Pq9sn/5OPzcfN7sXay/n0cA+q0FT+zX/Xz07wjRF++UZ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xtYsYAAADdAAAADwAAAAAAAAAAAAAAAACYAgAAZHJz&#10;L2Rvd25yZXYueG1sUEsFBgAAAAAEAAQA9QAAAIsDAAAAAA==&#10;" filled="f">
                  <v:path arrowok="t"/>
                </v:rect>
                <w10:wrap anchorx="page"/>
              </v:group>
            </w:pict>
          </mc:Fallback>
        </mc:AlternateContent>
      </w:r>
    </w:p>
    <w:p w:rsidR="002B5461" w:rsidRPr="00F71CB0" w:rsidRDefault="002B5461" w:rsidP="002B5461">
      <w:pPr>
        <w:pStyle w:val="BodyText"/>
        <w:numPr>
          <w:ilvl w:val="0"/>
          <w:numId w:val="13"/>
        </w:numPr>
        <w:tabs>
          <w:tab w:val="left" w:pos="499"/>
          <w:tab w:val="left" w:pos="3883"/>
          <w:tab w:val="left" w:pos="5033"/>
          <w:tab w:val="left" w:pos="5955"/>
          <w:tab w:val="left" w:pos="7455"/>
          <w:tab w:val="left" w:pos="8156"/>
          <w:tab w:val="left" w:pos="8756"/>
          <w:tab w:val="left" w:pos="9154"/>
        </w:tabs>
        <w:kinsoku w:val="0"/>
        <w:overflowPunct w:val="0"/>
        <w:spacing w:before="77"/>
        <w:rPr>
          <w:spacing w:val="-2"/>
        </w:rPr>
      </w:pPr>
      <w:r w:rsidRPr="00F71CB0">
        <w:rPr>
          <w:noProof/>
        </w:rPr>
        <mc:AlternateContent>
          <mc:Choice Requires="wpg">
            <w:drawing>
              <wp:anchor distT="0" distB="0" distL="114300" distR="114300" simplePos="0" relativeHeight="251977216" behindDoc="1" locked="0" layoutInCell="0" allowOverlap="1" wp14:anchorId="62580C9A" wp14:editId="66E865FE">
                <wp:simplePos x="0" y="0"/>
                <wp:positionH relativeFrom="page">
                  <wp:posOffset>4989830</wp:posOffset>
                </wp:positionH>
                <wp:positionV relativeFrom="paragraph">
                  <wp:posOffset>18415</wp:posOffset>
                </wp:positionV>
                <wp:extent cx="451485" cy="152400"/>
                <wp:effectExtent l="0" t="0" r="0" b="0"/>
                <wp:wrapNone/>
                <wp:docPr id="100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152400"/>
                          <a:chOff x="7858" y="29"/>
                          <a:chExt cx="711" cy="240"/>
                        </a:xfrm>
                      </wpg:grpSpPr>
                      <wps:wsp>
                        <wps:cNvPr id="1005" name="Rectangle 60"/>
                        <wps:cNvSpPr>
                          <a:spLocks/>
                        </wps:cNvSpPr>
                        <wps:spPr bwMode="auto">
                          <a:xfrm>
                            <a:off x="7865" y="37"/>
                            <a:ext cx="347"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 name="Rectangle 61"/>
                        <wps:cNvSpPr>
                          <a:spLocks/>
                        </wps:cNvSpPr>
                        <wps:spPr bwMode="auto">
                          <a:xfrm>
                            <a:off x="8213" y="37"/>
                            <a:ext cx="347"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4E0D7" id="Group 59" o:spid="_x0000_s1026" style="position:absolute;margin-left:392.9pt;margin-top:1.45pt;width:35.55pt;height:12pt;z-index:-251339264;mso-position-horizontal-relative:page" coordorigin="7858,29" coordsize="7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" o:allowincell="f">
                <v:rect id="Rectangle 60" o:spid="_x0000_s1027" style="position:absolute;left:7865;top:37;width:34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vO+sMA&#10;AADdAAAADwAAAGRycy9kb3ducmV2LnhtbERPS2sCMRC+F/ofwhS81aQFbVmN0geCh4J0bT0Pm3F3&#10;MZksSVzX/nojCL3Nx/ec+XJwVvQUYutZw9NYgSCuvGm51vCzXT2+gogJ2aD1TBrOFGG5uL+bY2H8&#10;ib+pL1MtcgjHAjU0KXWFlLFqyGEc+444c3sfHKYMQy1NwFMOd1Y+KzWVDlvODQ129NFQdSiPTkNY&#10;7ey235T9fvryaf/irvqdvH9pPXoY3mYgEg3pX3xzr02er9QErt/kE+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vO+sMAAADdAAAADwAAAAAAAAAAAAAAAACYAgAAZHJzL2Rv&#10;d25yZXYueG1sUEsFBgAAAAAEAAQA9QAAAIgDAAAAAA==&#10;" filled="f">
                  <v:path arrowok="t"/>
                </v:rect>
                <v:rect id="Rectangle 61" o:spid="_x0000_s1028" style="position:absolute;left:8213;top:37;width:34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lQjcYA&#10;AADdAAAADwAAAGRycy9kb3ducmV2LnhtbESPQWsCMRCF74L/IYzQm2YVqmVrFLUIPRSKu63nYTPu&#10;LiaTJUnXbX99Uyh4m+G9982b9XawRvTkQ+tYwXyWgSCunG65VvBRHqdPIEJE1mgck4JvCrDdjEdr&#10;zLW78Yn6ItYiQTjkqKCJsculDFVDFsPMdcRJuzhvMabV11J7vCW4NXKRZUtpseV0ocGODg1V1+LL&#10;KvDHsyn796K/LFcv5iecq8/H/ZtSD5Nh9wwi0hDv5v/0q071ExH+vkkj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lQjcYAAADdAAAADwAAAAAAAAAAAAAAAACYAgAAZHJz&#10;L2Rvd25yZXYueG1sUEsFBgAAAAAEAAQA9QAAAIsDAAAAAA==&#10;" filled="f">
                  <v:path arrowok="t"/>
                </v:rect>
                <w10:wrap anchorx="page"/>
              </v:group>
            </w:pict>
          </mc:Fallback>
        </mc:AlternateContent>
      </w:r>
      <w:r w:rsidRPr="00F71CB0">
        <w:rPr>
          <w:noProof/>
        </w:rPr>
        <mc:AlternateContent>
          <mc:Choice Requires="wpg">
            <w:drawing>
              <wp:anchor distT="0" distB="0" distL="114300" distR="114300" simplePos="0" relativeHeight="251978240" behindDoc="1" locked="0" layoutInCell="0" allowOverlap="1" wp14:anchorId="7C9DB509" wp14:editId="49370C76">
                <wp:simplePos x="0" y="0"/>
                <wp:positionH relativeFrom="page">
                  <wp:posOffset>5576570</wp:posOffset>
                </wp:positionH>
                <wp:positionV relativeFrom="paragraph">
                  <wp:posOffset>18415</wp:posOffset>
                </wp:positionV>
                <wp:extent cx="451485" cy="152400"/>
                <wp:effectExtent l="0" t="0" r="0" b="0"/>
                <wp:wrapNone/>
                <wp:docPr id="100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152400"/>
                          <a:chOff x="8782" y="29"/>
                          <a:chExt cx="711" cy="240"/>
                        </a:xfrm>
                      </wpg:grpSpPr>
                      <wps:wsp>
                        <wps:cNvPr id="1002" name="Rectangle 63"/>
                        <wps:cNvSpPr>
                          <a:spLocks/>
                        </wps:cNvSpPr>
                        <wps:spPr bwMode="auto">
                          <a:xfrm>
                            <a:off x="8790" y="37"/>
                            <a:ext cx="347"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 name="Rectangle 64"/>
                        <wps:cNvSpPr>
                          <a:spLocks/>
                        </wps:cNvSpPr>
                        <wps:spPr bwMode="auto">
                          <a:xfrm>
                            <a:off x="9137" y="37"/>
                            <a:ext cx="347"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86BFF" id="Group 62" o:spid="_x0000_s1026" style="position:absolute;margin-left:439.1pt;margin-top:1.45pt;width:35.55pt;height:12pt;z-index:-251338240;mso-position-horizontal-relative:page" coordorigin="8782,29" coordsize="7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" o:allowincell="f">
                <v:rect id="Rectangle 63" o:spid="_x0000_s1027" style="position:absolute;left:8790;top:37;width:34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WjsMA&#10;AADdAAAADwAAAGRycy9kb3ducmV2LnhtbERPTWsCMRC9F/ofwhS81aSCtqxGaSuCB6F0bT0Pm3F3&#10;MZksSVxXf31TKPQ2j/c5i9XgrOgpxNazhqexAkFcedNyreFrv3l8ARETskHrmTRcKcJqeX+3wML4&#10;C39SX6Za5BCOBWpoUuoKKWPVkMM49h1x5o4+OEwZhlqagJcc7qycKDWTDlvODQ129N5QdSrPTkPY&#10;HOy+/yj74+x5bW/xUH1P33Zajx6G1zmIREP6F/+5tybPV2oCv9/kE+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JWjsMAAADdAAAADwAAAAAAAAAAAAAAAACYAgAAZHJzL2Rv&#10;d25yZXYueG1sUEsFBgAAAAAEAAQA9QAAAIgDAAAAAA==&#10;" filled="f">
                  <v:path arrowok="t"/>
                </v:rect>
                <v:rect id="Rectangle 64" o:spid="_x0000_s1028" style="position:absolute;left:9137;top:37;width:34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FcQA&#10;AADdAAAADwAAAGRycy9kb3ducmV2LnhtbERPS0sDMRC+C/6HMII3m7RiLdumRSsFDwVx+zgPm+nu&#10;0mSyJHG7+usbQfA2H99zFqvBWdFTiK1nDeORAkFcedNyrWG/2zzMQMSEbNB6Jg3fFGG1vL1ZYGH8&#10;hT+pL1MtcgjHAjU0KXWFlLFqyGEc+Y44cycfHKYMQy1NwEsOd1ZOlJpKhy3nhgY7WjdUncsvpyFs&#10;jnbXf5T9afr8Zn/isTo8vW61vr8bXuYgEg3pX/znfjd5vlKP8PtNPkE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8xXEAAAA3QAAAA8AAAAAAAAAAAAAAAAAmAIAAGRycy9k&#10;b3ducmV2LnhtbFBLBQYAAAAABAAEAPUAAACJAwAAAAA=&#10;" filled="f">
                  <v:path arrowok="t"/>
                </v:rect>
                <w10:wrap anchorx="page"/>
              </v:group>
            </w:pict>
          </mc:Fallback>
        </mc:AlternateContent>
      </w:r>
      <w:r w:rsidRPr="00F71CB0">
        <w:rPr>
          <w:noProof/>
        </w:rPr>
        <mc:AlternateContent>
          <mc:Choice Requires="wps">
            <w:drawing>
              <wp:anchor distT="0" distB="0" distL="114300" distR="114300" simplePos="0" relativeHeight="251996672" behindDoc="1" locked="0" layoutInCell="0" allowOverlap="1" wp14:anchorId="5FE5DDD0" wp14:editId="107B5154">
                <wp:simplePos x="0" y="0"/>
                <wp:positionH relativeFrom="page">
                  <wp:posOffset>447675</wp:posOffset>
                </wp:positionH>
                <wp:positionV relativeFrom="paragraph">
                  <wp:posOffset>-140970</wp:posOffset>
                </wp:positionV>
                <wp:extent cx="6810375" cy="12700"/>
                <wp:effectExtent l="0" t="0" r="0" b="0"/>
                <wp:wrapNone/>
                <wp:docPr id="994"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12700"/>
                        </a:xfrm>
                        <a:custGeom>
                          <a:avLst/>
                          <a:gdLst>
                            <a:gd name="T0" fmla="*/ 0 w 10725"/>
                            <a:gd name="T1" fmla="*/ 0 h 20"/>
                            <a:gd name="T2" fmla="*/ 10725 w 10725"/>
                            <a:gd name="T3" fmla="*/ 0 h 20"/>
                          </a:gdLst>
                          <a:ahLst/>
                          <a:cxnLst>
                            <a:cxn ang="0">
                              <a:pos x="T0" y="T1"/>
                            </a:cxn>
                            <a:cxn ang="0">
                              <a:pos x="T2" y="T3"/>
                            </a:cxn>
                          </a:cxnLst>
                          <a:rect l="0" t="0" r="r" b="b"/>
                          <a:pathLst>
                            <a:path w="10725" h="20">
                              <a:moveTo>
                                <a:pt x="0" y="0"/>
                              </a:moveTo>
                              <a:lnTo>
                                <a:pt x="107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1769C7" id="Freeform 71" o:spid="_x0000_s1026" style="position:absolute;z-index:-25131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25pt,-11.1pt,571.5pt,-11.1pt" coordsize="10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" o:allowincell="f" filled="f">
                <v:path arrowok="t" o:connecttype="custom" o:connectlocs="0,0;6810375,0" o:connectangles="0,0"/>
                <w10:wrap anchorx="page"/>
              </v:polyline>
            </w:pict>
          </mc:Fallback>
        </mc:AlternateContent>
      </w:r>
      <w:r w:rsidRPr="00F71CB0">
        <w:rPr>
          <w:spacing w:val="-1"/>
        </w:rPr>
        <w:t>N</w:t>
      </w:r>
      <w:r w:rsidRPr="00F71CB0">
        <w:t>e</w:t>
      </w:r>
      <w:r w:rsidRPr="00F71CB0">
        <w:rPr>
          <w:spacing w:val="1"/>
        </w:rPr>
        <w:t>c</w:t>
      </w:r>
      <w:r w:rsidRPr="00F71CB0">
        <w:t>k</w:t>
      </w:r>
      <w:r w:rsidRPr="00F71CB0">
        <w:rPr>
          <w:spacing w:val="1"/>
        </w:rPr>
        <w:t xml:space="preserve"> </w:t>
      </w:r>
      <w:r w:rsidRPr="00F71CB0">
        <w:rPr>
          <w:spacing w:val="-1"/>
        </w:rPr>
        <w:t>C</w:t>
      </w:r>
      <w:r w:rsidRPr="00F71CB0">
        <w:t>i</w:t>
      </w:r>
      <w:r w:rsidRPr="00F71CB0">
        <w:rPr>
          <w:spacing w:val="-3"/>
        </w:rPr>
        <w:t>r</w:t>
      </w:r>
      <w:r w:rsidRPr="00F71CB0">
        <w:rPr>
          <w:spacing w:val="1"/>
        </w:rPr>
        <w:t>c</w:t>
      </w:r>
      <w:r w:rsidRPr="00F71CB0">
        <w:rPr>
          <w:spacing w:val="-2"/>
        </w:rPr>
        <w:t>u</w:t>
      </w:r>
      <w:r w:rsidRPr="00F71CB0">
        <w:rPr>
          <w:spacing w:val="1"/>
        </w:rPr>
        <w:t>m</w:t>
      </w:r>
      <w:r w:rsidRPr="00F71CB0">
        <w:t>fe</w:t>
      </w:r>
      <w:r w:rsidRPr="00F71CB0">
        <w:rPr>
          <w:spacing w:val="-3"/>
        </w:rPr>
        <w:t>r</w:t>
      </w:r>
      <w:r w:rsidRPr="00F71CB0">
        <w:t>en</w:t>
      </w:r>
      <w:r w:rsidRPr="00F71CB0">
        <w:rPr>
          <w:spacing w:val="-2"/>
        </w:rPr>
        <w:t>c</w:t>
      </w:r>
      <w:r w:rsidRPr="00F71CB0">
        <w:t>e</w:t>
      </w:r>
      <w:r w:rsidRPr="00F71CB0">
        <w:tab/>
        <w:t>.</w:t>
      </w:r>
      <w:r w:rsidRPr="00F71CB0">
        <w:tab/>
        <w:t>i</w:t>
      </w:r>
      <w:r w:rsidRPr="00F71CB0">
        <w:rPr>
          <w:spacing w:val="-2"/>
        </w:rPr>
        <w:t>n</w:t>
      </w:r>
      <w:r w:rsidRPr="00F71CB0">
        <w:rPr>
          <w:spacing w:val="1"/>
        </w:rPr>
        <w:t>c</w:t>
      </w:r>
      <w:r w:rsidRPr="00F71CB0">
        <w:rPr>
          <w:spacing w:val="-2"/>
        </w:rPr>
        <w:t>h</w:t>
      </w:r>
      <w:r w:rsidRPr="00F71CB0">
        <w:t>es</w:t>
      </w:r>
      <w:r w:rsidRPr="00F71CB0">
        <w:tab/>
      </w:r>
      <w:r w:rsidRPr="00F71CB0">
        <w:rPr>
          <w:spacing w:val="-1"/>
        </w:rPr>
        <w:t>E</w:t>
      </w:r>
      <w:r w:rsidRPr="00F71CB0">
        <w:rPr>
          <w:spacing w:val="-4"/>
        </w:rPr>
        <w:t>x</w:t>
      </w:r>
      <w:r w:rsidRPr="00F71CB0">
        <w:t>a</w:t>
      </w:r>
      <w:r w:rsidRPr="00F71CB0">
        <w:rPr>
          <w:spacing w:val="1"/>
        </w:rPr>
        <w:t>m</w:t>
      </w:r>
      <w:r w:rsidRPr="00F71CB0">
        <w:t>ple:</w:t>
      </w:r>
      <w:r w:rsidRPr="00F71CB0">
        <w:tab/>
        <w:t xml:space="preserve">1  </w:t>
      </w:r>
      <w:r w:rsidRPr="00F71CB0">
        <w:rPr>
          <w:spacing w:val="47"/>
        </w:rPr>
        <w:t xml:space="preserve"> </w:t>
      </w:r>
      <w:r w:rsidRPr="00F71CB0">
        <w:t>8</w:t>
      </w:r>
      <w:r w:rsidRPr="00F71CB0">
        <w:tab/>
        <w:t xml:space="preserve">. </w:t>
      </w:r>
      <w:r w:rsidRPr="00F71CB0">
        <w:rPr>
          <w:spacing w:val="49"/>
        </w:rPr>
        <w:t xml:space="preserve"> </w:t>
      </w:r>
      <w:r w:rsidRPr="00F71CB0">
        <w:t>2</w:t>
      </w:r>
      <w:r w:rsidRPr="00F71CB0">
        <w:tab/>
        <w:t>5</w:t>
      </w:r>
      <w:r w:rsidRPr="00F71CB0">
        <w:tab/>
        <w:t>i</w:t>
      </w:r>
      <w:r w:rsidRPr="00F71CB0">
        <w:rPr>
          <w:spacing w:val="-2"/>
        </w:rPr>
        <w:t>n</w:t>
      </w:r>
      <w:r w:rsidRPr="00F71CB0">
        <w:rPr>
          <w:spacing w:val="1"/>
        </w:rPr>
        <w:t>c</w:t>
      </w:r>
      <w:r w:rsidRPr="00F71CB0">
        <w:t>h</w:t>
      </w:r>
      <w:r w:rsidRPr="00F71CB0">
        <w:rPr>
          <w:spacing w:val="-2"/>
        </w:rPr>
        <w:t>es</w:t>
      </w:r>
    </w:p>
    <w:p w:rsidR="002B5461" w:rsidRPr="00F71CB0" w:rsidRDefault="002B5461" w:rsidP="002B5461">
      <w:pPr>
        <w:pStyle w:val="BodyText"/>
        <w:tabs>
          <w:tab w:val="left" w:pos="499"/>
          <w:tab w:val="left" w:pos="3883"/>
          <w:tab w:val="left" w:pos="5033"/>
          <w:tab w:val="left" w:pos="5955"/>
          <w:tab w:val="left" w:pos="7455"/>
          <w:tab w:val="left" w:pos="8156"/>
          <w:tab w:val="left" w:pos="8756"/>
          <w:tab w:val="left" w:pos="9154"/>
        </w:tabs>
        <w:kinsoku w:val="0"/>
        <w:overflowPunct w:val="0"/>
        <w:spacing w:before="77"/>
        <w:ind w:left="140" w:firstLine="400"/>
        <w:rPr>
          <w:b/>
          <w:i/>
          <w:spacing w:val="-2"/>
        </w:rPr>
      </w:pPr>
      <w:r w:rsidRPr="00F71CB0">
        <w:rPr>
          <w:b/>
          <w:i/>
          <w:spacing w:val="-2"/>
        </w:rPr>
        <w:t>(Note to examiner: Should be taken 2” above clavicle bone)</w:t>
      </w:r>
    </w:p>
    <w:p w:rsidR="002B5461" w:rsidRPr="00F71CB0" w:rsidRDefault="002B5461" w:rsidP="002B5461">
      <w:pPr>
        <w:kinsoku w:val="0"/>
        <w:overflowPunct w:val="0"/>
        <w:spacing w:line="200" w:lineRule="exact"/>
        <w:rPr>
          <w:sz w:val="20"/>
          <w:szCs w:val="20"/>
        </w:rPr>
      </w:pPr>
    </w:p>
    <w:p w:rsidR="002B5461" w:rsidRPr="00F71CB0" w:rsidRDefault="002B5461" w:rsidP="002B5461">
      <w:pPr>
        <w:kinsoku w:val="0"/>
        <w:overflowPunct w:val="0"/>
        <w:spacing w:before="14" w:line="200" w:lineRule="exact"/>
        <w:rPr>
          <w:sz w:val="20"/>
          <w:szCs w:val="20"/>
        </w:rPr>
      </w:pPr>
    </w:p>
    <w:p w:rsidR="002B5461" w:rsidRPr="00F71CB0" w:rsidRDefault="002B5461" w:rsidP="002B5461">
      <w:pPr>
        <w:pStyle w:val="BodyText"/>
        <w:numPr>
          <w:ilvl w:val="0"/>
          <w:numId w:val="13"/>
        </w:numPr>
        <w:tabs>
          <w:tab w:val="left" w:pos="500"/>
          <w:tab w:val="left" w:pos="3884"/>
          <w:tab w:val="left" w:pos="5033"/>
          <w:tab w:val="left" w:pos="5955"/>
          <w:tab w:val="left" w:pos="7455"/>
          <w:tab w:val="left" w:pos="8156"/>
          <w:tab w:val="left" w:pos="8756"/>
          <w:tab w:val="left" w:pos="9154"/>
        </w:tabs>
        <w:kinsoku w:val="0"/>
        <w:overflowPunct w:val="0"/>
      </w:pPr>
      <w:r w:rsidRPr="00F71CB0">
        <w:rPr>
          <w:noProof/>
        </w:rPr>
        <mc:AlternateContent>
          <mc:Choice Requires="wps">
            <w:drawing>
              <wp:anchor distT="0" distB="0" distL="114300" distR="114300" simplePos="0" relativeHeight="251968000" behindDoc="1" locked="0" layoutInCell="0" allowOverlap="1" wp14:anchorId="65EBB20B" wp14:editId="1E1A487C">
                <wp:simplePos x="0" y="0"/>
                <wp:positionH relativeFrom="page">
                  <wp:posOffset>3185160</wp:posOffset>
                </wp:positionH>
                <wp:positionV relativeFrom="paragraph">
                  <wp:posOffset>-70485</wp:posOffset>
                </wp:positionV>
                <wp:extent cx="287655" cy="257175"/>
                <wp:effectExtent l="0" t="0" r="0" b="0"/>
                <wp:wrapNone/>
                <wp:docPr id="99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5A8" w:rsidRDefault="00E035A8" w:rsidP="002B5461">
                            <w:pPr>
                              <w:kinsoku w:val="0"/>
                              <w:overflowPunct w:val="0"/>
                              <w:spacing w:before="1" w:line="110" w:lineRule="exact"/>
                              <w:rPr>
                                <w:sz w:val="11"/>
                                <w:szCs w:val="11"/>
                              </w:rPr>
                            </w:pPr>
                          </w:p>
                          <w:p w:rsidR="00E035A8" w:rsidRDefault="00E035A8" w:rsidP="002B5461">
                            <w:pPr>
                              <w:pStyle w:val="BodyText"/>
                              <w:kinsoku w:val="0"/>
                              <w:overflowPunct w:val="0"/>
                              <w:ind w:left="4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BB20B" id="Text Box 72" o:spid="_x0000_s1034" type="#_x0000_t202" style="position:absolute;left:0;text-align:left;margin-left:250.8pt;margin-top:-5.55pt;width:22.65pt;height:20.25pt;z-index:-25134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1t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" o:allowincell="f" filled="f" stroked="f">
                <v:textbox inset="0,0,0,0">
                  <w:txbxContent>
                    <w:p w:rsidR="00E035A8" w:rsidRDefault="00E035A8" w:rsidP="002B5461">
                      <w:pPr>
                        <w:kinsoku w:val="0"/>
                        <w:overflowPunct w:val="0"/>
                        <w:spacing w:before="1" w:line="110" w:lineRule="exact"/>
                        <w:rPr>
                          <w:sz w:val="11"/>
                          <w:szCs w:val="11"/>
                        </w:rPr>
                      </w:pPr>
                    </w:p>
                    <w:p w:rsidR="00E035A8" w:rsidRDefault="00E035A8" w:rsidP="002B5461">
                      <w:pPr>
                        <w:pStyle w:val="BodyText"/>
                        <w:kinsoku w:val="0"/>
                        <w:overflowPunct w:val="0"/>
                        <w:ind w:left="48"/>
                      </w:pPr>
                      <w:r>
                        <w:t>.</w:t>
                      </w:r>
                    </w:p>
                  </w:txbxContent>
                </v:textbox>
                <w10:wrap anchorx="page"/>
              </v:shape>
            </w:pict>
          </mc:Fallback>
        </mc:AlternateContent>
      </w:r>
      <w:r w:rsidRPr="00F71CB0">
        <w:rPr>
          <w:noProof/>
        </w:rPr>
        <mc:AlternateContent>
          <mc:Choice Requires="wpg">
            <w:drawing>
              <wp:anchor distT="0" distB="0" distL="114300" distR="114300" simplePos="0" relativeHeight="251979264" behindDoc="1" locked="0" layoutInCell="0" allowOverlap="1" wp14:anchorId="715B7384" wp14:editId="5C6B912D">
                <wp:simplePos x="0" y="0"/>
                <wp:positionH relativeFrom="page">
                  <wp:posOffset>4989830</wp:posOffset>
                </wp:positionH>
                <wp:positionV relativeFrom="paragraph">
                  <wp:posOffset>-25400</wp:posOffset>
                </wp:positionV>
                <wp:extent cx="451485" cy="151765"/>
                <wp:effectExtent l="0" t="0" r="0" b="0"/>
                <wp:wrapNone/>
                <wp:docPr id="990"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151765"/>
                          <a:chOff x="7858" y="-40"/>
                          <a:chExt cx="711" cy="239"/>
                        </a:xfrm>
                      </wpg:grpSpPr>
                      <wps:wsp>
                        <wps:cNvPr id="991" name="Rectangle 74"/>
                        <wps:cNvSpPr>
                          <a:spLocks/>
                        </wps:cNvSpPr>
                        <wps:spPr bwMode="auto">
                          <a:xfrm>
                            <a:off x="7865" y="-32"/>
                            <a:ext cx="347"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 name="Rectangle 75"/>
                        <wps:cNvSpPr>
                          <a:spLocks/>
                        </wps:cNvSpPr>
                        <wps:spPr bwMode="auto">
                          <a:xfrm>
                            <a:off x="8213" y="-32"/>
                            <a:ext cx="347"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25445" id="Group 73" o:spid="_x0000_s1026" style="position:absolute;margin-left:392.9pt;margin-top:-2pt;width:35.55pt;height:11.95pt;z-index:-251337216;mso-position-horizontal-relative:page" coordorigin="7858,-40" coordsize="7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" o:allowincell="f">
                <v:rect id="Rectangle 74" o:spid="_x0000_s1027" style="position:absolute;left:7865;top:-32;width:34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Y0rMYA&#10;AADcAAAADwAAAGRycy9kb3ducmV2LnhtbESPS2vDMBCE74X+B7GF3Bo5gaSNGyXkQaCHQqnzOC/W&#10;xjaVVkZSHDe/PioUehxm5htmvuytER350DhWMBpmIIhLpxuuFBz2u+dXECEiazSOScEPBVguHh/m&#10;mGt35S/qiliJBOGQo4I6xjaXMpQ1WQxD1xIn7+y8xZikr6T2eE1wa+Q4y6bSYsNpocaWNjWV38XF&#10;KvC7k9l3n0V3nr5szS2cyuNk/aHU4KlfvYGI1Mf/8F/7XSuYzUbweyYd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Y0rMYAAADcAAAADwAAAAAAAAAAAAAAAACYAgAAZHJz&#10;L2Rvd25yZXYueG1sUEsFBgAAAAAEAAQA9QAAAIsDAAAAAA==&#10;" filled="f">
                  <v:path arrowok="t"/>
                </v:rect>
                <v:rect id="Rectangle 75" o:spid="_x0000_s1028" style="position:absolute;left:8213;top:-32;width:34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Sq28YA&#10;AADcAAAADwAAAGRycy9kb3ducmV2LnhtbESPS2vDMBCE74X8B7GF3Bq5gaSNGyXkQaCHQqnzOC/W&#10;xjaVVkZSHDe/PioUehxm5htmvuytER350DhW8DzKQBCXTjdcKTjsd0+vIEJE1mgck4IfCrBcDB7m&#10;mGt35S/qiliJBOGQo4I6xjaXMpQ1WQwj1xIn7+y8xZikr6T2eE1wa+Q4y6bSYsNpocaWNjWV38XF&#10;KvC7k9l3n0V3nr5szS2cyuNk/aHU8LFfvYGI1Mf/8F/7XSuYzcbweyYd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Sq28YAAADcAAAADwAAAAAAAAAAAAAAAACYAgAAZHJz&#10;L2Rvd25yZXYueG1sUEsFBgAAAAAEAAQA9QAAAIsDAAAAAA==&#10;" filled="f">
                  <v:path arrowok="t"/>
                </v:rect>
                <w10:wrap anchorx="page"/>
              </v:group>
            </w:pict>
          </mc:Fallback>
        </mc:AlternateContent>
      </w:r>
      <w:r w:rsidRPr="00F71CB0">
        <w:rPr>
          <w:noProof/>
        </w:rPr>
        <mc:AlternateContent>
          <mc:Choice Requires="wpg">
            <w:drawing>
              <wp:anchor distT="0" distB="0" distL="114300" distR="114300" simplePos="0" relativeHeight="251980288" behindDoc="1" locked="0" layoutInCell="0" allowOverlap="1" wp14:anchorId="25AD5FB7" wp14:editId="073DA655">
                <wp:simplePos x="0" y="0"/>
                <wp:positionH relativeFrom="page">
                  <wp:posOffset>5576570</wp:posOffset>
                </wp:positionH>
                <wp:positionV relativeFrom="paragraph">
                  <wp:posOffset>-25400</wp:posOffset>
                </wp:positionV>
                <wp:extent cx="451485" cy="151765"/>
                <wp:effectExtent l="0" t="0" r="0" b="0"/>
                <wp:wrapNone/>
                <wp:docPr id="98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151765"/>
                          <a:chOff x="8782" y="-40"/>
                          <a:chExt cx="711" cy="239"/>
                        </a:xfrm>
                      </wpg:grpSpPr>
                      <wps:wsp>
                        <wps:cNvPr id="988" name="Rectangle 77"/>
                        <wps:cNvSpPr>
                          <a:spLocks/>
                        </wps:cNvSpPr>
                        <wps:spPr bwMode="auto">
                          <a:xfrm>
                            <a:off x="8790" y="-32"/>
                            <a:ext cx="347"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9" name="Rectangle 78"/>
                        <wps:cNvSpPr>
                          <a:spLocks/>
                        </wps:cNvSpPr>
                        <wps:spPr bwMode="auto">
                          <a:xfrm>
                            <a:off x="9137" y="-32"/>
                            <a:ext cx="347"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0530E" id="Group 76" o:spid="_x0000_s1026" style="position:absolute;margin-left:439.1pt;margin-top:-2pt;width:35.55pt;height:11.95pt;z-index:-251336192;mso-position-horizontal-relative:page" coordorigin="8782,-40" coordsize="7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" o:allowincell="f">
                <v:rect id="Rectangle 77" o:spid="_x0000_s1027" style="position:absolute;left:8790;top:-32;width:34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UL7MMA&#10;AADcAAAADwAAAGRycy9kb3ducmV2LnhtbERPy2oCMRTdF/yHcIXuakahVkej+EDoolA6PtaXyXVm&#10;MLkZkjhO+/XNotDl4byX694a0ZEPjWMF41EGgrh0uuFKwel4eJmBCBFZo3FMCr4pwHo1eFpirt2D&#10;v6grYiVSCIccFdQxtrmUoazJYhi5ljhxV+ctxgR9JbXHRwq3Rk6ybCotNpwaamxpV1N5K+5WgT9c&#10;zLH7LLrr9G1vfsKlPL9uP5R6HvabBYhIffwX/7nftYL5LK1NZ9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UL7MMAAADcAAAADwAAAAAAAAAAAAAAAACYAgAAZHJzL2Rv&#10;d25yZXYueG1sUEsFBgAAAAAEAAQA9QAAAIgDAAAAAA==&#10;" filled="f">
                  <v:path arrowok="t"/>
                </v:rect>
                <v:rect id="Rectangle 78" o:spid="_x0000_s1028" style="position:absolute;left:9137;top:-32;width:34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ud8UA&#10;AADcAAAADwAAAGRycy9kb3ducmV2LnhtbESPQWsCMRSE70L/Q3hCb5q1oNXVKK0i9FCQrq3nx+a5&#10;u5i8LElct/31jVDocZiZb5jVprdGdORD41jBZJyBIC6dbrhS8Hncj+YgQkTWaByTgm8KsFk/DFaY&#10;a3fjD+qKWIkE4ZCjgjrGNpcylDVZDGPXEifv7LzFmKSvpPZ4S3Br5FOWzaTFhtNCjS1tayovxdUq&#10;8PuTOXaHojvPnnfmJ5zKr+nru1KPw/5lCSJSH//Df+03rWAxX8D9TD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6a53xQAAANwAAAAPAAAAAAAAAAAAAAAAAJgCAABkcnMv&#10;ZG93bnJldi54bWxQSwUGAAAAAAQABAD1AAAAigMAAAAA&#10;" filled="f">
                  <v:path arrowok="t"/>
                </v:rect>
                <w10:wrap anchorx="page"/>
              </v:group>
            </w:pict>
          </mc:Fallback>
        </mc:AlternateContent>
      </w:r>
      <w:r w:rsidRPr="00F71CB0">
        <w:rPr>
          <w:noProof/>
        </w:rPr>
        <mc:AlternateContent>
          <mc:Choice Requires="wpg">
            <w:drawing>
              <wp:anchor distT="0" distB="0" distL="114300" distR="114300" simplePos="0" relativeHeight="251997696" behindDoc="1" locked="0" layoutInCell="0" allowOverlap="1" wp14:anchorId="6322BCDB" wp14:editId="46B3FD51">
                <wp:simplePos x="0" y="0"/>
                <wp:positionH relativeFrom="page">
                  <wp:posOffset>2231390</wp:posOffset>
                </wp:positionH>
                <wp:positionV relativeFrom="paragraph">
                  <wp:posOffset>-74930</wp:posOffset>
                </wp:positionV>
                <wp:extent cx="584835" cy="266065"/>
                <wp:effectExtent l="0" t="0" r="0" b="0"/>
                <wp:wrapNone/>
                <wp:docPr id="98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 cy="266065"/>
                          <a:chOff x="3514" y="-118"/>
                          <a:chExt cx="921" cy="419"/>
                        </a:xfrm>
                      </wpg:grpSpPr>
                      <wps:wsp>
                        <wps:cNvPr id="985" name="Rectangle 80"/>
                        <wps:cNvSpPr>
                          <a:spLocks/>
                        </wps:cNvSpPr>
                        <wps:spPr bwMode="auto">
                          <a:xfrm>
                            <a:off x="3522" y="-110"/>
                            <a:ext cx="453"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 name="Rectangle 81"/>
                        <wps:cNvSpPr>
                          <a:spLocks/>
                        </wps:cNvSpPr>
                        <wps:spPr bwMode="auto">
                          <a:xfrm>
                            <a:off x="3975" y="-110"/>
                            <a:ext cx="453"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54127" id="Group 79" o:spid="_x0000_s1026" style="position:absolute;margin-left:175.7pt;margin-top:-5.9pt;width:46.05pt;height:20.95pt;z-index:-251318784;mso-position-horizontal-relative:page" coordorigin="3514,-118" coordsize="92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" o:allowincell="f">
                <v:rect id="Rectangle 80" o:spid="_x0000_s1027" style="position:absolute;left:3522;top:-110;width:45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kcsUA&#10;AADcAAAADwAAAGRycy9kb3ducmV2LnhtbESPQWsCMRSE74L/ITyhN822oLVbo2iL0IMgrq3nx+a5&#10;uzR5WZJ03fbXG6HgcZiZb5jFqrdGdORD41jB4yQDQVw63XCl4PO4Hc9BhIis0TgmBb8UYLUcDhaY&#10;a3fhA3VFrESCcMhRQR1jm0sZyposholriZN3dt5iTNJXUnu8JLg18inLZtJiw2mhxpbeaiq/ix+r&#10;wG9P5tjti+48e343f+FUfk03O6UeRv36FUSkPt7D/+0PreBlPoXbmXQ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KRyxQAAANwAAAAPAAAAAAAAAAAAAAAAAJgCAABkcnMv&#10;ZG93bnJldi54bWxQSwUGAAAAAAQABAD1AAAAigMAAAAA&#10;" filled="f">
                  <v:path arrowok="t"/>
                </v:rect>
                <v:rect id="Rectangle 81" o:spid="_x0000_s1028" style="position:absolute;left:3975;top:-110;width:45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6BcYA&#10;AADcAAAADwAAAGRycy9kb3ducmV2LnhtbESPQWsCMRSE74X+h/AKvdVsC652NUqrCD0IpWvr+bF5&#10;7i4mL0sS121/vSkIHoeZ+YaZLwdrRE8+tI4VPI8yEMSV0y3XCr53m6cpiBCRNRrHpOCXAiwX93dz&#10;LLQ78xf1ZaxFgnAoUEETY1dIGaqGLIaR64iTd3DeYkzS11J7PCe4NfIly3JpseW00GBHq4aqY3my&#10;Cvxmb3b9Z9kf8sna/IV99TN+3yr1+DC8zUBEGuItfG1/aAWv0xz+z6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6BcYAAADcAAAADwAAAAAAAAAAAAAAAACYAgAAZHJz&#10;L2Rvd25yZXYueG1sUEsFBgAAAAAEAAQA9QAAAIsDAAAAAA==&#10;" filled="f">
                  <v:path arrowok="t"/>
                </v:rect>
                <w10:wrap anchorx="page"/>
              </v:group>
            </w:pict>
          </mc:Fallback>
        </mc:AlternateContent>
      </w:r>
      <w:r w:rsidRPr="00F71CB0">
        <w:rPr>
          <w:noProof/>
        </w:rPr>
        <mc:AlternateContent>
          <mc:Choice Requires="wpg">
            <w:drawing>
              <wp:anchor distT="0" distB="0" distL="114300" distR="114300" simplePos="0" relativeHeight="251998720" behindDoc="1" locked="0" layoutInCell="0" allowOverlap="1" wp14:anchorId="0209EB84" wp14:editId="519CC752">
                <wp:simplePos x="0" y="0"/>
                <wp:positionH relativeFrom="page">
                  <wp:posOffset>2892425</wp:posOffset>
                </wp:positionH>
                <wp:positionV relativeFrom="paragraph">
                  <wp:posOffset>-74930</wp:posOffset>
                </wp:positionV>
                <wp:extent cx="584835" cy="266065"/>
                <wp:effectExtent l="0" t="0" r="0" b="0"/>
                <wp:wrapNone/>
                <wp:docPr id="98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 cy="266065"/>
                          <a:chOff x="4555" y="-118"/>
                          <a:chExt cx="921" cy="419"/>
                        </a:xfrm>
                      </wpg:grpSpPr>
                      <wps:wsp>
                        <wps:cNvPr id="981" name="Rectangle 83"/>
                        <wps:cNvSpPr>
                          <a:spLocks/>
                        </wps:cNvSpPr>
                        <wps:spPr bwMode="auto">
                          <a:xfrm>
                            <a:off x="4562" y="-110"/>
                            <a:ext cx="453"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Rectangle 84"/>
                        <wps:cNvSpPr>
                          <a:spLocks/>
                        </wps:cNvSpPr>
                        <wps:spPr bwMode="auto">
                          <a:xfrm>
                            <a:off x="5015" y="-110"/>
                            <a:ext cx="452"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3" name="Rectangle 85"/>
                        <wps:cNvSpPr>
                          <a:spLocks/>
                        </wps:cNvSpPr>
                        <wps:spPr bwMode="auto">
                          <a:xfrm>
                            <a:off x="5015" y="-110"/>
                            <a:ext cx="452"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6C03C" id="Group 82" o:spid="_x0000_s1026" style="position:absolute;margin-left:227.75pt;margin-top:-5.9pt;width:46.05pt;height:20.95pt;z-index:-251317760;mso-position-horizontal-relative:page" coordorigin="4555,-118" coordsize="92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" o:allowincell="f">
                <v:rect id="Rectangle 83" o:spid="_x0000_s1027" style="position:absolute;left:4562;top:-110;width:45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ccYA&#10;AADcAAAADwAAAGRycy9kb3ducmV2LnhtbESPS2vDMBCE74X8B7GF3ho5gbzcKCEPAj0USp0058Xa&#10;2KbSykiK4/bXV4VAj8PMfMMs1701oiMfGscKRsMMBHHpdMOVgtPx8DwHESKyRuOYFHxTgPVq8LDE&#10;XLsbf1BXxEokCIccFdQxtrmUoazJYhi6ljh5F+ctxiR9JbXHW4JbI8dZNpUWG04LNba0q6n8Kq5W&#10;gT+czbF7L7rLdLY3P+Fcfk62b0o9PfabFxCR+vgfvrdftYLFfAR/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iccYAAADcAAAADwAAAAAAAAAAAAAAAACYAgAAZHJz&#10;L2Rvd25yZXYueG1sUEsFBgAAAAAEAAQA9QAAAIsDAAAAAA==&#10;" filled="f">
                  <v:path arrowok="t"/>
                </v:rect>
                <v:rect id="Rectangle 84" o:spid="_x0000_s1028" style="position:absolute;left:5015;top:-110;width:45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XVZMQA&#10;AADcAAAADwAAAGRycy9kb3ducmV2LnhtbESPQYvCMBSE78L+h/AW9qapwkrtGkUExRUvVi/eXpu3&#10;bbF5KU2s3X9vBMHjMDPfMPNlb2rRUesqywrGowgEcW51xYWC82kzjEE4j6yxtkwK/snBcvExmGOi&#10;7Z2P1KW+EAHCLkEFpfdNIqXLSzLoRrYhDt6fbQ36INtC6hbvAW5qOYmiqTRYcVgosaF1Sfk1vRkF&#10;2e/h6Lf787aLs6KpbXYZH+y3Ul+f/eoHhKfev8Ov9k4rmMUT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V1WTEAAAA3AAAAA8AAAAAAAAAAAAAAAAAmAIAAGRycy9k&#10;b3ducmV2LnhtbFBLBQYAAAAABAAEAPUAAACJAwAAAAA=&#10;" stroked="f">
                  <v:path arrowok="t"/>
                </v:rect>
                <v:rect id="Rectangle 85" o:spid="_x0000_s1029" style="position:absolute;left:5015;top:-110;width:45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ZncYA&#10;AADcAAAADwAAAGRycy9kb3ducmV2LnhtbESPQWsCMRSE74L/ITyhN83WUmu3RrEVwYNQuraeH5vn&#10;7tLkZUniuvXXNwWhx2FmvmEWq94a0ZEPjWMF95MMBHHpdMOVgs/DdjwHESKyRuOYFPxQgNVyOFhg&#10;rt2FP6grYiUShEOOCuoY21zKUNZkMUxcS5y8k/MWY5K+ktrjJcGtkdMsm0mLDaeFGlt6q6n8Ls5W&#10;gd8ezaF7L7rT7GljruFYfj2+7pW6G/XrFxCR+vgfvrV3WsHz/AH+zq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GZncYAAADcAAAADwAAAAAAAAAAAAAAAACYAgAAZHJz&#10;L2Rvd25yZXYueG1sUEsFBgAAAAAEAAQA9QAAAIsDAAAAAA==&#10;" filled="f">
                  <v:path arrowok="t"/>
                </v:rect>
                <w10:wrap anchorx="page"/>
              </v:group>
            </w:pict>
          </mc:Fallback>
        </mc:AlternateContent>
      </w:r>
      <w:r w:rsidRPr="00F71CB0">
        <w:rPr>
          <w:noProof/>
        </w:rPr>
        <mc:AlternateContent>
          <mc:Choice Requires="wps">
            <w:drawing>
              <wp:anchor distT="0" distB="0" distL="114300" distR="114300" simplePos="0" relativeHeight="251999744" behindDoc="1" locked="0" layoutInCell="0" allowOverlap="1" wp14:anchorId="0697809E" wp14:editId="7D2DE01F">
                <wp:simplePos x="0" y="0"/>
                <wp:positionH relativeFrom="page">
                  <wp:posOffset>457200</wp:posOffset>
                </wp:positionH>
                <wp:positionV relativeFrom="paragraph">
                  <wp:posOffset>-187325</wp:posOffset>
                </wp:positionV>
                <wp:extent cx="6810375" cy="12700"/>
                <wp:effectExtent l="0" t="0" r="0" b="0"/>
                <wp:wrapNone/>
                <wp:docPr id="979"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12700"/>
                        </a:xfrm>
                        <a:custGeom>
                          <a:avLst/>
                          <a:gdLst>
                            <a:gd name="T0" fmla="*/ 0 w 10725"/>
                            <a:gd name="T1" fmla="*/ 0 h 20"/>
                            <a:gd name="T2" fmla="*/ 10725 w 10725"/>
                            <a:gd name="T3" fmla="*/ 0 h 20"/>
                          </a:gdLst>
                          <a:ahLst/>
                          <a:cxnLst>
                            <a:cxn ang="0">
                              <a:pos x="T0" y="T1"/>
                            </a:cxn>
                            <a:cxn ang="0">
                              <a:pos x="T2" y="T3"/>
                            </a:cxn>
                          </a:cxnLst>
                          <a:rect l="0" t="0" r="r" b="b"/>
                          <a:pathLst>
                            <a:path w="10725" h="20">
                              <a:moveTo>
                                <a:pt x="0" y="0"/>
                              </a:moveTo>
                              <a:lnTo>
                                <a:pt x="107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287173" id="Freeform 86" o:spid="_x0000_s1026" style="position:absolute;z-index:-25131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4.75pt,572.25pt,-14.75pt" coordsize="10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" o:allowincell="f" filled="f">
                <v:path arrowok="t" o:connecttype="custom" o:connectlocs="0,0;6810375,0" o:connectangles="0,0"/>
                <w10:wrap anchorx="page"/>
              </v:polyline>
            </w:pict>
          </mc:Fallback>
        </mc:AlternateContent>
      </w:r>
      <w:r w:rsidRPr="00F71CB0">
        <w:rPr>
          <w:spacing w:val="-1"/>
        </w:rPr>
        <w:t>C</w:t>
      </w:r>
      <w:r w:rsidRPr="00F71CB0">
        <w:t>ir</w:t>
      </w:r>
      <w:r w:rsidRPr="00F71CB0">
        <w:rPr>
          <w:spacing w:val="1"/>
        </w:rPr>
        <w:t>c</w:t>
      </w:r>
      <w:r w:rsidRPr="00F71CB0">
        <w:t>u</w:t>
      </w:r>
      <w:r w:rsidRPr="00F71CB0">
        <w:rPr>
          <w:spacing w:val="-2"/>
        </w:rPr>
        <w:t>m</w:t>
      </w:r>
      <w:r w:rsidRPr="00F71CB0">
        <w:t>fer</w:t>
      </w:r>
      <w:r w:rsidRPr="00F71CB0">
        <w:rPr>
          <w:spacing w:val="-2"/>
        </w:rPr>
        <w:t>e</w:t>
      </w:r>
      <w:r w:rsidRPr="00F71CB0">
        <w:t>n</w:t>
      </w:r>
      <w:r w:rsidRPr="00F71CB0">
        <w:rPr>
          <w:spacing w:val="1"/>
        </w:rPr>
        <w:t>c</w:t>
      </w:r>
      <w:r w:rsidRPr="00F71CB0">
        <w:t>e</w:t>
      </w:r>
      <w:r w:rsidRPr="00F71CB0">
        <w:rPr>
          <w:spacing w:val="-2"/>
        </w:rPr>
        <w:t xml:space="preserve"> </w:t>
      </w:r>
      <w:r w:rsidRPr="00F71CB0">
        <w:t xml:space="preserve">of </w:t>
      </w:r>
      <w:r w:rsidRPr="00F71CB0">
        <w:rPr>
          <w:b/>
          <w:bCs/>
        </w:rPr>
        <w:t>L</w:t>
      </w:r>
      <w:r w:rsidRPr="00F71CB0">
        <w:rPr>
          <w:b/>
          <w:bCs/>
          <w:spacing w:val="-1"/>
        </w:rPr>
        <w:t>E</w:t>
      </w:r>
      <w:r w:rsidRPr="00F71CB0">
        <w:rPr>
          <w:b/>
          <w:bCs/>
          <w:spacing w:val="-2"/>
        </w:rPr>
        <w:t>F</w:t>
      </w:r>
      <w:r w:rsidRPr="00F71CB0">
        <w:rPr>
          <w:b/>
          <w:bCs/>
        </w:rPr>
        <w:t xml:space="preserve">T </w:t>
      </w:r>
      <w:r w:rsidRPr="00F71CB0">
        <w:t>a</w:t>
      </w:r>
      <w:r w:rsidRPr="00F71CB0">
        <w:rPr>
          <w:spacing w:val="-3"/>
        </w:rPr>
        <w:t>r</w:t>
      </w:r>
      <w:r w:rsidRPr="00F71CB0">
        <w:t>m</w:t>
      </w:r>
      <w:r w:rsidRPr="00F71CB0">
        <w:tab/>
        <w:t>.</w:t>
      </w:r>
      <w:r w:rsidRPr="00F71CB0">
        <w:tab/>
        <w:t>i</w:t>
      </w:r>
      <w:r w:rsidRPr="00F71CB0">
        <w:rPr>
          <w:spacing w:val="-2"/>
        </w:rPr>
        <w:t>n</w:t>
      </w:r>
      <w:r w:rsidRPr="00F71CB0">
        <w:rPr>
          <w:spacing w:val="1"/>
        </w:rPr>
        <w:t>c</w:t>
      </w:r>
      <w:r w:rsidRPr="00F71CB0">
        <w:rPr>
          <w:spacing w:val="-2"/>
        </w:rPr>
        <w:t>h</w:t>
      </w:r>
      <w:r w:rsidRPr="00F71CB0">
        <w:t>es</w:t>
      </w:r>
      <w:r w:rsidRPr="00F71CB0">
        <w:tab/>
      </w:r>
      <w:r w:rsidRPr="00F71CB0">
        <w:rPr>
          <w:spacing w:val="-1"/>
        </w:rPr>
        <w:t>E</w:t>
      </w:r>
      <w:r w:rsidRPr="00F71CB0">
        <w:rPr>
          <w:spacing w:val="-4"/>
        </w:rPr>
        <w:t>x</w:t>
      </w:r>
      <w:r w:rsidRPr="00F71CB0">
        <w:t>a</w:t>
      </w:r>
      <w:r w:rsidRPr="00F71CB0">
        <w:rPr>
          <w:spacing w:val="1"/>
        </w:rPr>
        <w:t>m</w:t>
      </w:r>
      <w:r w:rsidRPr="00F71CB0">
        <w:t>ple:</w:t>
      </w:r>
      <w:r w:rsidRPr="00F71CB0">
        <w:tab/>
        <w:t xml:space="preserve">1  </w:t>
      </w:r>
      <w:r w:rsidRPr="00F71CB0">
        <w:rPr>
          <w:spacing w:val="47"/>
        </w:rPr>
        <w:t xml:space="preserve"> </w:t>
      </w:r>
      <w:r w:rsidRPr="00F71CB0">
        <w:t>9</w:t>
      </w:r>
      <w:r w:rsidRPr="00F71CB0">
        <w:tab/>
        <w:t xml:space="preserve">. </w:t>
      </w:r>
      <w:r w:rsidRPr="00F71CB0">
        <w:rPr>
          <w:spacing w:val="49"/>
        </w:rPr>
        <w:t xml:space="preserve"> </w:t>
      </w:r>
      <w:r w:rsidRPr="00F71CB0">
        <w:t>7</w:t>
      </w:r>
      <w:r w:rsidRPr="00F71CB0">
        <w:tab/>
        <w:t>5</w:t>
      </w:r>
      <w:r w:rsidRPr="00F71CB0">
        <w:tab/>
        <w:t>i</w:t>
      </w:r>
      <w:r w:rsidRPr="00F71CB0">
        <w:rPr>
          <w:spacing w:val="-2"/>
        </w:rPr>
        <w:t>n</w:t>
      </w:r>
      <w:r w:rsidRPr="00F71CB0">
        <w:rPr>
          <w:spacing w:val="1"/>
        </w:rPr>
        <w:t>c</w:t>
      </w:r>
      <w:r w:rsidRPr="00F71CB0">
        <w:t>h</w:t>
      </w:r>
      <w:r w:rsidRPr="00F71CB0">
        <w:rPr>
          <w:spacing w:val="-2"/>
        </w:rPr>
        <w:t>es</w:t>
      </w:r>
    </w:p>
    <w:p w:rsidR="002B5461" w:rsidRPr="00F71CB0" w:rsidRDefault="002B5461" w:rsidP="002B5461">
      <w:pPr>
        <w:kinsoku w:val="0"/>
        <w:overflowPunct w:val="0"/>
        <w:spacing w:line="140" w:lineRule="exact"/>
        <w:rPr>
          <w:sz w:val="14"/>
          <w:szCs w:val="14"/>
        </w:rPr>
      </w:pPr>
    </w:p>
    <w:p w:rsidR="002B5461" w:rsidRPr="00F71CB0" w:rsidRDefault="00BF22CF" w:rsidP="002B5461">
      <w:pPr>
        <w:kinsoku w:val="0"/>
        <w:overflowPunct w:val="0"/>
        <w:spacing w:line="200" w:lineRule="exact"/>
        <w:rPr>
          <w:sz w:val="20"/>
          <w:szCs w:val="20"/>
        </w:rPr>
      </w:pPr>
      <w:r w:rsidRPr="00F71CB0">
        <w:rPr>
          <w:noProof/>
        </w:rPr>
        <mc:AlternateContent>
          <mc:Choice Requires="wps">
            <w:drawing>
              <wp:anchor distT="0" distB="0" distL="114300" distR="114300" simplePos="0" relativeHeight="252000768" behindDoc="1" locked="0" layoutInCell="0" allowOverlap="1" wp14:anchorId="63FC0457" wp14:editId="563F59D7">
                <wp:simplePos x="0" y="0"/>
                <wp:positionH relativeFrom="page">
                  <wp:posOffset>447675</wp:posOffset>
                </wp:positionH>
                <wp:positionV relativeFrom="paragraph">
                  <wp:posOffset>82219</wp:posOffset>
                </wp:positionV>
                <wp:extent cx="6810375" cy="12700"/>
                <wp:effectExtent l="0" t="0" r="28575" b="6350"/>
                <wp:wrapNone/>
                <wp:docPr id="978"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12700"/>
                        </a:xfrm>
                        <a:custGeom>
                          <a:avLst/>
                          <a:gdLst>
                            <a:gd name="T0" fmla="*/ 0 w 10725"/>
                            <a:gd name="T1" fmla="*/ 0 h 20"/>
                            <a:gd name="T2" fmla="*/ 10725 w 10725"/>
                            <a:gd name="T3" fmla="*/ 0 h 20"/>
                          </a:gdLst>
                          <a:ahLst/>
                          <a:cxnLst>
                            <a:cxn ang="0">
                              <a:pos x="T0" y="T1"/>
                            </a:cxn>
                            <a:cxn ang="0">
                              <a:pos x="T2" y="T3"/>
                            </a:cxn>
                          </a:cxnLst>
                          <a:rect l="0" t="0" r="r" b="b"/>
                          <a:pathLst>
                            <a:path w="10725" h="20">
                              <a:moveTo>
                                <a:pt x="0" y="0"/>
                              </a:moveTo>
                              <a:lnTo>
                                <a:pt x="107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062F69" id="Freeform 87" o:spid="_x0000_s1026" style="position:absolute;z-index:-25131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25pt,6.45pt,571.5pt,6.45pt" coordsize="10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" o:allowincell="f" filled="f">
                <v:path arrowok="t" o:connecttype="custom" o:connectlocs="0,0;6810375,0" o:connectangles="0,0"/>
                <w10:wrap anchorx="page"/>
              </v:polyline>
            </w:pict>
          </mc:Fallback>
        </mc:AlternateContent>
      </w:r>
    </w:p>
    <w:p w:rsidR="002B5461" w:rsidRPr="00F71CB0" w:rsidRDefault="002B5461" w:rsidP="002B5461">
      <w:pPr>
        <w:pStyle w:val="Heading8"/>
        <w:kinsoku w:val="0"/>
        <w:overflowPunct w:val="0"/>
        <w:rPr>
          <w:color w:val="FFFFFF"/>
          <w:spacing w:val="-1"/>
        </w:rPr>
      </w:pPr>
      <w:r w:rsidRPr="00F71CB0">
        <w:rPr>
          <w:color w:val="FFFFFF"/>
        </w:rPr>
        <w:t>BL</w:t>
      </w:r>
      <w:r w:rsidRPr="00F71CB0">
        <w:rPr>
          <w:color w:val="FFFFFF"/>
          <w:spacing w:val="1"/>
        </w:rPr>
        <w:t>OO</w:t>
      </w:r>
      <w:r w:rsidRPr="00F71CB0">
        <w:rPr>
          <w:color w:val="FFFFFF"/>
        </w:rPr>
        <w:t>D</w:t>
      </w:r>
      <w:r w:rsidRPr="00F71CB0">
        <w:rPr>
          <w:color w:val="FFFFFF"/>
          <w:spacing w:val="-10"/>
        </w:rPr>
        <w:t xml:space="preserve"> </w:t>
      </w:r>
      <w:r w:rsidRPr="00F71CB0">
        <w:rPr>
          <w:color w:val="FFFFFF"/>
          <w:spacing w:val="-1"/>
        </w:rPr>
        <w:t>P</w:t>
      </w:r>
      <w:r w:rsidRPr="00F71CB0">
        <w:rPr>
          <w:color w:val="FFFFFF"/>
        </w:rPr>
        <w:t>R</w:t>
      </w:r>
      <w:r w:rsidRPr="00F71CB0">
        <w:rPr>
          <w:color w:val="FFFFFF"/>
          <w:spacing w:val="1"/>
        </w:rPr>
        <w:t>ES</w:t>
      </w:r>
      <w:r w:rsidRPr="00F71CB0">
        <w:rPr>
          <w:color w:val="FFFFFF"/>
          <w:spacing w:val="-1"/>
        </w:rPr>
        <w:t>S</w:t>
      </w:r>
      <w:r w:rsidRPr="00F71CB0">
        <w:rPr>
          <w:color w:val="FFFFFF"/>
        </w:rPr>
        <w:t>U</w:t>
      </w:r>
      <w:r w:rsidRPr="00F71CB0">
        <w:rPr>
          <w:color w:val="FFFFFF"/>
          <w:spacing w:val="2"/>
        </w:rPr>
        <w:t>R</w:t>
      </w:r>
      <w:r w:rsidRPr="00F71CB0">
        <w:rPr>
          <w:color w:val="FFFFFF"/>
        </w:rPr>
        <w:t>E</w:t>
      </w:r>
      <w:r w:rsidRPr="00F71CB0">
        <w:rPr>
          <w:color w:val="FFFFFF"/>
          <w:spacing w:val="-10"/>
        </w:rPr>
        <w:t xml:space="preserve"> </w:t>
      </w:r>
      <w:r w:rsidRPr="00F71CB0">
        <w:rPr>
          <w:color w:val="FFFFFF"/>
        </w:rPr>
        <w:t>&amp;</w:t>
      </w:r>
      <w:r w:rsidRPr="00F71CB0">
        <w:rPr>
          <w:color w:val="FFFFFF"/>
          <w:spacing w:val="-7"/>
        </w:rPr>
        <w:t xml:space="preserve"> </w:t>
      </w:r>
      <w:r w:rsidRPr="00F71CB0">
        <w:rPr>
          <w:color w:val="FFFFFF"/>
          <w:spacing w:val="-1"/>
        </w:rPr>
        <w:t>P</w:t>
      </w:r>
      <w:r w:rsidRPr="00F71CB0">
        <w:rPr>
          <w:color w:val="FFFFFF"/>
          <w:spacing w:val="2"/>
        </w:rPr>
        <w:t>U</w:t>
      </w:r>
      <w:r w:rsidRPr="00F71CB0">
        <w:rPr>
          <w:color w:val="FFFFFF"/>
        </w:rPr>
        <w:t>L</w:t>
      </w:r>
      <w:r w:rsidRPr="00F71CB0">
        <w:rPr>
          <w:color w:val="FFFFFF"/>
          <w:spacing w:val="-1"/>
        </w:rPr>
        <w:t>SE</w:t>
      </w:r>
    </w:p>
    <w:p w:rsidR="009E071D" w:rsidRPr="00F71CB0" w:rsidRDefault="009E071D" w:rsidP="009E071D"/>
    <w:p w:rsidR="009E071D" w:rsidRPr="00F71CB0" w:rsidRDefault="00B97A88" w:rsidP="002B5461">
      <w:pPr>
        <w:kinsoku w:val="0"/>
        <w:overflowPunct w:val="0"/>
        <w:spacing w:before="11" w:line="200" w:lineRule="exact"/>
        <w:rPr>
          <w:rFonts w:ascii="Arial" w:hAnsi="Arial" w:cs="Arial"/>
          <w:b/>
          <w:sz w:val="18"/>
          <w:szCs w:val="18"/>
        </w:rPr>
      </w:pPr>
      <w:r w:rsidRPr="00F71CB0">
        <w:rPr>
          <w:rFonts w:ascii="Arial" w:hAnsi="Arial" w:cs="Arial"/>
          <w:sz w:val="20"/>
          <w:szCs w:val="20"/>
        </w:rPr>
        <w:t xml:space="preserve">   </w:t>
      </w:r>
      <w:r w:rsidRPr="00F71CB0">
        <w:rPr>
          <w:rFonts w:ascii="Arial" w:hAnsi="Arial" w:cs="Arial"/>
          <w:b/>
          <w:sz w:val="18"/>
          <w:szCs w:val="18"/>
        </w:rPr>
        <w:t>Examiner Instructions:</w:t>
      </w:r>
    </w:p>
    <w:p w:rsidR="00B97A88" w:rsidRPr="00F71CB0" w:rsidRDefault="00B97A88" w:rsidP="00B97A88">
      <w:pPr>
        <w:pStyle w:val="BodyText"/>
        <w:spacing w:before="34"/>
        <w:ind w:left="90" w:right="196"/>
        <w:rPr>
          <w:spacing w:val="-1"/>
        </w:rPr>
      </w:pPr>
      <w:r w:rsidRPr="00F71CB0">
        <w:rPr>
          <w:spacing w:val="-1"/>
        </w:rPr>
        <w:t>-I</w:t>
      </w:r>
      <w:r w:rsidRPr="00F71CB0">
        <w:t xml:space="preserve">f </w:t>
      </w:r>
      <w:r w:rsidRPr="00F71CB0">
        <w:rPr>
          <w:spacing w:val="-1"/>
        </w:rPr>
        <w:t>poss</w:t>
      </w:r>
      <w:r w:rsidRPr="00F71CB0">
        <w:rPr>
          <w:spacing w:val="1"/>
        </w:rPr>
        <w:t>i</w:t>
      </w:r>
      <w:r w:rsidRPr="00F71CB0">
        <w:rPr>
          <w:spacing w:val="-1"/>
        </w:rPr>
        <w:t>b</w:t>
      </w:r>
      <w:r w:rsidRPr="00F71CB0">
        <w:rPr>
          <w:spacing w:val="1"/>
        </w:rPr>
        <w:t>l</w:t>
      </w:r>
      <w:r w:rsidRPr="00F71CB0">
        <w:t xml:space="preserve">e </w:t>
      </w:r>
      <w:r w:rsidRPr="00F71CB0">
        <w:rPr>
          <w:spacing w:val="-1"/>
        </w:rPr>
        <w:t>us</w:t>
      </w:r>
      <w:r w:rsidRPr="00F71CB0">
        <w:t>e</w:t>
      </w:r>
      <w:r w:rsidRPr="00F71CB0">
        <w:rPr>
          <w:spacing w:val="-1"/>
        </w:rPr>
        <w:t xml:space="preserve"> </w:t>
      </w:r>
      <w:r w:rsidRPr="00F71CB0">
        <w:rPr>
          <w:rFonts w:cs="Verdana"/>
          <w:b/>
          <w:bCs/>
          <w:spacing w:val="-1"/>
        </w:rPr>
        <w:t>lef</w:t>
      </w:r>
      <w:r w:rsidRPr="00F71CB0">
        <w:rPr>
          <w:rFonts w:cs="Verdana"/>
          <w:b/>
          <w:bCs/>
        </w:rPr>
        <w:t>t</w:t>
      </w:r>
      <w:r w:rsidRPr="00F71CB0">
        <w:rPr>
          <w:rFonts w:cs="Verdana"/>
          <w:b/>
          <w:bCs/>
          <w:spacing w:val="-1"/>
        </w:rPr>
        <w:t xml:space="preserve"> </w:t>
      </w:r>
      <w:r w:rsidRPr="00F71CB0">
        <w:t>Arm</w:t>
      </w:r>
      <w:r w:rsidRPr="00F71CB0">
        <w:rPr>
          <w:spacing w:val="1"/>
        </w:rPr>
        <w:t xml:space="preserve"> </w:t>
      </w:r>
      <w:r w:rsidRPr="00F71CB0">
        <w:rPr>
          <w:spacing w:val="-1"/>
        </w:rPr>
        <w:t>t</w:t>
      </w:r>
      <w:r w:rsidRPr="00F71CB0">
        <w:t>o r</w:t>
      </w:r>
      <w:r w:rsidRPr="00F71CB0">
        <w:rPr>
          <w:spacing w:val="-1"/>
        </w:rPr>
        <w:t>eco</w:t>
      </w:r>
      <w:r w:rsidRPr="00F71CB0">
        <w:t>rd</w:t>
      </w:r>
      <w:r w:rsidRPr="00F71CB0">
        <w:rPr>
          <w:spacing w:val="-1"/>
        </w:rPr>
        <w:t xml:space="preserve"> </w:t>
      </w:r>
      <w:r w:rsidR="00F77577" w:rsidRPr="00F71CB0">
        <w:t>the first set of</w:t>
      </w:r>
      <w:r w:rsidRPr="00F71CB0">
        <w:rPr>
          <w:spacing w:val="1"/>
        </w:rPr>
        <w:t xml:space="preserve"> </w:t>
      </w:r>
      <w:r w:rsidRPr="00F71CB0">
        <w:rPr>
          <w:spacing w:val="-2"/>
        </w:rPr>
        <w:t>b</w:t>
      </w:r>
      <w:r w:rsidRPr="00F71CB0">
        <w:rPr>
          <w:spacing w:val="-1"/>
        </w:rPr>
        <w:t>loo</w:t>
      </w:r>
      <w:r w:rsidRPr="00F71CB0">
        <w:t>d</w:t>
      </w:r>
      <w:r w:rsidRPr="00F71CB0">
        <w:rPr>
          <w:spacing w:val="-1"/>
        </w:rPr>
        <w:t xml:space="preserve"> p</w:t>
      </w:r>
      <w:r w:rsidRPr="00F71CB0">
        <w:t>r</w:t>
      </w:r>
      <w:r w:rsidRPr="00F71CB0">
        <w:rPr>
          <w:spacing w:val="-1"/>
        </w:rPr>
        <w:t>ess</w:t>
      </w:r>
      <w:r w:rsidRPr="00F71CB0">
        <w:t>ure</w:t>
      </w:r>
      <w:r w:rsidRPr="00F71CB0">
        <w:rPr>
          <w:spacing w:val="1"/>
        </w:rPr>
        <w:t xml:space="preserve"> </w:t>
      </w:r>
      <w:r w:rsidRPr="00F71CB0">
        <w:rPr>
          <w:spacing w:val="-1"/>
        </w:rPr>
        <w:t>a</w:t>
      </w:r>
      <w:r w:rsidRPr="00F71CB0">
        <w:t>nd</w:t>
      </w:r>
      <w:r w:rsidRPr="00F71CB0">
        <w:rPr>
          <w:spacing w:val="-1"/>
        </w:rPr>
        <w:t xml:space="preserve"> p</w:t>
      </w:r>
      <w:r w:rsidRPr="00F71CB0">
        <w:t>ul</w:t>
      </w:r>
      <w:r w:rsidRPr="00F71CB0">
        <w:rPr>
          <w:spacing w:val="-1"/>
        </w:rPr>
        <w:t>s</w:t>
      </w:r>
      <w:r w:rsidRPr="00F71CB0">
        <w:t>e</w:t>
      </w:r>
      <w:r w:rsidRPr="00F71CB0">
        <w:rPr>
          <w:spacing w:val="-1"/>
        </w:rPr>
        <w:t xml:space="preserve"> </w:t>
      </w:r>
      <w:r w:rsidRPr="00F71CB0">
        <w:t>i</w:t>
      </w:r>
      <w:r w:rsidRPr="00F71CB0">
        <w:rPr>
          <w:spacing w:val="-2"/>
        </w:rPr>
        <w:t>n</w:t>
      </w:r>
      <w:r w:rsidRPr="00F71CB0">
        <w:rPr>
          <w:spacing w:val="-1"/>
        </w:rPr>
        <w:t>fo</w:t>
      </w:r>
      <w:r w:rsidRPr="00F71CB0">
        <w:t>rm</w:t>
      </w:r>
      <w:r w:rsidRPr="00F71CB0">
        <w:rPr>
          <w:spacing w:val="-1"/>
        </w:rPr>
        <w:t>at</w:t>
      </w:r>
      <w:r w:rsidRPr="00F71CB0">
        <w:t>i</w:t>
      </w:r>
      <w:r w:rsidRPr="00F71CB0">
        <w:rPr>
          <w:spacing w:val="-1"/>
        </w:rPr>
        <w:t>o</w:t>
      </w:r>
      <w:r w:rsidRPr="00F71CB0">
        <w:t>n</w:t>
      </w:r>
    </w:p>
    <w:p w:rsidR="00B97A88" w:rsidRPr="00F71CB0" w:rsidRDefault="00B97A88" w:rsidP="00B97A88">
      <w:pPr>
        <w:pStyle w:val="BodyText"/>
        <w:spacing w:before="34"/>
        <w:ind w:left="90" w:right="196"/>
        <w:rPr>
          <w:spacing w:val="-1"/>
        </w:rPr>
      </w:pPr>
      <w:r w:rsidRPr="00F71CB0">
        <w:rPr>
          <w:spacing w:val="-1"/>
        </w:rPr>
        <w:t>-I</w:t>
      </w:r>
      <w:r w:rsidRPr="00F71CB0">
        <w:t xml:space="preserve">f </w:t>
      </w:r>
      <w:r w:rsidRPr="00F71CB0">
        <w:rPr>
          <w:spacing w:val="-1"/>
        </w:rPr>
        <w:t>th</w:t>
      </w:r>
      <w:r w:rsidRPr="00F71CB0">
        <w:t xml:space="preserve">e </w:t>
      </w:r>
      <w:r w:rsidRPr="00F71CB0">
        <w:rPr>
          <w:spacing w:val="-1"/>
        </w:rPr>
        <w:t>part</w:t>
      </w:r>
      <w:r w:rsidRPr="00F71CB0">
        <w:rPr>
          <w:spacing w:val="1"/>
        </w:rPr>
        <w:t>i</w:t>
      </w:r>
      <w:r w:rsidRPr="00F71CB0">
        <w:rPr>
          <w:spacing w:val="-1"/>
        </w:rPr>
        <w:t>cipant’</w:t>
      </w:r>
      <w:r w:rsidRPr="00F71CB0">
        <w:t xml:space="preserve">s </w:t>
      </w:r>
      <w:r w:rsidRPr="00F71CB0">
        <w:rPr>
          <w:spacing w:val="-1"/>
        </w:rPr>
        <w:t>ar</w:t>
      </w:r>
      <w:r w:rsidRPr="00F71CB0">
        <w:t xml:space="preserve">m </w:t>
      </w:r>
      <w:r w:rsidRPr="00F71CB0">
        <w:rPr>
          <w:spacing w:val="-1"/>
        </w:rPr>
        <w:t>c</w:t>
      </w:r>
      <w:r w:rsidRPr="00F71CB0">
        <w:rPr>
          <w:spacing w:val="1"/>
        </w:rPr>
        <w:t>i</w:t>
      </w:r>
      <w:r w:rsidRPr="00F71CB0">
        <w:rPr>
          <w:spacing w:val="-1"/>
        </w:rPr>
        <w:t>rcumferenc</w:t>
      </w:r>
      <w:r w:rsidRPr="00F71CB0">
        <w:t>e</w:t>
      </w:r>
      <w:r w:rsidRPr="00F71CB0">
        <w:rPr>
          <w:spacing w:val="1"/>
        </w:rPr>
        <w:t xml:space="preserve"> i</w:t>
      </w:r>
      <w:r w:rsidRPr="00F71CB0">
        <w:t xml:space="preserve">s </w:t>
      </w:r>
      <w:r w:rsidRPr="00F71CB0">
        <w:rPr>
          <w:spacing w:val="-1"/>
        </w:rPr>
        <w:t>ove</w:t>
      </w:r>
      <w:r w:rsidRPr="00F71CB0">
        <w:t xml:space="preserve">r </w:t>
      </w:r>
      <w:r w:rsidRPr="00F71CB0">
        <w:rPr>
          <w:spacing w:val="-1"/>
        </w:rPr>
        <w:t>1</w:t>
      </w:r>
      <w:r w:rsidRPr="00F71CB0">
        <w:t xml:space="preserve">3 </w:t>
      </w:r>
      <w:r w:rsidRPr="00F71CB0">
        <w:rPr>
          <w:spacing w:val="-1"/>
        </w:rPr>
        <w:t>inches</w:t>
      </w:r>
      <w:r w:rsidRPr="00F71CB0">
        <w:t xml:space="preserve">, </w:t>
      </w:r>
      <w:r w:rsidRPr="00F71CB0">
        <w:rPr>
          <w:spacing w:val="-1"/>
        </w:rPr>
        <w:t>us</w:t>
      </w:r>
      <w:r w:rsidRPr="00F71CB0">
        <w:t xml:space="preserve">e a </w:t>
      </w:r>
      <w:r w:rsidRPr="00F71CB0">
        <w:rPr>
          <w:spacing w:val="1"/>
        </w:rPr>
        <w:t>l</w:t>
      </w:r>
      <w:r w:rsidRPr="00F71CB0">
        <w:rPr>
          <w:spacing w:val="-1"/>
        </w:rPr>
        <w:t>arg</w:t>
      </w:r>
      <w:r w:rsidRPr="00F71CB0">
        <w:t xml:space="preserve">e </w:t>
      </w:r>
      <w:r w:rsidRPr="00F71CB0">
        <w:rPr>
          <w:spacing w:val="-1"/>
        </w:rPr>
        <w:t>adu</w:t>
      </w:r>
      <w:r w:rsidRPr="00F71CB0">
        <w:rPr>
          <w:spacing w:val="1"/>
        </w:rPr>
        <w:t>l</w:t>
      </w:r>
      <w:r w:rsidRPr="00F71CB0">
        <w:t xml:space="preserve">t </w:t>
      </w:r>
      <w:r w:rsidRPr="00F71CB0">
        <w:rPr>
          <w:spacing w:val="-1"/>
        </w:rPr>
        <w:t>s</w:t>
      </w:r>
      <w:r w:rsidRPr="00F71CB0">
        <w:rPr>
          <w:spacing w:val="1"/>
        </w:rPr>
        <w:t>i</w:t>
      </w:r>
      <w:r w:rsidRPr="00F71CB0">
        <w:rPr>
          <w:spacing w:val="-1"/>
        </w:rPr>
        <w:t>z</w:t>
      </w:r>
      <w:r w:rsidRPr="00F71CB0">
        <w:t>e</w:t>
      </w:r>
      <w:r w:rsidRPr="00F71CB0">
        <w:rPr>
          <w:spacing w:val="-2"/>
        </w:rPr>
        <w:t xml:space="preserve"> </w:t>
      </w:r>
      <w:r w:rsidRPr="00F71CB0">
        <w:rPr>
          <w:spacing w:val="-1"/>
        </w:rPr>
        <w:t>cuff</w:t>
      </w:r>
    </w:p>
    <w:p w:rsidR="00B97A88" w:rsidRPr="00F71CB0" w:rsidRDefault="00B97A88" w:rsidP="00B97A88">
      <w:pPr>
        <w:pStyle w:val="BodyText"/>
        <w:spacing w:before="59"/>
        <w:ind w:left="90" w:right="192"/>
      </w:pPr>
      <w:r w:rsidRPr="00F71CB0">
        <w:rPr>
          <w:spacing w:val="-1"/>
        </w:rPr>
        <w:t>-Recor</w:t>
      </w:r>
      <w:r w:rsidRPr="00F71CB0">
        <w:t>d</w:t>
      </w:r>
      <w:r w:rsidRPr="00F71CB0">
        <w:rPr>
          <w:spacing w:val="26"/>
        </w:rPr>
        <w:t xml:space="preserve"> </w:t>
      </w:r>
      <w:r w:rsidRPr="00F71CB0">
        <w:rPr>
          <w:spacing w:val="-1"/>
        </w:rPr>
        <w:t>th</w:t>
      </w:r>
      <w:r w:rsidRPr="00F71CB0">
        <w:t>e</w:t>
      </w:r>
      <w:r w:rsidRPr="00F71CB0">
        <w:rPr>
          <w:spacing w:val="25"/>
        </w:rPr>
        <w:t xml:space="preserve"> </w:t>
      </w:r>
      <w:r w:rsidRPr="00F71CB0">
        <w:rPr>
          <w:spacing w:val="1"/>
        </w:rPr>
        <w:t>c</w:t>
      </w:r>
      <w:r w:rsidRPr="00F71CB0">
        <w:t>u</w:t>
      </w:r>
      <w:r w:rsidRPr="00F71CB0">
        <w:rPr>
          <w:spacing w:val="-1"/>
        </w:rPr>
        <w:t>f</w:t>
      </w:r>
      <w:r w:rsidRPr="00F71CB0">
        <w:t>f</w:t>
      </w:r>
      <w:r w:rsidRPr="00F71CB0">
        <w:rPr>
          <w:spacing w:val="25"/>
        </w:rPr>
        <w:t xml:space="preserve"> </w:t>
      </w:r>
      <w:r w:rsidRPr="00F71CB0">
        <w:rPr>
          <w:spacing w:val="-1"/>
        </w:rPr>
        <w:t>b</w:t>
      </w:r>
      <w:r w:rsidRPr="00F71CB0">
        <w:rPr>
          <w:spacing w:val="1"/>
        </w:rPr>
        <w:t>l</w:t>
      </w:r>
      <w:r w:rsidRPr="00F71CB0">
        <w:rPr>
          <w:spacing w:val="-1"/>
        </w:rPr>
        <w:t>adde</w:t>
      </w:r>
      <w:r w:rsidRPr="00F71CB0">
        <w:t>r</w:t>
      </w:r>
      <w:r w:rsidRPr="00F71CB0">
        <w:rPr>
          <w:spacing w:val="26"/>
        </w:rPr>
        <w:t xml:space="preserve"> </w:t>
      </w:r>
      <w:r w:rsidRPr="00F71CB0">
        <w:rPr>
          <w:spacing w:val="-1"/>
        </w:rPr>
        <w:t>w</w:t>
      </w:r>
      <w:r w:rsidRPr="00F71CB0">
        <w:rPr>
          <w:spacing w:val="1"/>
        </w:rPr>
        <w:t>i</w:t>
      </w:r>
      <w:r w:rsidRPr="00F71CB0">
        <w:rPr>
          <w:spacing w:val="-1"/>
        </w:rPr>
        <w:t>dt</w:t>
      </w:r>
      <w:r w:rsidRPr="00F71CB0">
        <w:t>h</w:t>
      </w:r>
      <w:r w:rsidRPr="00F71CB0">
        <w:rPr>
          <w:spacing w:val="25"/>
        </w:rPr>
        <w:t xml:space="preserve"> </w:t>
      </w:r>
      <w:r w:rsidRPr="00F71CB0">
        <w:rPr>
          <w:spacing w:val="-1"/>
        </w:rPr>
        <w:t>o</w:t>
      </w:r>
      <w:r w:rsidRPr="00F71CB0">
        <w:t>f</w:t>
      </w:r>
      <w:r w:rsidRPr="00F71CB0">
        <w:rPr>
          <w:spacing w:val="25"/>
        </w:rPr>
        <w:t xml:space="preserve"> </w:t>
      </w:r>
      <w:r w:rsidRPr="00F71CB0">
        <w:rPr>
          <w:spacing w:val="-1"/>
        </w:rPr>
        <w:t>th</w:t>
      </w:r>
      <w:r w:rsidRPr="00F71CB0">
        <w:t>e</w:t>
      </w:r>
      <w:r w:rsidRPr="00F71CB0">
        <w:rPr>
          <w:spacing w:val="25"/>
        </w:rPr>
        <w:t xml:space="preserve"> </w:t>
      </w:r>
      <w:r w:rsidRPr="00F71CB0">
        <w:rPr>
          <w:spacing w:val="-1"/>
        </w:rPr>
        <w:t>sphygmoma</w:t>
      </w:r>
      <w:r w:rsidRPr="00F71CB0">
        <w:rPr>
          <w:spacing w:val="1"/>
        </w:rPr>
        <w:t>n</w:t>
      </w:r>
      <w:r w:rsidRPr="00F71CB0">
        <w:rPr>
          <w:spacing w:val="-1"/>
        </w:rPr>
        <w:t>omete</w:t>
      </w:r>
      <w:r w:rsidRPr="00F71CB0">
        <w:t>r</w:t>
      </w:r>
      <w:r w:rsidRPr="00F71CB0">
        <w:rPr>
          <w:spacing w:val="25"/>
        </w:rPr>
        <w:t xml:space="preserve"> </w:t>
      </w:r>
      <w:r w:rsidRPr="00F71CB0">
        <w:rPr>
          <w:spacing w:val="-1"/>
        </w:rPr>
        <w:t>cuf</w:t>
      </w:r>
      <w:r w:rsidRPr="00F71CB0">
        <w:t>f</w:t>
      </w:r>
      <w:r w:rsidRPr="00F71CB0">
        <w:rPr>
          <w:spacing w:val="26"/>
        </w:rPr>
        <w:t xml:space="preserve"> </w:t>
      </w:r>
      <w:r w:rsidRPr="00F71CB0">
        <w:rPr>
          <w:spacing w:val="-1"/>
        </w:rPr>
        <w:t>used</w:t>
      </w:r>
      <w:r w:rsidRPr="00F71CB0">
        <w:t xml:space="preserve">. </w:t>
      </w:r>
      <w:r w:rsidRPr="00F71CB0">
        <w:rPr>
          <w:spacing w:val="51"/>
        </w:rPr>
        <w:t xml:space="preserve"> </w:t>
      </w:r>
      <w:r w:rsidRPr="00F71CB0">
        <w:rPr>
          <w:spacing w:val="-1"/>
        </w:rPr>
        <w:t>Th</w:t>
      </w:r>
      <w:r w:rsidRPr="00F71CB0">
        <w:rPr>
          <w:spacing w:val="1"/>
        </w:rPr>
        <w:t>i</w:t>
      </w:r>
      <w:r w:rsidRPr="00F71CB0">
        <w:t>s</w:t>
      </w:r>
      <w:r w:rsidRPr="00F71CB0">
        <w:rPr>
          <w:spacing w:val="25"/>
        </w:rPr>
        <w:t xml:space="preserve"> </w:t>
      </w:r>
      <w:r w:rsidRPr="00F71CB0">
        <w:rPr>
          <w:spacing w:val="1"/>
        </w:rPr>
        <w:t>c</w:t>
      </w:r>
      <w:r w:rsidRPr="00F71CB0">
        <w:rPr>
          <w:spacing w:val="-1"/>
        </w:rPr>
        <w:t>a</w:t>
      </w:r>
      <w:r w:rsidRPr="00F71CB0">
        <w:t>n</w:t>
      </w:r>
      <w:r w:rsidRPr="00F71CB0">
        <w:rPr>
          <w:spacing w:val="25"/>
        </w:rPr>
        <w:t xml:space="preserve"> </w:t>
      </w:r>
      <w:r w:rsidRPr="00F71CB0">
        <w:rPr>
          <w:spacing w:val="-1"/>
        </w:rPr>
        <w:t>b</w:t>
      </w:r>
      <w:r w:rsidRPr="00F71CB0">
        <w:t>e</w:t>
      </w:r>
      <w:r w:rsidRPr="00F71CB0">
        <w:rPr>
          <w:spacing w:val="26"/>
        </w:rPr>
        <w:t xml:space="preserve"> </w:t>
      </w:r>
      <w:r w:rsidRPr="00F71CB0">
        <w:rPr>
          <w:spacing w:val="-1"/>
        </w:rPr>
        <w:t>don</w:t>
      </w:r>
      <w:r w:rsidRPr="00F71CB0">
        <w:t>e</w:t>
      </w:r>
      <w:r w:rsidRPr="00F71CB0">
        <w:rPr>
          <w:spacing w:val="26"/>
        </w:rPr>
        <w:t xml:space="preserve"> </w:t>
      </w:r>
      <w:r w:rsidRPr="00F71CB0">
        <w:rPr>
          <w:spacing w:val="-1"/>
        </w:rPr>
        <w:t>befor</w:t>
      </w:r>
      <w:r w:rsidRPr="00F71CB0">
        <w:t>e</w:t>
      </w:r>
      <w:r w:rsidRPr="00F71CB0">
        <w:rPr>
          <w:spacing w:val="25"/>
        </w:rPr>
        <w:t xml:space="preserve"> </w:t>
      </w:r>
      <w:r w:rsidRPr="00F71CB0">
        <w:rPr>
          <w:spacing w:val="-1"/>
        </w:rPr>
        <w:t>t</w:t>
      </w:r>
      <w:r w:rsidRPr="00F71CB0">
        <w:rPr>
          <w:spacing w:val="1"/>
        </w:rPr>
        <w:t>h</w:t>
      </w:r>
      <w:r w:rsidRPr="00F71CB0">
        <w:t xml:space="preserve">e </w:t>
      </w:r>
      <w:r w:rsidRPr="00F71CB0">
        <w:rPr>
          <w:spacing w:val="-1"/>
        </w:rPr>
        <w:t>v</w:t>
      </w:r>
      <w:r w:rsidRPr="00F71CB0">
        <w:rPr>
          <w:spacing w:val="1"/>
        </w:rPr>
        <w:t>i</w:t>
      </w:r>
      <w:r w:rsidRPr="00F71CB0">
        <w:rPr>
          <w:spacing w:val="-2"/>
        </w:rPr>
        <w:t>s</w:t>
      </w:r>
      <w:r w:rsidRPr="00F71CB0">
        <w:rPr>
          <w:spacing w:val="1"/>
        </w:rPr>
        <w:t>i</w:t>
      </w:r>
      <w:r w:rsidRPr="00F71CB0">
        <w:t xml:space="preserve">t </w:t>
      </w:r>
      <w:r w:rsidRPr="00F71CB0">
        <w:rPr>
          <w:spacing w:val="-1"/>
        </w:rPr>
        <w:t>b</w:t>
      </w:r>
      <w:r w:rsidRPr="00F71CB0">
        <w:t xml:space="preserve">y </w:t>
      </w:r>
      <w:r w:rsidRPr="00F71CB0">
        <w:rPr>
          <w:spacing w:val="-1"/>
        </w:rPr>
        <w:t>hav</w:t>
      </w:r>
      <w:r w:rsidRPr="00F71CB0">
        <w:rPr>
          <w:spacing w:val="1"/>
        </w:rPr>
        <w:t>i</w:t>
      </w:r>
      <w:r w:rsidRPr="00F71CB0">
        <w:rPr>
          <w:spacing w:val="-2"/>
        </w:rPr>
        <w:t>n</w:t>
      </w:r>
      <w:r w:rsidRPr="00F71CB0">
        <w:t>g</w:t>
      </w:r>
      <w:r w:rsidRPr="00F71CB0">
        <w:rPr>
          <w:spacing w:val="-1"/>
        </w:rPr>
        <w:t xml:space="preserve"> th</w:t>
      </w:r>
      <w:r w:rsidRPr="00F71CB0">
        <w:t xml:space="preserve">e </w:t>
      </w:r>
      <w:r w:rsidRPr="00F71CB0">
        <w:rPr>
          <w:spacing w:val="-1"/>
        </w:rPr>
        <w:t>cuf</w:t>
      </w:r>
      <w:r w:rsidRPr="00F71CB0">
        <w:t xml:space="preserve">f </w:t>
      </w:r>
      <w:r w:rsidRPr="00F71CB0">
        <w:rPr>
          <w:spacing w:val="-1"/>
        </w:rPr>
        <w:t>b</w:t>
      </w:r>
      <w:r w:rsidRPr="00F71CB0">
        <w:rPr>
          <w:spacing w:val="1"/>
        </w:rPr>
        <w:t>l</w:t>
      </w:r>
      <w:r w:rsidRPr="00F71CB0">
        <w:rPr>
          <w:spacing w:val="-2"/>
        </w:rPr>
        <w:t>a</w:t>
      </w:r>
      <w:r w:rsidRPr="00F71CB0">
        <w:rPr>
          <w:spacing w:val="-1"/>
        </w:rPr>
        <w:t>dde</w:t>
      </w:r>
      <w:r w:rsidRPr="00F71CB0">
        <w:t xml:space="preserve">r </w:t>
      </w:r>
      <w:r w:rsidRPr="00F71CB0">
        <w:rPr>
          <w:spacing w:val="-1"/>
        </w:rPr>
        <w:t>(</w:t>
      </w:r>
      <w:r w:rsidRPr="00F71CB0">
        <w:rPr>
          <w:spacing w:val="1"/>
        </w:rPr>
        <w:t>i</w:t>
      </w:r>
      <w:r w:rsidRPr="00F71CB0">
        <w:rPr>
          <w:spacing w:val="-1"/>
        </w:rPr>
        <w:t>ntern</w:t>
      </w:r>
      <w:r w:rsidRPr="00F71CB0">
        <w:rPr>
          <w:spacing w:val="1"/>
        </w:rPr>
        <w:t>a</w:t>
      </w:r>
      <w:r w:rsidRPr="00F71CB0">
        <w:t>l</w:t>
      </w:r>
      <w:r w:rsidRPr="00F71CB0">
        <w:rPr>
          <w:spacing w:val="1"/>
        </w:rPr>
        <w:t xml:space="preserve"> </w:t>
      </w:r>
      <w:r w:rsidRPr="00F71CB0">
        <w:rPr>
          <w:spacing w:val="-1"/>
        </w:rPr>
        <w:t>no</w:t>
      </w:r>
      <w:r w:rsidRPr="00F71CB0">
        <w:t xml:space="preserve">t </w:t>
      </w:r>
      <w:r w:rsidRPr="00F71CB0">
        <w:rPr>
          <w:spacing w:val="-1"/>
        </w:rPr>
        <w:t>extern</w:t>
      </w:r>
      <w:r w:rsidRPr="00F71CB0">
        <w:rPr>
          <w:spacing w:val="-2"/>
        </w:rPr>
        <w:t>a</w:t>
      </w:r>
      <w:r w:rsidRPr="00F71CB0">
        <w:rPr>
          <w:spacing w:val="-1"/>
        </w:rPr>
        <w:t>l</w:t>
      </w:r>
      <w:r w:rsidRPr="00F71CB0">
        <w:t xml:space="preserve">) </w:t>
      </w:r>
      <w:r w:rsidRPr="00F71CB0">
        <w:rPr>
          <w:spacing w:val="-1"/>
        </w:rPr>
        <w:t>measurement</w:t>
      </w:r>
      <w:r w:rsidRPr="00F71CB0">
        <w:t xml:space="preserve">s </w:t>
      </w:r>
      <w:r w:rsidRPr="00F71CB0">
        <w:rPr>
          <w:spacing w:val="-1"/>
        </w:rPr>
        <w:t>wr</w:t>
      </w:r>
      <w:r w:rsidRPr="00F71CB0">
        <w:rPr>
          <w:spacing w:val="1"/>
        </w:rPr>
        <w:t>i</w:t>
      </w:r>
      <w:r w:rsidRPr="00F71CB0">
        <w:rPr>
          <w:spacing w:val="-1"/>
        </w:rPr>
        <w:t>tte</w:t>
      </w:r>
      <w:r w:rsidRPr="00F71CB0">
        <w:t xml:space="preserve">n </w:t>
      </w:r>
      <w:r w:rsidRPr="00F71CB0">
        <w:rPr>
          <w:spacing w:val="-2"/>
        </w:rPr>
        <w:t>o</w:t>
      </w:r>
      <w:r w:rsidRPr="00F71CB0">
        <w:t xml:space="preserve">n </w:t>
      </w:r>
      <w:r w:rsidRPr="00F71CB0">
        <w:rPr>
          <w:spacing w:val="-1"/>
        </w:rPr>
        <w:t>eac</w:t>
      </w:r>
      <w:r w:rsidRPr="00F71CB0">
        <w:t xml:space="preserve">h </w:t>
      </w:r>
      <w:r w:rsidRPr="00F71CB0">
        <w:rPr>
          <w:spacing w:val="-1"/>
        </w:rPr>
        <w:t>cuff.</w:t>
      </w:r>
    </w:p>
    <w:p w:rsidR="00B97A88" w:rsidRPr="00F71CB0" w:rsidRDefault="00B97A88" w:rsidP="00B97A88">
      <w:pPr>
        <w:pStyle w:val="BodyText"/>
        <w:spacing w:before="58"/>
        <w:ind w:left="90" w:right="193"/>
        <w:jc w:val="both"/>
      </w:pPr>
      <w:r w:rsidRPr="00F71CB0">
        <w:rPr>
          <w:spacing w:val="-1"/>
        </w:rPr>
        <w:t>-Reco</w:t>
      </w:r>
      <w:r w:rsidRPr="00F71CB0">
        <w:t>rd</w:t>
      </w:r>
      <w:r w:rsidRPr="00F71CB0">
        <w:rPr>
          <w:spacing w:val="31"/>
        </w:rPr>
        <w:t xml:space="preserve"> </w:t>
      </w:r>
      <w:r w:rsidRPr="00F71CB0">
        <w:rPr>
          <w:spacing w:val="-1"/>
        </w:rPr>
        <w:t>t</w:t>
      </w:r>
      <w:r w:rsidRPr="00F71CB0">
        <w:rPr>
          <w:spacing w:val="1"/>
        </w:rPr>
        <w:t>h</w:t>
      </w:r>
      <w:r w:rsidRPr="00F71CB0">
        <w:t>e</w:t>
      </w:r>
      <w:r w:rsidRPr="00F71CB0">
        <w:rPr>
          <w:spacing w:val="31"/>
        </w:rPr>
        <w:t xml:space="preserve"> </w:t>
      </w:r>
      <w:r w:rsidRPr="00F71CB0">
        <w:t>pul</w:t>
      </w:r>
      <w:r w:rsidRPr="00F71CB0">
        <w:rPr>
          <w:spacing w:val="-1"/>
        </w:rPr>
        <w:t>s</w:t>
      </w:r>
      <w:r w:rsidRPr="00F71CB0">
        <w:t>e</w:t>
      </w:r>
      <w:r w:rsidRPr="00F71CB0">
        <w:rPr>
          <w:spacing w:val="32"/>
        </w:rPr>
        <w:t xml:space="preserve"> </w:t>
      </w:r>
      <w:r w:rsidRPr="00F71CB0">
        <w:rPr>
          <w:spacing w:val="-1"/>
        </w:rPr>
        <w:t>obl</w:t>
      </w:r>
      <w:r w:rsidRPr="00F71CB0">
        <w:rPr>
          <w:spacing w:val="1"/>
        </w:rPr>
        <w:t>i</w:t>
      </w:r>
      <w:r w:rsidRPr="00F71CB0">
        <w:rPr>
          <w:spacing w:val="-1"/>
        </w:rPr>
        <w:t>te</w:t>
      </w:r>
      <w:r w:rsidRPr="00F71CB0">
        <w:t>r</w:t>
      </w:r>
      <w:r w:rsidRPr="00F71CB0">
        <w:rPr>
          <w:spacing w:val="-1"/>
        </w:rPr>
        <w:t>at</w:t>
      </w:r>
      <w:r w:rsidRPr="00F71CB0">
        <w:rPr>
          <w:spacing w:val="1"/>
        </w:rPr>
        <w:t>i</w:t>
      </w:r>
      <w:r w:rsidRPr="00F71CB0">
        <w:rPr>
          <w:spacing w:val="-1"/>
        </w:rPr>
        <w:t>o</w:t>
      </w:r>
      <w:r w:rsidRPr="00F71CB0">
        <w:t>n</w:t>
      </w:r>
      <w:r w:rsidRPr="00F71CB0">
        <w:rPr>
          <w:spacing w:val="31"/>
        </w:rPr>
        <w:t xml:space="preserve"> </w:t>
      </w:r>
      <w:r w:rsidRPr="00F71CB0">
        <w:t>l</w:t>
      </w:r>
      <w:r w:rsidRPr="00F71CB0">
        <w:rPr>
          <w:spacing w:val="-1"/>
        </w:rPr>
        <w:t>e</w:t>
      </w:r>
      <w:r w:rsidRPr="00F71CB0">
        <w:t>v</w:t>
      </w:r>
      <w:r w:rsidRPr="00F71CB0">
        <w:rPr>
          <w:spacing w:val="-1"/>
        </w:rPr>
        <w:t>el</w:t>
      </w:r>
      <w:r w:rsidRPr="00F71CB0">
        <w:t>.</w:t>
      </w:r>
      <w:r w:rsidRPr="00F71CB0">
        <w:rPr>
          <w:spacing w:val="2"/>
        </w:rPr>
        <w:t xml:space="preserve"> </w:t>
      </w:r>
      <w:r w:rsidRPr="00F71CB0">
        <w:rPr>
          <w:spacing w:val="-1"/>
        </w:rPr>
        <w:t>T</w:t>
      </w:r>
      <w:r w:rsidRPr="00F71CB0">
        <w:t>his</w:t>
      </w:r>
      <w:r w:rsidRPr="00F71CB0">
        <w:rPr>
          <w:spacing w:val="31"/>
        </w:rPr>
        <w:t xml:space="preserve"> </w:t>
      </w:r>
      <w:r w:rsidRPr="00F71CB0">
        <w:t>is</w:t>
      </w:r>
      <w:r w:rsidRPr="00F71CB0">
        <w:rPr>
          <w:spacing w:val="32"/>
        </w:rPr>
        <w:t xml:space="preserve"> </w:t>
      </w:r>
      <w:r w:rsidRPr="00F71CB0">
        <w:rPr>
          <w:spacing w:val="-1"/>
        </w:rPr>
        <w:t>obta</w:t>
      </w:r>
      <w:r w:rsidRPr="00F71CB0">
        <w:t>i</w:t>
      </w:r>
      <w:r w:rsidRPr="00F71CB0">
        <w:rPr>
          <w:spacing w:val="-2"/>
        </w:rPr>
        <w:t>n</w:t>
      </w:r>
      <w:r w:rsidRPr="00F71CB0">
        <w:rPr>
          <w:spacing w:val="-1"/>
        </w:rPr>
        <w:t>e</w:t>
      </w:r>
      <w:r w:rsidRPr="00F71CB0">
        <w:t>d</w:t>
      </w:r>
      <w:r w:rsidRPr="00F71CB0">
        <w:rPr>
          <w:spacing w:val="31"/>
        </w:rPr>
        <w:t xml:space="preserve"> </w:t>
      </w:r>
      <w:r w:rsidRPr="00F71CB0">
        <w:rPr>
          <w:spacing w:val="-1"/>
        </w:rPr>
        <w:t>b</w:t>
      </w:r>
      <w:r w:rsidRPr="00F71CB0">
        <w:t>y</w:t>
      </w:r>
      <w:r w:rsidRPr="00F71CB0">
        <w:rPr>
          <w:spacing w:val="33"/>
        </w:rPr>
        <w:t xml:space="preserve"> </w:t>
      </w:r>
      <w:r w:rsidRPr="00F71CB0">
        <w:t>infl</w:t>
      </w:r>
      <w:r w:rsidRPr="00F71CB0">
        <w:rPr>
          <w:spacing w:val="-1"/>
        </w:rPr>
        <w:t>a</w:t>
      </w:r>
      <w:r w:rsidRPr="00F71CB0">
        <w:rPr>
          <w:spacing w:val="-2"/>
        </w:rPr>
        <w:t>t</w:t>
      </w:r>
      <w:r w:rsidRPr="00F71CB0">
        <w:rPr>
          <w:spacing w:val="-1"/>
        </w:rPr>
        <w:t>i</w:t>
      </w:r>
      <w:r w:rsidRPr="00F71CB0">
        <w:t>ng</w:t>
      </w:r>
      <w:r w:rsidRPr="00F71CB0">
        <w:rPr>
          <w:spacing w:val="31"/>
        </w:rPr>
        <w:t xml:space="preserve"> </w:t>
      </w:r>
      <w:r w:rsidRPr="00F71CB0">
        <w:rPr>
          <w:spacing w:val="-1"/>
        </w:rPr>
        <w:t>t</w:t>
      </w:r>
      <w:r w:rsidRPr="00F71CB0">
        <w:t>he</w:t>
      </w:r>
      <w:r w:rsidRPr="00F71CB0">
        <w:rPr>
          <w:spacing w:val="31"/>
        </w:rPr>
        <w:t xml:space="preserve"> </w:t>
      </w:r>
      <w:r w:rsidRPr="00F71CB0">
        <w:rPr>
          <w:spacing w:val="-1"/>
        </w:rPr>
        <w:t>c</w:t>
      </w:r>
      <w:r w:rsidRPr="00F71CB0">
        <w:t>uff</w:t>
      </w:r>
      <w:r w:rsidRPr="00F71CB0">
        <w:rPr>
          <w:spacing w:val="34"/>
        </w:rPr>
        <w:t xml:space="preserve"> </w:t>
      </w:r>
      <w:r w:rsidRPr="00F71CB0">
        <w:t>un</w:t>
      </w:r>
      <w:r w:rsidRPr="00F71CB0">
        <w:rPr>
          <w:spacing w:val="-1"/>
        </w:rPr>
        <w:t>ti</w:t>
      </w:r>
      <w:r w:rsidRPr="00F71CB0">
        <w:t>l</w:t>
      </w:r>
      <w:r w:rsidRPr="00F71CB0">
        <w:rPr>
          <w:spacing w:val="33"/>
        </w:rPr>
        <w:t xml:space="preserve"> </w:t>
      </w:r>
      <w:r w:rsidRPr="00F71CB0">
        <w:rPr>
          <w:spacing w:val="-1"/>
        </w:rPr>
        <w:t>p</w:t>
      </w:r>
      <w:r w:rsidRPr="00F71CB0">
        <w:t>ul</w:t>
      </w:r>
      <w:r w:rsidRPr="00F71CB0">
        <w:rPr>
          <w:spacing w:val="-1"/>
        </w:rPr>
        <w:t>s</w:t>
      </w:r>
      <w:r w:rsidRPr="00F71CB0">
        <w:t>e</w:t>
      </w:r>
      <w:r w:rsidRPr="00F71CB0">
        <w:rPr>
          <w:spacing w:val="31"/>
        </w:rPr>
        <w:t xml:space="preserve"> </w:t>
      </w:r>
      <w:r w:rsidRPr="00F71CB0">
        <w:t>is</w:t>
      </w:r>
      <w:r w:rsidRPr="00F71CB0">
        <w:rPr>
          <w:spacing w:val="32"/>
        </w:rPr>
        <w:t xml:space="preserve"> </w:t>
      </w:r>
      <w:r w:rsidRPr="00F71CB0">
        <w:t>no</w:t>
      </w:r>
      <w:r w:rsidRPr="00F71CB0">
        <w:rPr>
          <w:spacing w:val="33"/>
        </w:rPr>
        <w:t xml:space="preserve"> </w:t>
      </w:r>
      <w:r w:rsidRPr="00F71CB0">
        <w:t>l</w:t>
      </w:r>
      <w:r w:rsidRPr="00F71CB0">
        <w:rPr>
          <w:spacing w:val="-1"/>
        </w:rPr>
        <w:t>o</w:t>
      </w:r>
      <w:r w:rsidRPr="00F71CB0">
        <w:t>n</w:t>
      </w:r>
      <w:r w:rsidRPr="00F71CB0">
        <w:rPr>
          <w:spacing w:val="-1"/>
        </w:rPr>
        <w:t>ge</w:t>
      </w:r>
      <w:r w:rsidRPr="00F71CB0">
        <w:t xml:space="preserve">r </w:t>
      </w:r>
      <w:r w:rsidRPr="00F71CB0">
        <w:rPr>
          <w:spacing w:val="-1"/>
        </w:rPr>
        <w:t>pa</w:t>
      </w:r>
      <w:r w:rsidRPr="00F71CB0">
        <w:rPr>
          <w:spacing w:val="1"/>
        </w:rPr>
        <w:t>l</w:t>
      </w:r>
      <w:r w:rsidRPr="00F71CB0">
        <w:rPr>
          <w:spacing w:val="-1"/>
        </w:rPr>
        <w:t>pab</w:t>
      </w:r>
      <w:r w:rsidRPr="00F71CB0">
        <w:rPr>
          <w:spacing w:val="1"/>
        </w:rPr>
        <w:t>l</w:t>
      </w:r>
      <w:r w:rsidRPr="00F71CB0">
        <w:t>e</w:t>
      </w:r>
      <w:r w:rsidRPr="00F71CB0">
        <w:rPr>
          <w:spacing w:val="22"/>
        </w:rPr>
        <w:t xml:space="preserve"> </w:t>
      </w:r>
      <w:r w:rsidRPr="00F71CB0">
        <w:rPr>
          <w:spacing w:val="-1"/>
        </w:rPr>
        <w:t>(</w:t>
      </w:r>
      <w:r w:rsidRPr="00F71CB0">
        <w:rPr>
          <w:spacing w:val="1"/>
        </w:rPr>
        <w:t>i</w:t>
      </w:r>
      <w:r w:rsidRPr="00F71CB0">
        <w:t>.</w:t>
      </w:r>
      <w:r w:rsidRPr="00F71CB0">
        <w:rPr>
          <w:spacing w:val="-1"/>
        </w:rPr>
        <w:t>e</w:t>
      </w:r>
      <w:r w:rsidRPr="00F71CB0">
        <w:t>.</w:t>
      </w:r>
      <w:r w:rsidRPr="00F71CB0">
        <w:rPr>
          <w:spacing w:val="22"/>
        </w:rPr>
        <w:t xml:space="preserve"> </w:t>
      </w:r>
      <w:r w:rsidRPr="00F71CB0">
        <w:rPr>
          <w:spacing w:val="-1"/>
        </w:rPr>
        <w:t>whi</w:t>
      </w:r>
      <w:r w:rsidRPr="00F71CB0">
        <w:rPr>
          <w:spacing w:val="1"/>
        </w:rPr>
        <w:t>l</w:t>
      </w:r>
      <w:r w:rsidRPr="00F71CB0">
        <w:t>e</w:t>
      </w:r>
      <w:r w:rsidRPr="00F71CB0">
        <w:rPr>
          <w:spacing w:val="22"/>
        </w:rPr>
        <w:t xml:space="preserve"> </w:t>
      </w:r>
      <w:r w:rsidRPr="00F71CB0">
        <w:rPr>
          <w:spacing w:val="-1"/>
        </w:rPr>
        <w:t>pa</w:t>
      </w:r>
      <w:r w:rsidRPr="00F71CB0">
        <w:rPr>
          <w:spacing w:val="1"/>
        </w:rPr>
        <w:t>l</w:t>
      </w:r>
      <w:r w:rsidRPr="00F71CB0">
        <w:rPr>
          <w:spacing w:val="-1"/>
        </w:rPr>
        <w:t>pat</w:t>
      </w:r>
      <w:r w:rsidRPr="00F71CB0">
        <w:rPr>
          <w:spacing w:val="1"/>
        </w:rPr>
        <w:t>i</w:t>
      </w:r>
      <w:r w:rsidRPr="00F71CB0">
        <w:t>ng</w:t>
      </w:r>
      <w:r w:rsidRPr="00F71CB0">
        <w:rPr>
          <w:spacing w:val="22"/>
        </w:rPr>
        <w:t xml:space="preserve"> </w:t>
      </w:r>
      <w:r w:rsidRPr="00F71CB0">
        <w:rPr>
          <w:spacing w:val="-1"/>
        </w:rPr>
        <w:t>th</w:t>
      </w:r>
      <w:r w:rsidRPr="00F71CB0">
        <w:t>e</w:t>
      </w:r>
      <w:r w:rsidRPr="00F71CB0">
        <w:rPr>
          <w:spacing w:val="22"/>
        </w:rPr>
        <w:t xml:space="preserve"> </w:t>
      </w:r>
      <w:r w:rsidRPr="00F71CB0">
        <w:rPr>
          <w:spacing w:val="-1"/>
        </w:rPr>
        <w:t>rad</w:t>
      </w:r>
      <w:r w:rsidRPr="00F71CB0">
        <w:rPr>
          <w:spacing w:val="1"/>
        </w:rPr>
        <w:t>i</w:t>
      </w:r>
      <w:r w:rsidRPr="00F71CB0">
        <w:rPr>
          <w:spacing w:val="-1"/>
        </w:rPr>
        <w:t>a</w:t>
      </w:r>
      <w:r w:rsidRPr="00F71CB0">
        <w:t>l</w:t>
      </w:r>
      <w:r w:rsidRPr="00F71CB0">
        <w:rPr>
          <w:spacing w:val="24"/>
        </w:rPr>
        <w:t xml:space="preserve"> </w:t>
      </w:r>
      <w:r w:rsidRPr="00F71CB0">
        <w:rPr>
          <w:spacing w:val="-1"/>
        </w:rPr>
        <w:t>pu</w:t>
      </w:r>
      <w:r w:rsidRPr="00F71CB0">
        <w:rPr>
          <w:spacing w:val="1"/>
        </w:rPr>
        <w:t>l</w:t>
      </w:r>
      <w:r w:rsidRPr="00F71CB0">
        <w:rPr>
          <w:spacing w:val="-1"/>
        </w:rPr>
        <w:t>s</w:t>
      </w:r>
      <w:r w:rsidRPr="00F71CB0">
        <w:t>e</w:t>
      </w:r>
      <w:r w:rsidRPr="00F71CB0">
        <w:rPr>
          <w:spacing w:val="22"/>
        </w:rPr>
        <w:t xml:space="preserve"> </w:t>
      </w:r>
      <w:r w:rsidRPr="00F71CB0">
        <w:rPr>
          <w:spacing w:val="-1"/>
        </w:rPr>
        <w:t>a</w:t>
      </w:r>
      <w:r w:rsidRPr="00F71CB0">
        <w:t>t</w:t>
      </w:r>
      <w:r w:rsidRPr="00F71CB0">
        <w:rPr>
          <w:spacing w:val="22"/>
        </w:rPr>
        <w:t xml:space="preserve"> </w:t>
      </w:r>
      <w:r w:rsidRPr="00F71CB0">
        <w:rPr>
          <w:spacing w:val="-1"/>
        </w:rPr>
        <w:t>th</w:t>
      </w:r>
      <w:r w:rsidRPr="00F71CB0">
        <w:t>e</w:t>
      </w:r>
      <w:r w:rsidRPr="00F71CB0">
        <w:rPr>
          <w:spacing w:val="22"/>
        </w:rPr>
        <w:t xml:space="preserve"> </w:t>
      </w:r>
      <w:r w:rsidRPr="00F71CB0">
        <w:rPr>
          <w:spacing w:val="-1"/>
        </w:rPr>
        <w:t>wr</w:t>
      </w:r>
      <w:r w:rsidRPr="00F71CB0">
        <w:rPr>
          <w:spacing w:val="1"/>
        </w:rPr>
        <w:t>i</w:t>
      </w:r>
      <w:r w:rsidRPr="00F71CB0">
        <w:rPr>
          <w:spacing w:val="-1"/>
        </w:rPr>
        <w:t>st</w:t>
      </w:r>
      <w:r w:rsidRPr="00F71CB0">
        <w:t>,</w:t>
      </w:r>
      <w:r w:rsidRPr="00F71CB0">
        <w:rPr>
          <w:spacing w:val="22"/>
        </w:rPr>
        <w:t xml:space="preserve"> </w:t>
      </w:r>
      <w:r w:rsidRPr="00F71CB0">
        <w:rPr>
          <w:spacing w:val="1"/>
        </w:rPr>
        <w:t>i</w:t>
      </w:r>
      <w:r w:rsidRPr="00F71CB0">
        <w:t>n</w:t>
      </w:r>
      <w:r w:rsidRPr="00F71CB0">
        <w:rPr>
          <w:spacing w:val="-1"/>
        </w:rPr>
        <w:t>f</w:t>
      </w:r>
      <w:r w:rsidRPr="00F71CB0">
        <w:rPr>
          <w:spacing w:val="1"/>
        </w:rPr>
        <w:t>l</w:t>
      </w:r>
      <w:r w:rsidRPr="00F71CB0">
        <w:rPr>
          <w:spacing w:val="-1"/>
        </w:rPr>
        <w:t>at</w:t>
      </w:r>
      <w:r w:rsidRPr="00F71CB0">
        <w:t>e</w:t>
      </w:r>
      <w:r w:rsidRPr="00F71CB0">
        <w:rPr>
          <w:spacing w:val="22"/>
        </w:rPr>
        <w:t xml:space="preserve"> </w:t>
      </w:r>
      <w:r w:rsidRPr="00F71CB0">
        <w:rPr>
          <w:spacing w:val="-1"/>
        </w:rPr>
        <w:t>th</w:t>
      </w:r>
      <w:r w:rsidRPr="00F71CB0">
        <w:t>e</w:t>
      </w:r>
      <w:r w:rsidRPr="00F71CB0">
        <w:rPr>
          <w:spacing w:val="22"/>
        </w:rPr>
        <w:t xml:space="preserve"> </w:t>
      </w:r>
      <w:r w:rsidRPr="00F71CB0">
        <w:rPr>
          <w:spacing w:val="-1"/>
        </w:rPr>
        <w:t>cuff</w:t>
      </w:r>
      <w:r w:rsidRPr="00F71CB0">
        <w:t>.)</w:t>
      </w:r>
      <w:r w:rsidRPr="00F71CB0">
        <w:rPr>
          <w:spacing w:val="45"/>
        </w:rPr>
        <w:t xml:space="preserve"> </w:t>
      </w:r>
      <w:r w:rsidRPr="00F71CB0">
        <w:rPr>
          <w:spacing w:val="-1"/>
        </w:rPr>
        <w:t>Whe</w:t>
      </w:r>
      <w:r w:rsidRPr="00F71CB0">
        <w:t>n</w:t>
      </w:r>
      <w:r w:rsidRPr="00F71CB0">
        <w:rPr>
          <w:spacing w:val="22"/>
        </w:rPr>
        <w:t xml:space="preserve"> </w:t>
      </w:r>
      <w:r w:rsidRPr="00F71CB0">
        <w:rPr>
          <w:spacing w:val="-1"/>
        </w:rPr>
        <w:t>th</w:t>
      </w:r>
      <w:r w:rsidRPr="00F71CB0">
        <w:t>e</w:t>
      </w:r>
      <w:r w:rsidRPr="00F71CB0">
        <w:rPr>
          <w:spacing w:val="22"/>
        </w:rPr>
        <w:t xml:space="preserve"> </w:t>
      </w:r>
      <w:r w:rsidRPr="00F71CB0">
        <w:t>pu</w:t>
      </w:r>
      <w:r w:rsidRPr="00F71CB0">
        <w:rPr>
          <w:spacing w:val="1"/>
        </w:rPr>
        <w:t>l</w:t>
      </w:r>
      <w:r w:rsidRPr="00F71CB0">
        <w:rPr>
          <w:spacing w:val="-1"/>
        </w:rPr>
        <w:t>s</w:t>
      </w:r>
      <w:r w:rsidRPr="00F71CB0">
        <w:t>e</w:t>
      </w:r>
      <w:r w:rsidRPr="00F71CB0">
        <w:rPr>
          <w:spacing w:val="22"/>
        </w:rPr>
        <w:t xml:space="preserve"> </w:t>
      </w:r>
      <w:r w:rsidRPr="00F71CB0">
        <w:rPr>
          <w:spacing w:val="1"/>
        </w:rPr>
        <w:t>i</w:t>
      </w:r>
      <w:r w:rsidRPr="00F71CB0">
        <w:t>s</w:t>
      </w:r>
      <w:r w:rsidRPr="00F71CB0">
        <w:rPr>
          <w:spacing w:val="22"/>
        </w:rPr>
        <w:t xml:space="preserve"> </w:t>
      </w:r>
      <w:r w:rsidRPr="00F71CB0">
        <w:rPr>
          <w:spacing w:val="-1"/>
        </w:rPr>
        <w:t xml:space="preserve">no </w:t>
      </w:r>
      <w:r w:rsidRPr="00F71CB0">
        <w:t>longer felt,</w:t>
      </w:r>
      <w:r w:rsidRPr="00F71CB0">
        <w:rPr>
          <w:spacing w:val="-1"/>
        </w:rPr>
        <w:t xml:space="preserve"> </w:t>
      </w:r>
      <w:r w:rsidRPr="00F71CB0">
        <w:rPr>
          <w:spacing w:val="-2"/>
        </w:rPr>
        <w:t>r</w:t>
      </w:r>
      <w:r w:rsidRPr="00F71CB0">
        <w:rPr>
          <w:spacing w:val="-1"/>
        </w:rPr>
        <w:t>a</w:t>
      </w:r>
      <w:r w:rsidRPr="00F71CB0">
        <w:t>pidly deflate</w:t>
      </w:r>
      <w:r w:rsidRPr="00F71CB0">
        <w:rPr>
          <w:spacing w:val="-2"/>
        </w:rPr>
        <w:t xml:space="preserve"> </w:t>
      </w:r>
      <w:r w:rsidRPr="00F71CB0">
        <w:t>the cuff and</w:t>
      </w:r>
      <w:r w:rsidRPr="00F71CB0">
        <w:rPr>
          <w:spacing w:val="-3"/>
        </w:rPr>
        <w:t xml:space="preserve"> </w:t>
      </w:r>
      <w:r w:rsidRPr="00F71CB0">
        <w:rPr>
          <w:spacing w:val="-1"/>
        </w:rPr>
        <w:t>recor</w:t>
      </w:r>
      <w:r w:rsidRPr="00F71CB0">
        <w:t xml:space="preserve">d </w:t>
      </w:r>
      <w:r w:rsidRPr="00F71CB0">
        <w:rPr>
          <w:spacing w:val="-1"/>
        </w:rPr>
        <w:t>th</w:t>
      </w:r>
      <w:r w:rsidRPr="00F71CB0">
        <w:t xml:space="preserve">e </w:t>
      </w:r>
      <w:r w:rsidRPr="00F71CB0">
        <w:rPr>
          <w:spacing w:val="-1"/>
        </w:rPr>
        <w:t>p</w:t>
      </w:r>
      <w:r w:rsidRPr="00F71CB0">
        <w:rPr>
          <w:spacing w:val="1"/>
        </w:rPr>
        <w:t>ul</w:t>
      </w:r>
      <w:r w:rsidRPr="00F71CB0">
        <w:rPr>
          <w:spacing w:val="-1"/>
        </w:rPr>
        <w:t>s</w:t>
      </w:r>
      <w:r w:rsidRPr="00F71CB0">
        <w:t xml:space="preserve">e </w:t>
      </w:r>
      <w:r w:rsidRPr="00F71CB0">
        <w:rPr>
          <w:spacing w:val="-1"/>
        </w:rPr>
        <w:t>obl</w:t>
      </w:r>
      <w:r w:rsidRPr="00F71CB0">
        <w:rPr>
          <w:spacing w:val="1"/>
        </w:rPr>
        <w:t>i</w:t>
      </w:r>
      <w:r w:rsidRPr="00F71CB0">
        <w:rPr>
          <w:spacing w:val="-1"/>
        </w:rPr>
        <w:t>terat</w:t>
      </w:r>
      <w:r w:rsidRPr="00F71CB0">
        <w:rPr>
          <w:spacing w:val="1"/>
        </w:rPr>
        <w:t>i</w:t>
      </w:r>
      <w:r w:rsidRPr="00F71CB0">
        <w:rPr>
          <w:spacing w:val="-2"/>
        </w:rPr>
        <w:t>o</w:t>
      </w:r>
      <w:r w:rsidRPr="00F71CB0">
        <w:t xml:space="preserve">n </w:t>
      </w:r>
      <w:r w:rsidRPr="00F71CB0">
        <w:rPr>
          <w:spacing w:val="1"/>
        </w:rPr>
        <w:t>l</w:t>
      </w:r>
      <w:r w:rsidRPr="00F71CB0">
        <w:rPr>
          <w:spacing w:val="-1"/>
        </w:rPr>
        <w:t>ev</w:t>
      </w:r>
      <w:r w:rsidRPr="00F71CB0">
        <w:rPr>
          <w:spacing w:val="-2"/>
        </w:rPr>
        <w:t>e</w:t>
      </w:r>
      <w:r w:rsidRPr="00F71CB0">
        <w:rPr>
          <w:spacing w:val="1"/>
        </w:rPr>
        <w:t>l</w:t>
      </w:r>
      <w:r w:rsidRPr="00F71CB0">
        <w:t>.</w:t>
      </w:r>
      <w:r w:rsidR="00266F51" w:rsidRPr="00F71CB0">
        <w:t xml:space="preserve">  </w:t>
      </w:r>
      <w:r w:rsidRPr="00F71CB0">
        <w:t xml:space="preserve">  </w:t>
      </w:r>
    </w:p>
    <w:p w:rsidR="00B97A88" w:rsidRPr="00F71CB0" w:rsidRDefault="00B97A88" w:rsidP="00B97A88">
      <w:pPr>
        <w:pStyle w:val="BodyText"/>
        <w:spacing w:before="66" w:line="218" w:lineRule="exact"/>
        <w:ind w:left="90" w:right="192"/>
        <w:rPr>
          <w:spacing w:val="-1"/>
        </w:rPr>
      </w:pPr>
      <w:r w:rsidRPr="00F71CB0">
        <w:rPr>
          <w:spacing w:val="1"/>
        </w:rPr>
        <w:t>-Wi</w:t>
      </w:r>
      <w:r w:rsidRPr="00F71CB0">
        <w:rPr>
          <w:spacing w:val="-1"/>
        </w:rPr>
        <w:t>thou</w:t>
      </w:r>
      <w:r w:rsidRPr="00F71CB0">
        <w:t>t</w:t>
      </w:r>
      <w:r w:rsidRPr="00F71CB0">
        <w:rPr>
          <w:spacing w:val="50"/>
        </w:rPr>
        <w:t xml:space="preserve"> </w:t>
      </w:r>
      <w:r w:rsidRPr="00F71CB0">
        <w:rPr>
          <w:spacing w:val="-1"/>
        </w:rPr>
        <w:t>remov</w:t>
      </w:r>
      <w:r w:rsidRPr="00F71CB0">
        <w:rPr>
          <w:spacing w:val="1"/>
        </w:rPr>
        <w:t>i</w:t>
      </w:r>
      <w:r w:rsidRPr="00F71CB0">
        <w:rPr>
          <w:spacing w:val="-1"/>
        </w:rPr>
        <w:t>n</w:t>
      </w:r>
      <w:r w:rsidRPr="00F71CB0">
        <w:t>g</w:t>
      </w:r>
      <w:r w:rsidRPr="00F71CB0">
        <w:rPr>
          <w:spacing w:val="50"/>
        </w:rPr>
        <w:t xml:space="preserve"> </w:t>
      </w:r>
      <w:r w:rsidRPr="00F71CB0">
        <w:rPr>
          <w:spacing w:val="-1"/>
        </w:rPr>
        <w:t>th</w:t>
      </w:r>
      <w:r w:rsidRPr="00F71CB0">
        <w:t>e</w:t>
      </w:r>
      <w:r w:rsidRPr="00F71CB0">
        <w:rPr>
          <w:spacing w:val="51"/>
        </w:rPr>
        <w:t xml:space="preserve"> </w:t>
      </w:r>
      <w:r w:rsidRPr="00F71CB0">
        <w:rPr>
          <w:spacing w:val="-1"/>
        </w:rPr>
        <w:t>cuff</w:t>
      </w:r>
      <w:r w:rsidRPr="00F71CB0">
        <w:t>,</w:t>
      </w:r>
      <w:r w:rsidRPr="00F71CB0">
        <w:rPr>
          <w:spacing w:val="49"/>
        </w:rPr>
        <w:t xml:space="preserve"> </w:t>
      </w:r>
      <w:r w:rsidRPr="00F71CB0">
        <w:rPr>
          <w:spacing w:val="1"/>
        </w:rPr>
        <w:t>i</w:t>
      </w:r>
      <w:r w:rsidRPr="00F71CB0">
        <w:t>n</w:t>
      </w:r>
      <w:r w:rsidRPr="00F71CB0">
        <w:rPr>
          <w:spacing w:val="-1"/>
        </w:rPr>
        <w:t>f</w:t>
      </w:r>
      <w:r w:rsidRPr="00F71CB0">
        <w:rPr>
          <w:spacing w:val="1"/>
        </w:rPr>
        <w:t>l</w:t>
      </w:r>
      <w:r w:rsidRPr="00F71CB0">
        <w:rPr>
          <w:spacing w:val="-1"/>
        </w:rPr>
        <w:t>at</w:t>
      </w:r>
      <w:r w:rsidRPr="00F71CB0">
        <w:t>e</w:t>
      </w:r>
      <w:r w:rsidRPr="00F71CB0">
        <w:rPr>
          <w:spacing w:val="50"/>
        </w:rPr>
        <w:t xml:space="preserve"> </w:t>
      </w:r>
      <w:r w:rsidRPr="00F71CB0">
        <w:rPr>
          <w:spacing w:val="-1"/>
        </w:rPr>
        <w:t>t</w:t>
      </w:r>
      <w:r w:rsidRPr="00F71CB0">
        <w:t>o</w:t>
      </w:r>
      <w:r w:rsidRPr="00F71CB0">
        <w:rPr>
          <w:spacing w:val="51"/>
        </w:rPr>
        <w:t xml:space="preserve"> </w:t>
      </w:r>
      <w:r w:rsidRPr="00F71CB0">
        <w:rPr>
          <w:spacing w:val="-1"/>
        </w:rPr>
        <w:t>2</w:t>
      </w:r>
      <w:r w:rsidRPr="00F71CB0">
        <w:t>0</w:t>
      </w:r>
      <w:r w:rsidRPr="00F71CB0">
        <w:rPr>
          <w:spacing w:val="50"/>
        </w:rPr>
        <w:t xml:space="preserve"> </w:t>
      </w:r>
      <w:r w:rsidRPr="00F71CB0">
        <w:rPr>
          <w:spacing w:val="-1"/>
        </w:rPr>
        <w:t>mmH</w:t>
      </w:r>
      <w:r w:rsidRPr="00F71CB0">
        <w:t>g</w:t>
      </w:r>
      <w:r w:rsidRPr="00F71CB0">
        <w:rPr>
          <w:spacing w:val="51"/>
        </w:rPr>
        <w:t xml:space="preserve"> </w:t>
      </w:r>
      <w:r w:rsidRPr="00F71CB0">
        <w:rPr>
          <w:spacing w:val="-1"/>
        </w:rPr>
        <w:t>abov</w:t>
      </w:r>
      <w:r w:rsidRPr="00F71CB0">
        <w:t>e</w:t>
      </w:r>
      <w:r w:rsidRPr="00F71CB0">
        <w:rPr>
          <w:spacing w:val="51"/>
        </w:rPr>
        <w:t xml:space="preserve"> </w:t>
      </w:r>
      <w:r w:rsidRPr="00F71CB0">
        <w:rPr>
          <w:spacing w:val="-1"/>
        </w:rPr>
        <w:t>th</w:t>
      </w:r>
      <w:r w:rsidRPr="00F71CB0">
        <w:t>e</w:t>
      </w:r>
      <w:r w:rsidRPr="00F71CB0">
        <w:rPr>
          <w:spacing w:val="50"/>
        </w:rPr>
        <w:t xml:space="preserve"> </w:t>
      </w:r>
      <w:r w:rsidRPr="00F71CB0">
        <w:t>pu</w:t>
      </w:r>
      <w:r w:rsidRPr="00F71CB0">
        <w:rPr>
          <w:spacing w:val="1"/>
        </w:rPr>
        <w:t>l</w:t>
      </w:r>
      <w:r w:rsidRPr="00F71CB0">
        <w:rPr>
          <w:spacing w:val="-1"/>
        </w:rPr>
        <w:t>s</w:t>
      </w:r>
      <w:r w:rsidRPr="00F71CB0">
        <w:t>e</w:t>
      </w:r>
      <w:r w:rsidRPr="00F71CB0">
        <w:rPr>
          <w:spacing w:val="50"/>
        </w:rPr>
        <w:t xml:space="preserve"> </w:t>
      </w:r>
      <w:r w:rsidRPr="00F71CB0">
        <w:rPr>
          <w:spacing w:val="-1"/>
        </w:rPr>
        <w:t>obl</w:t>
      </w:r>
      <w:r w:rsidRPr="00F71CB0">
        <w:rPr>
          <w:spacing w:val="1"/>
        </w:rPr>
        <w:t>i</w:t>
      </w:r>
      <w:r w:rsidRPr="00F71CB0">
        <w:rPr>
          <w:spacing w:val="-1"/>
        </w:rPr>
        <w:t>terat</w:t>
      </w:r>
      <w:r w:rsidRPr="00F71CB0">
        <w:rPr>
          <w:spacing w:val="1"/>
        </w:rPr>
        <w:t>i</w:t>
      </w:r>
      <w:r w:rsidRPr="00F71CB0">
        <w:rPr>
          <w:spacing w:val="-1"/>
        </w:rPr>
        <w:t>o</w:t>
      </w:r>
      <w:r w:rsidRPr="00F71CB0">
        <w:t>n</w:t>
      </w:r>
      <w:r w:rsidRPr="00F71CB0">
        <w:rPr>
          <w:spacing w:val="50"/>
        </w:rPr>
        <w:t xml:space="preserve"> </w:t>
      </w:r>
      <w:r w:rsidRPr="00F71CB0">
        <w:rPr>
          <w:spacing w:val="1"/>
        </w:rPr>
        <w:t>l</w:t>
      </w:r>
      <w:r w:rsidRPr="00F71CB0">
        <w:rPr>
          <w:spacing w:val="-1"/>
        </w:rPr>
        <w:t>eve</w:t>
      </w:r>
      <w:r w:rsidRPr="00F71CB0">
        <w:rPr>
          <w:spacing w:val="1"/>
        </w:rPr>
        <w:t>l</w:t>
      </w:r>
      <w:r w:rsidRPr="00F71CB0">
        <w:t>.</w:t>
      </w:r>
      <w:r w:rsidRPr="00F71CB0">
        <w:rPr>
          <w:spacing w:val="49"/>
        </w:rPr>
        <w:t xml:space="preserve"> </w:t>
      </w:r>
      <w:r w:rsidRPr="00F71CB0">
        <w:rPr>
          <w:spacing w:val="-1"/>
        </w:rPr>
        <w:t>Def</w:t>
      </w:r>
      <w:r w:rsidRPr="00F71CB0">
        <w:rPr>
          <w:spacing w:val="1"/>
        </w:rPr>
        <w:t>l</w:t>
      </w:r>
      <w:r w:rsidRPr="00F71CB0">
        <w:rPr>
          <w:spacing w:val="-1"/>
        </w:rPr>
        <w:t>at</w:t>
      </w:r>
      <w:r w:rsidRPr="00F71CB0">
        <w:t>e</w:t>
      </w:r>
      <w:r w:rsidRPr="00F71CB0">
        <w:rPr>
          <w:spacing w:val="51"/>
        </w:rPr>
        <w:t xml:space="preserve"> </w:t>
      </w:r>
      <w:r w:rsidRPr="00F71CB0">
        <w:rPr>
          <w:spacing w:val="-1"/>
        </w:rPr>
        <w:t xml:space="preserve">cuff </w:t>
      </w:r>
      <w:r w:rsidRPr="00F71CB0">
        <w:t>S</w:t>
      </w:r>
      <w:r w:rsidRPr="00F71CB0">
        <w:rPr>
          <w:spacing w:val="-1"/>
        </w:rPr>
        <w:t>LOWL</w:t>
      </w:r>
      <w:r w:rsidRPr="00F71CB0">
        <w:t xml:space="preserve">Y </w:t>
      </w:r>
      <w:r w:rsidRPr="00F71CB0">
        <w:rPr>
          <w:spacing w:val="-1"/>
        </w:rPr>
        <w:t>(</w:t>
      </w:r>
      <w:r w:rsidRPr="00F71CB0">
        <w:rPr>
          <w:spacing w:val="1"/>
        </w:rPr>
        <w:t>a</w:t>
      </w:r>
      <w:r w:rsidRPr="00F71CB0">
        <w:t>p</w:t>
      </w:r>
      <w:r w:rsidRPr="00F71CB0">
        <w:rPr>
          <w:spacing w:val="-1"/>
        </w:rPr>
        <w:t>prox</w:t>
      </w:r>
      <w:r w:rsidRPr="00F71CB0">
        <w:rPr>
          <w:spacing w:val="1"/>
        </w:rPr>
        <w:t>i</w:t>
      </w:r>
      <w:r w:rsidRPr="00F71CB0">
        <w:rPr>
          <w:spacing w:val="-1"/>
        </w:rPr>
        <w:t>mate</w:t>
      </w:r>
      <w:r w:rsidRPr="00F71CB0">
        <w:rPr>
          <w:spacing w:val="1"/>
        </w:rPr>
        <w:t>l</w:t>
      </w:r>
      <w:r w:rsidRPr="00F71CB0">
        <w:t>y</w:t>
      </w:r>
      <w:r w:rsidRPr="00F71CB0">
        <w:rPr>
          <w:spacing w:val="-1"/>
        </w:rPr>
        <w:t xml:space="preserve"> </w:t>
      </w:r>
      <w:r w:rsidRPr="00F71CB0">
        <w:t xml:space="preserve">2 </w:t>
      </w:r>
      <w:r w:rsidRPr="00F71CB0">
        <w:rPr>
          <w:spacing w:val="-1"/>
        </w:rPr>
        <w:t>mmHg/se</w:t>
      </w:r>
      <w:r w:rsidRPr="00F71CB0">
        <w:rPr>
          <w:spacing w:val="1"/>
        </w:rPr>
        <w:t>c</w:t>
      </w:r>
      <w:r w:rsidRPr="00F71CB0">
        <w:rPr>
          <w:spacing w:val="-1"/>
        </w:rPr>
        <w:t>ond</w:t>
      </w:r>
      <w:r w:rsidRPr="00F71CB0">
        <w:t xml:space="preserve">) </w:t>
      </w:r>
      <w:r w:rsidRPr="00F71CB0">
        <w:rPr>
          <w:spacing w:val="-1"/>
        </w:rPr>
        <w:t>an</w:t>
      </w:r>
      <w:r w:rsidRPr="00F71CB0">
        <w:t xml:space="preserve">d </w:t>
      </w:r>
      <w:r w:rsidRPr="00F71CB0">
        <w:rPr>
          <w:spacing w:val="-1"/>
        </w:rPr>
        <w:t>re</w:t>
      </w:r>
      <w:r w:rsidRPr="00F71CB0">
        <w:rPr>
          <w:spacing w:val="1"/>
        </w:rPr>
        <w:t>c</w:t>
      </w:r>
      <w:r w:rsidRPr="00F71CB0">
        <w:rPr>
          <w:spacing w:val="-1"/>
        </w:rPr>
        <w:t>or</w:t>
      </w:r>
      <w:r w:rsidRPr="00F71CB0">
        <w:t xml:space="preserve">d </w:t>
      </w:r>
      <w:r w:rsidRPr="00F71CB0">
        <w:rPr>
          <w:spacing w:val="-1"/>
        </w:rPr>
        <w:t>b</w:t>
      </w:r>
      <w:r w:rsidRPr="00F71CB0">
        <w:rPr>
          <w:spacing w:val="1"/>
        </w:rPr>
        <w:t>l</w:t>
      </w:r>
      <w:r w:rsidRPr="00F71CB0">
        <w:rPr>
          <w:spacing w:val="-1"/>
        </w:rPr>
        <w:t>oo</w:t>
      </w:r>
      <w:r w:rsidRPr="00F71CB0">
        <w:t xml:space="preserve">d </w:t>
      </w:r>
      <w:r w:rsidRPr="00F71CB0">
        <w:rPr>
          <w:spacing w:val="-1"/>
        </w:rPr>
        <w:t>pr</w:t>
      </w:r>
      <w:r w:rsidRPr="00F71CB0">
        <w:t>e</w:t>
      </w:r>
      <w:r w:rsidRPr="00F71CB0">
        <w:rPr>
          <w:spacing w:val="-1"/>
        </w:rPr>
        <w:t>ssur</w:t>
      </w:r>
      <w:r w:rsidRPr="00F71CB0">
        <w:t xml:space="preserve">e </w:t>
      </w:r>
      <w:r w:rsidRPr="00F71CB0">
        <w:rPr>
          <w:spacing w:val="1"/>
        </w:rPr>
        <w:t>i</w:t>
      </w:r>
      <w:r w:rsidRPr="00F71CB0">
        <w:t>n</w:t>
      </w:r>
      <w:r w:rsidRPr="00F71CB0">
        <w:rPr>
          <w:spacing w:val="-1"/>
        </w:rPr>
        <w:t xml:space="preserve"> </w:t>
      </w:r>
      <w:r w:rsidRPr="00F71CB0">
        <w:rPr>
          <w:spacing w:val="1"/>
        </w:rPr>
        <w:t>i</w:t>
      </w:r>
      <w:r w:rsidRPr="00F71CB0">
        <w:rPr>
          <w:spacing w:val="-1"/>
        </w:rPr>
        <w:t>te</w:t>
      </w:r>
      <w:r w:rsidRPr="00F71CB0">
        <w:t xml:space="preserve">m </w:t>
      </w:r>
      <w:r w:rsidRPr="00F71CB0">
        <w:rPr>
          <w:spacing w:val="-1"/>
        </w:rPr>
        <w:t>3.</w:t>
      </w:r>
    </w:p>
    <w:p w:rsidR="002B5461" w:rsidRPr="00F71CB0" w:rsidRDefault="00B97A88" w:rsidP="00906914">
      <w:pPr>
        <w:pStyle w:val="BodyText"/>
        <w:spacing w:before="34"/>
        <w:ind w:left="90" w:right="196"/>
        <w:rPr>
          <w:spacing w:val="-1"/>
        </w:rPr>
      </w:pPr>
      <w:r w:rsidRPr="00F71CB0">
        <w:rPr>
          <w:spacing w:val="-1"/>
        </w:rPr>
        <w:t>-Paus</w:t>
      </w:r>
      <w:r w:rsidRPr="00F71CB0">
        <w:t>e</w:t>
      </w:r>
      <w:r w:rsidRPr="00F71CB0">
        <w:rPr>
          <w:spacing w:val="13"/>
        </w:rPr>
        <w:t xml:space="preserve"> </w:t>
      </w:r>
      <w:r w:rsidRPr="00F71CB0">
        <w:rPr>
          <w:spacing w:val="-1"/>
        </w:rPr>
        <w:t>3</w:t>
      </w:r>
      <w:r w:rsidRPr="00F71CB0">
        <w:t>0</w:t>
      </w:r>
      <w:r w:rsidRPr="00F71CB0">
        <w:rPr>
          <w:spacing w:val="13"/>
        </w:rPr>
        <w:t xml:space="preserve"> </w:t>
      </w:r>
      <w:r w:rsidRPr="00F71CB0">
        <w:rPr>
          <w:spacing w:val="-1"/>
        </w:rPr>
        <w:t>se</w:t>
      </w:r>
      <w:r w:rsidRPr="00F71CB0">
        <w:rPr>
          <w:spacing w:val="1"/>
        </w:rPr>
        <w:t>c</w:t>
      </w:r>
      <w:r w:rsidRPr="00F71CB0">
        <w:rPr>
          <w:spacing w:val="-1"/>
        </w:rPr>
        <w:t>ond</w:t>
      </w:r>
      <w:r w:rsidRPr="00F71CB0">
        <w:t>s</w:t>
      </w:r>
      <w:r w:rsidRPr="00F71CB0">
        <w:rPr>
          <w:spacing w:val="12"/>
        </w:rPr>
        <w:t xml:space="preserve"> </w:t>
      </w:r>
      <w:r w:rsidRPr="00F71CB0">
        <w:rPr>
          <w:spacing w:val="-1"/>
        </w:rPr>
        <w:t>an</w:t>
      </w:r>
      <w:r w:rsidRPr="00F71CB0">
        <w:t>d</w:t>
      </w:r>
      <w:r w:rsidRPr="00F71CB0">
        <w:rPr>
          <w:spacing w:val="12"/>
        </w:rPr>
        <w:t xml:space="preserve"> </w:t>
      </w:r>
      <w:r w:rsidRPr="00F71CB0">
        <w:rPr>
          <w:spacing w:val="-1"/>
        </w:rPr>
        <w:t>r</w:t>
      </w:r>
      <w:r w:rsidRPr="00F71CB0">
        <w:t>e</w:t>
      </w:r>
      <w:r w:rsidRPr="00F71CB0">
        <w:rPr>
          <w:spacing w:val="-1"/>
        </w:rPr>
        <w:t>pea</w:t>
      </w:r>
      <w:r w:rsidRPr="00F71CB0">
        <w:t>t</w:t>
      </w:r>
      <w:r w:rsidRPr="00F71CB0">
        <w:rPr>
          <w:spacing w:val="12"/>
        </w:rPr>
        <w:t xml:space="preserve"> </w:t>
      </w:r>
      <w:r w:rsidRPr="00F71CB0">
        <w:rPr>
          <w:spacing w:val="-1"/>
        </w:rPr>
        <w:t>th</w:t>
      </w:r>
      <w:r w:rsidRPr="00F71CB0">
        <w:t>e</w:t>
      </w:r>
      <w:r w:rsidRPr="00F71CB0">
        <w:rPr>
          <w:spacing w:val="13"/>
        </w:rPr>
        <w:t xml:space="preserve"> </w:t>
      </w:r>
      <w:r w:rsidRPr="00F71CB0">
        <w:rPr>
          <w:spacing w:val="-1"/>
        </w:rPr>
        <w:t>sam</w:t>
      </w:r>
      <w:r w:rsidRPr="00F71CB0">
        <w:t>e</w:t>
      </w:r>
      <w:r w:rsidRPr="00F71CB0">
        <w:rPr>
          <w:spacing w:val="13"/>
        </w:rPr>
        <w:t xml:space="preserve"> </w:t>
      </w:r>
      <w:r w:rsidRPr="00F71CB0">
        <w:rPr>
          <w:spacing w:val="-1"/>
        </w:rPr>
        <w:t>proc</w:t>
      </w:r>
      <w:r w:rsidRPr="00F71CB0">
        <w:t>e</w:t>
      </w:r>
      <w:r w:rsidRPr="00F71CB0">
        <w:rPr>
          <w:spacing w:val="-1"/>
        </w:rPr>
        <w:t>dur</w:t>
      </w:r>
      <w:r w:rsidRPr="00F71CB0">
        <w:t>e</w:t>
      </w:r>
      <w:r w:rsidRPr="00F71CB0">
        <w:rPr>
          <w:spacing w:val="13"/>
        </w:rPr>
        <w:t xml:space="preserve"> </w:t>
      </w:r>
      <w:r w:rsidRPr="00F71CB0">
        <w:rPr>
          <w:spacing w:val="1"/>
        </w:rPr>
        <w:t>o</w:t>
      </w:r>
      <w:r w:rsidRPr="00F71CB0">
        <w:t>n</w:t>
      </w:r>
      <w:r w:rsidRPr="00F71CB0">
        <w:rPr>
          <w:spacing w:val="12"/>
        </w:rPr>
        <w:t xml:space="preserve"> </w:t>
      </w:r>
      <w:r w:rsidRPr="00F71CB0">
        <w:rPr>
          <w:spacing w:val="-1"/>
        </w:rPr>
        <w:t>th</w:t>
      </w:r>
      <w:r w:rsidRPr="00F71CB0">
        <w:t>e</w:t>
      </w:r>
      <w:r w:rsidRPr="00F71CB0">
        <w:rPr>
          <w:spacing w:val="12"/>
        </w:rPr>
        <w:t xml:space="preserve"> </w:t>
      </w:r>
      <w:r w:rsidRPr="00F71CB0">
        <w:rPr>
          <w:spacing w:val="-1"/>
        </w:rPr>
        <w:t>sa</w:t>
      </w:r>
      <w:r w:rsidRPr="00F71CB0">
        <w:rPr>
          <w:spacing w:val="1"/>
        </w:rPr>
        <w:t>m</w:t>
      </w:r>
      <w:r w:rsidRPr="00F71CB0">
        <w:t>e</w:t>
      </w:r>
      <w:r w:rsidRPr="00F71CB0">
        <w:rPr>
          <w:spacing w:val="11"/>
        </w:rPr>
        <w:t xml:space="preserve"> </w:t>
      </w:r>
      <w:r w:rsidRPr="00F71CB0">
        <w:rPr>
          <w:spacing w:val="1"/>
        </w:rPr>
        <w:t>(</w:t>
      </w:r>
      <w:r w:rsidRPr="00F71CB0">
        <w:rPr>
          <w:b/>
          <w:spacing w:val="1"/>
        </w:rPr>
        <w:t>l</w:t>
      </w:r>
      <w:r w:rsidRPr="00F71CB0">
        <w:rPr>
          <w:b/>
          <w:spacing w:val="-1"/>
        </w:rPr>
        <w:t>eft</w:t>
      </w:r>
      <w:r w:rsidRPr="00F71CB0">
        <w:t>)</w:t>
      </w:r>
      <w:r w:rsidRPr="00F71CB0">
        <w:rPr>
          <w:spacing w:val="12"/>
        </w:rPr>
        <w:t xml:space="preserve"> </w:t>
      </w:r>
      <w:r w:rsidRPr="00F71CB0">
        <w:rPr>
          <w:spacing w:val="-1"/>
        </w:rPr>
        <w:t>arm</w:t>
      </w:r>
      <w:r w:rsidRPr="00F71CB0">
        <w:t>,</w:t>
      </w:r>
      <w:r w:rsidRPr="00F71CB0">
        <w:rPr>
          <w:spacing w:val="12"/>
        </w:rPr>
        <w:t xml:space="preserve"> </w:t>
      </w:r>
      <w:r w:rsidRPr="00F71CB0">
        <w:rPr>
          <w:spacing w:val="-1"/>
        </w:rPr>
        <w:t>an</w:t>
      </w:r>
      <w:r w:rsidRPr="00F71CB0">
        <w:t>d</w:t>
      </w:r>
      <w:r w:rsidRPr="00F71CB0">
        <w:rPr>
          <w:spacing w:val="12"/>
        </w:rPr>
        <w:t xml:space="preserve"> </w:t>
      </w:r>
      <w:r w:rsidRPr="00F71CB0">
        <w:rPr>
          <w:spacing w:val="-1"/>
        </w:rPr>
        <w:t>reco</w:t>
      </w:r>
      <w:r w:rsidRPr="00F71CB0">
        <w:rPr>
          <w:spacing w:val="1"/>
        </w:rPr>
        <w:t>r</w:t>
      </w:r>
      <w:r w:rsidRPr="00F71CB0">
        <w:t>d</w:t>
      </w:r>
      <w:r w:rsidRPr="00F71CB0">
        <w:rPr>
          <w:spacing w:val="11"/>
        </w:rPr>
        <w:t xml:space="preserve"> </w:t>
      </w:r>
      <w:r w:rsidRPr="00F71CB0">
        <w:rPr>
          <w:spacing w:val="-1"/>
        </w:rPr>
        <w:t>t</w:t>
      </w:r>
      <w:r w:rsidRPr="00F71CB0">
        <w:rPr>
          <w:spacing w:val="1"/>
        </w:rPr>
        <w:t>h</w:t>
      </w:r>
      <w:r w:rsidRPr="00F71CB0">
        <w:t>e</w:t>
      </w:r>
      <w:r w:rsidRPr="00F71CB0">
        <w:rPr>
          <w:spacing w:val="13"/>
        </w:rPr>
        <w:t xml:space="preserve"> </w:t>
      </w:r>
      <w:r w:rsidRPr="00F71CB0">
        <w:rPr>
          <w:spacing w:val="-3"/>
        </w:rPr>
        <w:t>2</w:t>
      </w:r>
      <w:r w:rsidRPr="00F71CB0">
        <w:rPr>
          <w:spacing w:val="-1"/>
          <w:position w:val="8"/>
          <w:sz w:val="12"/>
          <w:szCs w:val="12"/>
        </w:rPr>
        <w:t>n</w:t>
      </w:r>
      <w:r w:rsidRPr="00F71CB0">
        <w:rPr>
          <w:position w:val="8"/>
          <w:sz w:val="12"/>
          <w:szCs w:val="12"/>
        </w:rPr>
        <w:t>d</w:t>
      </w:r>
      <w:r w:rsidRPr="00F71CB0">
        <w:rPr>
          <w:spacing w:val="34"/>
          <w:position w:val="8"/>
          <w:sz w:val="12"/>
          <w:szCs w:val="12"/>
        </w:rPr>
        <w:t xml:space="preserve"> </w:t>
      </w:r>
      <w:r w:rsidRPr="00F71CB0">
        <w:rPr>
          <w:spacing w:val="-1"/>
        </w:rPr>
        <w:t>b</w:t>
      </w:r>
      <w:r w:rsidRPr="00F71CB0">
        <w:rPr>
          <w:spacing w:val="1"/>
        </w:rPr>
        <w:t>l</w:t>
      </w:r>
      <w:r w:rsidRPr="00F71CB0">
        <w:rPr>
          <w:spacing w:val="-1"/>
        </w:rPr>
        <w:t>ood pressur</w:t>
      </w:r>
      <w:r w:rsidRPr="00F71CB0">
        <w:t xml:space="preserve">e </w:t>
      </w:r>
      <w:r w:rsidRPr="00F71CB0">
        <w:rPr>
          <w:spacing w:val="1"/>
        </w:rPr>
        <w:t>i</w:t>
      </w:r>
      <w:r w:rsidRPr="00F71CB0">
        <w:t xml:space="preserve">n </w:t>
      </w:r>
      <w:r w:rsidRPr="00F71CB0">
        <w:rPr>
          <w:spacing w:val="-1"/>
        </w:rPr>
        <w:t>Ite</w:t>
      </w:r>
      <w:r w:rsidRPr="00F71CB0">
        <w:t xml:space="preserve">m </w:t>
      </w:r>
      <w:r w:rsidRPr="00F71CB0">
        <w:rPr>
          <w:spacing w:val="-1"/>
        </w:rPr>
        <w:t>4.</w:t>
      </w:r>
    </w:p>
    <w:p w:rsidR="00EF32AE" w:rsidRPr="00F71CB0" w:rsidRDefault="00EF32AE" w:rsidP="00EF32AE">
      <w:pPr>
        <w:pStyle w:val="BodyText"/>
        <w:spacing w:before="34"/>
        <w:ind w:left="90" w:right="196"/>
        <w:rPr>
          <w:spacing w:val="-1"/>
        </w:rPr>
      </w:pPr>
      <w:r w:rsidRPr="00F71CB0">
        <w:rPr>
          <w:spacing w:val="-1"/>
        </w:rPr>
        <w:t>-Paus</w:t>
      </w:r>
      <w:r w:rsidRPr="00F71CB0">
        <w:t>e</w:t>
      </w:r>
      <w:r w:rsidRPr="00F71CB0">
        <w:rPr>
          <w:spacing w:val="13"/>
        </w:rPr>
        <w:t xml:space="preserve"> </w:t>
      </w:r>
      <w:r w:rsidRPr="00F71CB0">
        <w:rPr>
          <w:spacing w:val="-1"/>
        </w:rPr>
        <w:t>3</w:t>
      </w:r>
      <w:r w:rsidRPr="00F71CB0">
        <w:t>0</w:t>
      </w:r>
      <w:r w:rsidRPr="00F71CB0">
        <w:rPr>
          <w:spacing w:val="13"/>
        </w:rPr>
        <w:t xml:space="preserve"> </w:t>
      </w:r>
      <w:r w:rsidRPr="00F71CB0">
        <w:rPr>
          <w:spacing w:val="-1"/>
        </w:rPr>
        <w:t>se</w:t>
      </w:r>
      <w:r w:rsidRPr="00F71CB0">
        <w:rPr>
          <w:spacing w:val="1"/>
        </w:rPr>
        <w:t>c</w:t>
      </w:r>
      <w:r w:rsidRPr="00F71CB0">
        <w:rPr>
          <w:spacing w:val="-1"/>
        </w:rPr>
        <w:t>ond</w:t>
      </w:r>
      <w:r w:rsidRPr="00F71CB0">
        <w:t>s</w:t>
      </w:r>
      <w:r w:rsidRPr="00F71CB0">
        <w:rPr>
          <w:spacing w:val="12"/>
        </w:rPr>
        <w:t xml:space="preserve"> </w:t>
      </w:r>
      <w:r w:rsidRPr="00F71CB0">
        <w:rPr>
          <w:spacing w:val="-1"/>
        </w:rPr>
        <w:t>an</w:t>
      </w:r>
      <w:r w:rsidRPr="00F71CB0">
        <w:t>d</w:t>
      </w:r>
      <w:r w:rsidRPr="00F71CB0">
        <w:rPr>
          <w:spacing w:val="12"/>
        </w:rPr>
        <w:t xml:space="preserve"> </w:t>
      </w:r>
      <w:r w:rsidRPr="00F71CB0">
        <w:rPr>
          <w:spacing w:val="-1"/>
        </w:rPr>
        <w:t>r</w:t>
      </w:r>
      <w:r w:rsidRPr="00F71CB0">
        <w:t>e</w:t>
      </w:r>
      <w:r w:rsidRPr="00F71CB0">
        <w:rPr>
          <w:spacing w:val="-1"/>
        </w:rPr>
        <w:t>pea</w:t>
      </w:r>
      <w:r w:rsidRPr="00F71CB0">
        <w:t>t</w:t>
      </w:r>
      <w:r w:rsidRPr="00F71CB0">
        <w:rPr>
          <w:spacing w:val="12"/>
        </w:rPr>
        <w:t xml:space="preserve"> </w:t>
      </w:r>
      <w:r w:rsidRPr="00F71CB0">
        <w:rPr>
          <w:spacing w:val="-1"/>
        </w:rPr>
        <w:t>th</w:t>
      </w:r>
      <w:r w:rsidRPr="00F71CB0">
        <w:t>e</w:t>
      </w:r>
      <w:r w:rsidRPr="00F71CB0">
        <w:rPr>
          <w:spacing w:val="13"/>
        </w:rPr>
        <w:t xml:space="preserve"> </w:t>
      </w:r>
      <w:r w:rsidRPr="00F71CB0">
        <w:rPr>
          <w:spacing w:val="-1"/>
        </w:rPr>
        <w:t>sam</w:t>
      </w:r>
      <w:r w:rsidRPr="00F71CB0">
        <w:t>e</w:t>
      </w:r>
      <w:r w:rsidRPr="00F71CB0">
        <w:rPr>
          <w:spacing w:val="13"/>
        </w:rPr>
        <w:t xml:space="preserve"> </w:t>
      </w:r>
      <w:r w:rsidRPr="00F71CB0">
        <w:rPr>
          <w:spacing w:val="-1"/>
        </w:rPr>
        <w:t>proc</w:t>
      </w:r>
      <w:r w:rsidRPr="00F71CB0">
        <w:t>e</w:t>
      </w:r>
      <w:r w:rsidRPr="00F71CB0">
        <w:rPr>
          <w:spacing w:val="-1"/>
        </w:rPr>
        <w:t>dur</w:t>
      </w:r>
      <w:r w:rsidRPr="00F71CB0">
        <w:t>e</w:t>
      </w:r>
      <w:r w:rsidRPr="00F71CB0">
        <w:rPr>
          <w:spacing w:val="13"/>
        </w:rPr>
        <w:t xml:space="preserve"> </w:t>
      </w:r>
      <w:r w:rsidRPr="00F71CB0">
        <w:rPr>
          <w:spacing w:val="1"/>
        </w:rPr>
        <w:t>o</w:t>
      </w:r>
      <w:r w:rsidRPr="00F71CB0">
        <w:t>n</w:t>
      </w:r>
      <w:r w:rsidRPr="00F71CB0">
        <w:rPr>
          <w:spacing w:val="12"/>
        </w:rPr>
        <w:t xml:space="preserve"> </w:t>
      </w:r>
      <w:r w:rsidRPr="00F71CB0">
        <w:rPr>
          <w:spacing w:val="-1"/>
        </w:rPr>
        <w:t>th</w:t>
      </w:r>
      <w:r w:rsidRPr="00F71CB0">
        <w:t>e</w:t>
      </w:r>
      <w:r w:rsidRPr="00F71CB0">
        <w:rPr>
          <w:spacing w:val="12"/>
        </w:rPr>
        <w:t xml:space="preserve"> </w:t>
      </w:r>
      <w:r w:rsidRPr="00F71CB0">
        <w:rPr>
          <w:b/>
          <w:spacing w:val="-1"/>
        </w:rPr>
        <w:t>right</w:t>
      </w:r>
      <w:r w:rsidRPr="00F71CB0">
        <w:rPr>
          <w:spacing w:val="12"/>
        </w:rPr>
        <w:t xml:space="preserve"> </w:t>
      </w:r>
      <w:r w:rsidRPr="00F71CB0">
        <w:rPr>
          <w:spacing w:val="-1"/>
        </w:rPr>
        <w:t>arm</w:t>
      </w:r>
      <w:r w:rsidRPr="00F71CB0">
        <w:t>,</w:t>
      </w:r>
      <w:r w:rsidRPr="00F71CB0">
        <w:rPr>
          <w:spacing w:val="12"/>
        </w:rPr>
        <w:t xml:space="preserve"> </w:t>
      </w:r>
      <w:r w:rsidRPr="00F71CB0">
        <w:rPr>
          <w:spacing w:val="-1"/>
        </w:rPr>
        <w:t>an</w:t>
      </w:r>
      <w:r w:rsidRPr="00F71CB0">
        <w:t>d</w:t>
      </w:r>
      <w:r w:rsidRPr="00F71CB0">
        <w:rPr>
          <w:spacing w:val="12"/>
        </w:rPr>
        <w:t xml:space="preserve"> </w:t>
      </w:r>
      <w:r w:rsidRPr="00F71CB0">
        <w:rPr>
          <w:spacing w:val="-1"/>
        </w:rPr>
        <w:t>reco</w:t>
      </w:r>
      <w:r w:rsidRPr="00F71CB0">
        <w:rPr>
          <w:spacing w:val="1"/>
        </w:rPr>
        <w:t>r</w:t>
      </w:r>
      <w:r w:rsidRPr="00F71CB0">
        <w:t>d</w:t>
      </w:r>
      <w:r w:rsidRPr="00F71CB0">
        <w:rPr>
          <w:spacing w:val="11"/>
        </w:rPr>
        <w:t xml:space="preserve"> </w:t>
      </w:r>
      <w:r w:rsidRPr="00F71CB0">
        <w:rPr>
          <w:spacing w:val="-1"/>
        </w:rPr>
        <w:t>t</w:t>
      </w:r>
      <w:r w:rsidRPr="00F71CB0">
        <w:rPr>
          <w:spacing w:val="1"/>
        </w:rPr>
        <w:t>h</w:t>
      </w:r>
      <w:r w:rsidRPr="00F71CB0">
        <w:t>e</w:t>
      </w:r>
      <w:r w:rsidRPr="00F71CB0">
        <w:rPr>
          <w:spacing w:val="13"/>
        </w:rPr>
        <w:t xml:space="preserve"> </w:t>
      </w:r>
      <w:r w:rsidRPr="00F71CB0">
        <w:rPr>
          <w:spacing w:val="-3"/>
        </w:rPr>
        <w:t>3</w:t>
      </w:r>
      <w:r w:rsidRPr="00F71CB0">
        <w:rPr>
          <w:spacing w:val="-3"/>
          <w:vertAlign w:val="superscript"/>
        </w:rPr>
        <w:t>rd</w:t>
      </w:r>
      <w:r w:rsidRPr="00F71CB0">
        <w:rPr>
          <w:spacing w:val="-3"/>
        </w:rPr>
        <w:t xml:space="preserve"> </w:t>
      </w:r>
      <w:r w:rsidRPr="00F71CB0">
        <w:rPr>
          <w:spacing w:val="-1"/>
        </w:rPr>
        <w:t>b</w:t>
      </w:r>
      <w:r w:rsidRPr="00F71CB0">
        <w:rPr>
          <w:spacing w:val="1"/>
        </w:rPr>
        <w:t>l</w:t>
      </w:r>
      <w:r w:rsidRPr="00F71CB0">
        <w:rPr>
          <w:spacing w:val="-1"/>
        </w:rPr>
        <w:t>ood pressur</w:t>
      </w:r>
      <w:r w:rsidRPr="00F71CB0">
        <w:t xml:space="preserve">e </w:t>
      </w:r>
      <w:r w:rsidRPr="00F71CB0">
        <w:rPr>
          <w:spacing w:val="1"/>
        </w:rPr>
        <w:t>i</w:t>
      </w:r>
      <w:r w:rsidRPr="00F71CB0">
        <w:t xml:space="preserve">n </w:t>
      </w:r>
      <w:r w:rsidRPr="00F71CB0">
        <w:rPr>
          <w:spacing w:val="-1"/>
        </w:rPr>
        <w:t>Ite</w:t>
      </w:r>
      <w:r w:rsidRPr="00F71CB0">
        <w:t xml:space="preserve">m </w:t>
      </w:r>
      <w:r w:rsidRPr="00F71CB0">
        <w:rPr>
          <w:spacing w:val="-1"/>
        </w:rPr>
        <w:t>5.</w:t>
      </w:r>
    </w:p>
    <w:p w:rsidR="009E071D" w:rsidRPr="00F71CB0" w:rsidRDefault="009E071D" w:rsidP="002B5461">
      <w:pPr>
        <w:kinsoku w:val="0"/>
        <w:overflowPunct w:val="0"/>
        <w:spacing w:before="11" w:line="200" w:lineRule="exact"/>
        <w:rPr>
          <w:b/>
          <w:sz w:val="20"/>
          <w:szCs w:val="20"/>
        </w:rPr>
      </w:pPr>
    </w:p>
    <w:p w:rsidR="002B5461" w:rsidRPr="00F71CB0" w:rsidRDefault="002B5461" w:rsidP="002B5461">
      <w:pPr>
        <w:pStyle w:val="BodyText"/>
        <w:kinsoku w:val="0"/>
        <w:overflowPunct w:val="0"/>
        <w:ind w:left="140"/>
      </w:pPr>
      <w:r w:rsidRPr="00F71CB0">
        <w:rPr>
          <w:noProof/>
        </w:rPr>
        <mc:AlternateContent>
          <mc:Choice Requires="wpg">
            <w:drawing>
              <wp:anchor distT="0" distB="0" distL="114300" distR="114300" simplePos="0" relativeHeight="252001792" behindDoc="1" locked="0" layoutInCell="0" allowOverlap="1" wp14:anchorId="57667DF2" wp14:editId="11FA9BE3">
                <wp:simplePos x="0" y="0"/>
                <wp:positionH relativeFrom="page">
                  <wp:posOffset>1345565</wp:posOffset>
                </wp:positionH>
                <wp:positionV relativeFrom="paragraph">
                  <wp:posOffset>192405</wp:posOffset>
                </wp:positionV>
                <wp:extent cx="584835" cy="266700"/>
                <wp:effectExtent l="0" t="0" r="0" b="0"/>
                <wp:wrapNone/>
                <wp:docPr id="97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 cy="266700"/>
                          <a:chOff x="2119" y="303"/>
                          <a:chExt cx="921" cy="420"/>
                        </a:xfrm>
                      </wpg:grpSpPr>
                      <wps:wsp>
                        <wps:cNvPr id="976" name="Rectangle 89"/>
                        <wps:cNvSpPr>
                          <a:spLocks/>
                        </wps:cNvSpPr>
                        <wps:spPr bwMode="auto">
                          <a:xfrm>
                            <a:off x="2126" y="311"/>
                            <a:ext cx="453"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7" name="Rectangle 90"/>
                        <wps:cNvSpPr>
                          <a:spLocks/>
                        </wps:cNvSpPr>
                        <wps:spPr bwMode="auto">
                          <a:xfrm>
                            <a:off x="2579" y="311"/>
                            <a:ext cx="453"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8AE0E" id="Group 88" o:spid="_x0000_s1026" style="position:absolute;margin-left:105.95pt;margin-top:15.15pt;width:46.05pt;height:21pt;z-index:-251314688;mso-position-horizontal-relative:page" coordorigin="2119,303" coordsize="92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" o:allowincell="f">
                <v:rect id="Rectangle 89" o:spid="_x0000_s1027" style="position:absolute;left:2126;top:311;width:45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NKIsYA&#10;AADcAAAADwAAAGRycy9kb3ducmV2LnhtbESPQWsCMRSE74X+h/AKvWm2Bdd2NUqrCD0IxbX1/Ng8&#10;dxeTlyWJ67a/3hSEHoeZ+YaZLwdrRE8+tI4VPI0zEMSV0y3XCr72m9ELiBCRNRrHpOCHAiwX93dz&#10;LLS78I76MtYiQTgUqKCJsSukDFVDFsPYdcTJOzpvMSbpa6k9XhLcGvmcZbm02HJaaLCjVUPVqTxb&#10;BX5zMPv+s+yP+XRtfsOh+p68b5V6fBjeZiAiDfE/fGt/aAWv0xz+zq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NKIsYAAADcAAAADwAAAAAAAAAAAAAAAACYAgAAZHJz&#10;L2Rvd25yZXYueG1sUEsFBgAAAAAEAAQA9QAAAIsDAAAAAA==&#10;" filled="f">
                  <v:path arrowok="t"/>
                </v:rect>
                <v:rect id="Rectangle 90" o:spid="_x0000_s1028" style="position:absolute;left:2579;top:311;width:45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cYA&#10;AADcAAAADwAAAGRycy9kb3ducmV2LnhtbESPT2sCMRTE70K/Q3gFbzXbQt12NUr/IHgQimvr+bF5&#10;7i4mL0uSrquf3hQKHoeZ+Q0zXw7WiJ58aB0reJxkIIgrp1uuFXzvVg8vIEJE1mgck4IzBVgu7kZz&#10;LLQ78Zb6MtYiQTgUqKCJsSukDFVDFsPEdcTJOzhvMSbpa6k9nhLcGvmUZVNpseW00GBHHw1Vx/LX&#10;KvCrvdn1X2V/mOaf5hL21c/z+0ap8f3wNgMRaYi38H97rRW85jn8nU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ucYAAADcAAAADwAAAAAAAAAAAAAAAACYAgAAZHJz&#10;L2Rvd25yZXYueG1sUEsFBgAAAAAEAAQA9QAAAIsDAAAAAA==&#10;" filled="f">
                  <v:path arrowok="t"/>
                </v:rect>
                <w10:wrap anchorx="page"/>
              </v:group>
            </w:pict>
          </mc:Fallback>
        </mc:AlternateContent>
      </w:r>
      <w:r w:rsidRPr="00F71CB0">
        <w:rPr>
          <w:noProof/>
        </w:rPr>
        <mc:AlternateContent>
          <mc:Choice Requires="wpg">
            <w:drawing>
              <wp:anchor distT="0" distB="0" distL="114300" distR="114300" simplePos="0" relativeHeight="252002816" behindDoc="1" locked="0" layoutInCell="0" allowOverlap="1" wp14:anchorId="563B0750" wp14:editId="31947C94">
                <wp:simplePos x="0" y="0"/>
                <wp:positionH relativeFrom="page">
                  <wp:posOffset>2006600</wp:posOffset>
                </wp:positionH>
                <wp:positionV relativeFrom="paragraph">
                  <wp:posOffset>192405</wp:posOffset>
                </wp:positionV>
                <wp:extent cx="584835" cy="266700"/>
                <wp:effectExtent l="0" t="0" r="0" b="0"/>
                <wp:wrapNone/>
                <wp:docPr id="97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 cy="266700"/>
                          <a:chOff x="3160" y="303"/>
                          <a:chExt cx="921" cy="420"/>
                        </a:xfrm>
                      </wpg:grpSpPr>
                      <wps:wsp>
                        <wps:cNvPr id="973" name="Rectangle 92"/>
                        <wps:cNvSpPr>
                          <a:spLocks/>
                        </wps:cNvSpPr>
                        <wps:spPr bwMode="auto">
                          <a:xfrm>
                            <a:off x="3167" y="311"/>
                            <a:ext cx="453"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 name="Rectangle 93"/>
                        <wps:cNvSpPr>
                          <a:spLocks/>
                        </wps:cNvSpPr>
                        <wps:spPr bwMode="auto">
                          <a:xfrm>
                            <a:off x="3620" y="311"/>
                            <a:ext cx="453"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78E52" id="Group 91" o:spid="_x0000_s1026" style="position:absolute;margin-left:158pt;margin-top:15.15pt;width:46.05pt;height:21pt;z-index:-251313664;mso-position-horizontal-relative:page" coordorigin="3160,303" coordsize="92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" o:allowincell="f">
                <v:rect id="Rectangle 92" o:spid="_x0000_s1027" style="position:absolute;left:3167;top:311;width:45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pusYA&#10;AADcAAAADwAAAGRycy9kb3ducmV2LnhtbESPQWsCMRSE74L/ITyhN83WUm23RrEVwYNQuraeH5vn&#10;7tLkZUniuvXXNwWhx2FmvmEWq94a0ZEPjWMF95MMBHHpdMOVgs/DdvwEIkRkjcYxKfihAKvlcLDA&#10;XLsLf1BXxEokCIccFdQxtrmUoazJYpi4ljh5J+ctxiR9JbXHS4JbI6dZNpMWG04LNbb0VlP5XZyt&#10;Ar89mkP3XnSn2XxjruFYfj2+7pW6G/XrFxCR+vgfvrV3WsHz/AH+zq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TpusYAAADcAAAADwAAAAAAAAAAAAAAAACYAgAAZHJz&#10;L2Rvd25yZXYueG1sUEsFBgAAAAAEAAQA9QAAAIsDAAAAAA==&#10;" filled="f">
                  <v:path arrowok="t"/>
                </v:rect>
                <v:rect id="Rectangle 93" o:spid="_x0000_s1028" style="position:absolute;left:3620;top:311;width:45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1xzsYA&#10;AADcAAAADwAAAGRycy9kb3ducmV2LnhtbESPQWsCMRSE74L/ITyhN81WWm23RrEVwYNQuraeH5vn&#10;7tLkZUniuvXXNwWhx2FmvmEWq94a0ZEPjWMF95MMBHHpdMOVgs/DdvwEIkRkjcYxKfihAKvlcLDA&#10;XLsLf1BXxEokCIccFdQxtrmUoazJYpi4ljh5J+ctxiR9JbXHS4JbI6dZNpMWG04LNbb0VlP5XZyt&#10;Ar89mkP3XnSn2XxjruFYfj2+7pW6G/XrFxCR+vgfvrV3WsHz/AH+zq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1xzsYAAADcAAAADwAAAAAAAAAAAAAAAACYAgAAZHJz&#10;L2Rvd25yZXYueG1sUEsFBgAAAAAEAAQA9QAAAIsDAAAAAA==&#10;" filled="f">
                  <v:path arrowok="t"/>
                </v:rect>
                <w10:wrap anchorx="page"/>
              </v:group>
            </w:pict>
          </mc:Fallback>
        </mc:AlternateContent>
      </w:r>
      <w:r w:rsidRPr="00F71CB0">
        <w:t>Plea</w:t>
      </w:r>
      <w:r w:rsidRPr="00F71CB0">
        <w:rPr>
          <w:spacing w:val="-2"/>
        </w:rPr>
        <w:t>s</w:t>
      </w:r>
      <w:r w:rsidRPr="00F71CB0">
        <w:t>e</w:t>
      </w:r>
      <w:r w:rsidRPr="00F71CB0">
        <w:rPr>
          <w:spacing w:val="1"/>
        </w:rPr>
        <w:t xml:space="preserve"> </w:t>
      </w:r>
      <w:r w:rsidRPr="00F71CB0">
        <w:rPr>
          <w:spacing w:val="-2"/>
        </w:rPr>
        <w:t>m</w:t>
      </w:r>
      <w:r w:rsidRPr="00F71CB0">
        <w:t>ea</w:t>
      </w:r>
      <w:r w:rsidRPr="00F71CB0">
        <w:rPr>
          <w:spacing w:val="-2"/>
        </w:rPr>
        <w:t>s</w:t>
      </w:r>
      <w:r w:rsidRPr="00F71CB0">
        <w:t>ure</w:t>
      </w:r>
      <w:r w:rsidRPr="00F71CB0">
        <w:rPr>
          <w:spacing w:val="1"/>
        </w:rPr>
        <w:t xml:space="preserve"> </w:t>
      </w:r>
      <w:r w:rsidRPr="00F71CB0">
        <w:rPr>
          <w:spacing w:val="-3"/>
        </w:rPr>
        <w:t>t</w:t>
      </w:r>
      <w:r w:rsidRPr="00F71CB0">
        <w:t>he</w:t>
      </w:r>
      <w:r w:rsidRPr="00F71CB0">
        <w:rPr>
          <w:spacing w:val="1"/>
        </w:rPr>
        <w:t xml:space="preserve"> </w:t>
      </w:r>
      <w:r w:rsidRPr="00F71CB0">
        <w:rPr>
          <w:spacing w:val="-3"/>
        </w:rPr>
        <w:t>w</w:t>
      </w:r>
      <w:r w:rsidRPr="00F71CB0">
        <w:t>idth</w:t>
      </w:r>
      <w:r w:rsidRPr="00F71CB0">
        <w:rPr>
          <w:spacing w:val="1"/>
        </w:rPr>
        <w:t xml:space="preserve"> </w:t>
      </w:r>
      <w:r w:rsidRPr="00F71CB0">
        <w:rPr>
          <w:spacing w:val="-2"/>
        </w:rPr>
        <w:t>o</w:t>
      </w:r>
      <w:r w:rsidRPr="00F71CB0">
        <w:t xml:space="preserve">f </w:t>
      </w:r>
      <w:r w:rsidRPr="00F71CB0">
        <w:rPr>
          <w:spacing w:val="-3"/>
        </w:rPr>
        <w:t>t</w:t>
      </w:r>
      <w:r w:rsidRPr="00F71CB0">
        <w:t>he</w:t>
      </w:r>
      <w:r w:rsidRPr="00F71CB0">
        <w:rPr>
          <w:spacing w:val="1"/>
        </w:rPr>
        <w:t xml:space="preserve"> </w:t>
      </w:r>
      <w:r w:rsidRPr="00F71CB0">
        <w:t>b</w:t>
      </w:r>
      <w:r w:rsidRPr="00F71CB0">
        <w:rPr>
          <w:spacing w:val="-2"/>
        </w:rPr>
        <w:t>l</w:t>
      </w:r>
      <w:r w:rsidRPr="00F71CB0">
        <w:t>add</w:t>
      </w:r>
      <w:r w:rsidRPr="00F71CB0">
        <w:rPr>
          <w:spacing w:val="-2"/>
        </w:rPr>
        <w:t>e</w:t>
      </w:r>
      <w:r w:rsidRPr="00F71CB0">
        <w:t xml:space="preserve">r of </w:t>
      </w:r>
      <w:r w:rsidRPr="00F71CB0">
        <w:rPr>
          <w:spacing w:val="-3"/>
        </w:rPr>
        <w:t>t</w:t>
      </w:r>
      <w:r w:rsidRPr="00F71CB0">
        <w:t>he</w:t>
      </w:r>
      <w:r w:rsidRPr="00F71CB0">
        <w:rPr>
          <w:spacing w:val="-2"/>
        </w:rPr>
        <w:t xml:space="preserve"> </w:t>
      </w:r>
      <w:r w:rsidRPr="00F71CB0">
        <w:rPr>
          <w:spacing w:val="1"/>
        </w:rPr>
        <w:t>c</w:t>
      </w:r>
      <w:r w:rsidRPr="00F71CB0">
        <w:t>uff</w:t>
      </w:r>
      <w:r w:rsidRPr="00F71CB0">
        <w:rPr>
          <w:spacing w:val="-2"/>
        </w:rPr>
        <w:t xml:space="preserve"> </w:t>
      </w:r>
      <w:r w:rsidRPr="00F71CB0">
        <w:t xml:space="preserve">that </w:t>
      </w:r>
      <w:r w:rsidRPr="00F71CB0">
        <w:rPr>
          <w:spacing w:val="-3"/>
        </w:rPr>
        <w:t>w</w:t>
      </w:r>
      <w:r w:rsidRPr="00F71CB0">
        <w:t>as</w:t>
      </w:r>
      <w:r w:rsidRPr="00F71CB0">
        <w:rPr>
          <w:spacing w:val="-1"/>
        </w:rPr>
        <w:t xml:space="preserve"> </w:t>
      </w:r>
      <w:r w:rsidRPr="00F71CB0">
        <w:t>u</w:t>
      </w:r>
      <w:r w:rsidRPr="00F71CB0">
        <w:rPr>
          <w:spacing w:val="1"/>
        </w:rPr>
        <w:t>s</w:t>
      </w:r>
      <w:r w:rsidRPr="00F71CB0">
        <w:rPr>
          <w:spacing w:val="-2"/>
        </w:rPr>
        <w:t>e</w:t>
      </w:r>
      <w:r w:rsidRPr="00F71CB0">
        <w:t>d</w:t>
      </w:r>
      <w:r w:rsidRPr="00F71CB0">
        <w:rPr>
          <w:spacing w:val="1"/>
        </w:rPr>
        <w:t xml:space="preserve"> </w:t>
      </w:r>
      <w:r w:rsidRPr="00F71CB0">
        <w:t>on</w:t>
      </w:r>
      <w:r w:rsidRPr="00F71CB0">
        <w:rPr>
          <w:spacing w:val="-2"/>
        </w:rPr>
        <w:t xml:space="preserve"> </w:t>
      </w:r>
      <w:r w:rsidRPr="00F71CB0">
        <w:t>th</w:t>
      </w:r>
      <w:r w:rsidRPr="00F71CB0">
        <w:rPr>
          <w:spacing w:val="-2"/>
        </w:rPr>
        <w:t>i</w:t>
      </w:r>
      <w:r w:rsidRPr="00F71CB0">
        <w:t>s</w:t>
      </w:r>
      <w:r w:rsidRPr="00F71CB0">
        <w:rPr>
          <w:spacing w:val="1"/>
        </w:rPr>
        <w:t xml:space="preserve"> </w:t>
      </w:r>
      <w:r w:rsidRPr="00F71CB0">
        <w:t>pa</w:t>
      </w:r>
      <w:r w:rsidRPr="00F71CB0">
        <w:rPr>
          <w:spacing w:val="-3"/>
        </w:rPr>
        <w:t>r</w:t>
      </w:r>
      <w:r w:rsidRPr="00F71CB0">
        <w:t>ti</w:t>
      </w:r>
      <w:r w:rsidRPr="00F71CB0">
        <w:rPr>
          <w:spacing w:val="-2"/>
        </w:rPr>
        <w:t>c</w:t>
      </w:r>
      <w:r w:rsidRPr="00F71CB0">
        <w:t>ip</w:t>
      </w:r>
      <w:r w:rsidRPr="00F71CB0">
        <w:rPr>
          <w:spacing w:val="-2"/>
        </w:rPr>
        <w:t>a</w:t>
      </w:r>
      <w:r w:rsidRPr="00F71CB0">
        <w:t>nt.</w:t>
      </w:r>
    </w:p>
    <w:p w:rsidR="002B5461" w:rsidRPr="00F71CB0" w:rsidRDefault="002B5461" w:rsidP="002B5461">
      <w:pPr>
        <w:kinsoku w:val="0"/>
        <w:overflowPunct w:val="0"/>
        <w:spacing w:before="8" w:line="200" w:lineRule="exact"/>
        <w:rPr>
          <w:sz w:val="20"/>
          <w:szCs w:val="20"/>
        </w:rPr>
      </w:pPr>
    </w:p>
    <w:p w:rsidR="002B5461" w:rsidRPr="00F71CB0" w:rsidRDefault="002B5461" w:rsidP="002B5461">
      <w:pPr>
        <w:pStyle w:val="BodyText"/>
        <w:numPr>
          <w:ilvl w:val="0"/>
          <w:numId w:val="12"/>
        </w:numPr>
        <w:tabs>
          <w:tab w:val="left" w:pos="499"/>
          <w:tab w:val="left" w:pos="2482"/>
          <w:tab w:val="left" w:pos="3682"/>
          <w:tab w:val="left" w:pos="5950"/>
          <w:tab w:val="left" w:pos="7452"/>
          <w:tab w:val="left" w:pos="8153"/>
          <w:tab w:val="left" w:pos="8751"/>
          <w:tab w:val="left" w:pos="9151"/>
        </w:tabs>
        <w:kinsoku w:val="0"/>
        <w:overflowPunct w:val="0"/>
      </w:pPr>
      <w:r w:rsidRPr="00F71CB0">
        <w:rPr>
          <w:noProof/>
        </w:rPr>
        <mc:AlternateContent>
          <mc:Choice Requires="wpg">
            <w:drawing>
              <wp:anchor distT="0" distB="0" distL="114300" distR="114300" simplePos="0" relativeHeight="251981312" behindDoc="1" locked="0" layoutInCell="0" allowOverlap="1" wp14:anchorId="287BFE8D" wp14:editId="37E13752">
                <wp:simplePos x="0" y="0"/>
                <wp:positionH relativeFrom="page">
                  <wp:posOffset>5018405</wp:posOffset>
                </wp:positionH>
                <wp:positionV relativeFrom="paragraph">
                  <wp:posOffset>-20955</wp:posOffset>
                </wp:positionV>
                <wp:extent cx="451485" cy="151765"/>
                <wp:effectExtent l="0" t="0" r="0" b="0"/>
                <wp:wrapNone/>
                <wp:docPr id="96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151765"/>
                          <a:chOff x="7903" y="-33"/>
                          <a:chExt cx="711" cy="239"/>
                        </a:xfrm>
                      </wpg:grpSpPr>
                      <wps:wsp>
                        <wps:cNvPr id="970" name="Rectangle 95"/>
                        <wps:cNvSpPr>
                          <a:spLocks/>
                        </wps:cNvSpPr>
                        <wps:spPr bwMode="auto">
                          <a:xfrm>
                            <a:off x="7910" y="-25"/>
                            <a:ext cx="347"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1" name="Rectangle 96"/>
                        <wps:cNvSpPr>
                          <a:spLocks/>
                        </wps:cNvSpPr>
                        <wps:spPr bwMode="auto">
                          <a:xfrm>
                            <a:off x="8258" y="-25"/>
                            <a:ext cx="347"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8CB68" id="Group 94" o:spid="_x0000_s1026" style="position:absolute;margin-left:395.15pt;margin-top:-1.65pt;width:35.55pt;height:11.95pt;z-index:-251335168;mso-position-horizontal-relative:page" coordorigin="7903,-33" coordsize="7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" o:allowincell="f">
                <v:rect id="Rectangle 95" o:spid="_x0000_s1027" style="position:absolute;left:7910;top:-25;width:34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3zcMA&#10;AADcAAAADwAAAGRycy9kb3ducmV2LnhtbERPy2oCMRTdF/yHcIXuakahWkej+EDoolA6PtaXyXVm&#10;MLkZkjhO+/XNotDl4byX694a0ZEPjWMF41EGgrh0uuFKwel4eHkDESKyRuOYFHxTgPVq8LTEXLsH&#10;f1FXxEqkEA45KqhjbHMpQ1mTxTByLXHirs5bjAn6SmqPjxRujZxk2VRabDg11NjSrqbyVtytAn+4&#10;mGP3WXTX6WxvfsKlPL9uP5R6HvabBYhIffwX/7nftYL5LM1PZ9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Z3zcMAAADcAAAADwAAAAAAAAAAAAAAAACYAgAAZHJzL2Rv&#10;d25yZXYueG1sUEsFBgAAAAAEAAQA9QAAAIgDAAAAAA==&#10;" filled="f">
                  <v:path arrowok="t"/>
                </v:rect>
                <v:rect id="Rectangle 96" o:spid="_x0000_s1028" style="position:absolute;left:8258;top:-25;width:34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SVsYA&#10;AADcAAAADwAAAGRycy9kb3ducmV2LnhtbESPT2sCMRTE7wW/Q3iF3jSroNatUfyD0EOhdLWeH5vn&#10;7tLkZUniuu2nbwpCj8PM/IZZrntrREc+NI4VjEcZCOLS6YYrBafjYfgMIkRkjcYxKfimAOvV4GGJ&#10;uXY3/qCuiJVIEA45KqhjbHMpQ1mTxTByLXHyLs5bjEn6SmqPtwS3Rk6ybCYtNpwWamxpV1P5VVyt&#10;An84m2P3XnSX2XxvfsK5/Jxu35R6euw3LyAi9fE/fG+/agWL+Rj+zq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rSVsYAAADcAAAADwAAAAAAAAAAAAAAAACYAgAAZHJz&#10;L2Rvd25yZXYueG1sUEsFBgAAAAAEAAQA9QAAAIsDAAAAAA==&#10;" filled="f">
                  <v:path arrowok="t"/>
                </v:rect>
                <w10:wrap anchorx="page"/>
              </v:group>
            </w:pict>
          </mc:Fallback>
        </mc:AlternateContent>
      </w:r>
      <w:r w:rsidRPr="00F71CB0">
        <w:rPr>
          <w:noProof/>
        </w:rPr>
        <mc:AlternateContent>
          <mc:Choice Requires="wpg">
            <w:drawing>
              <wp:anchor distT="0" distB="0" distL="114300" distR="114300" simplePos="0" relativeHeight="251982336" behindDoc="1" locked="0" layoutInCell="0" allowOverlap="1" wp14:anchorId="5614254C" wp14:editId="5DE7ACA6">
                <wp:simplePos x="0" y="0"/>
                <wp:positionH relativeFrom="page">
                  <wp:posOffset>5605145</wp:posOffset>
                </wp:positionH>
                <wp:positionV relativeFrom="paragraph">
                  <wp:posOffset>-20955</wp:posOffset>
                </wp:positionV>
                <wp:extent cx="451485" cy="151765"/>
                <wp:effectExtent l="0" t="0" r="0" b="0"/>
                <wp:wrapNone/>
                <wp:docPr id="96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151765"/>
                          <a:chOff x="8827" y="-33"/>
                          <a:chExt cx="711" cy="239"/>
                        </a:xfrm>
                      </wpg:grpSpPr>
                      <wps:wsp>
                        <wps:cNvPr id="967" name="Rectangle 98"/>
                        <wps:cNvSpPr>
                          <a:spLocks/>
                        </wps:cNvSpPr>
                        <wps:spPr bwMode="auto">
                          <a:xfrm>
                            <a:off x="8835" y="-25"/>
                            <a:ext cx="347"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Rectangle 99"/>
                        <wps:cNvSpPr>
                          <a:spLocks/>
                        </wps:cNvSpPr>
                        <wps:spPr bwMode="auto">
                          <a:xfrm>
                            <a:off x="9182" y="-25"/>
                            <a:ext cx="347"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80F9D" id="Group 97" o:spid="_x0000_s1026" style="position:absolute;margin-left:441.35pt;margin-top:-1.65pt;width:35.55pt;height:11.95pt;z-index:-251334144;mso-position-horizontal-relative:page" coordorigin="8827,-33" coordsize="7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" o:allowincell="f">
                <v:rect id="Rectangle 98" o:spid="_x0000_s1027" style="position:absolute;left:8835;top:-25;width:34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5ZMYA&#10;AADcAAAADwAAAGRycy9kb3ducmV2LnhtbESPQWsCMRSE74X+h/AKvWm2Bdd2NUqrCD0IxbX1/Ng8&#10;dxeTlyWJ67a/3hSEHoeZ+YaZLwdrRE8+tI4VPI0zEMSV0y3XCr72m9ELiBCRNRrHpOCHAiwX93dz&#10;LLS78I76MtYiQTgUqKCJsSukDFVDFsPYdcTJOzpvMSbpa6k9XhLcGvmcZbm02HJaaLCjVUPVqTxb&#10;BX5zMPv+s+yP+XRtfsOh+p68b5V6fBjeZiAiDfE/fGt/aAWv+RT+zq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Z5ZMYAAADcAAAADwAAAAAAAAAAAAAAAACYAgAAZHJz&#10;L2Rvd25yZXYueG1sUEsFBgAAAAAEAAQA9QAAAIsDAAAAAA==&#10;" filled="f">
                  <v:path arrowok="t"/>
                </v:rect>
                <v:rect id="Rectangle 99" o:spid="_x0000_s1028" style="position:absolute;left:9182;top:-25;width:34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tFsMA&#10;AADcAAAADwAAAGRycy9kb3ducmV2LnhtbERPW2vCMBR+H+w/hDPYm6YTrFqNMifCHgbDenk+NMe2&#10;mJyUJKvdfv3yMNjjx3dfbQZrRE8+tI4VvIwzEMSV0y3XCk7H/WgOIkRkjcYxKfimAJv148MKC+3u&#10;fKC+jLVIIRwKVNDE2BVShqohi2HsOuLEXZ23GBP0tdQe7yncGjnJslxabDk1NNjRW0PVrfyyCvz+&#10;Yo79Z9lf89nO/IRLdZ5uP5R6fhpelyAiDfFf/Od+1woWeVqbzq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ntFsMAAADcAAAADwAAAAAAAAAAAAAAAACYAgAAZHJzL2Rv&#10;d25yZXYueG1sUEsFBgAAAAAEAAQA9QAAAIgDAAAAAA==&#10;" filled="f">
                  <v:path arrowok="t"/>
                </v:rect>
                <w10:wrap anchorx="page"/>
              </v:group>
            </w:pict>
          </mc:Fallback>
        </mc:AlternateContent>
      </w:r>
      <w:r w:rsidRPr="00F71CB0">
        <w:rPr>
          <w:spacing w:val="-1"/>
        </w:rPr>
        <w:t>C</w:t>
      </w:r>
      <w:r w:rsidRPr="00F71CB0">
        <w:t xml:space="preserve">uff </w:t>
      </w:r>
      <w:r w:rsidRPr="00F71CB0">
        <w:rPr>
          <w:spacing w:val="-1"/>
        </w:rPr>
        <w:t>S</w:t>
      </w:r>
      <w:r w:rsidRPr="00F71CB0">
        <w:t>i</w:t>
      </w:r>
      <w:r w:rsidRPr="00F71CB0">
        <w:rPr>
          <w:spacing w:val="-2"/>
        </w:rPr>
        <w:t>z</w:t>
      </w:r>
      <w:r w:rsidRPr="00F71CB0">
        <w:t>e:</w:t>
      </w:r>
      <w:r w:rsidRPr="00F71CB0">
        <w:tab/>
        <w:t>.</w:t>
      </w:r>
      <w:r w:rsidRPr="00F71CB0">
        <w:tab/>
        <w:t>i</w:t>
      </w:r>
      <w:r w:rsidRPr="00F71CB0">
        <w:rPr>
          <w:spacing w:val="-2"/>
        </w:rPr>
        <w:t>n</w:t>
      </w:r>
      <w:r w:rsidRPr="00F71CB0">
        <w:rPr>
          <w:spacing w:val="1"/>
        </w:rPr>
        <w:t>c</w:t>
      </w:r>
      <w:r w:rsidRPr="00F71CB0">
        <w:t>h</w:t>
      </w:r>
      <w:r w:rsidRPr="00F71CB0">
        <w:rPr>
          <w:spacing w:val="-2"/>
        </w:rPr>
        <w:t>e</w:t>
      </w:r>
      <w:r w:rsidRPr="00F71CB0">
        <w:t>s</w:t>
      </w:r>
      <w:r w:rsidRPr="00F71CB0">
        <w:tab/>
      </w:r>
      <w:r w:rsidRPr="00F71CB0">
        <w:rPr>
          <w:spacing w:val="-1"/>
        </w:rPr>
        <w:t>E</w:t>
      </w:r>
      <w:r w:rsidRPr="00F71CB0">
        <w:rPr>
          <w:spacing w:val="-4"/>
        </w:rPr>
        <w:t>x</w:t>
      </w:r>
      <w:r w:rsidRPr="00F71CB0">
        <w:t>a</w:t>
      </w:r>
      <w:r w:rsidRPr="00F71CB0">
        <w:rPr>
          <w:spacing w:val="1"/>
        </w:rPr>
        <w:t>m</w:t>
      </w:r>
      <w:r w:rsidRPr="00F71CB0">
        <w:t>ple:</w:t>
      </w:r>
      <w:r w:rsidRPr="00F71CB0">
        <w:tab/>
        <w:t xml:space="preserve">1  </w:t>
      </w:r>
      <w:r w:rsidRPr="00F71CB0">
        <w:rPr>
          <w:spacing w:val="49"/>
        </w:rPr>
        <w:t xml:space="preserve"> </w:t>
      </w:r>
      <w:r w:rsidRPr="00F71CB0">
        <w:t>1</w:t>
      </w:r>
      <w:r w:rsidRPr="00F71CB0">
        <w:tab/>
        <w:t xml:space="preserve">. </w:t>
      </w:r>
      <w:r w:rsidRPr="00F71CB0">
        <w:rPr>
          <w:spacing w:val="46"/>
        </w:rPr>
        <w:t xml:space="preserve"> </w:t>
      </w:r>
      <w:r w:rsidRPr="00F71CB0">
        <w:t>2</w:t>
      </w:r>
      <w:r w:rsidRPr="00F71CB0">
        <w:tab/>
        <w:t>5</w:t>
      </w:r>
      <w:r w:rsidRPr="00F71CB0">
        <w:tab/>
        <w:t>i</w:t>
      </w:r>
      <w:r w:rsidRPr="00F71CB0">
        <w:rPr>
          <w:spacing w:val="-2"/>
        </w:rPr>
        <w:t>n</w:t>
      </w:r>
      <w:r w:rsidRPr="00F71CB0">
        <w:rPr>
          <w:spacing w:val="1"/>
        </w:rPr>
        <w:t>c</w:t>
      </w:r>
      <w:r w:rsidRPr="00F71CB0">
        <w:t>h</w:t>
      </w:r>
      <w:r w:rsidRPr="00F71CB0">
        <w:rPr>
          <w:spacing w:val="-2"/>
        </w:rPr>
        <w:t>e</w:t>
      </w:r>
      <w:r w:rsidRPr="00F71CB0">
        <w:t>s</w:t>
      </w:r>
    </w:p>
    <w:p w:rsidR="002B5461" w:rsidRPr="00F71CB0" w:rsidRDefault="002B5461" w:rsidP="002B5461">
      <w:pPr>
        <w:kinsoku w:val="0"/>
        <w:overflowPunct w:val="0"/>
        <w:spacing w:line="200" w:lineRule="exact"/>
        <w:rPr>
          <w:sz w:val="20"/>
          <w:szCs w:val="20"/>
        </w:rPr>
      </w:pPr>
    </w:p>
    <w:p w:rsidR="002B5461" w:rsidRPr="00F71CB0" w:rsidRDefault="002B5461" w:rsidP="002B5461">
      <w:pPr>
        <w:kinsoku w:val="0"/>
        <w:overflowPunct w:val="0"/>
        <w:spacing w:before="8" w:line="200" w:lineRule="exact"/>
        <w:rPr>
          <w:sz w:val="20"/>
          <w:szCs w:val="20"/>
        </w:rPr>
      </w:pPr>
    </w:p>
    <w:p w:rsidR="002B5461" w:rsidRPr="00F71CB0" w:rsidRDefault="002B5461" w:rsidP="002B5461">
      <w:pPr>
        <w:numPr>
          <w:ilvl w:val="0"/>
          <w:numId w:val="12"/>
        </w:numPr>
        <w:tabs>
          <w:tab w:val="left" w:pos="499"/>
          <w:tab w:val="left" w:pos="8396"/>
        </w:tabs>
        <w:kinsoku w:val="0"/>
        <w:overflowPunct w:val="0"/>
        <w:ind w:left="500"/>
        <w:rPr>
          <w:rFonts w:ascii="Arial" w:hAnsi="Arial" w:cs="Arial"/>
          <w:sz w:val="18"/>
          <w:szCs w:val="18"/>
        </w:rPr>
      </w:pPr>
      <w:r w:rsidRPr="00F71CB0">
        <w:rPr>
          <w:noProof/>
        </w:rPr>
        <mc:AlternateContent>
          <mc:Choice Requires="wps">
            <w:drawing>
              <wp:anchor distT="0" distB="0" distL="114300" distR="114300" simplePos="0" relativeHeight="252027392" behindDoc="1" locked="0" layoutInCell="0" allowOverlap="1" wp14:anchorId="1BD7468E" wp14:editId="2CBA7ECB">
                <wp:simplePos x="0" y="0"/>
                <wp:positionH relativeFrom="page">
                  <wp:posOffset>4768850</wp:posOffset>
                </wp:positionH>
                <wp:positionV relativeFrom="paragraph">
                  <wp:posOffset>-52705</wp:posOffset>
                </wp:positionV>
                <wp:extent cx="877570" cy="266700"/>
                <wp:effectExtent l="0" t="0" r="0" b="0"/>
                <wp:wrapNone/>
                <wp:docPr id="96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53"/>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2B5461">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7468E" id="Text Box 100" o:spid="_x0000_s1035" type="#_x0000_t202" style="position:absolute;left:0;text-align:left;margin-left:375.5pt;margin-top:-4.15pt;width:69.1pt;height:21pt;z-index:-25128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53"/>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2B5461">
                      <w:pPr>
                        <w:kinsoku w:val="0"/>
                        <w:overflowPunct w:val="0"/>
                      </w:pPr>
                    </w:p>
                  </w:txbxContent>
                </v:textbox>
                <w10:wrap anchorx="page"/>
              </v:shape>
            </w:pict>
          </mc:Fallback>
        </mc:AlternateContent>
      </w:r>
      <w:r w:rsidRPr="00F71CB0">
        <w:rPr>
          <w:rFonts w:ascii="Arial" w:hAnsi="Arial" w:cs="Arial"/>
          <w:b/>
          <w:bCs/>
          <w:i/>
          <w:iCs/>
          <w:sz w:val="18"/>
          <w:szCs w:val="18"/>
        </w:rPr>
        <w:t>Pulse</w:t>
      </w:r>
      <w:r w:rsidRPr="00F71CB0">
        <w:rPr>
          <w:rFonts w:ascii="Arial" w:hAnsi="Arial" w:cs="Arial"/>
          <w:b/>
          <w:bCs/>
          <w:i/>
          <w:iCs/>
          <w:spacing w:val="1"/>
          <w:sz w:val="18"/>
          <w:szCs w:val="18"/>
        </w:rPr>
        <w:t xml:space="preserve"> </w:t>
      </w:r>
      <w:r w:rsidRPr="00F71CB0">
        <w:rPr>
          <w:rFonts w:ascii="Arial" w:hAnsi="Arial" w:cs="Arial"/>
          <w:b/>
          <w:bCs/>
          <w:i/>
          <w:iCs/>
          <w:spacing w:val="-1"/>
          <w:sz w:val="18"/>
          <w:szCs w:val="18"/>
        </w:rPr>
        <w:t>O</w:t>
      </w:r>
      <w:r w:rsidRPr="00F71CB0">
        <w:rPr>
          <w:rFonts w:ascii="Arial" w:hAnsi="Arial" w:cs="Arial"/>
          <w:b/>
          <w:bCs/>
          <w:i/>
          <w:iCs/>
          <w:sz w:val="18"/>
          <w:szCs w:val="18"/>
        </w:rPr>
        <w:t>blite</w:t>
      </w:r>
      <w:r w:rsidRPr="00F71CB0">
        <w:rPr>
          <w:rFonts w:ascii="Arial" w:hAnsi="Arial" w:cs="Arial"/>
          <w:b/>
          <w:bCs/>
          <w:i/>
          <w:iCs/>
          <w:spacing w:val="-1"/>
          <w:sz w:val="18"/>
          <w:szCs w:val="18"/>
        </w:rPr>
        <w:t>r</w:t>
      </w:r>
      <w:r w:rsidRPr="00F71CB0">
        <w:rPr>
          <w:rFonts w:ascii="Arial" w:hAnsi="Arial" w:cs="Arial"/>
          <w:b/>
          <w:bCs/>
          <w:i/>
          <w:iCs/>
          <w:spacing w:val="-2"/>
          <w:sz w:val="18"/>
          <w:szCs w:val="18"/>
        </w:rPr>
        <w:t>a</w:t>
      </w:r>
      <w:r w:rsidRPr="00F71CB0">
        <w:rPr>
          <w:rFonts w:ascii="Arial" w:hAnsi="Arial" w:cs="Arial"/>
          <w:b/>
          <w:bCs/>
          <w:i/>
          <w:iCs/>
          <w:sz w:val="18"/>
          <w:szCs w:val="18"/>
        </w:rPr>
        <w:t>tion Le</w:t>
      </w:r>
      <w:r w:rsidRPr="00F71CB0">
        <w:rPr>
          <w:rFonts w:ascii="Arial" w:hAnsi="Arial" w:cs="Arial"/>
          <w:b/>
          <w:bCs/>
          <w:i/>
          <w:iCs/>
          <w:spacing w:val="-2"/>
          <w:sz w:val="18"/>
          <w:szCs w:val="18"/>
        </w:rPr>
        <w:t>v</w:t>
      </w:r>
      <w:r w:rsidRPr="00F71CB0">
        <w:rPr>
          <w:rFonts w:ascii="Arial" w:hAnsi="Arial" w:cs="Arial"/>
          <w:b/>
          <w:bCs/>
          <w:i/>
          <w:iCs/>
          <w:sz w:val="18"/>
          <w:szCs w:val="18"/>
        </w:rPr>
        <w:t>el</w:t>
      </w:r>
      <w:r w:rsidRPr="00F71CB0">
        <w:rPr>
          <w:rFonts w:ascii="Arial" w:hAnsi="Arial" w:cs="Arial"/>
          <w:sz w:val="18"/>
          <w:szCs w:val="18"/>
        </w:rPr>
        <w:t xml:space="preserve">: </w:t>
      </w:r>
      <w:r w:rsidRPr="00F71CB0">
        <w:rPr>
          <w:rFonts w:ascii="Arial" w:hAnsi="Arial" w:cs="Arial"/>
          <w:spacing w:val="1"/>
          <w:sz w:val="18"/>
          <w:szCs w:val="18"/>
        </w:rPr>
        <w:t xml:space="preserve"> </w:t>
      </w:r>
      <w:r w:rsidRPr="00F71CB0">
        <w:rPr>
          <w:rFonts w:ascii="Arial" w:hAnsi="Arial" w:cs="Arial"/>
          <w:spacing w:val="-3"/>
          <w:sz w:val="18"/>
          <w:szCs w:val="18"/>
        </w:rPr>
        <w:t>A</w:t>
      </w:r>
      <w:r w:rsidRPr="00F71CB0">
        <w:rPr>
          <w:rFonts w:ascii="Arial" w:hAnsi="Arial" w:cs="Arial"/>
          <w:sz w:val="18"/>
          <w:szCs w:val="18"/>
        </w:rPr>
        <w:t>l</w:t>
      </w:r>
      <w:r w:rsidRPr="00F71CB0">
        <w:rPr>
          <w:rFonts w:ascii="Arial" w:hAnsi="Arial" w:cs="Arial"/>
          <w:spacing w:val="-3"/>
          <w:sz w:val="18"/>
          <w:szCs w:val="18"/>
        </w:rPr>
        <w:t>w</w:t>
      </w:r>
      <w:r w:rsidRPr="00F71CB0">
        <w:rPr>
          <w:rFonts w:ascii="Arial" w:hAnsi="Arial" w:cs="Arial"/>
          <w:sz w:val="18"/>
          <w:szCs w:val="18"/>
        </w:rPr>
        <w:t>a</w:t>
      </w:r>
      <w:r w:rsidRPr="00F71CB0">
        <w:rPr>
          <w:rFonts w:ascii="Arial" w:hAnsi="Arial" w:cs="Arial"/>
          <w:spacing w:val="-2"/>
          <w:sz w:val="18"/>
          <w:szCs w:val="18"/>
        </w:rPr>
        <w:t>y</w:t>
      </w:r>
      <w:r w:rsidRPr="00F71CB0">
        <w:rPr>
          <w:rFonts w:ascii="Arial" w:hAnsi="Arial" w:cs="Arial"/>
          <w:sz w:val="18"/>
          <w:szCs w:val="18"/>
        </w:rPr>
        <w:t>s</w:t>
      </w:r>
      <w:r w:rsidRPr="00F71CB0">
        <w:rPr>
          <w:rFonts w:ascii="Arial" w:hAnsi="Arial" w:cs="Arial"/>
          <w:spacing w:val="1"/>
          <w:sz w:val="18"/>
          <w:szCs w:val="18"/>
        </w:rPr>
        <w:t xml:space="preserve"> </w:t>
      </w:r>
      <w:r w:rsidRPr="00F71CB0">
        <w:rPr>
          <w:rFonts w:ascii="Arial" w:hAnsi="Arial" w:cs="Arial"/>
          <w:sz w:val="18"/>
          <w:szCs w:val="18"/>
        </w:rPr>
        <w:t>u</w:t>
      </w:r>
      <w:r w:rsidRPr="00F71CB0">
        <w:rPr>
          <w:rFonts w:ascii="Arial" w:hAnsi="Arial" w:cs="Arial"/>
          <w:spacing w:val="1"/>
          <w:sz w:val="18"/>
          <w:szCs w:val="18"/>
        </w:rPr>
        <w:t>s</w:t>
      </w:r>
      <w:r w:rsidRPr="00F71CB0">
        <w:rPr>
          <w:rFonts w:ascii="Arial" w:hAnsi="Arial" w:cs="Arial"/>
          <w:sz w:val="18"/>
          <w:szCs w:val="18"/>
        </w:rPr>
        <w:t>e</w:t>
      </w:r>
      <w:r w:rsidRPr="00F71CB0">
        <w:rPr>
          <w:rFonts w:ascii="Arial" w:hAnsi="Arial" w:cs="Arial"/>
          <w:spacing w:val="1"/>
          <w:sz w:val="18"/>
          <w:szCs w:val="18"/>
        </w:rPr>
        <w:t xml:space="preserve"> </w:t>
      </w:r>
      <w:r w:rsidRPr="00F71CB0">
        <w:rPr>
          <w:rFonts w:ascii="Arial" w:hAnsi="Arial" w:cs="Arial"/>
          <w:b/>
          <w:bCs/>
          <w:sz w:val="18"/>
          <w:szCs w:val="18"/>
        </w:rPr>
        <w:t>L</w:t>
      </w:r>
      <w:r w:rsidRPr="00F71CB0">
        <w:rPr>
          <w:rFonts w:ascii="Arial" w:hAnsi="Arial" w:cs="Arial"/>
          <w:b/>
          <w:bCs/>
          <w:spacing w:val="-3"/>
          <w:sz w:val="18"/>
          <w:szCs w:val="18"/>
        </w:rPr>
        <w:t>E</w:t>
      </w:r>
      <w:r w:rsidRPr="00F71CB0">
        <w:rPr>
          <w:rFonts w:ascii="Arial" w:hAnsi="Arial" w:cs="Arial"/>
          <w:b/>
          <w:bCs/>
          <w:sz w:val="18"/>
          <w:szCs w:val="18"/>
        </w:rPr>
        <w:t>FT</w:t>
      </w:r>
      <w:r w:rsidRPr="00F71CB0">
        <w:rPr>
          <w:rFonts w:ascii="Arial" w:hAnsi="Arial" w:cs="Arial"/>
          <w:b/>
          <w:bCs/>
          <w:spacing w:val="-2"/>
          <w:sz w:val="18"/>
          <w:szCs w:val="18"/>
        </w:rPr>
        <w:t xml:space="preserve"> </w:t>
      </w:r>
      <w:r w:rsidRPr="00F71CB0">
        <w:rPr>
          <w:rFonts w:ascii="Arial" w:hAnsi="Arial" w:cs="Arial"/>
          <w:sz w:val="18"/>
          <w:szCs w:val="18"/>
        </w:rPr>
        <w:t>arm</w:t>
      </w:r>
      <w:r w:rsidRPr="00F71CB0">
        <w:rPr>
          <w:rFonts w:ascii="Arial" w:hAnsi="Arial" w:cs="Arial"/>
          <w:spacing w:val="1"/>
          <w:sz w:val="18"/>
          <w:szCs w:val="18"/>
        </w:rPr>
        <w:t xml:space="preserve"> </w:t>
      </w:r>
      <w:r w:rsidRPr="00F71CB0">
        <w:rPr>
          <w:rFonts w:ascii="Arial" w:hAnsi="Arial" w:cs="Arial"/>
          <w:sz w:val="18"/>
          <w:szCs w:val="18"/>
        </w:rPr>
        <w:t>if</w:t>
      </w:r>
      <w:r w:rsidRPr="00F71CB0">
        <w:rPr>
          <w:rFonts w:ascii="Arial" w:hAnsi="Arial" w:cs="Arial"/>
          <w:spacing w:val="-2"/>
          <w:sz w:val="18"/>
          <w:szCs w:val="18"/>
        </w:rPr>
        <w:t xml:space="preserve"> </w:t>
      </w:r>
      <w:r w:rsidRPr="00F71CB0">
        <w:rPr>
          <w:rFonts w:ascii="Arial" w:hAnsi="Arial" w:cs="Arial"/>
          <w:sz w:val="18"/>
          <w:szCs w:val="18"/>
        </w:rPr>
        <w:t>a</w:t>
      </w:r>
      <w:r w:rsidRPr="00F71CB0">
        <w:rPr>
          <w:rFonts w:ascii="Arial" w:hAnsi="Arial" w:cs="Arial"/>
          <w:spacing w:val="-2"/>
          <w:sz w:val="18"/>
          <w:szCs w:val="18"/>
        </w:rPr>
        <w:t>v</w:t>
      </w:r>
      <w:r w:rsidRPr="00F71CB0">
        <w:rPr>
          <w:rFonts w:ascii="Arial" w:hAnsi="Arial" w:cs="Arial"/>
          <w:sz w:val="18"/>
          <w:szCs w:val="18"/>
        </w:rPr>
        <w:t>ai</w:t>
      </w:r>
      <w:r w:rsidRPr="00F71CB0">
        <w:rPr>
          <w:rFonts w:ascii="Arial" w:hAnsi="Arial" w:cs="Arial"/>
          <w:spacing w:val="-2"/>
          <w:sz w:val="18"/>
          <w:szCs w:val="18"/>
        </w:rPr>
        <w:t>l</w:t>
      </w:r>
      <w:r w:rsidRPr="00F71CB0">
        <w:rPr>
          <w:rFonts w:ascii="Arial" w:hAnsi="Arial" w:cs="Arial"/>
          <w:sz w:val="18"/>
          <w:szCs w:val="18"/>
        </w:rPr>
        <w:t>ab</w:t>
      </w:r>
      <w:r w:rsidRPr="00F71CB0">
        <w:rPr>
          <w:rFonts w:ascii="Arial" w:hAnsi="Arial" w:cs="Arial"/>
          <w:spacing w:val="-2"/>
          <w:sz w:val="18"/>
          <w:szCs w:val="18"/>
        </w:rPr>
        <w:t>l</w:t>
      </w:r>
      <w:r w:rsidRPr="00F71CB0">
        <w:rPr>
          <w:rFonts w:ascii="Arial" w:hAnsi="Arial" w:cs="Arial"/>
          <w:sz w:val="18"/>
          <w:szCs w:val="18"/>
        </w:rPr>
        <w:t>e.</w:t>
      </w:r>
      <w:r w:rsidR="009E071D" w:rsidRPr="00F71CB0">
        <w:rPr>
          <w:rFonts w:ascii="Arial" w:hAnsi="Arial" w:cs="Arial"/>
          <w:sz w:val="18"/>
          <w:szCs w:val="18"/>
        </w:rPr>
        <w:t xml:space="preserve">            </w:t>
      </w:r>
      <w:r w:rsidRPr="00F71CB0">
        <w:rPr>
          <w:rFonts w:ascii="Arial" w:hAnsi="Arial" w:cs="Arial"/>
          <w:sz w:val="18"/>
          <w:szCs w:val="18"/>
        </w:rPr>
        <w:tab/>
      </w:r>
      <w:r w:rsidRPr="00F71CB0">
        <w:rPr>
          <w:rFonts w:ascii="Arial" w:hAnsi="Arial" w:cs="Arial"/>
          <w:spacing w:val="-2"/>
          <w:sz w:val="18"/>
          <w:szCs w:val="18"/>
        </w:rPr>
        <w:t>m</w:t>
      </w:r>
      <w:r w:rsidRPr="00F71CB0">
        <w:rPr>
          <w:rFonts w:ascii="Arial" w:hAnsi="Arial" w:cs="Arial"/>
          <w:spacing w:val="1"/>
          <w:sz w:val="18"/>
          <w:szCs w:val="18"/>
        </w:rPr>
        <w:t>m</w:t>
      </w:r>
      <w:r w:rsidRPr="00F71CB0">
        <w:rPr>
          <w:rFonts w:ascii="Arial" w:hAnsi="Arial" w:cs="Arial"/>
          <w:spacing w:val="-1"/>
          <w:sz w:val="18"/>
          <w:szCs w:val="18"/>
        </w:rPr>
        <w:t>H</w:t>
      </w:r>
      <w:r w:rsidRPr="00F71CB0">
        <w:rPr>
          <w:rFonts w:ascii="Arial" w:hAnsi="Arial" w:cs="Arial"/>
          <w:sz w:val="18"/>
          <w:szCs w:val="18"/>
        </w:rPr>
        <w:t>g</w:t>
      </w:r>
    </w:p>
    <w:p w:rsidR="002B5461" w:rsidRPr="00F71CB0" w:rsidRDefault="002B5461" w:rsidP="002B5461">
      <w:pPr>
        <w:kinsoku w:val="0"/>
        <w:overflowPunct w:val="0"/>
        <w:spacing w:before="8" w:line="130" w:lineRule="exact"/>
        <w:rPr>
          <w:sz w:val="13"/>
          <w:szCs w:val="13"/>
        </w:rPr>
      </w:pPr>
    </w:p>
    <w:p w:rsidR="002B5461" w:rsidRPr="00F71CB0" w:rsidRDefault="002B5461" w:rsidP="002B5461">
      <w:pPr>
        <w:kinsoku w:val="0"/>
        <w:overflowPunct w:val="0"/>
        <w:spacing w:line="200" w:lineRule="exact"/>
        <w:rPr>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296"/>
        <w:gridCol w:w="3235"/>
        <w:gridCol w:w="5441"/>
      </w:tblGrid>
      <w:tr w:rsidR="002B5461" w:rsidRPr="00F71CB0" w:rsidTr="00F82C91">
        <w:trPr>
          <w:trHeight w:hRule="exact" w:val="296"/>
        </w:trPr>
        <w:tc>
          <w:tcPr>
            <w:tcW w:w="296" w:type="dxa"/>
            <w:tcBorders>
              <w:top w:val="nil"/>
              <w:left w:val="nil"/>
              <w:bottom w:val="nil"/>
              <w:right w:val="nil"/>
            </w:tcBorders>
          </w:tcPr>
          <w:p w:rsidR="002B5461" w:rsidRPr="00F71CB0" w:rsidRDefault="002B5461" w:rsidP="00F82C91">
            <w:pPr>
              <w:pStyle w:val="TableParagraph"/>
              <w:kinsoku w:val="0"/>
              <w:overflowPunct w:val="0"/>
              <w:spacing w:before="77"/>
              <w:ind w:left="40"/>
            </w:pPr>
            <w:r w:rsidRPr="00F71CB0">
              <w:rPr>
                <w:noProof/>
              </w:rPr>
              <mc:AlternateContent>
                <mc:Choice Requires="wps">
                  <w:drawing>
                    <wp:anchor distT="0" distB="0" distL="114300" distR="114300" simplePos="0" relativeHeight="251984384" behindDoc="1" locked="0" layoutInCell="0" allowOverlap="1" wp14:anchorId="099EF6FC" wp14:editId="3275CEBB">
                      <wp:simplePos x="0" y="0"/>
                      <wp:positionH relativeFrom="page">
                        <wp:posOffset>5966460</wp:posOffset>
                      </wp:positionH>
                      <wp:positionV relativeFrom="paragraph">
                        <wp:posOffset>114300</wp:posOffset>
                      </wp:positionV>
                      <wp:extent cx="182880" cy="182880"/>
                      <wp:effectExtent l="0" t="0" r="26670" b="26670"/>
                      <wp:wrapNone/>
                      <wp:docPr id="964"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82880"/>
                              </a:xfrm>
                              <a:custGeom>
                                <a:avLst/>
                                <a:gdLst>
                                  <a:gd name="T0" fmla="*/ 0 w 288"/>
                                  <a:gd name="T1" fmla="*/ 287 h 288"/>
                                  <a:gd name="T2" fmla="*/ 288 w 288"/>
                                  <a:gd name="T3" fmla="*/ 0 h 288"/>
                                </a:gdLst>
                                <a:ahLst/>
                                <a:cxnLst>
                                  <a:cxn ang="0">
                                    <a:pos x="T0" y="T1"/>
                                  </a:cxn>
                                  <a:cxn ang="0">
                                    <a:pos x="T2" y="T3"/>
                                  </a:cxn>
                                </a:cxnLst>
                                <a:rect l="0" t="0" r="r" b="b"/>
                                <a:pathLst>
                                  <a:path w="288" h="288">
                                    <a:moveTo>
                                      <a:pt x="0" y="287"/>
                                    </a:moveTo>
                                    <a:lnTo>
                                      <a:pt x="28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F42E0D" id="Freeform 101" o:spid="_x0000_s1026" style="position:absolute;z-index:-25133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69.8pt,23.35pt,484.2pt,9pt"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" o:allowincell="f" filled="f">
                      <v:path arrowok="t" o:connecttype="custom" o:connectlocs="0,182245;182880,0" o:connectangles="0,0"/>
                      <w10:wrap anchorx="page"/>
                    </v:polyline>
                  </w:pict>
                </mc:Fallback>
              </mc:AlternateContent>
            </w:r>
            <w:r w:rsidRPr="00F71CB0">
              <w:rPr>
                <w:noProof/>
              </w:rPr>
              <mc:AlternateContent>
                <mc:Choice Requires="wps">
                  <w:drawing>
                    <wp:anchor distT="0" distB="0" distL="114300" distR="114300" simplePos="0" relativeHeight="251985408" behindDoc="1" locked="0" layoutInCell="0" allowOverlap="1" wp14:anchorId="6C88A3B6" wp14:editId="50FD7DC5">
                      <wp:simplePos x="0" y="0"/>
                      <wp:positionH relativeFrom="page">
                        <wp:posOffset>2286000</wp:posOffset>
                      </wp:positionH>
                      <wp:positionV relativeFrom="paragraph">
                        <wp:posOffset>109220</wp:posOffset>
                      </wp:positionV>
                      <wp:extent cx="182880" cy="182880"/>
                      <wp:effectExtent l="0" t="0" r="26670" b="26670"/>
                      <wp:wrapNone/>
                      <wp:docPr id="963"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82880"/>
                              </a:xfrm>
                              <a:custGeom>
                                <a:avLst/>
                                <a:gdLst>
                                  <a:gd name="T0" fmla="*/ 0 w 288"/>
                                  <a:gd name="T1" fmla="*/ 287 h 288"/>
                                  <a:gd name="T2" fmla="*/ 288 w 288"/>
                                  <a:gd name="T3" fmla="*/ 0 h 288"/>
                                </a:gdLst>
                                <a:ahLst/>
                                <a:cxnLst>
                                  <a:cxn ang="0">
                                    <a:pos x="T0" y="T1"/>
                                  </a:cxn>
                                  <a:cxn ang="0">
                                    <a:pos x="T2" y="T3"/>
                                  </a:cxn>
                                </a:cxnLst>
                                <a:rect l="0" t="0" r="r" b="b"/>
                                <a:pathLst>
                                  <a:path w="288" h="288">
                                    <a:moveTo>
                                      <a:pt x="0" y="287"/>
                                    </a:moveTo>
                                    <a:lnTo>
                                      <a:pt x="28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F31798" id="Freeform 102" o:spid="_x0000_s1026" style="position:absolute;z-index:-25133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0pt,22.95pt,194.4pt,8.6pt"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" o:allowincell="f" filled="f">
                      <v:path arrowok="t" o:connecttype="custom" o:connectlocs="0,182245;182880,0" o:connectangles="0,0"/>
                      <w10:wrap anchorx="page"/>
                    </v:polyline>
                  </w:pict>
                </mc:Fallback>
              </mc:AlternateContent>
            </w:r>
            <w:r w:rsidRPr="00F71CB0">
              <w:rPr>
                <w:noProof/>
              </w:rPr>
              <mc:AlternateContent>
                <mc:Choice Requires="wps">
                  <w:drawing>
                    <wp:anchor distT="0" distB="0" distL="114300" distR="114300" simplePos="0" relativeHeight="252031488" behindDoc="1" locked="0" layoutInCell="0" allowOverlap="1" wp14:anchorId="27CEC3C3" wp14:editId="4238D779">
                      <wp:simplePos x="0" y="0"/>
                      <wp:positionH relativeFrom="page">
                        <wp:posOffset>6209030</wp:posOffset>
                      </wp:positionH>
                      <wp:positionV relativeFrom="paragraph">
                        <wp:posOffset>72390</wp:posOffset>
                      </wp:positionV>
                      <wp:extent cx="877570" cy="266700"/>
                      <wp:effectExtent l="0" t="0" r="17780" b="0"/>
                      <wp:wrapNone/>
                      <wp:docPr id="95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53"/>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2B5461">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C3C3" id="Text Box 107" o:spid="_x0000_s1036" type="#_x0000_t202" style="position:absolute;left:0;text-align:left;margin-left:488.9pt;margin-top:5.7pt;width:69.1pt;height:21pt;z-index:-25128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53"/>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2B5461">
                            <w:pPr>
                              <w:kinsoku w:val="0"/>
                              <w:overflowPunct w:val="0"/>
                            </w:pPr>
                          </w:p>
                        </w:txbxContent>
                      </v:textbox>
                      <w10:wrap anchorx="page"/>
                    </v:shape>
                  </w:pict>
                </mc:Fallback>
              </mc:AlternateContent>
            </w:r>
            <w:r w:rsidRPr="00F71CB0">
              <w:rPr>
                <w:noProof/>
              </w:rPr>
              <mc:AlternateContent>
                <mc:Choice Requires="wps">
                  <w:drawing>
                    <wp:anchor distT="0" distB="0" distL="114300" distR="114300" simplePos="0" relativeHeight="252030464" behindDoc="1" locked="0" layoutInCell="0" allowOverlap="1" wp14:anchorId="19AF0950" wp14:editId="6B04F90F">
                      <wp:simplePos x="0" y="0"/>
                      <wp:positionH relativeFrom="page">
                        <wp:posOffset>5046980</wp:posOffset>
                      </wp:positionH>
                      <wp:positionV relativeFrom="paragraph">
                        <wp:posOffset>72390</wp:posOffset>
                      </wp:positionV>
                      <wp:extent cx="877570" cy="266700"/>
                      <wp:effectExtent l="0" t="0" r="17780" b="0"/>
                      <wp:wrapNone/>
                      <wp:docPr id="95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53"/>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2B5461">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F0950" id="Text Box 106" o:spid="_x0000_s1037" type="#_x0000_t202" style="position:absolute;left:0;text-align:left;margin-left:397.4pt;margin-top:5.7pt;width:69.1pt;height:21pt;z-index:-2512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53"/>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2B5461">
                            <w:pPr>
                              <w:kinsoku w:val="0"/>
                              <w:overflowPunct w:val="0"/>
                            </w:pPr>
                          </w:p>
                        </w:txbxContent>
                      </v:textbox>
                      <w10:wrap anchorx="page"/>
                    </v:shape>
                  </w:pict>
                </mc:Fallback>
              </mc:AlternateContent>
            </w:r>
            <w:r w:rsidRPr="00F71CB0">
              <w:rPr>
                <w:noProof/>
              </w:rPr>
              <mc:AlternateContent>
                <mc:Choice Requires="wps">
                  <w:drawing>
                    <wp:anchor distT="0" distB="0" distL="114300" distR="114300" simplePos="0" relativeHeight="252029440" behindDoc="1" locked="0" layoutInCell="0" allowOverlap="1" wp14:anchorId="38D39ABA" wp14:editId="28E3A92A">
                      <wp:simplePos x="0" y="0"/>
                      <wp:positionH relativeFrom="page">
                        <wp:posOffset>2511425</wp:posOffset>
                      </wp:positionH>
                      <wp:positionV relativeFrom="paragraph">
                        <wp:posOffset>64770</wp:posOffset>
                      </wp:positionV>
                      <wp:extent cx="877570" cy="266700"/>
                      <wp:effectExtent l="0" t="0" r="17780" b="0"/>
                      <wp:wrapNone/>
                      <wp:docPr id="96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53"/>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2B5461">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39ABA" id="Text Box 105" o:spid="_x0000_s1038" type="#_x0000_t202" style="position:absolute;left:0;text-align:left;margin-left:197.75pt;margin-top:5.1pt;width:69.1pt;height:21pt;z-index:-25128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53"/>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2B5461">
                            <w:pPr>
                              <w:kinsoku w:val="0"/>
                              <w:overflowPunct w:val="0"/>
                            </w:pPr>
                          </w:p>
                        </w:txbxContent>
                      </v:textbox>
                      <w10:wrap anchorx="page"/>
                    </v:shape>
                  </w:pict>
                </mc:Fallback>
              </mc:AlternateContent>
            </w:r>
            <w:r w:rsidRPr="00F71CB0">
              <w:rPr>
                <w:noProof/>
              </w:rPr>
              <mc:AlternateContent>
                <mc:Choice Requires="wps">
                  <w:drawing>
                    <wp:anchor distT="0" distB="0" distL="114300" distR="114300" simplePos="0" relativeHeight="252028416" behindDoc="1" locked="0" layoutInCell="0" allowOverlap="1" wp14:anchorId="40DD70B2" wp14:editId="0A393E99">
                      <wp:simplePos x="0" y="0"/>
                      <wp:positionH relativeFrom="page">
                        <wp:posOffset>1369060</wp:posOffset>
                      </wp:positionH>
                      <wp:positionV relativeFrom="paragraph">
                        <wp:posOffset>64770</wp:posOffset>
                      </wp:positionV>
                      <wp:extent cx="876935" cy="266700"/>
                      <wp:effectExtent l="0" t="0" r="18415" b="0"/>
                      <wp:wrapNone/>
                      <wp:docPr id="96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53"/>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2B5461">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D70B2" id="Text Box 104" o:spid="_x0000_s1039" type="#_x0000_t202" style="position:absolute;left:0;text-align:left;margin-left:107.8pt;margin-top:5.1pt;width:69.05pt;height:21pt;z-index:-25128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cZtQ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53"/>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2B5461">
                            <w:pPr>
                              <w:kinsoku w:val="0"/>
                              <w:overflowPunct w:val="0"/>
                            </w:pPr>
                          </w:p>
                        </w:txbxContent>
                      </v:textbox>
                      <w10:wrap anchorx="page"/>
                    </v:shape>
                  </w:pict>
                </mc:Fallback>
              </mc:AlternateContent>
            </w:r>
            <w:r w:rsidRPr="00F71CB0">
              <w:rPr>
                <w:rFonts w:ascii="Arial" w:hAnsi="Arial" w:cs="Arial"/>
                <w:b/>
                <w:bCs/>
                <w:sz w:val="18"/>
                <w:szCs w:val="18"/>
              </w:rPr>
              <w:t>3.</w:t>
            </w:r>
          </w:p>
        </w:tc>
        <w:tc>
          <w:tcPr>
            <w:tcW w:w="3235" w:type="dxa"/>
            <w:tcBorders>
              <w:top w:val="nil"/>
              <w:left w:val="nil"/>
              <w:bottom w:val="nil"/>
              <w:right w:val="nil"/>
            </w:tcBorders>
          </w:tcPr>
          <w:p w:rsidR="002B5461" w:rsidRPr="00F71CB0" w:rsidRDefault="002B5461" w:rsidP="00F82C91">
            <w:pPr>
              <w:pStyle w:val="TableParagraph"/>
              <w:kinsoku w:val="0"/>
              <w:overflowPunct w:val="0"/>
              <w:spacing w:before="77"/>
              <w:ind w:left="104"/>
            </w:pPr>
            <w:r w:rsidRPr="00F71CB0">
              <w:rPr>
                <w:rFonts w:ascii="Arial" w:hAnsi="Arial" w:cs="Arial"/>
                <w:sz w:val="18"/>
                <w:szCs w:val="18"/>
              </w:rPr>
              <w:t>Fir</w:t>
            </w:r>
            <w:r w:rsidRPr="00F71CB0">
              <w:rPr>
                <w:rFonts w:ascii="Arial" w:hAnsi="Arial" w:cs="Arial"/>
                <w:spacing w:val="1"/>
                <w:sz w:val="18"/>
                <w:szCs w:val="18"/>
              </w:rPr>
              <w:t>s</w:t>
            </w:r>
            <w:r w:rsidRPr="00F71CB0">
              <w:rPr>
                <w:rFonts w:ascii="Arial" w:hAnsi="Arial" w:cs="Arial"/>
                <w:sz w:val="18"/>
                <w:szCs w:val="18"/>
              </w:rPr>
              <w:t xml:space="preserve">t </w:t>
            </w:r>
            <w:r w:rsidRPr="00F71CB0">
              <w:rPr>
                <w:rFonts w:ascii="Arial" w:hAnsi="Arial" w:cs="Arial"/>
                <w:spacing w:val="-3"/>
                <w:sz w:val="18"/>
                <w:szCs w:val="18"/>
              </w:rPr>
              <w:t>B</w:t>
            </w:r>
            <w:r w:rsidRPr="00F71CB0">
              <w:rPr>
                <w:rFonts w:ascii="Arial" w:hAnsi="Arial" w:cs="Arial"/>
                <w:sz w:val="18"/>
                <w:szCs w:val="18"/>
              </w:rPr>
              <w:t>lo</w:t>
            </w:r>
            <w:r w:rsidRPr="00F71CB0">
              <w:rPr>
                <w:rFonts w:ascii="Arial" w:hAnsi="Arial" w:cs="Arial"/>
                <w:spacing w:val="-2"/>
                <w:sz w:val="18"/>
                <w:szCs w:val="18"/>
              </w:rPr>
              <w:t>o</w:t>
            </w:r>
            <w:r w:rsidRPr="00F71CB0">
              <w:rPr>
                <w:rFonts w:ascii="Arial" w:hAnsi="Arial" w:cs="Arial"/>
                <w:sz w:val="18"/>
                <w:szCs w:val="18"/>
              </w:rPr>
              <w:t>d</w:t>
            </w:r>
          </w:p>
        </w:tc>
        <w:tc>
          <w:tcPr>
            <w:tcW w:w="5441" w:type="dxa"/>
            <w:tcBorders>
              <w:top w:val="nil"/>
              <w:left w:val="nil"/>
              <w:bottom w:val="nil"/>
              <w:right w:val="nil"/>
            </w:tcBorders>
          </w:tcPr>
          <w:p w:rsidR="002B5461" w:rsidRPr="00F71CB0" w:rsidRDefault="002B5461" w:rsidP="00F82C91">
            <w:pPr>
              <w:pStyle w:val="TableParagraph"/>
              <w:kinsoku w:val="0"/>
              <w:overflowPunct w:val="0"/>
              <w:spacing w:before="77"/>
              <w:ind w:left="2269"/>
            </w:pPr>
            <w:r w:rsidRPr="00F71CB0">
              <w:rPr>
                <w:rFonts w:ascii="Arial" w:hAnsi="Arial" w:cs="Arial"/>
                <w:b/>
                <w:bCs/>
                <w:sz w:val="18"/>
                <w:szCs w:val="18"/>
              </w:rPr>
              <w:t xml:space="preserve">4. </w:t>
            </w:r>
            <w:r w:rsidRPr="00F71CB0">
              <w:rPr>
                <w:rFonts w:ascii="Arial" w:hAnsi="Arial" w:cs="Arial"/>
                <w:b/>
                <w:bCs/>
                <w:spacing w:val="1"/>
                <w:sz w:val="18"/>
                <w:szCs w:val="18"/>
              </w:rPr>
              <w:t xml:space="preserve"> </w:t>
            </w:r>
            <w:r w:rsidRPr="00F71CB0">
              <w:rPr>
                <w:rFonts w:ascii="Arial" w:hAnsi="Arial" w:cs="Arial"/>
                <w:spacing w:val="-1"/>
                <w:sz w:val="18"/>
                <w:szCs w:val="18"/>
              </w:rPr>
              <w:t>S</w:t>
            </w:r>
            <w:r w:rsidRPr="00F71CB0">
              <w:rPr>
                <w:rFonts w:ascii="Arial" w:hAnsi="Arial" w:cs="Arial"/>
                <w:spacing w:val="-2"/>
                <w:sz w:val="18"/>
                <w:szCs w:val="18"/>
              </w:rPr>
              <w:t>e</w:t>
            </w:r>
            <w:r w:rsidRPr="00F71CB0">
              <w:rPr>
                <w:rFonts w:ascii="Arial" w:hAnsi="Arial" w:cs="Arial"/>
                <w:spacing w:val="1"/>
                <w:sz w:val="18"/>
                <w:szCs w:val="18"/>
              </w:rPr>
              <w:t>c</w:t>
            </w:r>
            <w:r w:rsidRPr="00F71CB0">
              <w:rPr>
                <w:rFonts w:ascii="Arial" w:hAnsi="Arial" w:cs="Arial"/>
                <w:sz w:val="18"/>
                <w:szCs w:val="18"/>
              </w:rPr>
              <w:t>ond</w:t>
            </w:r>
            <w:r w:rsidRPr="00F71CB0">
              <w:rPr>
                <w:rFonts w:ascii="Arial" w:hAnsi="Arial" w:cs="Arial"/>
                <w:spacing w:val="-2"/>
                <w:sz w:val="18"/>
                <w:szCs w:val="18"/>
              </w:rPr>
              <w:t xml:space="preserve"> </w:t>
            </w:r>
            <w:r w:rsidRPr="00F71CB0">
              <w:rPr>
                <w:rFonts w:ascii="Arial" w:hAnsi="Arial" w:cs="Arial"/>
                <w:spacing w:val="-1"/>
                <w:sz w:val="18"/>
                <w:szCs w:val="18"/>
              </w:rPr>
              <w:t>B</w:t>
            </w:r>
            <w:r w:rsidRPr="00F71CB0">
              <w:rPr>
                <w:rFonts w:ascii="Arial" w:hAnsi="Arial" w:cs="Arial"/>
                <w:sz w:val="18"/>
                <w:szCs w:val="18"/>
              </w:rPr>
              <w:t>lo</w:t>
            </w:r>
            <w:r w:rsidRPr="00F71CB0">
              <w:rPr>
                <w:rFonts w:ascii="Arial" w:hAnsi="Arial" w:cs="Arial"/>
                <w:spacing w:val="-2"/>
                <w:sz w:val="18"/>
                <w:szCs w:val="18"/>
              </w:rPr>
              <w:t>o</w:t>
            </w:r>
            <w:r w:rsidRPr="00F71CB0">
              <w:rPr>
                <w:rFonts w:ascii="Arial" w:hAnsi="Arial" w:cs="Arial"/>
                <w:sz w:val="18"/>
                <w:szCs w:val="18"/>
              </w:rPr>
              <w:t>d</w:t>
            </w:r>
          </w:p>
        </w:tc>
      </w:tr>
      <w:tr w:rsidR="002B5461" w:rsidRPr="00F71CB0" w:rsidTr="00F82C91">
        <w:trPr>
          <w:trHeight w:hRule="exact" w:val="484"/>
        </w:trPr>
        <w:tc>
          <w:tcPr>
            <w:tcW w:w="296" w:type="dxa"/>
            <w:tcBorders>
              <w:top w:val="nil"/>
              <w:left w:val="nil"/>
              <w:bottom w:val="single" w:sz="6" w:space="0" w:color="000000"/>
              <w:right w:val="nil"/>
            </w:tcBorders>
          </w:tcPr>
          <w:p w:rsidR="002B5461" w:rsidRPr="00F71CB0" w:rsidRDefault="002B5461" w:rsidP="00F82C91"/>
        </w:tc>
        <w:tc>
          <w:tcPr>
            <w:tcW w:w="3235" w:type="dxa"/>
            <w:tcBorders>
              <w:top w:val="nil"/>
              <w:left w:val="nil"/>
              <w:bottom w:val="single" w:sz="6" w:space="0" w:color="000000"/>
              <w:right w:val="nil"/>
            </w:tcBorders>
          </w:tcPr>
          <w:p w:rsidR="00266F51" w:rsidRPr="00F71CB0" w:rsidRDefault="002B5461" w:rsidP="00F82C91">
            <w:pPr>
              <w:pStyle w:val="TableParagraph"/>
              <w:kinsoku w:val="0"/>
              <w:overflowPunct w:val="0"/>
              <w:spacing w:line="200" w:lineRule="exact"/>
              <w:ind w:left="104"/>
              <w:rPr>
                <w:rFonts w:ascii="Arial" w:hAnsi="Arial" w:cs="Arial"/>
                <w:sz w:val="18"/>
                <w:szCs w:val="18"/>
              </w:rPr>
            </w:pPr>
            <w:r w:rsidRPr="00F71CB0">
              <w:rPr>
                <w:rFonts w:ascii="Arial" w:hAnsi="Arial" w:cs="Arial"/>
                <w:sz w:val="18"/>
                <w:szCs w:val="18"/>
              </w:rPr>
              <w:t>Pre</w:t>
            </w:r>
            <w:r w:rsidRPr="00F71CB0">
              <w:rPr>
                <w:rFonts w:ascii="Arial" w:hAnsi="Arial" w:cs="Arial"/>
                <w:spacing w:val="1"/>
                <w:sz w:val="18"/>
                <w:szCs w:val="18"/>
              </w:rPr>
              <w:t>s</w:t>
            </w:r>
            <w:r w:rsidRPr="00F71CB0">
              <w:rPr>
                <w:rFonts w:ascii="Arial" w:hAnsi="Arial" w:cs="Arial"/>
                <w:spacing w:val="-2"/>
                <w:sz w:val="18"/>
                <w:szCs w:val="18"/>
              </w:rPr>
              <w:t>s</w:t>
            </w:r>
            <w:r w:rsidRPr="00F71CB0">
              <w:rPr>
                <w:rFonts w:ascii="Arial" w:hAnsi="Arial" w:cs="Arial"/>
                <w:sz w:val="18"/>
                <w:szCs w:val="18"/>
              </w:rPr>
              <w:t>ure</w:t>
            </w:r>
            <w:r w:rsidR="00266F51" w:rsidRPr="00F71CB0">
              <w:rPr>
                <w:rFonts w:ascii="Arial" w:hAnsi="Arial" w:cs="Arial"/>
                <w:sz w:val="18"/>
                <w:szCs w:val="18"/>
              </w:rPr>
              <w:t xml:space="preserve"> </w:t>
            </w:r>
          </w:p>
          <w:p w:rsidR="002B5461" w:rsidRPr="00F71CB0" w:rsidRDefault="00266F51" w:rsidP="00F82C91">
            <w:pPr>
              <w:pStyle w:val="TableParagraph"/>
              <w:kinsoku w:val="0"/>
              <w:overflowPunct w:val="0"/>
              <w:spacing w:line="200" w:lineRule="exact"/>
              <w:ind w:left="104"/>
            </w:pPr>
            <w:r w:rsidRPr="00F71CB0">
              <w:rPr>
                <w:rFonts w:ascii="Arial" w:hAnsi="Arial" w:cs="Arial"/>
                <w:sz w:val="18"/>
                <w:szCs w:val="18"/>
              </w:rPr>
              <w:t>(left arm)</w:t>
            </w:r>
            <w:r w:rsidR="002B5461" w:rsidRPr="00F71CB0">
              <w:rPr>
                <w:rFonts w:ascii="Arial" w:hAnsi="Arial" w:cs="Arial"/>
                <w:sz w:val="18"/>
                <w:szCs w:val="18"/>
              </w:rPr>
              <w:t>:</w:t>
            </w:r>
          </w:p>
        </w:tc>
        <w:tc>
          <w:tcPr>
            <w:tcW w:w="5441" w:type="dxa"/>
            <w:tcBorders>
              <w:top w:val="nil"/>
              <w:left w:val="nil"/>
              <w:bottom w:val="single" w:sz="6" w:space="0" w:color="000000"/>
              <w:right w:val="nil"/>
            </w:tcBorders>
          </w:tcPr>
          <w:p w:rsidR="00266F51" w:rsidRPr="00F71CB0" w:rsidRDefault="002B5461" w:rsidP="00F82C91">
            <w:pPr>
              <w:pStyle w:val="TableParagraph"/>
              <w:kinsoku w:val="0"/>
              <w:overflowPunct w:val="0"/>
              <w:spacing w:line="200" w:lineRule="exact"/>
              <w:ind w:left="320"/>
              <w:jc w:val="center"/>
              <w:rPr>
                <w:rFonts w:ascii="Arial" w:hAnsi="Arial" w:cs="Arial"/>
                <w:sz w:val="18"/>
                <w:szCs w:val="18"/>
              </w:rPr>
            </w:pPr>
            <w:r w:rsidRPr="00F71CB0">
              <w:rPr>
                <w:rFonts w:ascii="Arial" w:hAnsi="Arial" w:cs="Arial"/>
                <w:sz w:val="18"/>
                <w:szCs w:val="18"/>
              </w:rPr>
              <w:t>Pr</w:t>
            </w:r>
            <w:r w:rsidRPr="00F71CB0">
              <w:rPr>
                <w:rFonts w:ascii="Arial" w:hAnsi="Arial" w:cs="Arial"/>
                <w:spacing w:val="-2"/>
                <w:sz w:val="18"/>
                <w:szCs w:val="18"/>
              </w:rPr>
              <w:t>e</w:t>
            </w:r>
            <w:r w:rsidRPr="00F71CB0">
              <w:rPr>
                <w:rFonts w:ascii="Arial" w:hAnsi="Arial" w:cs="Arial"/>
                <w:spacing w:val="1"/>
                <w:sz w:val="18"/>
                <w:szCs w:val="18"/>
              </w:rPr>
              <w:t>ss</w:t>
            </w:r>
            <w:r w:rsidRPr="00F71CB0">
              <w:rPr>
                <w:rFonts w:ascii="Arial" w:hAnsi="Arial" w:cs="Arial"/>
                <w:sz w:val="18"/>
                <w:szCs w:val="18"/>
              </w:rPr>
              <w:t>u</w:t>
            </w:r>
            <w:r w:rsidRPr="00F71CB0">
              <w:rPr>
                <w:rFonts w:ascii="Arial" w:hAnsi="Arial" w:cs="Arial"/>
                <w:spacing w:val="-3"/>
                <w:sz w:val="18"/>
                <w:szCs w:val="18"/>
              </w:rPr>
              <w:t>r</w:t>
            </w:r>
            <w:r w:rsidRPr="00F71CB0">
              <w:rPr>
                <w:rFonts w:ascii="Arial" w:hAnsi="Arial" w:cs="Arial"/>
                <w:sz w:val="18"/>
                <w:szCs w:val="18"/>
              </w:rPr>
              <w:t>e</w:t>
            </w:r>
            <w:r w:rsidR="00266F51" w:rsidRPr="00F71CB0">
              <w:rPr>
                <w:rFonts w:ascii="Arial" w:hAnsi="Arial" w:cs="Arial"/>
                <w:sz w:val="18"/>
                <w:szCs w:val="18"/>
              </w:rPr>
              <w:t xml:space="preserve"> </w:t>
            </w:r>
          </w:p>
          <w:p w:rsidR="002B5461" w:rsidRPr="00F71CB0" w:rsidRDefault="00266F51" w:rsidP="00F82C91">
            <w:pPr>
              <w:pStyle w:val="TableParagraph"/>
              <w:kinsoku w:val="0"/>
              <w:overflowPunct w:val="0"/>
              <w:spacing w:line="200" w:lineRule="exact"/>
              <w:ind w:left="320"/>
              <w:jc w:val="center"/>
              <w:rPr>
                <w:rFonts w:ascii="Arial" w:hAnsi="Arial" w:cs="Arial"/>
                <w:sz w:val="18"/>
                <w:szCs w:val="18"/>
              </w:rPr>
            </w:pPr>
            <w:r w:rsidRPr="00F71CB0">
              <w:rPr>
                <w:rFonts w:ascii="Arial" w:hAnsi="Arial" w:cs="Arial"/>
                <w:sz w:val="18"/>
                <w:szCs w:val="18"/>
              </w:rPr>
              <w:t>(left arm):</w:t>
            </w:r>
          </w:p>
          <w:p w:rsidR="002B5461" w:rsidRPr="00F71CB0" w:rsidRDefault="002B5461" w:rsidP="00F82C91">
            <w:pPr>
              <w:pStyle w:val="TableParagraph"/>
              <w:kinsoku w:val="0"/>
              <w:overflowPunct w:val="0"/>
              <w:spacing w:line="200" w:lineRule="exact"/>
              <w:ind w:left="320"/>
              <w:jc w:val="center"/>
              <w:rPr>
                <w:rFonts w:ascii="Arial" w:hAnsi="Arial" w:cs="Arial"/>
                <w:sz w:val="18"/>
                <w:szCs w:val="18"/>
              </w:rPr>
            </w:pPr>
          </w:p>
          <w:p w:rsidR="002B5461" w:rsidRPr="00F71CB0" w:rsidRDefault="002B5461" w:rsidP="00F82C91">
            <w:pPr>
              <w:pStyle w:val="TableParagraph"/>
              <w:kinsoku w:val="0"/>
              <w:overflowPunct w:val="0"/>
              <w:spacing w:line="200" w:lineRule="exact"/>
              <w:ind w:left="320"/>
              <w:jc w:val="center"/>
            </w:pPr>
          </w:p>
        </w:tc>
      </w:tr>
    </w:tbl>
    <w:p w:rsidR="008551A8" w:rsidRPr="00F71CB0" w:rsidRDefault="00500C14" w:rsidP="00500C14">
      <w:pPr>
        <w:pStyle w:val="Heading8"/>
        <w:tabs>
          <w:tab w:val="left" w:pos="2930"/>
        </w:tabs>
        <w:kinsoku w:val="0"/>
        <w:overflowPunct w:val="0"/>
        <w:spacing w:before="89"/>
        <w:ind w:left="0"/>
        <w:rPr>
          <w:color w:val="FFFFFF"/>
          <w:spacing w:val="-1"/>
        </w:rPr>
      </w:pPr>
      <w:r w:rsidRPr="00F71CB0">
        <w:rPr>
          <w:color w:val="FFFFFF"/>
          <w:spacing w:val="-1"/>
        </w:rPr>
        <w:t>4</w:t>
      </w:r>
    </w:p>
    <w:tbl>
      <w:tblPr>
        <w:tblW w:w="11101" w:type="dxa"/>
        <w:tblInd w:w="100" w:type="dxa"/>
        <w:tblLayout w:type="fixed"/>
        <w:tblCellMar>
          <w:left w:w="0" w:type="dxa"/>
          <w:right w:w="0" w:type="dxa"/>
        </w:tblCellMar>
        <w:tblLook w:val="0000" w:firstRow="0" w:lastRow="0" w:firstColumn="0" w:lastColumn="0" w:noHBand="0" w:noVBand="0"/>
      </w:tblPr>
      <w:tblGrid>
        <w:gridCol w:w="5660"/>
        <w:gridCol w:w="5441"/>
      </w:tblGrid>
      <w:tr w:rsidR="00EF32AE" w:rsidRPr="00F71CB0" w:rsidTr="00EF32AE">
        <w:trPr>
          <w:trHeight w:hRule="exact" w:val="296"/>
        </w:trPr>
        <w:tc>
          <w:tcPr>
            <w:tcW w:w="5660" w:type="dxa"/>
            <w:tcBorders>
              <w:top w:val="nil"/>
              <w:left w:val="nil"/>
              <w:bottom w:val="nil"/>
              <w:right w:val="nil"/>
            </w:tcBorders>
          </w:tcPr>
          <w:p w:rsidR="00EF32AE" w:rsidRPr="00F71CB0" w:rsidRDefault="00EF32AE" w:rsidP="00EF32AE">
            <w:pPr>
              <w:pStyle w:val="TableParagraph"/>
              <w:kinsoku w:val="0"/>
              <w:overflowPunct w:val="0"/>
              <w:spacing w:before="77"/>
              <w:ind w:left="104"/>
            </w:pPr>
            <w:r w:rsidRPr="00F71CB0">
              <w:rPr>
                <w:b/>
                <w:noProof/>
              </w:rPr>
              <w:lastRenderedPageBreak/>
              <mc:AlternateContent>
                <mc:Choice Requires="wps">
                  <w:drawing>
                    <wp:anchor distT="0" distB="0" distL="114300" distR="114300" simplePos="0" relativeHeight="252493312" behindDoc="0" locked="0" layoutInCell="1" allowOverlap="1" wp14:anchorId="51233691" wp14:editId="4EF1415A">
                      <wp:simplePos x="0" y="0"/>
                      <wp:positionH relativeFrom="column">
                        <wp:posOffset>1897380</wp:posOffset>
                      </wp:positionH>
                      <wp:positionV relativeFrom="paragraph">
                        <wp:posOffset>131141</wp:posOffset>
                      </wp:positionV>
                      <wp:extent cx="151075" cy="222637"/>
                      <wp:effectExtent l="0" t="0" r="20955" b="25400"/>
                      <wp:wrapNone/>
                      <wp:docPr id="49" name="Straight Connector 49"/>
                      <wp:cNvGraphicFramePr/>
                      <a:graphic xmlns:a="http://schemas.openxmlformats.org/drawingml/2006/main">
                        <a:graphicData uri="http://schemas.microsoft.com/office/word/2010/wordprocessingShape">
                          <wps:wsp>
                            <wps:cNvCnPr/>
                            <wps:spPr>
                              <a:xfrm flipV="1">
                                <a:off x="0" y="0"/>
                                <a:ext cx="151075" cy="2226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B00B13" id="Straight Connector 49" o:spid="_x0000_s1026" style="position:absolute;flip:y;z-index:252493312;visibility:visible;mso-wrap-style:square;mso-wrap-distance-left:9pt;mso-wrap-distance-top:0;mso-wrap-distance-right:9pt;mso-wrap-distance-bottom:0;mso-position-horizontal:absolute;mso-position-horizontal-relative:text;mso-position-vertical:absolute;mso-position-vertical-relative:text" from="149.4pt,10.35pt" to="161.3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" strokecolor="black [3040]"/>
                  </w:pict>
                </mc:Fallback>
              </mc:AlternateContent>
            </w:r>
            <w:r w:rsidRPr="00F71CB0">
              <w:rPr>
                <w:b/>
                <w:noProof/>
              </w:rPr>
              <mc:AlternateContent>
                <mc:Choice Requires="wps">
                  <w:drawing>
                    <wp:anchor distT="0" distB="0" distL="114300" distR="114300" simplePos="0" relativeHeight="252492288" behindDoc="1" locked="0" layoutInCell="0" allowOverlap="1" wp14:anchorId="1864EA05" wp14:editId="727290DD">
                      <wp:simplePos x="0" y="0"/>
                      <wp:positionH relativeFrom="page">
                        <wp:posOffset>2529205</wp:posOffset>
                      </wp:positionH>
                      <wp:positionV relativeFrom="paragraph">
                        <wp:posOffset>123190</wp:posOffset>
                      </wp:positionV>
                      <wp:extent cx="877570" cy="266700"/>
                      <wp:effectExtent l="0" t="0" r="17780" b="0"/>
                      <wp:wrapNone/>
                      <wp:docPr id="4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53"/>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EF32AE">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4EA05" id="_x0000_s1040" type="#_x0000_t202" style="position:absolute;left:0;text-align:left;margin-left:199.15pt;margin-top:9.7pt;width:69.1pt;height:21pt;z-index:-25082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53"/>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EF32AE">
                            <w:pPr>
                              <w:kinsoku w:val="0"/>
                              <w:overflowPunct w:val="0"/>
                            </w:pPr>
                          </w:p>
                        </w:txbxContent>
                      </v:textbox>
                      <w10:wrap anchorx="page"/>
                    </v:shape>
                  </w:pict>
                </mc:Fallback>
              </mc:AlternateContent>
            </w:r>
            <w:r w:rsidRPr="00F71CB0">
              <w:rPr>
                <w:b/>
                <w:noProof/>
              </w:rPr>
              <mc:AlternateContent>
                <mc:Choice Requires="wps">
                  <w:drawing>
                    <wp:anchor distT="0" distB="0" distL="114300" distR="114300" simplePos="0" relativeHeight="252490240" behindDoc="1" locked="0" layoutInCell="0" allowOverlap="1" wp14:anchorId="302C6054" wp14:editId="31783B87">
                      <wp:simplePos x="0" y="0"/>
                      <wp:positionH relativeFrom="page">
                        <wp:posOffset>1383030</wp:posOffset>
                      </wp:positionH>
                      <wp:positionV relativeFrom="paragraph">
                        <wp:posOffset>121920</wp:posOffset>
                      </wp:positionV>
                      <wp:extent cx="877570" cy="266700"/>
                      <wp:effectExtent l="0" t="0" r="17780" b="0"/>
                      <wp:wrapNone/>
                      <wp:docPr id="4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53"/>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EF32AE">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C6054" id="_x0000_s1041" type="#_x0000_t202" style="position:absolute;left:0;text-align:left;margin-left:108.9pt;margin-top:9.6pt;width:69.1pt;height:21pt;z-index:-25082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53"/>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EF32AE">
                            <w:pPr>
                              <w:kinsoku w:val="0"/>
                              <w:overflowPunct w:val="0"/>
                            </w:pPr>
                          </w:p>
                        </w:txbxContent>
                      </v:textbox>
                      <w10:wrap anchorx="page"/>
                    </v:shape>
                  </w:pict>
                </mc:Fallback>
              </mc:AlternateContent>
            </w:r>
            <w:r w:rsidRPr="00F71CB0">
              <w:rPr>
                <w:rFonts w:ascii="Arial" w:hAnsi="Arial" w:cs="Arial"/>
                <w:b/>
                <w:sz w:val="18"/>
                <w:szCs w:val="18"/>
              </w:rPr>
              <w:t>5.</w:t>
            </w:r>
            <w:r w:rsidRPr="00F71CB0">
              <w:rPr>
                <w:rFonts w:ascii="Arial" w:hAnsi="Arial" w:cs="Arial"/>
                <w:sz w:val="18"/>
                <w:szCs w:val="18"/>
              </w:rPr>
              <w:t xml:space="preserve">  Third </w:t>
            </w:r>
            <w:r w:rsidRPr="00F71CB0">
              <w:rPr>
                <w:rFonts w:ascii="Arial" w:hAnsi="Arial" w:cs="Arial"/>
                <w:spacing w:val="-3"/>
                <w:sz w:val="18"/>
                <w:szCs w:val="18"/>
              </w:rPr>
              <w:t>B</w:t>
            </w:r>
            <w:r w:rsidRPr="00F71CB0">
              <w:rPr>
                <w:rFonts w:ascii="Arial" w:hAnsi="Arial" w:cs="Arial"/>
                <w:sz w:val="18"/>
                <w:szCs w:val="18"/>
              </w:rPr>
              <w:t>lo</w:t>
            </w:r>
            <w:r w:rsidRPr="00F71CB0">
              <w:rPr>
                <w:rFonts w:ascii="Arial" w:hAnsi="Arial" w:cs="Arial"/>
                <w:spacing w:val="-2"/>
                <w:sz w:val="18"/>
                <w:szCs w:val="18"/>
              </w:rPr>
              <w:t>o</w:t>
            </w:r>
            <w:r w:rsidRPr="00F71CB0">
              <w:rPr>
                <w:rFonts w:ascii="Arial" w:hAnsi="Arial" w:cs="Arial"/>
                <w:sz w:val="18"/>
                <w:szCs w:val="18"/>
              </w:rPr>
              <w:t>d</w:t>
            </w:r>
          </w:p>
        </w:tc>
        <w:tc>
          <w:tcPr>
            <w:tcW w:w="5441" w:type="dxa"/>
            <w:tcBorders>
              <w:top w:val="nil"/>
              <w:left w:val="nil"/>
              <w:bottom w:val="nil"/>
              <w:right w:val="nil"/>
            </w:tcBorders>
          </w:tcPr>
          <w:p w:rsidR="00EF32AE" w:rsidRPr="00F71CB0" w:rsidRDefault="00EF32AE" w:rsidP="002A00B8">
            <w:pPr>
              <w:pStyle w:val="TableParagraph"/>
              <w:kinsoku w:val="0"/>
              <w:overflowPunct w:val="0"/>
              <w:spacing w:before="77"/>
              <w:ind w:left="2269"/>
            </w:pPr>
          </w:p>
        </w:tc>
      </w:tr>
      <w:tr w:rsidR="00EF32AE" w:rsidRPr="00F71CB0" w:rsidTr="00EF32AE">
        <w:trPr>
          <w:trHeight w:hRule="exact" w:val="484"/>
        </w:trPr>
        <w:tc>
          <w:tcPr>
            <w:tcW w:w="5660" w:type="dxa"/>
            <w:tcBorders>
              <w:top w:val="nil"/>
              <w:left w:val="nil"/>
              <w:bottom w:val="nil"/>
              <w:right w:val="nil"/>
            </w:tcBorders>
          </w:tcPr>
          <w:p w:rsidR="00EF32AE" w:rsidRPr="00F71CB0" w:rsidRDefault="00EF32AE" w:rsidP="002A00B8">
            <w:pPr>
              <w:pStyle w:val="TableParagraph"/>
              <w:kinsoku w:val="0"/>
              <w:overflowPunct w:val="0"/>
              <w:spacing w:line="200" w:lineRule="exact"/>
              <w:ind w:left="104"/>
              <w:rPr>
                <w:rFonts w:ascii="Arial" w:hAnsi="Arial" w:cs="Arial"/>
                <w:sz w:val="18"/>
                <w:szCs w:val="18"/>
              </w:rPr>
            </w:pPr>
            <w:r w:rsidRPr="00F71CB0">
              <w:rPr>
                <w:rFonts w:ascii="Arial" w:hAnsi="Arial" w:cs="Arial"/>
                <w:sz w:val="18"/>
                <w:szCs w:val="18"/>
              </w:rPr>
              <w:t xml:space="preserve">     Pre</w:t>
            </w:r>
            <w:r w:rsidRPr="00F71CB0">
              <w:rPr>
                <w:rFonts w:ascii="Arial" w:hAnsi="Arial" w:cs="Arial"/>
                <w:spacing w:val="1"/>
                <w:sz w:val="18"/>
                <w:szCs w:val="18"/>
              </w:rPr>
              <w:t>s</w:t>
            </w:r>
            <w:r w:rsidRPr="00F71CB0">
              <w:rPr>
                <w:rFonts w:ascii="Arial" w:hAnsi="Arial" w:cs="Arial"/>
                <w:spacing w:val="-2"/>
                <w:sz w:val="18"/>
                <w:szCs w:val="18"/>
              </w:rPr>
              <w:t>s</w:t>
            </w:r>
            <w:r w:rsidRPr="00F71CB0">
              <w:rPr>
                <w:rFonts w:ascii="Arial" w:hAnsi="Arial" w:cs="Arial"/>
                <w:sz w:val="18"/>
                <w:szCs w:val="18"/>
              </w:rPr>
              <w:t xml:space="preserve">ure </w:t>
            </w:r>
          </w:p>
          <w:p w:rsidR="00EF32AE" w:rsidRPr="00F71CB0" w:rsidRDefault="00EF32AE" w:rsidP="00EF32AE">
            <w:pPr>
              <w:pStyle w:val="TableParagraph"/>
              <w:kinsoku w:val="0"/>
              <w:overflowPunct w:val="0"/>
              <w:spacing w:line="200" w:lineRule="exact"/>
              <w:ind w:left="104"/>
            </w:pPr>
            <w:r w:rsidRPr="00F71CB0">
              <w:rPr>
                <w:rFonts w:ascii="Arial" w:hAnsi="Arial" w:cs="Arial"/>
                <w:sz w:val="18"/>
                <w:szCs w:val="18"/>
              </w:rPr>
              <w:t xml:space="preserve">     (right arm):</w:t>
            </w:r>
          </w:p>
        </w:tc>
        <w:tc>
          <w:tcPr>
            <w:tcW w:w="5441" w:type="dxa"/>
            <w:tcBorders>
              <w:top w:val="nil"/>
              <w:left w:val="nil"/>
              <w:bottom w:val="nil"/>
              <w:right w:val="nil"/>
            </w:tcBorders>
          </w:tcPr>
          <w:p w:rsidR="00EF32AE" w:rsidRPr="00F71CB0" w:rsidRDefault="00EF32AE" w:rsidP="00EF32AE">
            <w:pPr>
              <w:pStyle w:val="TableParagraph"/>
              <w:kinsoku w:val="0"/>
              <w:overflowPunct w:val="0"/>
              <w:spacing w:line="200" w:lineRule="exact"/>
              <w:ind w:left="1705"/>
              <w:jc w:val="center"/>
            </w:pPr>
          </w:p>
        </w:tc>
      </w:tr>
      <w:tr w:rsidR="00EF32AE" w:rsidRPr="00F71CB0" w:rsidTr="00EF32AE">
        <w:trPr>
          <w:trHeight w:hRule="exact" w:val="484"/>
        </w:trPr>
        <w:tc>
          <w:tcPr>
            <w:tcW w:w="5660" w:type="dxa"/>
            <w:tcBorders>
              <w:top w:val="nil"/>
              <w:left w:val="nil"/>
              <w:bottom w:val="single" w:sz="6" w:space="0" w:color="000000"/>
              <w:right w:val="nil"/>
            </w:tcBorders>
          </w:tcPr>
          <w:p w:rsidR="00EF32AE" w:rsidRPr="00F71CB0" w:rsidRDefault="00EF32AE" w:rsidP="002A00B8">
            <w:pPr>
              <w:pStyle w:val="TableParagraph"/>
              <w:kinsoku w:val="0"/>
              <w:overflowPunct w:val="0"/>
              <w:spacing w:line="200" w:lineRule="exact"/>
              <w:ind w:left="104"/>
              <w:rPr>
                <w:rFonts w:ascii="Arial" w:hAnsi="Arial" w:cs="Arial"/>
                <w:sz w:val="18"/>
                <w:szCs w:val="18"/>
              </w:rPr>
            </w:pPr>
          </w:p>
        </w:tc>
        <w:tc>
          <w:tcPr>
            <w:tcW w:w="5441" w:type="dxa"/>
            <w:tcBorders>
              <w:top w:val="nil"/>
              <w:left w:val="nil"/>
              <w:bottom w:val="single" w:sz="6" w:space="0" w:color="000000"/>
              <w:right w:val="nil"/>
            </w:tcBorders>
          </w:tcPr>
          <w:p w:rsidR="00EF32AE" w:rsidRPr="00F71CB0" w:rsidRDefault="00EF32AE" w:rsidP="002A00B8">
            <w:pPr>
              <w:pStyle w:val="TableParagraph"/>
              <w:kinsoku w:val="0"/>
              <w:overflowPunct w:val="0"/>
              <w:spacing w:line="200" w:lineRule="exact"/>
              <w:ind w:left="320"/>
              <w:jc w:val="center"/>
              <w:rPr>
                <w:rFonts w:ascii="Arial" w:hAnsi="Arial" w:cs="Arial"/>
                <w:sz w:val="18"/>
                <w:szCs w:val="18"/>
              </w:rPr>
            </w:pPr>
          </w:p>
        </w:tc>
      </w:tr>
    </w:tbl>
    <w:p w:rsidR="002B5461" w:rsidRPr="00F71CB0" w:rsidRDefault="002B5461" w:rsidP="00131618">
      <w:pPr>
        <w:pStyle w:val="Heading8"/>
        <w:kinsoku w:val="0"/>
        <w:overflowPunct w:val="0"/>
        <w:spacing w:before="89"/>
        <w:ind w:left="0"/>
        <w:rPr>
          <w:color w:val="FFFFFF"/>
          <w:spacing w:val="-1"/>
        </w:rPr>
      </w:pPr>
      <w:r w:rsidRPr="00F71CB0">
        <w:rPr>
          <w:color w:val="FFFFFF"/>
          <w:spacing w:val="-1"/>
        </w:rPr>
        <w:t>P</w:t>
      </w:r>
      <w:r w:rsidRPr="00F71CB0">
        <w:rPr>
          <w:color w:val="FFFFFF"/>
        </w:rPr>
        <w:t>HL</w:t>
      </w:r>
      <w:r w:rsidRPr="00F71CB0">
        <w:rPr>
          <w:color w:val="FFFFFF"/>
          <w:spacing w:val="-1"/>
        </w:rPr>
        <w:t>E</w:t>
      </w:r>
      <w:r w:rsidRPr="00F71CB0">
        <w:rPr>
          <w:color w:val="FFFFFF"/>
        </w:rPr>
        <w:t>B</w:t>
      </w:r>
      <w:r w:rsidRPr="00F71CB0">
        <w:rPr>
          <w:color w:val="FFFFFF"/>
          <w:spacing w:val="1"/>
        </w:rPr>
        <w:t>O</w:t>
      </w:r>
      <w:r w:rsidRPr="00F71CB0">
        <w:rPr>
          <w:color w:val="FFFFFF"/>
          <w:spacing w:val="3"/>
        </w:rPr>
        <w:t>T</w:t>
      </w:r>
      <w:r w:rsidRPr="00F71CB0">
        <w:rPr>
          <w:color w:val="FFFFFF"/>
          <w:spacing w:val="-2"/>
        </w:rPr>
        <w:t>O</w:t>
      </w:r>
      <w:r w:rsidRPr="00F71CB0">
        <w:rPr>
          <w:color w:val="FFFFFF"/>
          <w:spacing w:val="4"/>
        </w:rPr>
        <w:t>M</w:t>
      </w:r>
      <w:r w:rsidRPr="00F71CB0">
        <w:rPr>
          <w:color w:val="FFFFFF"/>
        </w:rPr>
        <w:t>Y</w:t>
      </w:r>
    </w:p>
    <w:p w:rsidR="002B5461" w:rsidRPr="00F71CB0" w:rsidRDefault="002B5461" w:rsidP="002B5461">
      <w:pPr>
        <w:kinsoku w:val="0"/>
        <w:overflowPunct w:val="0"/>
        <w:spacing w:before="7" w:line="180" w:lineRule="exact"/>
        <w:rPr>
          <w:sz w:val="18"/>
          <w:szCs w:val="18"/>
        </w:rPr>
      </w:pPr>
    </w:p>
    <w:p w:rsidR="002B5461" w:rsidRPr="00F71CB0" w:rsidRDefault="002B5461" w:rsidP="002B5461">
      <w:pPr>
        <w:pStyle w:val="BodyText"/>
        <w:numPr>
          <w:ilvl w:val="0"/>
          <w:numId w:val="11"/>
        </w:numPr>
        <w:tabs>
          <w:tab w:val="left" w:pos="499"/>
          <w:tab w:val="left" w:pos="2743"/>
          <w:tab w:val="left" w:pos="3804"/>
          <w:tab w:val="left" w:pos="4611"/>
        </w:tabs>
        <w:kinsoku w:val="0"/>
        <w:overflowPunct w:val="0"/>
      </w:pPr>
      <w:r w:rsidRPr="00F71CB0">
        <w:rPr>
          <w:noProof/>
        </w:rPr>
        <mc:AlternateContent>
          <mc:Choice Requires="wps">
            <w:drawing>
              <wp:anchor distT="0" distB="0" distL="114300" distR="114300" simplePos="0" relativeHeight="252004864" behindDoc="1" locked="0" layoutInCell="0" allowOverlap="1" wp14:anchorId="6C9068AE" wp14:editId="7B0CD5B7">
                <wp:simplePos x="0" y="0"/>
                <wp:positionH relativeFrom="page">
                  <wp:posOffset>2333625</wp:posOffset>
                </wp:positionH>
                <wp:positionV relativeFrom="paragraph">
                  <wp:posOffset>-16510</wp:posOffset>
                </wp:positionV>
                <wp:extent cx="209550" cy="130810"/>
                <wp:effectExtent l="0" t="0" r="0" b="0"/>
                <wp:wrapNone/>
                <wp:docPr id="95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A6321" id="Rectangle 108" o:spid="_x0000_s1026" style="position:absolute;margin-left:183.75pt;margin-top:-1.3pt;width:16.5pt;height:10.3pt;z-index:-25131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" o:allowincell="f" filled="f">
                <v:path arrowok="t"/>
                <w10:wrap anchorx="page"/>
              </v:rect>
            </w:pict>
          </mc:Fallback>
        </mc:AlternateContent>
      </w:r>
      <w:r w:rsidRPr="00F71CB0">
        <w:rPr>
          <w:noProof/>
        </w:rPr>
        <mc:AlternateContent>
          <mc:Choice Requires="wps">
            <w:drawing>
              <wp:anchor distT="0" distB="0" distL="114300" distR="114300" simplePos="0" relativeHeight="252005888" behindDoc="1" locked="0" layoutInCell="0" allowOverlap="1" wp14:anchorId="366FCD16" wp14:editId="7A1B855A">
                <wp:simplePos x="0" y="0"/>
                <wp:positionH relativeFrom="page">
                  <wp:posOffset>2975610</wp:posOffset>
                </wp:positionH>
                <wp:positionV relativeFrom="paragraph">
                  <wp:posOffset>-13970</wp:posOffset>
                </wp:positionV>
                <wp:extent cx="209550" cy="130810"/>
                <wp:effectExtent l="0" t="0" r="0" b="0"/>
                <wp:wrapNone/>
                <wp:docPr id="95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2C9BA" id="Rectangle 109" o:spid="_x0000_s1026" style="position:absolute;margin-left:234.3pt;margin-top:-1.1pt;width:16.5pt;height:10.3pt;z-index:-25131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" o:allowincell="f" filled="f">
                <v:path arrowok="t"/>
                <w10:wrap anchorx="page"/>
              </v:rect>
            </w:pict>
          </mc:Fallback>
        </mc:AlternateContent>
      </w:r>
      <w:r w:rsidRPr="00F71CB0">
        <w:rPr>
          <w:spacing w:val="-1"/>
        </w:rPr>
        <w:t>H</w:t>
      </w:r>
      <w:r w:rsidRPr="00F71CB0">
        <w:t>as</w:t>
      </w:r>
      <w:r w:rsidRPr="00F71CB0">
        <w:rPr>
          <w:spacing w:val="1"/>
        </w:rPr>
        <w:t xml:space="preserve"> </w:t>
      </w:r>
      <w:r w:rsidRPr="00F71CB0">
        <w:t>pa</w:t>
      </w:r>
      <w:r w:rsidRPr="00F71CB0">
        <w:rPr>
          <w:spacing w:val="-3"/>
        </w:rPr>
        <w:t>r</w:t>
      </w:r>
      <w:r w:rsidRPr="00F71CB0">
        <w:t>ti</w:t>
      </w:r>
      <w:r w:rsidRPr="00F71CB0">
        <w:rPr>
          <w:spacing w:val="-2"/>
        </w:rPr>
        <w:t>c</w:t>
      </w:r>
      <w:r w:rsidRPr="00F71CB0">
        <w:t>ip</w:t>
      </w:r>
      <w:r w:rsidRPr="00F71CB0">
        <w:rPr>
          <w:spacing w:val="-2"/>
        </w:rPr>
        <w:t>a</w:t>
      </w:r>
      <w:r w:rsidRPr="00F71CB0">
        <w:t>nt f</w:t>
      </w:r>
      <w:r w:rsidRPr="00F71CB0">
        <w:rPr>
          <w:spacing w:val="-2"/>
        </w:rPr>
        <w:t>a</w:t>
      </w:r>
      <w:r w:rsidRPr="00F71CB0">
        <w:rPr>
          <w:spacing w:val="1"/>
        </w:rPr>
        <w:t>s</w:t>
      </w:r>
      <w:r w:rsidRPr="00F71CB0">
        <w:t>t</w:t>
      </w:r>
      <w:r w:rsidRPr="00F71CB0">
        <w:rPr>
          <w:spacing w:val="-2"/>
        </w:rPr>
        <w:t>e</w:t>
      </w:r>
      <w:r w:rsidRPr="00F71CB0">
        <w:t>d?</w:t>
      </w:r>
      <w:r w:rsidRPr="00F71CB0">
        <w:tab/>
      </w:r>
      <w:r w:rsidRPr="00F71CB0">
        <w:rPr>
          <w:spacing w:val="-3"/>
        </w:rPr>
        <w:t>Y</w:t>
      </w:r>
      <w:r w:rsidRPr="00F71CB0">
        <w:t>es</w:t>
      </w:r>
      <w:r w:rsidRPr="00F71CB0">
        <w:tab/>
      </w:r>
      <w:r w:rsidRPr="00F71CB0">
        <w:rPr>
          <w:spacing w:val="-1"/>
        </w:rPr>
        <w:t>N</w:t>
      </w:r>
      <w:r w:rsidRPr="00F71CB0">
        <w:t>o</w:t>
      </w:r>
      <w:r w:rsidRPr="00F71CB0">
        <w:tab/>
        <w:t>(</w:t>
      </w:r>
      <w:r w:rsidRPr="00F71CB0">
        <w:rPr>
          <w:spacing w:val="-1"/>
        </w:rPr>
        <w:t>P</w:t>
      </w:r>
      <w:r w:rsidRPr="00F71CB0">
        <w:t>le</w:t>
      </w:r>
      <w:r w:rsidRPr="00F71CB0">
        <w:rPr>
          <w:spacing w:val="-2"/>
        </w:rPr>
        <w:t>a</w:t>
      </w:r>
      <w:r w:rsidRPr="00F71CB0">
        <w:rPr>
          <w:spacing w:val="1"/>
        </w:rPr>
        <w:t>s</w:t>
      </w:r>
      <w:r w:rsidRPr="00F71CB0">
        <w:t>e</w:t>
      </w:r>
      <w:r w:rsidRPr="00F71CB0">
        <w:rPr>
          <w:spacing w:val="-2"/>
        </w:rPr>
        <w:t xml:space="preserve"> </w:t>
      </w:r>
      <w:r w:rsidRPr="00F71CB0">
        <w:rPr>
          <w:spacing w:val="1"/>
        </w:rPr>
        <w:t>c</w:t>
      </w:r>
      <w:r w:rsidRPr="00F71CB0">
        <w:t>h</w:t>
      </w:r>
      <w:r w:rsidRPr="00F71CB0">
        <w:rPr>
          <w:spacing w:val="-2"/>
        </w:rPr>
        <w:t>e</w:t>
      </w:r>
      <w:r w:rsidRPr="00F71CB0">
        <w:rPr>
          <w:spacing w:val="1"/>
        </w:rPr>
        <w:t>c</w:t>
      </w:r>
      <w:r w:rsidRPr="00F71CB0">
        <w:t>k</w:t>
      </w:r>
      <w:r w:rsidRPr="00F71CB0">
        <w:rPr>
          <w:spacing w:val="-1"/>
        </w:rPr>
        <w:t xml:space="preserve"> </w:t>
      </w:r>
      <w:r w:rsidRPr="00F71CB0">
        <w:t>on</w:t>
      </w:r>
      <w:r w:rsidRPr="00F71CB0">
        <w:rPr>
          <w:spacing w:val="-2"/>
        </w:rPr>
        <w:t>e</w:t>
      </w:r>
      <w:r w:rsidRPr="00F71CB0">
        <w:t>.)</w:t>
      </w:r>
    </w:p>
    <w:p w:rsidR="002B5461" w:rsidRPr="00F71CB0" w:rsidRDefault="002B5461" w:rsidP="002B5461">
      <w:pPr>
        <w:kinsoku w:val="0"/>
        <w:overflowPunct w:val="0"/>
        <w:spacing w:before="15" w:line="260" w:lineRule="exact"/>
        <w:rPr>
          <w:sz w:val="26"/>
          <w:szCs w:val="26"/>
        </w:rPr>
      </w:pPr>
    </w:p>
    <w:p w:rsidR="002B5461" w:rsidRPr="00F71CB0" w:rsidRDefault="002B5461" w:rsidP="002B5461">
      <w:pPr>
        <w:pStyle w:val="BodyText"/>
        <w:numPr>
          <w:ilvl w:val="0"/>
          <w:numId w:val="11"/>
        </w:numPr>
        <w:tabs>
          <w:tab w:val="left" w:pos="499"/>
          <w:tab w:val="left" w:pos="4723"/>
        </w:tabs>
        <w:kinsoku w:val="0"/>
        <w:overflowPunct w:val="0"/>
      </w:pPr>
      <w:r w:rsidRPr="00F71CB0">
        <w:rPr>
          <w:noProof/>
        </w:rPr>
        <mc:AlternateContent>
          <mc:Choice Requires="wpg">
            <w:drawing>
              <wp:anchor distT="0" distB="0" distL="114300" distR="114300" simplePos="0" relativeHeight="251983360" behindDoc="1" locked="0" layoutInCell="0" allowOverlap="1" wp14:anchorId="0CD7CF06" wp14:editId="4E2DE049">
                <wp:simplePos x="0" y="0"/>
                <wp:positionH relativeFrom="page">
                  <wp:posOffset>2921000</wp:posOffset>
                </wp:positionH>
                <wp:positionV relativeFrom="paragraph">
                  <wp:posOffset>-39370</wp:posOffset>
                </wp:positionV>
                <wp:extent cx="375285" cy="191770"/>
                <wp:effectExtent l="0" t="0" r="0" b="0"/>
                <wp:wrapNone/>
                <wp:docPr id="95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191770"/>
                          <a:chOff x="4600" y="-62"/>
                          <a:chExt cx="591" cy="302"/>
                        </a:xfrm>
                      </wpg:grpSpPr>
                      <wps:wsp>
                        <wps:cNvPr id="954" name="Rectangle 111"/>
                        <wps:cNvSpPr>
                          <a:spLocks/>
                        </wps:cNvSpPr>
                        <wps:spPr bwMode="auto">
                          <a:xfrm>
                            <a:off x="4607" y="-55"/>
                            <a:ext cx="288"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Rectangle 112"/>
                        <wps:cNvSpPr>
                          <a:spLocks/>
                        </wps:cNvSpPr>
                        <wps:spPr bwMode="auto">
                          <a:xfrm>
                            <a:off x="4895" y="-55"/>
                            <a:ext cx="287"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1A2B1" id="Group 110" o:spid="_x0000_s1026" style="position:absolute;margin-left:230pt;margin-top:-3.1pt;width:29.55pt;height:15.1pt;z-index:-251333120;mso-position-horizontal-relative:page" coordorigin="4600,-62" coordsize="59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" o:allowincell="f">
                <v:rect id="Rectangle 111" o:spid="_x0000_s1027" style="position:absolute;left:4607;top:-55;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trsYA&#10;AADcAAAADwAAAGRycy9kb3ducmV2LnhtbESPQWsCMRSE74L/ITyhN81Wqm23RrEtQg+CuLaeH5vn&#10;7tLkZUnSddtf3wiCx2FmvmEWq94a0ZEPjWMF95MMBHHpdMOVgs/DZvwEIkRkjcYxKfilAKvlcLDA&#10;XLsz76krYiUShEOOCuoY21zKUNZkMUxcS5y8k/MWY5K+ktrjOcGtkdMsm0uLDaeFGlt6q6n8Ln6s&#10;Ar85mkO3K7rT/PHd/IVj+TV73Sp1N+rXLyAi9fEWvrY/tILn2QNczq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gtrsYAAADcAAAADwAAAAAAAAAAAAAAAACYAgAAZHJz&#10;L2Rvd25yZXYueG1sUEsFBgAAAAAEAAQA9QAAAIsDAAAAAA==&#10;" filled="f">
                  <v:path arrowok="t"/>
                </v:rect>
                <v:rect id="Rectangle 112" o:spid="_x0000_s1028" style="position:absolute;left:4895;top:-55;width:287;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SINcYA&#10;AADcAAAADwAAAGRycy9kb3ducmV2LnhtbESPzWrDMBCE74W8g9hAb42cgtPEiRLSlkAPhRLn57xY&#10;G9tEWhlJddw+fVUo9DjMzDfMajNYI3ryoXWsYDrJQBBXTrdcKzgedg9zECEiazSOScEXBdisR3cr&#10;LLS78Z76MtYiQTgUqKCJsSukDFVDFsPEdcTJuzhvMSbpa6k93hLcGvmYZTNpseW00GBHLw1V1/LT&#10;KvC7szn0H2V/mT29mu9wrk7587tS9+NhuwQRaYj/4b/2m1awyHP4PZ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SINcYAAADcAAAADwAAAAAAAAAAAAAAAACYAgAAZHJz&#10;L2Rvd25yZXYueG1sUEsFBgAAAAAEAAQA9QAAAIsDAAAAAA==&#10;" filled="f">
                  <v:path arrowok="t"/>
                </v:rect>
                <w10:wrap anchorx="page"/>
              </v:group>
            </w:pict>
          </mc:Fallback>
        </mc:AlternateContent>
      </w:r>
      <w:r w:rsidRPr="00F71CB0">
        <w:rPr>
          <w:spacing w:val="-1"/>
        </w:rPr>
        <w:t>N</w:t>
      </w:r>
      <w:r w:rsidRPr="00F71CB0">
        <w:t>u</w:t>
      </w:r>
      <w:r w:rsidRPr="00F71CB0">
        <w:rPr>
          <w:spacing w:val="1"/>
        </w:rPr>
        <w:t>m</w:t>
      </w:r>
      <w:r w:rsidRPr="00F71CB0">
        <w:t>ber</w:t>
      </w:r>
      <w:r w:rsidRPr="00F71CB0">
        <w:rPr>
          <w:spacing w:val="-2"/>
        </w:rPr>
        <w:t xml:space="preserve"> </w:t>
      </w:r>
      <w:r w:rsidRPr="00F71CB0">
        <w:t xml:space="preserve">of </w:t>
      </w:r>
      <w:r w:rsidRPr="00F71CB0">
        <w:rPr>
          <w:spacing w:val="-2"/>
        </w:rPr>
        <w:t>h</w:t>
      </w:r>
      <w:r w:rsidRPr="00F71CB0">
        <w:t>ours</w:t>
      </w:r>
      <w:r w:rsidRPr="00F71CB0">
        <w:rPr>
          <w:spacing w:val="-1"/>
        </w:rPr>
        <w:t xml:space="preserve"> </w:t>
      </w:r>
      <w:r w:rsidRPr="00F71CB0">
        <w:rPr>
          <w:spacing w:val="1"/>
        </w:rPr>
        <w:t>s</w:t>
      </w:r>
      <w:r w:rsidRPr="00F71CB0">
        <w:rPr>
          <w:spacing w:val="-2"/>
        </w:rPr>
        <w:t>i</w:t>
      </w:r>
      <w:r w:rsidRPr="00F71CB0">
        <w:t>n</w:t>
      </w:r>
      <w:r w:rsidRPr="00F71CB0">
        <w:rPr>
          <w:spacing w:val="1"/>
        </w:rPr>
        <w:t>c</w:t>
      </w:r>
      <w:r w:rsidRPr="00F71CB0">
        <w:t>e</w:t>
      </w:r>
      <w:r w:rsidRPr="00F71CB0">
        <w:rPr>
          <w:spacing w:val="-2"/>
        </w:rPr>
        <w:t xml:space="preserve"> </w:t>
      </w:r>
      <w:r w:rsidRPr="00F71CB0">
        <w:t>par</w:t>
      </w:r>
      <w:r w:rsidRPr="00F71CB0">
        <w:rPr>
          <w:spacing w:val="-3"/>
        </w:rPr>
        <w:t>t</w:t>
      </w:r>
      <w:r w:rsidRPr="00F71CB0">
        <w:t>i</w:t>
      </w:r>
      <w:r w:rsidRPr="00F71CB0">
        <w:rPr>
          <w:spacing w:val="-2"/>
        </w:rPr>
        <w:t>c</w:t>
      </w:r>
      <w:r w:rsidRPr="00F71CB0">
        <w:t>i</w:t>
      </w:r>
      <w:r w:rsidRPr="00F71CB0">
        <w:rPr>
          <w:spacing w:val="-2"/>
        </w:rPr>
        <w:t>p</w:t>
      </w:r>
      <w:r w:rsidRPr="00F71CB0">
        <w:t xml:space="preserve">ant </w:t>
      </w:r>
      <w:r w:rsidRPr="00F71CB0">
        <w:rPr>
          <w:spacing w:val="-2"/>
        </w:rPr>
        <w:t>l</w:t>
      </w:r>
      <w:r w:rsidRPr="00F71CB0">
        <w:t>a</w:t>
      </w:r>
      <w:r w:rsidRPr="00F71CB0">
        <w:rPr>
          <w:spacing w:val="1"/>
        </w:rPr>
        <w:t>s</w:t>
      </w:r>
      <w:r w:rsidRPr="00F71CB0">
        <w:t>t</w:t>
      </w:r>
      <w:r w:rsidRPr="00F71CB0">
        <w:rPr>
          <w:spacing w:val="-2"/>
        </w:rPr>
        <w:t xml:space="preserve"> </w:t>
      </w:r>
      <w:r w:rsidRPr="00F71CB0">
        <w:t>ate:</w:t>
      </w:r>
      <w:r w:rsidRPr="00F71CB0">
        <w:tab/>
      </w:r>
      <w:r w:rsidRPr="00F71CB0">
        <w:rPr>
          <w:spacing w:val="-2"/>
        </w:rPr>
        <w:t>h</w:t>
      </w:r>
      <w:r w:rsidRPr="00F71CB0">
        <w:t>ours</w:t>
      </w:r>
    </w:p>
    <w:p w:rsidR="002B5461" w:rsidRPr="00F71CB0" w:rsidRDefault="002B5461" w:rsidP="002B5461">
      <w:pPr>
        <w:kinsoku w:val="0"/>
        <w:overflowPunct w:val="0"/>
        <w:spacing w:before="4" w:line="180" w:lineRule="exact"/>
        <w:rPr>
          <w:sz w:val="18"/>
          <w:szCs w:val="18"/>
        </w:rPr>
      </w:pPr>
    </w:p>
    <w:p w:rsidR="002B5461" w:rsidRPr="00F71CB0" w:rsidRDefault="002B5461" w:rsidP="002B5461">
      <w:pPr>
        <w:pStyle w:val="BodyText"/>
        <w:numPr>
          <w:ilvl w:val="0"/>
          <w:numId w:val="11"/>
        </w:numPr>
        <w:tabs>
          <w:tab w:val="left" w:pos="499"/>
        </w:tabs>
        <w:kinsoku w:val="0"/>
        <w:overflowPunct w:val="0"/>
      </w:pPr>
      <w:r w:rsidRPr="00F71CB0">
        <w:t>In</w:t>
      </w:r>
      <w:r w:rsidRPr="00F71CB0">
        <w:rPr>
          <w:spacing w:val="1"/>
        </w:rPr>
        <w:t xml:space="preserve"> </w:t>
      </w:r>
      <w:r w:rsidRPr="00F71CB0">
        <w:t>the</w:t>
      </w:r>
      <w:r w:rsidRPr="00F71CB0">
        <w:rPr>
          <w:spacing w:val="-2"/>
        </w:rPr>
        <w:t xml:space="preserve"> </w:t>
      </w:r>
      <w:r w:rsidRPr="00F71CB0">
        <w:t>p</w:t>
      </w:r>
      <w:r w:rsidRPr="00F71CB0">
        <w:rPr>
          <w:spacing w:val="-2"/>
        </w:rPr>
        <w:t>a</w:t>
      </w:r>
      <w:r w:rsidRPr="00F71CB0">
        <w:rPr>
          <w:spacing w:val="1"/>
        </w:rPr>
        <w:t>s</w:t>
      </w:r>
      <w:r w:rsidRPr="00F71CB0">
        <w:t>t t</w:t>
      </w:r>
      <w:r w:rsidRPr="00F71CB0">
        <w:rPr>
          <w:spacing w:val="-3"/>
        </w:rPr>
        <w:t>w</w:t>
      </w:r>
      <w:r w:rsidRPr="00F71CB0">
        <w:t>o</w:t>
      </w:r>
      <w:r w:rsidRPr="00F71CB0">
        <w:rPr>
          <w:spacing w:val="1"/>
        </w:rPr>
        <w:t xml:space="preserve"> </w:t>
      </w:r>
      <w:r w:rsidRPr="00F71CB0">
        <w:rPr>
          <w:spacing w:val="-3"/>
        </w:rPr>
        <w:t>w</w:t>
      </w:r>
      <w:r w:rsidRPr="00F71CB0">
        <w:t>ee</w:t>
      </w:r>
      <w:r w:rsidRPr="00F71CB0">
        <w:rPr>
          <w:spacing w:val="1"/>
        </w:rPr>
        <w:t>ks</w:t>
      </w:r>
      <w:r w:rsidRPr="00F71CB0">
        <w:t xml:space="preserve">, </w:t>
      </w:r>
      <w:r w:rsidRPr="00F71CB0">
        <w:rPr>
          <w:spacing w:val="-2"/>
        </w:rPr>
        <w:t>h</w:t>
      </w:r>
      <w:r w:rsidRPr="00F71CB0">
        <w:t>as</w:t>
      </w:r>
      <w:r w:rsidRPr="00F71CB0">
        <w:rPr>
          <w:spacing w:val="1"/>
        </w:rPr>
        <w:t xml:space="preserve"> </w:t>
      </w:r>
      <w:r w:rsidRPr="00F71CB0">
        <w:rPr>
          <w:spacing w:val="-3"/>
        </w:rPr>
        <w:t>t</w:t>
      </w:r>
      <w:r w:rsidRPr="00F71CB0">
        <w:t>he</w:t>
      </w:r>
      <w:r w:rsidRPr="00F71CB0">
        <w:rPr>
          <w:spacing w:val="-2"/>
        </w:rPr>
        <w:t xml:space="preserve"> </w:t>
      </w:r>
      <w:r w:rsidRPr="00F71CB0">
        <w:t>part</w:t>
      </w:r>
      <w:r w:rsidRPr="00F71CB0">
        <w:rPr>
          <w:spacing w:val="-2"/>
        </w:rPr>
        <w:t>i</w:t>
      </w:r>
      <w:r w:rsidRPr="00F71CB0">
        <w:rPr>
          <w:spacing w:val="1"/>
        </w:rPr>
        <w:t>c</w:t>
      </w:r>
      <w:r w:rsidRPr="00F71CB0">
        <w:t>i</w:t>
      </w:r>
      <w:r w:rsidRPr="00F71CB0">
        <w:rPr>
          <w:spacing w:val="-2"/>
        </w:rPr>
        <w:t>p</w:t>
      </w:r>
      <w:r w:rsidRPr="00F71CB0">
        <w:t>ant</w:t>
      </w:r>
      <w:r w:rsidRPr="00F71CB0">
        <w:rPr>
          <w:spacing w:val="-2"/>
        </w:rPr>
        <w:t xml:space="preserve"> </w:t>
      </w:r>
      <w:r w:rsidRPr="00F71CB0">
        <w:t>had</w:t>
      </w:r>
      <w:r w:rsidRPr="00F71CB0">
        <w:rPr>
          <w:spacing w:val="-2"/>
        </w:rPr>
        <w:t xml:space="preserve"> </w:t>
      </w:r>
      <w:r w:rsidRPr="00F71CB0">
        <w:t>any</w:t>
      </w:r>
      <w:r w:rsidRPr="00F71CB0">
        <w:rPr>
          <w:spacing w:val="-1"/>
        </w:rPr>
        <w:t xml:space="preserve"> </w:t>
      </w:r>
      <w:r w:rsidRPr="00F71CB0">
        <w:t xml:space="preserve">of </w:t>
      </w:r>
      <w:r w:rsidRPr="00F71CB0">
        <w:rPr>
          <w:spacing w:val="-3"/>
        </w:rPr>
        <w:t>t</w:t>
      </w:r>
      <w:r w:rsidRPr="00F71CB0">
        <w:t>he</w:t>
      </w:r>
      <w:r w:rsidRPr="00F71CB0">
        <w:rPr>
          <w:spacing w:val="1"/>
        </w:rPr>
        <w:t xml:space="preserve"> </w:t>
      </w:r>
      <w:r w:rsidRPr="00F71CB0">
        <w:t>f</w:t>
      </w:r>
      <w:r w:rsidRPr="00F71CB0">
        <w:rPr>
          <w:spacing w:val="-2"/>
        </w:rPr>
        <w:t>o</w:t>
      </w:r>
      <w:r w:rsidRPr="00F71CB0">
        <w:t>ll</w:t>
      </w:r>
      <w:r w:rsidRPr="00F71CB0">
        <w:rPr>
          <w:spacing w:val="-2"/>
        </w:rPr>
        <w:t>o</w:t>
      </w:r>
      <w:r w:rsidRPr="00F71CB0">
        <w:rPr>
          <w:spacing w:val="-3"/>
        </w:rPr>
        <w:t>w</w:t>
      </w:r>
      <w:r w:rsidRPr="00F71CB0">
        <w:t xml:space="preserve">ing? </w:t>
      </w:r>
      <w:r w:rsidRPr="00F71CB0">
        <w:rPr>
          <w:spacing w:val="1"/>
        </w:rPr>
        <w:t xml:space="preserve"> </w:t>
      </w:r>
      <w:r w:rsidRPr="00F71CB0">
        <w:t>(</w:t>
      </w:r>
      <w:r w:rsidRPr="00F71CB0">
        <w:rPr>
          <w:spacing w:val="-1"/>
        </w:rPr>
        <w:t>P</w:t>
      </w:r>
      <w:r w:rsidRPr="00F71CB0">
        <w:t>le</w:t>
      </w:r>
      <w:r w:rsidRPr="00F71CB0">
        <w:rPr>
          <w:spacing w:val="-2"/>
        </w:rPr>
        <w:t>a</w:t>
      </w:r>
      <w:r w:rsidRPr="00F71CB0">
        <w:rPr>
          <w:spacing w:val="1"/>
        </w:rPr>
        <w:t>s</w:t>
      </w:r>
      <w:r w:rsidRPr="00F71CB0">
        <w:t>e</w:t>
      </w:r>
      <w:r w:rsidRPr="00F71CB0">
        <w:rPr>
          <w:spacing w:val="-2"/>
        </w:rPr>
        <w:t xml:space="preserve"> </w:t>
      </w:r>
      <w:r w:rsidRPr="00F71CB0">
        <w:rPr>
          <w:spacing w:val="1"/>
        </w:rPr>
        <w:t>c</w:t>
      </w:r>
      <w:r w:rsidRPr="00F71CB0">
        <w:t>h</w:t>
      </w:r>
      <w:r w:rsidRPr="00F71CB0">
        <w:rPr>
          <w:spacing w:val="-2"/>
        </w:rPr>
        <w:t>e</w:t>
      </w:r>
      <w:r w:rsidRPr="00F71CB0">
        <w:rPr>
          <w:spacing w:val="1"/>
        </w:rPr>
        <w:t>c</w:t>
      </w:r>
      <w:r w:rsidRPr="00F71CB0">
        <w:t>k</w:t>
      </w:r>
      <w:r w:rsidRPr="00F71CB0">
        <w:rPr>
          <w:spacing w:val="-1"/>
        </w:rPr>
        <w:t xml:space="preserve"> </w:t>
      </w:r>
      <w:r w:rsidRPr="00F71CB0">
        <w:t>all</w:t>
      </w:r>
      <w:r w:rsidRPr="00F71CB0">
        <w:rPr>
          <w:spacing w:val="-2"/>
        </w:rPr>
        <w:t xml:space="preserve"> </w:t>
      </w:r>
      <w:r w:rsidRPr="00F71CB0">
        <w:t>that</w:t>
      </w:r>
      <w:r w:rsidRPr="00F71CB0">
        <w:rPr>
          <w:spacing w:val="-2"/>
        </w:rPr>
        <w:t xml:space="preserve"> a</w:t>
      </w:r>
      <w:r w:rsidRPr="00F71CB0">
        <w:t>ppl</w:t>
      </w:r>
      <w:r w:rsidRPr="00F71CB0">
        <w:rPr>
          <w:spacing w:val="-2"/>
        </w:rPr>
        <w:t>y</w:t>
      </w:r>
      <w:r w:rsidRPr="00F71CB0">
        <w:t>.)</w:t>
      </w:r>
    </w:p>
    <w:p w:rsidR="002B5461" w:rsidRPr="00F71CB0" w:rsidRDefault="002B5461" w:rsidP="002B5461">
      <w:pPr>
        <w:kinsoku w:val="0"/>
        <w:overflowPunct w:val="0"/>
        <w:spacing w:before="15" w:line="260" w:lineRule="exact"/>
        <w:rPr>
          <w:sz w:val="26"/>
          <w:szCs w:val="26"/>
        </w:rPr>
      </w:pPr>
    </w:p>
    <w:p w:rsidR="002B5461" w:rsidRPr="00F71CB0" w:rsidRDefault="000B32A8" w:rsidP="002B5461">
      <w:pPr>
        <w:pStyle w:val="BodyText"/>
        <w:tabs>
          <w:tab w:val="left" w:pos="2451"/>
          <w:tab w:val="left" w:pos="4162"/>
          <w:tab w:val="left" w:pos="5280"/>
          <w:tab w:val="left" w:pos="6871"/>
          <w:tab w:val="left" w:pos="8311"/>
        </w:tabs>
        <w:kinsoku w:val="0"/>
        <w:overflowPunct w:val="0"/>
        <w:spacing w:line="481" w:lineRule="auto"/>
        <w:ind w:left="860" w:right="1728" w:firstLine="720"/>
      </w:pPr>
      <w:r w:rsidRPr="00F71CB0">
        <w:rPr>
          <w:noProof/>
        </w:rPr>
        <mc:AlternateContent>
          <mc:Choice Requires="wps">
            <w:drawing>
              <wp:anchor distT="0" distB="0" distL="114300" distR="114300" simplePos="0" relativeHeight="252007936" behindDoc="1" locked="0" layoutInCell="0" allowOverlap="1" wp14:anchorId="510238D2" wp14:editId="5D4AA422">
                <wp:simplePos x="0" y="0"/>
                <wp:positionH relativeFrom="page">
                  <wp:posOffset>1411605</wp:posOffset>
                </wp:positionH>
                <wp:positionV relativeFrom="paragraph">
                  <wp:posOffset>502920</wp:posOffset>
                </wp:positionV>
                <wp:extent cx="209550" cy="130175"/>
                <wp:effectExtent l="0" t="0" r="19050" b="22225"/>
                <wp:wrapNone/>
                <wp:docPr id="94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1BA1" id="Rectangle 119" o:spid="_x0000_s1026" style="position:absolute;margin-left:111.15pt;margin-top:39.6pt;width:16.5pt;height:10.25pt;z-index:-25130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" o:allowincell="f" filled="f">
                <v:path arrowok="t"/>
                <w10:wrap anchorx="page"/>
              </v:rect>
            </w:pict>
          </mc:Fallback>
        </mc:AlternateContent>
      </w:r>
      <w:r w:rsidRPr="00F71CB0">
        <w:rPr>
          <w:noProof/>
        </w:rPr>
        <mc:AlternateContent>
          <mc:Choice Requires="wps">
            <w:drawing>
              <wp:anchor distT="0" distB="0" distL="114300" distR="114300" simplePos="0" relativeHeight="252009984" behindDoc="1" locked="0" layoutInCell="0" allowOverlap="1" wp14:anchorId="13879002" wp14:editId="52AC6688">
                <wp:simplePos x="0" y="0"/>
                <wp:positionH relativeFrom="page">
                  <wp:posOffset>2198370</wp:posOffset>
                </wp:positionH>
                <wp:positionV relativeFrom="paragraph">
                  <wp:posOffset>495935</wp:posOffset>
                </wp:positionV>
                <wp:extent cx="209550" cy="130175"/>
                <wp:effectExtent l="0" t="0" r="19050" b="22225"/>
                <wp:wrapNone/>
                <wp:docPr id="94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1B03F" id="Rectangle 120" o:spid="_x0000_s1026" style="position:absolute;margin-left:173.1pt;margin-top:39.05pt;width:16.5pt;height:10.25pt;z-index:-25130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" o:allowincell="f" filled="f">
                <v:path arrowok="t"/>
                <w10:wrap anchorx="page"/>
              </v:rect>
            </w:pict>
          </mc:Fallback>
        </mc:AlternateContent>
      </w:r>
      <w:r w:rsidRPr="00F71CB0">
        <w:rPr>
          <w:noProof/>
        </w:rPr>
        <mc:AlternateContent>
          <mc:Choice Requires="wps">
            <w:drawing>
              <wp:anchor distT="0" distB="0" distL="114300" distR="114300" simplePos="0" relativeHeight="252012032" behindDoc="1" locked="0" layoutInCell="0" allowOverlap="1" wp14:anchorId="3AE64606" wp14:editId="2F192D1F">
                <wp:simplePos x="0" y="0"/>
                <wp:positionH relativeFrom="page">
                  <wp:posOffset>3100705</wp:posOffset>
                </wp:positionH>
                <wp:positionV relativeFrom="paragraph">
                  <wp:posOffset>505460</wp:posOffset>
                </wp:positionV>
                <wp:extent cx="209550" cy="130175"/>
                <wp:effectExtent l="0" t="0" r="19050" b="22225"/>
                <wp:wrapNone/>
                <wp:docPr id="94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0B7AA" id="Rectangle 121" o:spid="_x0000_s1026" style="position:absolute;margin-left:244.15pt;margin-top:39.8pt;width:16.5pt;height:10.25pt;z-index:-25130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" o:allowincell="f" filled="f">
                <v:path arrowok="t"/>
                <w10:wrap anchorx="page"/>
              </v:rect>
            </w:pict>
          </mc:Fallback>
        </mc:AlternateContent>
      </w:r>
      <w:r w:rsidRPr="00F71CB0">
        <w:rPr>
          <w:noProof/>
        </w:rPr>
        <mc:AlternateContent>
          <mc:Choice Requires="wps">
            <w:drawing>
              <wp:anchor distT="0" distB="0" distL="114300" distR="114300" simplePos="0" relativeHeight="252014080" behindDoc="1" locked="0" layoutInCell="0" allowOverlap="1" wp14:anchorId="73E4C90A" wp14:editId="2B01691D">
                <wp:simplePos x="0" y="0"/>
                <wp:positionH relativeFrom="page">
                  <wp:posOffset>4008120</wp:posOffset>
                </wp:positionH>
                <wp:positionV relativeFrom="paragraph">
                  <wp:posOffset>495935</wp:posOffset>
                </wp:positionV>
                <wp:extent cx="209550" cy="130175"/>
                <wp:effectExtent l="0" t="0" r="19050" b="22225"/>
                <wp:wrapNone/>
                <wp:docPr id="94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C7180" id="Rectangle 122" o:spid="_x0000_s1026" style="position:absolute;margin-left:315.6pt;margin-top:39.05pt;width:16.5pt;height:10.25pt;z-index:-25130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" o:allowincell="f" filled="f">
                <v:path arrowok="t"/>
                <w10:wrap anchorx="page"/>
              </v:rect>
            </w:pict>
          </mc:Fallback>
        </mc:AlternateContent>
      </w:r>
      <w:r w:rsidRPr="00F71CB0">
        <w:rPr>
          <w:noProof/>
        </w:rPr>
        <mc:AlternateContent>
          <mc:Choice Requires="wps">
            <w:drawing>
              <wp:anchor distT="0" distB="0" distL="114300" distR="114300" simplePos="0" relativeHeight="252018176" behindDoc="1" locked="0" layoutInCell="0" allowOverlap="1" wp14:anchorId="702A4756" wp14:editId="20FFAB3A">
                <wp:simplePos x="0" y="0"/>
                <wp:positionH relativeFrom="page">
                  <wp:posOffset>5813425</wp:posOffset>
                </wp:positionH>
                <wp:positionV relativeFrom="paragraph">
                  <wp:posOffset>495935</wp:posOffset>
                </wp:positionV>
                <wp:extent cx="209550" cy="130175"/>
                <wp:effectExtent l="0" t="0" r="19050" b="22225"/>
                <wp:wrapNone/>
                <wp:docPr id="94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B1238" id="Rectangle 124" o:spid="_x0000_s1026" style="position:absolute;margin-left:457.75pt;margin-top:39.05pt;width:16.5pt;height:10.25pt;z-index:-25129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" o:allowincell="f" filled="f">
                <v:path arrowok="t"/>
                <w10:wrap anchorx="page"/>
              </v:rect>
            </w:pict>
          </mc:Fallback>
        </mc:AlternateContent>
      </w:r>
      <w:r w:rsidRPr="00F71CB0">
        <w:rPr>
          <w:noProof/>
        </w:rPr>
        <mc:AlternateContent>
          <mc:Choice Requires="wps">
            <w:drawing>
              <wp:anchor distT="0" distB="0" distL="114300" distR="114300" simplePos="0" relativeHeight="252016128" behindDoc="1" locked="0" layoutInCell="0" allowOverlap="1" wp14:anchorId="0B5882A7" wp14:editId="5D98E515">
                <wp:simplePos x="0" y="0"/>
                <wp:positionH relativeFrom="page">
                  <wp:posOffset>4911090</wp:posOffset>
                </wp:positionH>
                <wp:positionV relativeFrom="paragraph">
                  <wp:posOffset>505460</wp:posOffset>
                </wp:positionV>
                <wp:extent cx="209550" cy="130175"/>
                <wp:effectExtent l="0" t="0" r="19050" b="22225"/>
                <wp:wrapNone/>
                <wp:docPr id="94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4CB63" id="Rectangle 123" o:spid="_x0000_s1026" style="position:absolute;margin-left:386.7pt;margin-top:39.8pt;width:16.5pt;height:10.25pt;z-index:-25130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" o:allowincell="f" filled="f">
                <v:path arrowok="t"/>
                <w10:wrap anchorx="page"/>
              </v:rect>
            </w:pict>
          </mc:Fallback>
        </mc:AlternateContent>
      </w:r>
      <w:r w:rsidR="002B5461" w:rsidRPr="00F71CB0">
        <w:rPr>
          <w:noProof/>
        </w:rPr>
        <mc:AlternateContent>
          <mc:Choice Requires="wps">
            <w:drawing>
              <wp:anchor distT="0" distB="0" distL="114300" distR="114300" simplePos="0" relativeHeight="252006912" behindDoc="1" locked="0" layoutInCell="0" allowOverlap="1" wp14:anchorId="4D993B1B" wp14:editId="0A7D6AE8">
                <wp:simplePos x="0" y="0"/>
                <wp:positionH relativeFrom="page">
                  <wp:posOffset>1411605</wp:posOffset>
                </wp:positionH>
                <wp:positionV relativeFrom="paragraph">
                  <wp:posOffset>266065</wp:posOffset>
                </wp:positionV>
                <wp:extent cx="209550" cy="130175"/>
                <wp:effectExtent l="0" t="0" r="0" b="0"/>
                <wp:wrapNone/>
                <wp:docPr id="95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95F38" id="Rectangle 113" o:spid="_x0000_s1026" style="position:absolute;margin-left:111.15pt;margin-top:20.95pt;width:16.5pt;height:10.25pt;z-index:-25130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" o:allowincell="f" filled="f">
                <v:path arrowok="t"/>
                <w10:wrap anchorx="page"/>
              </v:rect>
            </w:pict>
          </mc:Fallback>
        </mc:AlternateContent>
      </w:r>
      <w:r w:rsidR="002B5461" w:rsidRPr="00F71CB0">
        <w:rPr>
          <w:noProof/>
        </w:rPr>
        <mc:AlternateContent>
          <mc:Choice Requires="wps">
            <w:drawing>
              <wp:anchor distT="0" distB="0" distL="114300" distR="114300" simplePos="0" relativeHeight="252008960" behindDoc="1" locked="0" layoutInCell="0" allowOverlap="1" wp14:anchorId="087AEF92" wp14:editId="6F456ABC">
                <wp:simplePos x="0" y="0"/>
                <wp:positionH relativeFrom="page">
                  <wp:posOffset>2198370</wp:posOffset>
                </wp:positionH>
                <wp:positionV relativeFrom="paragraph">
                  <wp:posOffset>259080</wp:posOffset>
                </wp:positionV>
                <wp:extent cx="209550" cy="130175"/>
                <wp:effectExtent l="0" t="0" r="0" b="0"/>
                <wp:wrapNone/>
                <wp:docPr id="95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788DF" id="Rectangle 114" o:spid="_x0000_s1026" style="position:absolute;margin-left:173.1pt;margin-top:20.4pt;width:16.5pt;height:10.25pt;z-index:-25130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" o:allowincell="f" filled="f">
                <v:path arrowok="t"/>
                <w10:wrap anchorx="page"/>
              </v:rect>
            </w:pict>
          </mc:Fallback>
        </mc:AlternateContent>
      </w:r>
      <w:r w:rsidR="002B5461" w:rsidRPr="00F71CB0">
        <w:rPr>
          <w:noProof/>
        </w:rPr>
        <mc:AlternateContent>
          <mc:Choice Requires="wps">
            <w:drawing>
              <wp:anchor distT="0" distB="0" distL="114300" distR="114300" simplePos="0" relativeHeight="252011008" behindDoc="1" locked="0" layoutInCell="0" allowOverlap="1" wp14:anchorId="551C9F10" wp14:editId="460F10E3">
                <wp:simplePos x="0" y="0"/>
                <wp:positionH relativeFrom="page">
                  <wp:posOffset>3100705</wp:posOffset>
                </wp:positionH>
                <wp:positionV relativeFrom="paragraph">
                  <wp:posOffset>268605</wp:posOffset>
                </wp:positionV>
                <wp:extent cx="209550" cy="130175"/>
                <wp:effectExtent l="0" t="0" r="0" b="0"/>
                <wp:wrapNone/>
                <wp:docPr id="95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A4F11" id="Rectangle 115" o:spid="_x0000_s1026" style="position:absolute;margin-left:244.15pt;margin-top:21.15pt;width:16.5pt;height:10.25pt;z-index:-25130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" o:allowincell="f" filled="f">
                <v:path arrowok="t"/>
                <w10:wrap anchorx="page"/>
              </v:rect>
            </w:pict>
          </mc:Fallback>
        </mc:AlternateContent>
      </w:r>
      <w:r w:rsidR="002B5461" w:rsidRPr="00F71CB0">
        <w:rPr>
          <w:noProof/>
        </w:rPr>
        <mc:AlternateContent>
          <mc:Choice Requires="wps">
            <w:drawing>
              <wp:anchor distT="0" distB="0" distL="114300" distR="114300" simplePos="0" relativeHeight="252013056" behindDoc="1" locked="0" layoutInCell="0" allowOverlap="1" wp14:anchorId="4B07B9C4" wp14:editId="026E843A">
                <wp:simplePos x="0" y="0"/>
                <wp:positionH relativeFrom="page">
                  <wp:posOffset>4008120</wp:posOffset>
                </wp:positionH>
                <wp:positionV relativeFrom="paragraph">
                  <wp:posOffset>259080</wp:posOffset>
                </wp:positionV>
                <wp:extent cx="209550" cy="130175"/>
                <wp:effectExtent l="0" t="0" r="0" b="0"/>
                <wp:wrapNone/>
                <wp:docPr id="94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C2F7F" id="Rectangle 116" o:spid="_x0000_s1026" style="position:absolute;margin-left:315.6pt;margin-top:20.4pt;width:16.5pt;height:10.25pt;z-index:-25130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" o:allowincell="f" filled="f">
                <v:path arrowok="t"/>
                <w10:wrap anchorx="page"/>
              </v:rect>
            </w:pict>
          </mc:Fallback>
        </mc:AlternateContent>
      </w:r>
      <w:r w:rsidR="002B5461" w:rsidRPr="00F71CB0">
        <w:rPr>
          <w:noProof/>
        </w:rPr>
        <mc:AlternateContent>
          <mc:Choice Requires="wps">
            <w:drawing>
              <wp:anchor distT="0" distB="0" distL="114300" distR="114300" simplePos="0" relativeHeight="252015104" behindDoc="1" locked="0" layoutInCell="0" allowOverlap="1" wp14:anchorId="64D34763" wp14:editId="18668227">
                <wp:simplePos x="0" y="0"/>
                <wp:positionH relativeFrom="page">
                  <wp:posOffset>4911090</wp:posOffset>
                </wp:positionH>
                <wp:positionV relativeFrom="paragraph">
                  <wp:posOffset>268605</wp:posOffset>
                </wp:positionV>
                <wp:extent cx="209550" cy="130175"/>
                <wp:effectExtent l="0" t="0" r="0" b="0"/>
                <wp:wrapNone/>
                <wp:docPr id="94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2BEA3" id="Rectangle 117" o:spid="_x0000_s1026" style="position:absolute;margin-left:386.7pt;margin-top:21.15pt;width:16.5pt;height:10.25pt;z-index:-25130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" o:allowincell="f" filled="f">
                <v:path arrowok="t"/>
                <w10:wrap anchorx="page"/>
              </v:rect>
            </w:pict>
          </mc:Fallback>
        </mc:AlternateContent>
      </w:r>
      <w:r w:rsidR="002B5461" w:rsidRPr="00F71CB0">
        <w:rPr>
          <w:noProof/>
        </w:rPr>
        <mc:AlternateContent>
          <mc:Choice Requires="wps">
            <w:drawing>
              <wp:anchor distT="0" distB="0" distL="114300" distR="114300" simplePos="0" relativeHeight="252017152" behindDoc="1" locked="0" layoutInCell="0" allowOverlap="1" wp14:anchorId="2F9BCCD7" wp14:editId="070E1034">
                <wp:simplePos x="0" y="0"/>
                <wp:positionH relativeFrom="page">
                  <wp:posOffset>5813425</wp:posOffset>
                </wp:positionH>
                <wp:positionV relativeFrom="paragraph">
                  <wp:posOffset>259080</wp:posOffset>
                </wp:positionV>
                <wp:extent cx="209550" cy="130175"/>
                <wp:effectExtent l="0" t="0" r="0" b="0"/>
                <wp:wrapNone/>
                <wp:docPr id="94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F0695" id="Rectangle 118" o:spid="_x0000_s1026" style="position:absolute;margin-left:457.75pt;margin-top:20.4pt;width:16.5pt;height:10.25pt;z-index:-25129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" o:allowincell="f" filled="f">
                <v:path arrowok="t"/>
                <w10:wrap anchorx="page"/>
              </v:rect>
            </w:pict>
          </mc:Fallback>
        </mc:AlternateContent>
      </w:r>
      <w:r w:rsidR="002B5461" w:rsidRPr="00F71CB0">
        <w:t>Fe</w:t>
      </w:r>
      <w:r w:rsidR="002B5461" w:rsidRPr="00F71CB0">
        <w:rPr>
          <w:spacing w:val="-2"/>
        </w:rPr>
        <w:t>v</w:t>
      </w:r>
      <w:r w:rsidR="002B5461" w:rsidRPr="00F71CB0">
        <w:t>er</w:t>
      </w:r>
      <w:r w:rsidR="002B5461" w:rsidRPr="00F71CB0">
        <w:tab/>
      </w:r>
      <w:r w:rsidR="002B5461" w:rsidRPr="00F71CB0">
        <w:rPr>
          <w:spacing w:val="-1"/>
        </w:rPr>
        <w:t>C</w:t>
      </w:r>
      <w:r w:rsidR="002B5461" w:rsidRPr="00F71CB0">
        <w:t>old,</w:t>
      </w:r>
      <w:r w:rsidR="002B5461" w:rsidRPr="00F71CB0">
        <w:rPr>
          <w:spacing w:val="-2"/>
        </w:rPr>
        <w:t xml:space="preserve"> </w:t>
      </w:r>
      <w:r w:rsidR="002B5461" w:rsidRPr="00F71CB0">
        <w:rPr>
          <w:spacing w:val="-1"/>
        </w:rPr>
        <w:t>S</w:t>
      </w:r>
      <w:r w:rsidR="002B5461" w:rsidRPr="00F71CB0">
        <w:t>ore</w:t>
      </w:r>
      <w:r w:rsidR="002B5461" w:rsidRPr="00F71CB0">
        <w:rPr>
          <w:spacing w:val="1"/>
        </w:rPr>
        <w:t xml:space="preserve"> </w:t>
      </w:r>
      <w:r w:rsidR="002B5461" w:rsidRPr="00F71CB0">
        <w:rPr>
          <w:spacing w:val="-3"/>
        </w:rPr>
        <w:t>t</w:t>
      </w:r>
      <w:r w:rsidR="002B5461" w:rsidRPr="00F71CB0">
        <w:t>hroat</w:t>
      </w:r>
      <w:r w:rsidR="002B5461" w:rsidRPr="00F71CB0">
        <w:tab/>
      </w:r>
      <w:r w:rsidR="002B5461" w:rsidRPr="00F71CB0">
        <w:rPr>
          <w:spacing w:val="-1"/>
        </w:rPr>
        <w:t>B</w:t>
      </w:r>
      <w:r w:rsidR="002B5461" w:rsidRPr="00F71CB0">
        <w:t>ro</w:t>
      </w:r>
      <w:r w:rsidR="002B5461" w:rsidRPr="00F71CB0">
        <w:rPr>
          <w:spacing w:val="-2"/>
        </w:rPr>
        <w:t>n</w:t>
      </w:r>
      <w:r w:rsidR="002B5461" w:rsidRPr="00F71CB0">
        <w:rPr>
          <w:spacing w:val="1"/>
        </w:rPr>
        <w:t>c</w:t>
      </w:r>
      <w:r w:rsidR="002B5461" w:rsidRPr="00F71CB0">
        <w:rPr>
          <w:spacing w:val="-2"/>
        </w:rPr>
        <w:t>h</w:t>
      </w:r>
      <w:r w:rsidR="002B5461" w:rsidRPr="00F71CB0">
        <w:t>itis</w:t>
      </w:r>
      <w:r w:rsidR="002B5461" w:rsidRPr="00F71CB0">
        <w:tab/>
      </w:r>
      <w:r w:rsidR="002B5461" w:rsidRPr="00F71CB0">
        <w:rPr>
          <w:spacing w:val="-1"/>
        </w:rPr>
        <w:t>S</w:t>
      </w:r>
      <w:r w:rsidR="002B5461" w:rsidRPr="00F71CB0">
        <w:t>in</w:t>
      </w:r>
      <w:r w:rsidR="002B5461" w:rsidRPr="00F71CB0">
        <w:rPr>
          <w:spacing w:val="-2"/>
        </w:rPr>
        <w:t>u</w:t>
      </w:r>
      <w:r w:rsidR="002B5461" w:rsidRPr="00F71CB0">
        <w:t>s</w:t>
      </w:r>
      <w:r w:rsidR="002B5461" w:rsidRPr="00F71CB0">
        <w:rPr>
          <w:spacing w:val="1"/>
        </w:rPr>
        <w:t xml:space="preserve"> </w:t>
      </w:r>
      <w:r w:rsidR="002B5461" w:rsidRPr="00F71CB0">
        <w:t>In</w:t>
      </w:r>
      <w:r w:rsidR="002B5461" w:rsidRPr="00F71CB0">
        <w:rPr>
          <w:spacing w:val="-3"/>
        </w:rPr>
        <w:t>f</w:t>
      </w:r>
      <w:r w:rsidR="002B5461" w:rsidRPr="00F71CB0">
        <w:t>e</w:t>
      </w:r>
      <w:r w:rsidR="002B5461" w:rsidRPr="00F71CB0">
        <w:rPr>
          <w:spacing w:val="1"/>
        </w:rPr>
        <w:t>c</w:t>
      </w:r>
      <w:r w:rsidR="002B5461" w:rsidRPr="00F71CB0">
        <w:rPr>
          <w:spacing w:val="-3"/>
        </w:rPr>
        <w:t>t</w:t>
      </w:r>
      <w:r w:rsidR="002B5461" w:rsidRPr="00F71CB0">
        <w:t>ion</w:t>
      </w:r>
      <w:r w:rsidR="002B5461" w:rsidRPr="00F71CB0">
        <w:tab/>
      </w:r>
      <w:r w:rsidR="002B5461" w:rsidRPr="00F71CB0">
        <w:rPr>
          <w:spacing w:val="-1"/>
        </w:rPr>
        <w:t>P</w:t>
      </w:r>
      <w:r w:rsidR="002B5461" w:rsidRPr="00F71CB0">
        <w:t>n</w:t>
      </w:r>
      <w:r w:rsidR="002B5461" w:rsidRPr="00F71CB0">
        <w:rPr>
          <w:spacing w:val="-2"/>
        </w:rPr>
        <w:t>e</w:t>
      </w:r>
      <w:r w:rsidR="002B5461" w:rsidRPr="00F71CB0">
        <w:t>u</w:t>
      </w:r>
      <w:r w:rsidR="002B5461" w:rsidRPr="00F71CB0">
        <w:rPr>
          <w:spacing w:val="1"/>
        </w:rPr>
        <w:t>m</w:t>
      </w:r>
      <w:r w:rsidR="002B5461" w:rsidRPr="00F71CB0">
        <w:rPr>
          <w:spacing w:val="-2"/>
        </w:rPr>
        <w:t>o</w:t>
      </w:r>
      <w:r w:rsidR="002B5461" w:rsidRPr="00F71CB0">
        <w:t>nia</w:t>
      </w:r>
      <w:r w:rsidR="002B5461" w:rsidRPr="00F71CB0">
        <w:tab/>
      </w:r>
      <w:r w:rsidR="002B5461" w:rsidRPr="00F71CB0">
        <w:rPr>
          <w:spacing w:val="-1"/>
        </w:rPr>
        <w:t>A</w:t>
      </w:r>
      <w:r w:rsidR="002B5461" w:rsidRPr="00F71CB0">
        <w:t>n</w:t>
      </w:r>
      <w:r w:rsidR="002B5461" w:rsidRPr="00F71CB0">
        <w:rPr>
          <w:spacing w:val="-3"/>
        </w:rPr>
        <w:t>t</w:t>
      </w:r>
      <w:r w:rsidR="002B5461" w:rsidRPr="00F71CB0">
        <w:t>ibi</w:t>
      </w:r>
      <w:r w:rsidR="002B5461" w:rsidRPr="00F71CB0">
        <w:rPr>
          <w:spacing w:val="-2"/>
        </w:rPr>
        <w:t>o</w:t>
      </w:r>
      <w:r w:rsidR="002B5461" w:rsidRPr="00F71CB0">
        <w:t>ti</w:t>
      </w:r>
      <w:r w:rsidR="002B5461" w:rsidRPr="00F71CB0">
        <w:rPr>
          <w:spacing w:val="-2"/>
        </w:rPr>
        <w:t>c</w:t>
      </w:r>
      <w:r w:rsidR="002B5461" w:rsidRPr="00F71CB0">
        <w:t xml:space="preserve">s </w:t>
      </w:r>
      <w:r w:rsidR="002B5461" w:rsidRPr="00F71CB0">
        <w:rPr>
          <w:spacing w:val="-3"/>
          <w:u w:val="single"/>
        </w:rPr>
        <w:t>Y</w:t>
      </w:r>
      <w:r w:rsidR="002B5461" w:rsidRPr="00F71CB0">
        <w:rPr>
          <w:spacing w:val="-1"/>
          <w:u w:val="single"/>
        </w:rPr>
        <w:t>E</w:t>
      </w:r>
      <w:r w:rsidR="002B5461" w:rsidRPr="00F71CB0">
        <w:rPr>
          <w:u w:val="single"/>
        </w:rPr>
        <w:t>S</w:t>
      </w:r>
    </w:p>
    <w:p w:rsidR="002B5461" w:rsidRPr="00F71CB0" w:rsidRDefault="002B5461" w:rsidP="002B5461">
      <w:pPr>
        <w:pStyle w:val="BodyText"/>
        <w:kinsoku w:val="0"/>
        <w:overflowPunct w:val="0"/>
        <w:spacing w:before="3"/>
        <w:ind w:left="860"/>
      </w:pPr>
      <w:r w:rsidRPr="00F71CB0">
        <w:rPr>
          <w:spacing w:val="-1"/>
          <w:u w:val="single"/>
        </w:rPr>
        <w:t>NO</w:t>
      </w:r>
    </w:p>
    <w:p w:rsidR="002B5461" w:rsidRPr="00F71CB0" w:rsidRDefault="002B5461" w:rsidP="002B5461">
      <w:pPr>
        <w:kinsoku w:val="0"/>
        <w:overflowPunct w:val="0"/>
        <w:spacing w:line="200" w:lineRule="exact"/>
        <w:rPr>
          <w:sz w:val="20"/>
          <w:szCs w:val="20"/>
        </w:rPr>
      </w:pPr>
    </w:p>
    <w:p w:rsidR="00F82C91" w:rsidRPr="00F71CB0" w:rsidRDefault="00F82C91" w:rsidP="002B5461">
      <w:pPr>
        <w:kinsoku w:val="0"/>
        <w:overflowPunct w:val="0"/>
        <w:spacing w:line="200" w:lineRule="exact"/>
        <w:rPr>
          <w:sz w:val="20"/>
          <w:szCs w:val="20"/>
        </w:rPr>
      </w:pPr>
    </w:p>
    <w:p w:rsidR="00F82C91" w:rsidRPr="00F71CB0" w:rsidRDefault="002B5461" w:rsidP="00131618">
      <w:pPr>
        <w:pStyle w:val="BodyText"/>
        <w:numPr>
          <w:ilvl w:val="0"/>
          <w:numId w:val="11"/>
        </w:numPr>
        <w:tabs>
          <w:tab w:val="left" w:pos="499"/>
          <w:tab w:val="left" w:pos="7195"/>
          <w:tab w:val="left" w:pos="8256"/>
        </w:tabs>
        <w:kinsoku w:val="0"/>
        <w:overflowPunct w:val="0"/>
        <w:spacing w:before="77"/>
        <w:ind w:hanging="410"/>
      </w:pPr>
      <w:r w:rsidRPr="00F71CB0">
        <w:rPr>
          <w:noProof/>
        </w:rPr>
        <mc:AlternateContent>
          <mc:Choice Requires="wps">
            <w:drawing>
              <wp:anchor distT="0" distB="0" distL="114300" distR="114300" simplePos="0" relativeHeight="252019200" behindDoc="1" locked="0" layoutInCell="0" allowOverlap="1" wp14:anchorId="419041EE" wp14:editId="563E134A">
                <wp:simplePos x="0" y="0"/>
                <wp:positionH relativeFrom="page">
                  <wp:posOffset>5179695</wp:posOffset>
                </wp:positionH>
                <wp:positionV relativeFrom="paragraph">
                  <wp:posOffset>33655</wp:posOffset>
                </wp:positionV>
                <wp:extent cx="209550" cy="130810"/>
                <wp:effectExtent l="0" t="0" r="0" b="0"/>
                <wp:wrapNone/>
                <wp:docPr id="94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73DCB" id="Rectangle 125" o:spid="_x0000_s1026" style="position:absolute;margin-left:407.85pt;margin-top:2.65pt;width:16.5pt;height:10.3pt;z-index:-25129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" o:allowincell="f" filled="f">
                <v:path arrowok="t"/>
                <w10:wrap anchorx="page"/>
              </v:rect>
            </w:pict>
          </mc:Fallback>
        </mc:AlternateContent>
      </w:r>
      <w:r w:rsidRPr="00F71CB0">
        <w:rPr>
          <w:noProof/>
        </w:rPr>
        <mc:AlternateContent>
          <mc:Choice Requires="wps">
            <w:drawing>
              <wp:anchor distT="0" distB="0" distL="114300" distR="114300" simplePos="0" relativeHeight="252020224" behindDoc="1" locked="0" layoutInCell="0" allowOverlap="1" wp14:anchorId="2676D0D5" wp14:editId="373631C7">
                <wp:simplePos x="0" y="0"/>
                <wp:positionH relativeFrom="page">
                  <wp:posOffset>5821045</wp:posOffset>
                </wp:positionH>
                <wp:positionV relativeFrom="paragraph">
                  <wp:posOffset>36195</wp:posOffset>
                </wp:positionV>
                <wp:extent cx="209550" cy="130175"/>
                <wp:effectExtent l="0" t="0" r="0" b="0"/>
                <wp:wrapNone/>
                <wp:docPr id="93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173BD" id="Rectangle 126" o:spid="_x0000_s1026" style="position:absolute;margin-left:458.35pt;margin-top:2.85pt;width:16.5pt;height:10.25pt;z-index:-25129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s/agIAAOc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" o:allowincell="f" filled="f">
                <v:path arrowok="t"/>
                <w10:wrap anchorx="page"/>
              </v:rect>
            </w:pict>
          </mc:Fallback>
        </mc:AlternateContent>
      </w:r>
      <w:r w:rsidRPr="00F71CB0">
        <w:rPr>
          <w:spacing w:val="-1"/>
        </w:rPr>
        <w:t>H</w:t>
      </w:r>
      <w:r w:rsidRPr="00F71CB0">
        <w:t>as</w:t>
      </w:r>
      <w:r w:rsidRPr="00F71CB0">
        <w:rPr>
          <w:spacing w:val="1"/>
        </w:rPr>
        <w:t xml:space="preserve"> </w:t>
      </w:r>
      <w:r w:rsidRPr="00F71CB0">
        <w:t>t</w:t>
      </w:r>
      <w:r w:rsidRPr="00F71CB0">
        <w:rPr>
          <w:spacing w:val="-2"/>
        </w:rPr>
        <w:t>h</w:t>
      </w:r>
      <w:r w:rsidRPr="00F71CB0">
        <w:t>e</w:t>
      </w:r>
      <w:r w:rsidRPr="00F71CB0">
        <w:rPr>
          <w:spacing w:val="1"/>
        </w:rPr>
        <w:t xml:space="preserve"> </w:t>
      </w:r>
      <w:r w:rsidRPr="00F71CB0">
        <w:t>par</w:t>
      </w:r>
      <w:r w:rsidRPr="00F71CB0">
        <w:rPr>
          <w:spacing w:val="-3"/>
        </w:rPr>
        <w:t>t</w:t>
      </w:r>
      <w:r w:rsidRPr="00F71CB0">
        <w:t>i</w:t>
      </w:r>
      <w:r w:rsidRPr="00F71CB0">
        <w:rPr>
          <w:spacing w:val="-2"/>
        </w:rPr>
        <w:t>c</w:t>
      </w:r>
      <w:r w:rsidRPr="00F71CB0">
        <w:t>ipa</w:t>
      </w:r>
      <w:r w:rsidRPr="00F71CB0">
        <w:rPr>
          <w:spacing w:val="-2"/>
        </w:rPr>
        <w:t>n</w:t>
      </w:r>
      <w:r w:rsidRPr="00F71CB0">
        <w:t>t e</w:t>
      </w:r>
      <w:r w:rsidRPr="00F71CB0">
        <w:rPr>
          <w:spacing w:val="-2"/>
        </w:rPr>
        <w:t>v</w:t>
      </w:r>
      <w:r w:rsidRPr="00F71CB0">
        <w:t>er e</w:t>
      </w:r>
      <w:r w:rsidRPr="00F71CB0">
        <w:rPr>
          <w:spacing w:val="-4"/>
        </w:rPr>
        <w:t>x</w:t>
      </w:r>
      <w:r w:rsidRPr="00F71CB0">
        <w:t>per</w:t>
      </w:r>
      <w:r w:rsidRPr="00F71CB0">
        <w:rPr>
          <w:spacing w:val="-2"/>
        </w:rPr>
        <w:t>i</w:t>
      </w:r>
      <w:r w:rsidRPr="00F71CB0">
        <w:t>en</w:t>
      </w:r>
      <w:r w:rsidRPr="00F71CB0">
        <w:rPr>
          <w:spacing w:val="1"/>
        </w:rPr>
        <w:t>c</w:t>
      </w:r>
      <w:r w:rsidRPr="00F71CB0">
        <w:rPr>
          <w:spacing w:val="-2"/>
        </w:rPr>
        <w:t>e</w:t>
      </w:r>
      <w:r w:rsidRPr="00F71CB0">
        <w:t>d</w:t>
      </w:r>
      <w:r w:rsidRPr="00F71CB0">
        <w:rPr>
          <w:spacing w:val="1"/>
        </w:rPr>
        <w:t xml:space="preserve"> </w:t>
      </w:r>
      <w:r w:rsidRPr="00F71CB0">
        <w:t>f</w:t>
      </w:r>
      <w:r w:rsidRPr="00F71CB0">
        <w:rPr>
          <w:spacing w:val="-2"/>
        </w:rPr>
        <w:t>a</w:t>
      </w:r>
      <w:r w:rsidRPr="00F71CB0">
        <w:t>int</w:t>
      </w:r>
      <w:r w:rsidRPr="00F71CB0">
        <w:rPr>
          <w:spacing w:val="-2"/>
        </w:rPr>
        <w:t>i</w:t>
      </w:r>
      <w:r w:rsidRPr="00F71CB0">
        <w:t>ng</w:t>
      </w:r>
      <w:r w:rsidRPr="00F71CB0">
        <w:rPr>
          <w:spacing w:val="-2"/>
        </w:rPr>
        <w:t xml:space="preserve"> </w:t>
      </w:r>
      <w:r w:rsidRPr="00F71CB0">
        <w:rPr>
          <w:spacing w:val="1"/>
        </w:rPr>
        <w:t>s</w:t>
      </w:r>
      <w:r w:rsidRPr="00F71CB0">
        <w:t>pe</w:t>
      </w:r>
      <w:r w:rsidRPr="00F71CB0">
        <w:rPr>
          <w:spacing w:val="-2"/>
        </w:rPr>
        <w:t>l</w:t>
      </w:r>
      <w:r w:rsidRPr="00F71CB0">
        <w:t>ls</w:t>
      </w:r>
      <w:r w:rsidRPr="00F71CB0">
        <w:rPr>
          <w:spacing w:val="1"/>
        </w:rPr>
        <w:t xml:space="preserve"> </w:t>
      </w:r>
      <w:r w:rsidRPr="00F71CB0">
        <w:rPr>
          <w:spacing w:val="-3"/>
        </w:rPr>
        <w:t>w</w:t>
      </w:r>
      <w:r w:rsidRPr="00F71CB0">
        <w:t>hi</w:t>
      </w:r>
      <w:r w:rsidRPr="00F71CB0">
        <w:rPr>
          <w:spacing w:val="-2"/>
        </w:rPr>
        <w:t>l</w:t>
      </w:r>
      <w:r w:rsidRPr="00F71CB0">
        <w:t>e</w:t>
      </w:r>
      <w:r w:rsidRPr="00F71CB0">
        <w:rPr>
          <w:spacing w:val="1"/>
        </w:rPr>
        <w:t xml:space="preserve"> </w:t>
      </w:r>
      <w:r w:rsidRPr="00F71CB0">
        <w:t>ha</w:t>
      </w:r>
      <w:r w:rsidRPr="00F71CB0">
        <w:rPr>
          <w:spacing w:val="-4"/>
        </w:rPr>
        <w:t>v</w:t>
      </w:r>
      <w:r w:rsidRPr="00F71CB0">
        <w:t>ing</w:t>
      </w:r>
      <w:r w:rsidRPr="00F71CB0">
        <w:rPr>
          <w:spacing w:val="1"/>
        </w:rPr>
        <w:t xml:space="preserve"> </w:t>
      </w:r>
      <w:r w:rsidRPr="00F71CB0">
        <w:rPr>
          <w:spacing w:val="-2"/>
        </w:rPr>
        <w:t>b</w:t>
      </w:r>
      <w:r w:rsidRPr="00F71CB0">
        <w:t>lo</w:t>
      </w:r>
      <w:r w:rsidRPr="00F71CB0">
        <w:rPr>
          <w:spacing w:val="-2"/>
        </w:rPr>
        <w:t>o</w:t>
      </w:r>
      <w:r w:rsidRPr="00F71CB0">
        <w:t>d</w:t>
      </w:r>
      <w:r w:rsidRPr="00F71CB0">
        <w:rPr>
          <w:spacing w:val="1"/>
        </w:rPr>
        <w:t xml:space="preserve"> </w:t>
      </w:r>
      <w:r w:rsidRPr="00F71CB0">
        <w:t>dra</w:t>
      </w:r>
      <w:r w:rsidRPr="00F71CB0">
        <w:rPr>
          <w:spacing w:val="-3"/>
        </w:rPr>
        <w:t>w</w:t>
      </w:r>
      <w:r w:rsidRPr="00F71CB0">
        <w:t>n?</w:t>
      </w:r>
      <w:r w:rsidR="00F82C91" w:rsidRPr="00F71CB0">
        <w:t xml:space="preserve">                         YES              NO</w:t>
      </w:r>
    </w:p>
    <w:p w:rsidR="00F82C91" w:rsidRPr="00F71CB0" w:rsidRDefault="00F82C91" w:rsidP="00F82C91">
      <w:pPr>
        <w:kinsoku w:val="0"/>
        <w:overflowPunct w:val="0"/>
        <w:spacing w:before="2" w:line="180" w:lineRule="exact"/>
        <w:rPr>
          <w:sz w:val="18"/>
          <w:szCs w:val="18"/>
        </w:rPr>
      </w:pPr>
    </w:p>
    <w:p w:rsidR="00F82C91" w:rsidRPr="00F71CB0" w:rsidRDefault="00F82C91" w:rsidP="00F82C91">
      <w:pPr>
        <w:pStyle w:val="BodyText"/>
        <w:numPr>
          <w:ilvl w:val="0"/>
          <w:numId w:val="11"/>
        </w:numPr>
        <w:tabs>
          <w:tab w:val="left" w:pos="459"/>
          <w:tab w:val="left" w:pos="2564"/>
          <w:tab w:val="left" w:pos="3901"/>
          <w:tab w:val="left" w:pos="5063"/>
        </w:tabs>
        <w:kinsoku w:val="0"/>
        <w:overflowPunct w:val="0"/>
        <w:spacing w:before="77"/>
        <w:ind w:left="460"/>
      </w:pPr>
      <w:r w:rsidRPr="00F71CB0">
        <w:rPr>
          <w:noProof/>
        </w:rPr>
        <mc:AlternateContent>
          <mc:Choice Requires="wps">
            <w:drawing>
              <wp:anchor distT="0" distB="0" distL="114300" distR="114300" simplePos="0" relativeHeight="252219904" behindDoc="1" locked="0" layoutInCell="0" allowOverlap="1" wp14:anchorId="35207430" wp14:editId="3916278F">
                <wp:simplePos x="0" y="0"/>
                <wp:positionH relativeFrom="page">
                  <wp:posOffset>2439670</wp:posOffset>
                </wp:positionH>
                <wp:positionV relativeFrom="paragraph">
                  <wp:posOffset>30480</wp:posOffset>
                </wp:positionV>
                <wp:extent cx="209550" cy="130175"/>
                <wp:effectExtent l="0" t="0" r="0" b="0"/>
                <wp:wrapNone/>
                <wp:docPr id="93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868E0" id="Rectangle 127" o:spid="_x0000_s1026" style="position:absolute;margin-left:192.1pt;margin-top:2.4pt;width:16.5pt;height:10.25pt;z-index:-25109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" o:allowincell="f" filled="f">
                <v:path arrowok="t"/>
                <w10:wrap anchorx="page"/>
              </v:rect>
            </w:pict>
          </mc:Fallback>
        </mc:AlternateContent>
      </w:r>
      <w:r w:rsidRPr="00F71CB0">
        <w:rPr>
          <w:noProof/>
        </w:rPr>
        <mc:AlternateContent>
          <mc:Choice Requires="wps">
            <w:drawing>
              <wp:anchor distT="0" distB="0" distL="114300" distR="114300" simplePos="0" relativeHeight="252220928" behindDoc="1" locked="0" layoutInCell="0" allowOverlap="1" wp14:anchorId="21F875CA" wp14:editId="53CB7BE1">
                <wp:simplePos x="0" y="0"/>
                <wp:positionH relativeFrom="page">
                  <wp:posOffset>3282315</wp:posOffset>
                </wp:positionH>
                <wp:positionV relativeFrom="paragraph">
                  <wp:posOffset>33020</wp:posOffset>
                </wp:positionV>
                <wp:extent cx="209550" cy="130175"/>
                <wp:effectExtent l="0" t="0" r="0" b="0"/>
                <wp:wrapNone/>
                <wp:docPr id="9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9820A" id="Rectangle 128" o:spid="_x0000_s1026" style="position:absolute;margin-left:258.45pt;margin-top:2.6pt;width:16.5pt;height:10.25pt;z-index:-25109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" o:allowincell="f" filled="f">
                <v:path arrowok="t"/>
                <w10:wrap anchorx="page"/>
              </v:rect>
            </w:pict>
          </mc:Fallback>
        </mc:AlternateContent>
      </w:r>
      <w:r w:rsidRPr="00F71CB0">
        <w:rPr>
          <w:spacing w:val="-1"/>
        </w:rPr>
        <w:t>V</w:t>
      </w:r>
      <w:r w:rsidRPr="00F71CB0">
        <w:t>enip</w:t>
      </w:r>
      <w:r w:rsidRPr="00F71CB0">
        <w:rPr>
          <w:spacing w:val="-2"/>
        </w:rPr>
        <w:t>u</w:t>
      </w:r>
      <w:r w:rsidRPr="00F71CB0">
        <w:t>n</w:t>
      </w:r>
      <w:r w:rsidRPr="00F71CB0">
        <w:rPr>
          <w:spacing w:val="1"/>
        </w:rPr>
        <w:t>c</w:t>
      </w:r>
      <w:r w:rsidRPr="00F71CB0">
        <w:rPr>
          <w:spacing w:val="-3"/>
        </w:rPr>
        <w:t>t</w:t>
      </w:r>
      <w:r w:rsidRPr="00F71CB0">
        <w:t>ure</w:t>
      </w:r>
      <w:r w:rsidRPr="00F71CB0">
        <w:rPr>
          <w:spacing w:val="1"/>
        </w:rPr>
        <w:t xml:space="preserve"> </w:t>
      </w:r>
      <w:r w:rsidRPr="00F71CB0">
        <w:rPr>
          <w:spacing w:val="-1"/>
        </w:rPr>
        <w:t>P</w:t>
      </w:r>
      <w:r w:rsidRPr="00F71CB0">
        <w:rPr>
          <w:spacing w:val="-2"/>
        </w:rPr>
        <w:t>o</w:t>
      </w:r>
      <w:r w:rsidRPr="00F71CB0">
        <w:rPr>
          <w:spacing w:val="1"/>
        </w:rPr>
        <w:t>s</w:t>
      </w:r>
      <w:r w:rsidRPr="00F71CB0">
        <w:t>i</w:t>
      </w:r>
      <w:r w:rsidRPr="00F71CB0">
        <w:rPr>
          <w:spacing w:val="-3"/>
        </w:rPr>
        <w:t>t</w:t>
      </w:r>
      <w:r w:rsidRPr="00F71CB0">
        <w:t>ion:</w:t>
      </w:r>
      <w:r w:rsidRPr="00F71CB0">
        <w:tab/>
      </w:r>
      <w:r w:rsidRPr="00F71CB0">
        <w:rPr>
          <w:spacing w:val="-3"/>
        </w:rPr>
        <w:t>S</w:t>
      </w:r>
      <w:r w:rsidRPr="00F71CB0">
        <w:t>e</w:t>
      </w:r>
      <w:r w:rsidRPr="00F71CB0">
        <w:rPr>
          <w:spacing w:val="-2"/>
        </w:rPr>
        <w:t>a</w:t>
      </w:r>
      <w:r w:rsidRPr="00F71CB0">
        <w:t>ted</w:t>
      </w:r>
      <w:r w:rsidRPr="00F71CB0">
        <w:tab/>
      </w:r>
      <w:r w:rsidRPr="00F71CB0">
        <w:rPr>
          <w:spacing w:val="-1"/>
        </w:rPr>
        <w:t>S</w:t>
      </w:r>
      <w:r w:rsidRPr="00F71CB0">
        <w:t>u</w:t>
      </w:r>
      <w:r w:rsidRPr="00F71CB0">
        <w:rPr>
          <w:spacing w:val="-2"/>
        </w:rPr>
        <w:t>p</w:t>
      </w:r>
      <w:r w:rsidRPr="00F71CB0">
        <w:t>ine</w:t>
      </w:r>
      <w:r w:rsidRPr="00F71CB0">
        <w:tab/>
        <w:t>(</w:t>
      </w:r>
      <w:r w:rsidRPr="00F71CB0">
        <w:rPr>
          <w:spacing w:val="-1"/>
        </w:rPr>
        <w:t>P</w:t>
      </w:r>
      <w:r w:rsidRPr="00F71CB0">
        <w:rPr>
          <w:spacing w:val="-2"/>
        </w:rPr>
        <w:t>l</w:t>
      </w:r>
      <w:r w:rsidRPr="00F71CB0">
        <w:t>ea</w:t>
      </w:r>
      <w:r w:rsidRPr="00F71CB0">
        <w:rPr>
          <w:spacing w:val="-2"/>
        </w:rPr>
        <w:t>s</w:t>
      </w:r>
      <w:r w:rsidRPr="00F71CB0">
        <w:t>e</w:t>
      </w:r>
      <w:r w:rsidRPr="00F71CB0">
        <w:rPr>
          <w:spacing w:val="1"/>
        </w:rPr>
        <w:t xml:space="preserve"> </w:t>
      </w:r>
      <w:r w:rsidRPr="00F71CB0">
        <w:rPr>
          <w:spacing w:val="-2"/>
        </w:rPr>
        <w:t>c</w:t>
      </w:r>
      <w:r w:rsidRPr="00F71CB0">
        <w:t>he</w:t>
      </w:r>
      <w:r w:rsidRPr="00F71CB0">
        <w:rPr>
          <w:spacing w:val="-2"/>
        </w:rPr>
        <w:t>c</w:t>
      </w:r>
      <w:r w:rsidRPr="00F71CB0">
        <w:t>k</w:t>
      </w:r>
      <w:r w:rsidRPr="00F71CB0">
        <w:rPr>
          <w:spacing w:val="1"/>
        </w:rPr>
        <w:t xml:space="preserve"> </w:t>
      </w:r>
      <w:r w:rsidRPr="00F71CB0">
        <w:t>o</w:t>
      </w:r>
      <w:r w:rsidRPr="00F71CB0">
        <w:rPr>
          <w:spacing w:val="-2"/>
        </w:rPr>
        <w:t>n</w:t>
      </w:r>
      <w:r w:rsidRPr="00F71CB0">
        <w:t>e.)</w:t>
      </w:r>
    </w:p>
    <w:p w:rsidR="00F82C91" w:rsidRPr="00F71CB0" w:rsidRDefault="00F82C91" w:rsidP="00F82C91">
      <w:pPr>
        <w:kinsoku w:val="0"/>
        <w:overflowPunct w:val="0"/>
        <w:spacing w:line="200" w:lineRule="exact"/>
        <w:rPr>
          <w:sz w:val="20"/>
          <w:szCs w:val="20"/>
        </w:rPr>
      </w:pPr>
    </w:p>
    <w:p w:rsidR="00F82C91" w:rsidRPr="00F71CB0" w:rsidRDefault="00F82C91" w:rsidP="00F82C91">
      <w:pPr>
        <w:kinsoku w:val="0"/>
        <w:overflowPunct w:val="0"/>
        <w:spacing w:before="12" w:line="200" w:lineRule="exact"/>
        <w:rPr>
          <w:sz w:val="20"/>
          <w:szCs w:val="20"/>
        </w:rPr>
      </w:pPr>
    </w:p>
    <w:p w:rsidR="00F82C91" w:rsidRPr="00F71CB0" w:rsidRDefault="00F82C91" w:rsidP="00F82C91">
      <w:pPr>
        <w:pStyle w:val="BodyText"/>
        <w:numPr>
          <w:ilvl w:val="0"/>
          <w:numId w:val="11"/>
        </w:numPr>
        <w:tabs>
          <w:tab w:val="left" w:pos="459"/>
          <w:tab w:val="left" w:pos="5123"/>
        </w:tabs>
        <w:kinsoku w:val="0"/>
        <w:overflowPunct w:val="0"/>
        <w:ind w:left="460"/>
      </w:pPr>
      <w:r w:rsidRPr="00F71CB0">
        <w:rPr>
          <w:noProof/>
        </w:rPr>
        <mc:AlternateContent>
          <mc:Choice Requires="wps">
            <w:drawing>
              <wp:anchor distT="0" distB="0" distL="114300" distR="114300" simplePos="0" relativeHeight="252221952" behindDoc="1" locked="0" layoutInCell="0" allowOverlap="1" wp14:anchorId="405C5B1A" wp14:editId="321FD1A8">
                <wp:simplePos x="0" y="0"/>
                <wp:positionH relativeFrom="page">
                  <wp:posOffset>2706370</wp:posOffset>
                </wp:positionH>
                <wp:positionV relativeFrom="paragraph">
                  <wp:posOffset>-54610</wp:posOffset>
                </wp:positionV>
                <wp:extent cx="287655" cy="257175"/>
                <wp:effectExtent l="0" t="0" r="0" b="0"/>
                <wp:wrapNone/>
                <wp:docPr id="93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87B35" id="Rectangle 129" o:spid="_x0000_s1026" style="position:absolute;margin-left:213.1pt;margin-top:-4.3pt;width:22.65pt;height:20.25pt;z-index:-25109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" o:allowincell="f" stroked="f">
                <v:path arrowok="t"/>
                <w10:wrap anchorx="page"/>
              </v:rect>
            </w:pict>
          </mc:Fallback>
        </mc:AlternateContent>
      </w:r>
      <w:r w:rsidRPr="00F71CB0">
        <w:rPr>
          <w:noProof/>
        </w:rPr>
        <mc:AlternateContent>
          <mc:Choice Requires="wps">
            <w:drawing>
              <wp:anchor distT="0" distB="0" distL="114300" distR="114300" simplePos="0" relativeHeight="252225024" behindDoc="1" locked="0" layoutInCell="0" allowOverlap="1" wp14:anchorId="09BAF260" wp14:editId="63F10645">
                <wp:simplePos x="0" y="0"/>
                <wp:positionH relativeFrom="page">
                  <wp:posOffset>2139950</wp:posOffset>
                </wp:positionH>
                <wp:positionV relativeFrom="paragraph">
                  <wp:posOffset>-59690</wp:posOffset>
                </wp:positionV>
                <wp:extent cx="1151890" cy="266700"/>
                <wp:effectExtent l="0" t="0" r="0" b="0"/>
                <wp:wrapNone/>
                <wp:docPr id="93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43"/>
                              <w:gridCol w:w="442"/>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43" w:type="dxa"/>
                                  <w:tcBorders>
                                    <w:top w:val="single" w:sz="6" w:space="0" w:color="000000"/>
                                    <w:left w:val="single" w:sz="6" w:space="0" w:color="000000"/>
                                    <w:bottom w:val="single" w:sz="6" w:space="0" w:color="000000"/>
                                    <w:right w:val="single" w:sz="6" w:space="0" w:color="000000"/>
                                  </w:tcBorders>
                                </w:tcPr>
                                <w:p w:rsidR="00E035A8" w:rsidRDefault="00E035A8"/>
                              </w:tc>
                              <w:tc>
                                <w:tcPr>
                                  <w:tcW w:w="442"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F82C91">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AF260" id="Text Box 130" o:spid="_x0000_s1042" type="#_x0000_t202" style="position:absolute;left:0;text-align:left;margin-left:168.5pt;margin-top:-4.7pt;width:90.7pt;height:21pt;z-index:-25109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FQtgIAALU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43"/>
                        <w:gridCol w:w="442"/>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43" w:type="dxa"/>
                            <w:tcBorders>
                              <w:top w:val="single" w:sz="6" w:space="0" w:color="000000"/>
                              <w:left w:val="single" w:sz="6" w:space="0" w:color="000000"/>
                              <w:bottom w:val="single" w:sz="6" w:space="0" w:color="000000"/>
                              <w:right w:val="single" w:sz="6" w:space="0" w:color="000000"/>
                            </w:tcBorders>
                          </w:tcPr>
                          <w:p w:rsidR="00E035A8" w:rsidRDefault="00E035A8"/>
                        </w:tc>
                        <w:tc>
                          <w:tcPr>
                            <w:tcW w:w="442"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F82C91">
                      <w:pPr>
                        <w:kinsoku w:val="0"/>
                        <w:overflowPunct w:val="0"/>
                      </w:pPr>
                    </w:p>
                  </w:txbxContent>
                </v:textbox>
                <w10:wrap anchorx="page"/>
              </v:shape>
            </w:pict>
          </mc:Fallback>
        </mc:AlternateContent>
      </w:r>
      <w:r w:rsidRPr="00F71CB0">
        <w:t>Start t</w:t>
      </w:r>
      <w:r w:rsidRPr="00F71CB0">
        <w:rPr>
          <w:spacing w:val="-2"/>
        </w:rPr>
        <w:t>i</w:t>
      </w:r>
      <w:r w:rsidRPr="00F71CB0">
        <w:rPr>
          <w:spacing w:val="1"/>
        </w:rPr>
        <w:t>m</w:t>
      </w:r>
      <w:r w:rsidRPr="00F71CB0">
        <w:t>e</w:t>
      </w:r>
      <w:r w:rsidRPr="00F71CB0">
        <w:rPr>
          <w:spacing w:val="-2"/>
        </w:rPr>
        <w:t xml:space="preserve"> </w:t>
      </w:r>
      <w:r w:rsidRPr="00F71CB0">
        <w:t xml:space="preserve">of </w:t>
      </w:r>
      <w:r w:rsidRPr="00F71CB0">
        <w:rPr>
          <w:spacing w:val="-2"/>
        </w:rPr>
        <w:t>v</w:t>
      </w:r>
      <w:r w:rsidRPr="00F71CB0">
        <w:t>en</w:t>
      </w:r>
      <w:r w:rsidRPr="00F71CB0">
        <w:rPr>
          <w:spacing w:val="-2"/>
        </w:rPr>
        <w:t>i</w:t>
      </w:r>
      <w:r w:rsidRPr="00F71CB0">
        <w:t>pu</w:t>
      </w:r>
      <w:r w:rsidRPr="00F71CB0">
        <w:rPr>
          <w:spacing w:val="-2"/>
        </w:rPr>
        <w:t>n</w:t>
      </w:r>
      <w:r w:rsidRPr="00F71CB0">
        <w:rPr>
          <w:spacing w:val="1"/>
        </w:rPr>
        <w:t>c</w:t>
      </w:r>
      <w:r w:rsidRPr="00F71CB0">
        <w:t>tur</w:t>
      </w:r>
      <w:r w:rsidRPr="00F71CB0">
        <w:rPr>
          <w:spacing w:val="-2"/>
        </w:rPr>
        <w:t>e</w:t>
      </w:r>
      <w:r w:rsidRPr="00F71CB0">
        <w:t>:</w:t>
      </w:r>
      <w:r w:rsidRPr="00F71CB0">
        <w:tab/>
      </w:r>
      <w:r w:rsidRPr="00F71CB0">
        <w:rPr>
          <w:spacing w:val="-3"/>
        </w:rPr>
        <w:t>P</w:t>
      </w:r>
      <w:r w:rsidRPr="00F71CB0">
        <w:t>le</w:t>
      </w:r>
      <w:r w:rsidRPr="00F71CB0">
        <w:rPr>
          <w:spacing w:val="-2"/>
        </w:rPr>
        <w:t>a</w:t>
      </w:r>
      <w:r w:rsidRPr="00F71CB0">
        <w:rPr>
          <w:spacing w:val="1"/>
        </w:rPr>
        <w:t>s</w:t>
      </w:r>
      <w:r w:rsidRPr="00F71CB0">
        <w:t>e</w:t>
      </w:r>
      <w:r w:rsidRPr="00F71CB0">
        <w:rPr>
          <w:spacing w:val="1"/>
        </w:rPr>
        <w:t xml:space="preserve"> </w:t>
      </w:r>
      <w:r w:rsidRPr="00F71CB0">
        <w:rPr>
          <w:spacing w:val="-1"/>
        </w:rPr>
        <w:t>R</w:t>
      </w:r>
      <w:r w:rsidRPr="00F71CB0">
        <w:rPr>
          <w:spacing w:val="-2"/>
        </w:rPr>
        <w:t>e</w:t>
      </w:r>
      <w:r w:rsidRPr="00F71CB0">
        <w:rPr>
          <w:spacing w:val="1"/>
        </w:rPr>
        <w:t>c</w:t>
      </w:r>
      <w:r w:rsidRPr="00F71CB0">
        <w:t>ord</w:t>
      </w:r>
      <w:r w:rsidRPr="00F71CB0">
        <w:rPr>
          <w:spacing w:val="-2"/>
        </w:rPr>
        <w:t xml:space="preserve"> </w:t>
      </w:r>
      <w:r w:rsidRPr="00F71CB0">
        <w:t>in</w:t>
      </w:r>
      <w:r w:rsidRPr="00F71CB0">
        <w:rPr>
          <w:spacing w:val="1"/>
        </w:rPr>
        <w:t xml:space="preserve"> </w:t>
      </w:r>
      <w:r w:rsidRPr="00F71CB0">
        <w:rPr>
          <w:spacing w:val="-4"/>
        </w:rPr>
        <w:t>M</w:t>
      </w:r>
      <w:r w:rsidRPr="00F71CB0">
        <w:t>ili</w:t>
      </w:r>
      <w:r w:rsidRPr="00F71CB0">
        <w:rPr>
          <w:spacing w:val="-3"/>
        </w:rPr>
        <w:t>t</w:t>
      </w:r>
      <w:r w:rsidRPr="00F71CB0">
        <w:t>ary</w:t>
      </w:r>
      <w:r w:rsidRPr="00F71CB0">
        <w:rPr>
          <w:spacing w:val="-1"/>
        </w:rPr>
        <w:t xml:space="preserve"> </w:t>
      </w:r>
      <w:r w:rsidRPr="00F71CB0">
        <w:rPr>
          <w:spacing w:val="-2"/>
        </w:rPr>
        <w:t>T</w:t>
      </w:r>
      <w:r w:rsidRPr="00F71CB0">
        <w:t>i</w:t>
      </w:r>
      <w:r w:rsidRPr="00F71CB0">
        <w:rPr>
          <w:spacing w:val="1"/>
        </w:rPr>
        <w:t>m</w:t>
      </w:r>
      <w:r w:rsidRPr="00F71CB0">
        <w:t>e.</w:t>
      </w:r>
    </w:p>
    <w:p w:rsidR="00F82C91" w:rsidRPr="00F71CB0" w:rsidRDefault="00F82C91" w:rsidP="004C17E6">
      <w:pPr>
        <w:pStyle w:val="BodyText"/>
        <w:tabs>
          <w:tab w:val="left" w:pos="7560"/>
        </w:tabs>
        <w:kinsoku w:val="0"/>
        <w:overflowPunct w:val="0"/>
        <w:spacing w:before="2"/>
        <w:ind w:left="5175" w:right="3300"/>
        <w:jc w:val="center"/>
      </w:pPr>
      <w:r w:rsidRPr="00F71CB0">
        <w:rPr>
          <w:spacing w:val="-1"/>
        </w:rPr>
        <w:t>E</w:t>
      </w:r>
      <w:r w:rsidRPr="00F71CB0">
        <w:rPr>
          <w:spacing w:val="-4"/>
        </w:rPr>
        <w:t>x</w:t>
      </w:r>
      <w:r w:rsidRPr="00F71CB0">
        <w:t>a</w:t>
      </w:r>
      <w:r w:rsidRPr="00F71CB0">
        <w:rPr>
          <w:spacing w:val="1"/>
        </w:rPr>
        <w:t>m</w:t>
      </w:r>
      <w:r w:rsidRPr="00F71CB0">
        <w:t>ple: 1</w:t>
      </w:r>
      <w:r w:rsidRPr="00F71CB0">
        <w:rPr>
          <w:spacing w:val="-2"/>
        </w:rPr>
        <w:t>p</w:t>
      </w:r>
      <w:r w:rsidRPr="00F71CB0">
        <w:t>m</w:t>
      </w:r>
      <w:r w:rsidRPr="00F71CB0">
        <w:rPr>
          <w:spacing w:val="1"/>
        </w:rPr>
        <w:t xml:space="preserve"> </w:t>
      </w:r>
      <w:r w:rsidRPr="00F71CB0">
        <w:t>=</w:t>
      </w:r>
      <w:r w:rsidR="004C17E6" w:rsidRPr="00F71CB0">
        <w:rPr>
          <w:spacing w:val="-2"/>
        </w:rPr>
        <w:t xml:space="preserve"> </w:t>
      </w:r>
      <w:r w:rsidRPr="00F71CB0">
        <w:t>1300</w:t>
      </w:r>
    </w:p>
    <w:p w:rsidR="00F82C91" w:rsidRPr="00F71CB0" w:rsidRDefault="00F82C91" w:rsidP="00F82C91">
      <w:pPr>
        <w:kinsoku w:val="0"/>
        <w:overflowPunct w:val="0"/>
        <w:spacing w:before="17" w:line="280" w:lineRule="exact"/>
        <w:rPr>
          <w:sz w:val="28"/>
          <w:szCs w:val="28"/>
        </w:rPr>
      </w:pPr>
    </w:p>
    <w:p w:rsidR="00F82C91" w:rsidRPr="00F71CB0" w:rsidRDefault="00F82C91" w:rsidP="00F82C91">
      <w:pPr>
        <w:pStyle w:val="BodyText"/>
        <w:numPr>
          <w:ilvl w:val="0"/>
          <w:numId w:val="11"/>
        </w:numPr>
        <w:tabs>
          <w:tab w:val="left" w:pos="459"/>
          <w:tab w:val="left" w:pos="5391"/>
        </w:tabs>
        <w:kinsoku w:val="0"/>
        <w:overflowPunct w:val="0"/>
        <w:ind w:left="460"/>
      </w:pPr>
      <w:r w:rsidRPr="00F71CB0">
        <w:rPr>
          <w:noProof/>
        </w:rPr>
        <mc:AlternateContent>
          <mc:Choice Requires="wps">
            <w:drawing>
              <wp:anchor distT="0" distB="0" distL="114300" distR="114300" simplePos="0" relativeHeight="252222976" behindDoc="1" locked="0" layoutInCell="0" allowOverlap="1" wp14:anchorId="308A6427" wp14:editId="4830F2E6">
                <wp:simplePos x="0" y="0"/>
                <wp:positionH relativeFrom="page">
                  <wp:posOffset>3400425</wp:posOffset>
                </wp:positionH>
                <wp:positionV relativeFrom="paragraph">
                  <wp:posOffset>-59055</wp:posOffset>
                </wp:positionV>
                <wp:extent cx="287020" cy="257175"/>
                <wp:effectExtent l="0" t="0" r="0" b="0"/>
                <wp:wrapNone/>
                <wp:docPr id="934"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866F" id="Rectangle 131" o:spid="_x0000_s1026" style="position:absolute;margin-left:267.75pt;margin-top:-4.65pt;width:22.6pt;height:20.25pt;z-index:-25109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" o:allowincell="f" stroked="f">
                <v:path arrowok="t"/>
                <w10:wrap anchorx="page"/>
              </v:rect>
            </w:pict>
          </mc:Fallback>
        </mc:AlternateContent>
      </w:r>
      <w:r w:rsidRPr="00F71CB0">
        <w:rPr>
          <w:noProof/>
        </w:rPr>
        <mc:AlternateContent>
          <mc:Choice Requires="wps">
            <w:drawing>
              <wp:anchor distT="0" distB="0" distL="114300" distR="114300" simplePos="0" relativeHeight="252226048" behindDoc="1" locked="0" layoutInCell="0" allowOverlap="1" wp14:anchorId="18E34D61" wp14:editId="631C4453">
                <wp:simplePos x="0" y="0"/>
                <wp:positionH relativeFrom="page">
                  <wp:posOffset>2829560</wp:posOffset>
                </wp:positionH>
                <wp:positionV relativeFrom="paragraph">
                  <wp:posOffset>-64135</wp:posOffset>
                </wp:positionV>
                <wp:extent cx="868045" cy="266700"/>
                <wp:effectExtent l="0" t="0" r="0" b="0"/>
                <wp:wrapNone/>
                <wp:docPr id="93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46"/>
                              <w:gridCol w:w="445"/>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46" w:type="dxa"/>
                                  <w:tcBorders>
                                    <w:top w:val="single" w:sz="6" w:space="0" w:color="000000"/>
                                    <w:left w:val="single" w:sz="6" w:space="0" w:color="000000"/>
                                    <w:bottom w:val="single" w:sz="6" w:space="0" w:color="000000"/>
                                    <w:right w:val="single" w:sz="6" w:space="0" w:color="000000"/>
                                  </w:tcBorders>
                                </w:tcPr>
                                <w:p w:rsidR="00E035A8" w:rsidRDefault="00E035A8"/>
                              </w:tc>
                              <w:tc>
                                <w:tcPr>
                                  <w:tcW w:w="445"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F82C91">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34D61" id="Text Box 132" o:spid="_x0000_s1043" type="#_x0000_t202" style="position:absolute;left:0;text-align:left;margin-left:222.8pt;margin-top:-5.05pt;width:68.35pt;height:21pt;z-index:-25109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qw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46"/>
                        <w:gridCol w:w="445"/>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46" w:type="dxa"/>
                            <w:tcBorders>
                              <w:top w:val="single" w:sz="6" w:space="0" w:color="000000"/>
                              <w:left w:val="single" w:sz="6" w:space="0" w:color="000000"/>
                              <w:bottom w:val="single" w:sz="6" w:space="0" w:color="000000"/>
                              <w:right w:val="single" w:sz="6" w:space="0" w:color="000000"/>
                            </w:tcBorders>
                          </w:tcPr>
                          <w:p w:rsidR="00E035A8" w:rsidRDefault="00E035A8"/>
                        </w:tc>
                        <w:tc>
                          <w:tcPr>
                            <w:tcW w:w="445"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F82C91">
                      <w:pPr>
                        <w:kinsoku w:val="0"/>
                        <w:overflowPunct w:val="0"/>
                      </w:pPr>
                    </w:p>
                  </w:txbxContent>
                </v:textbox>
                <w10:wrap anchorx="page"/>
              </v:shape>
            </w:pict>
          </mc:Fallback>
        </mc:AlternateContent>
      </w:r>
      <w:r w:rsidRPr="00F71CB0">
        <w:rPr>
          <w:spacing w:val="-1"/>
        </w:rPr>
        <w:t>E</w:t>
      </w:r>
      <w:r w:rsidRPr="00F71CB0">
        <w:t>lap</w:t>
      </w:r>
      <w:r w:rsidRPr="00F71CB0">
        <w:rPr>
          <w:spacing w:val="-2"/>
        </w:rPr>
        <w:t>s</w:t>
      </w:r>
      <w:r w:rsidRPr="00F71CB0">
        <w:t>ed</w:t>
      </w:r>
      <w:r w:rsidRPr="00F71CB0">
        <w:rPr>
          <w:spacing w:val="1"/>
        </w:rPr>
        <w:t xml:space="preserve"> </w:t>
      </w:r>
      <w:r w:rsidRPr="00F71CB0">
        <w:rPr>
          <w:spacing w:val="-2"/>
        </w:rPr>
        <w:t>T</w:t>
      </w:r>
      <w:r w:rsidRPr="00F71CB0">
        <w:t>i</w:t>
      </w:r>
      <w:r w:rsidRPr="00F71CB0">
        <w:rPr>
          <w:spacing w:val="1"/>
        </w:rPr>
        <w:t>m</w:t>
      </w:r>
      <w:r w:rsidRPr="00F71CB0">
        <w:t>e</w:t>
      </w:r>
      <w:r w:rsidRPr="00F71CB0">
        <w:rPr>
          <w:spacing w:val="-2"/>
        </w:rPr>
        <w:t xml:space="preserve"> </w:t>
      </w:r>
      <w:r w:rsidRPr="00F71CB0">
        <w:t>un</w:t>
      </w:r>
      <w:r w:rsidRPr="00F71CB0">
        <w:rPr>
          <w:spacing w:val="-3"/>
        </w:rPr>
        <w:t>t</w:t>
      </w:r>
      <w:r w:rsidRPr="00F71CB0">
        <w:t>il</w:t>
      </w:r>
      <w:r w:rsidRPr="00F71CB0">
        <w:rPr>
          <w:spacing w:val="1"/>
        </w:rPr>
        <w:t xml:space="preserve"> </w:t>
      </w:r>
      <w:r w:rsidRPr="00F71CB0">
        <w:rPr>
          <w:spacing w:val="-3"/>
        </w:rPr>
        <w:t>t</w:t>
      </w:r>
      <w:r w:rsidRPr="00F71CB0">
        <w:t>our</w:t>
      </w:r>
      <w:r w:rsidRPr="00F71CB0">
        <w:rPr>
          <w:spacing w:val="-2"/>
        </w:rPr>
        <w:t>n</w:t>
      </w:r>
      <w:r w:rsidRPr="00F71CB0">
        <w:t>iqu</w:t>
      </w:r>
      <w:r w:rsidRPr="00F71CB0">
        <w:rPr>
          <w:spacing w:val="-2"/>
        </w:rPr>
        <w:t>e</w:t>
      </w:r>
      <w:r w:rsidRPr="00F71CB0">
        <w:t xml:space="preserve">t </w:t>
      </w:r>
      <w:r w:rsidRPr="00F71CB0">
        <w:rPr>
          <w:spacing w:val="-3"/>
        </w:rPr>
        <w:t>r</w:t>
      </w:r>
      <w:r w:rsidRPr="00F71CB0">
        <w:t>ele</w:t>
      </w:r>
      <w:r w:rsidRPr="00F71CB0">
        <w:rPr>
          <w:spacing w:val="-2"/>
        </w:rPr>
        <w:t>a</w:t>
      </w:r>
      <w:r w:rsidRPr="00F71CB0">
        <w:rPr>
          <w:spacing w:val="1"/>
        </w:rPr>
        <w:t>s</w:t>
      </w:r>
      <w:r w:rsidRPr="00F71CB0">
        <w:t>ed:</w:t>
      </w:r>
      <w:r w:rsidRPr="00F71CB0">
        <w:tab/>
      </w:r>
      <w:r w:rsidRPr="00F71CB0">
        <w:rPr>
          <w:spacing w:val="-1"/>
        </w:rPr>
        <w:t>S</w:t>
      </w:r>
      <w:r w:rsidRPr="00F71CB0">
        <w:rPr>
          <w:spacing w:val="-2"/>
        </w:rPr>
        <w:t>e</w:t>
      </w:r>
      <w:r w:rsidRPr="00F71CB0">
        <w:rPr>
          <w:spacing w:val="1"/>
        </w:rPr>
        <w:t>c</w:t>
      </w:r>
      <w:r w:rsidRPr="00F71CB0">
        <w:t>on</w:t>
      </w:r>
      <w:r w:rsidRPr="00F71CB0">
        <w:rPr>
          <w:spacing w:val="-2"/>
        </w:rPr>
        <w:t>ds</w:t>
      </w:r>
    </w:p>
    <w:p w:rsidR="00F82C91" w:rsidRPr="00F71CB0" w:rsidRDefault="00F82C91" w:rsidP="00F82C91">
      <w:pPr>
        <w:kinsoku w:val="0"/>
        <w:overflowPunct w:val="0"/>
        <w:spacing w:before="9" w:line="160" w:lineRule="exact"/>
        <w:rPr>
          <w:sz w:val="16"/>
          <w:szCs w:val="16"/>
        </w:rPr>
      </w:pPr>
    </w:p>
    <w:p w:rsidR="00F82C91" w:rsidRPr="00F71CB0" w:rsidRDefault="00F82C91" w:rsidP="00F82C91">
      <w:pPr>
        <w:kinsoku w:val="0"/>
        <w:overflowPunct w:val="0"/>
        <w:spacing w:line="200" w:lineRule="exact"/>
        <w:rPr>
          <w:sz w:val="20"/>
          <w:szCs w:val="20"/>
        </w:rPr>
      </w:pPr>
    </w:p>
    <w:p w:rsidR="00F82C91" w:rsidRPr="00F71CB0" w:rsidRDefault="00F82C91" w:rsidP="00F82C91">
      <w:pPr>
        <w:pStyle w:val="BodyText"/>
        <w:numPr>
          <w:ilvl w:val="0"/>
          <w:numId w:val="11"/>
        </w:numPr>
        <w:tabs>
          <w:tab w:val="left" w:pos="459"/>
          <w:tab w:val="left" w:pos="5123"/>
        </w:tabs>
        <w:kinsoku w:val="0"/>
        <w:overflowPunct w:val="0"/>
        <w:ind w:left="460"/>
      </w:pPr>
      <w:r w:rsidRPr="00F71CB0">
        <w:rPr>
          <w:noProof/>
        </w:rPr>
        <mc:AlternateContent>
          <mc:Choice Requires="wps">
            <w:drawing>
              <wp:anchor distT="0" distB="0" distL="114300" distR="114300" simplePos="0" relativeHeight="252224000" behindDoc="1" locked="0" layoutInCell="0" allowOverlap="1" wp14:anchorId="4E7605EF" wp14:editId="20CE7D3D">
                <wp:simplePos x="0" y="0"/>
                <wp:positionH relativeFrom="page">
                  <wp:posOffset>2706370</wp:posOffset>
                </wp:positionH>
                <wp:positionV relativeFrom="paragraph">
                  <wp:posOffset>-54610</wp:posOffset>
                </wp:positionV>
                <wp:extent cx="287655" cy="257175"/>
                <wp:effectExtent l="0" t="0" r="0" b="0"/>
                <wp:wrapNone/>
                <wp:docPr id="93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4D215" id="Rectangle 133" o:spid="_x0000_s1026" style="position:absolute;margin-left:213.1pt;margin-top:-4.3pt;width:22.65pt;height:20.25pt;z-index:-25109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" o:allowincell="f" stroked="f">
                <v:path arrowok="t"/>
                <w10:wrap anchorx="page"/>
              </v:rect>
            </w:pict>
          </mc:Fallback>
        </mc:AlternateContent>
      </w:r>
      <w:r w:rsidRPr="00F71CB0">
        <w:rPr>
          <w:noProof/>
        </w:rPr>
        <mc:AlternateContent>
          <mc:Choice Requires="wps">
            <w:drawing>
              <wp:anchor distT="0" distB="0" distL="114300" distR="114300" simplePos="0" relativeHeight="252227072" behindDoc="1" locked="0" layoutInCell="0" allowOverlap="1" wp14:anchorId="2CA757B7" wp14:editId="2ADCD70E">
                <wp:simplePos x="0" y="0"/>
                <wp:positionH relativeFrom="page">
                  <wp:posOffset>2139950</wp:posOffset>
                </wp:positionH>
                <wp:positionV relativeFrom="paragraph">
                  <wp:posOffset>-59690</wp:posOffset>
                </wp:positionV>
                <wp:extent cx="1151890" cy="266700"/>
                <wp:effectExtent l="0" t="0" r="0" b="0"/>
                <wp:wrapNone/>
                <wp:docPr id="93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43"/>
                              <w:gridCol w:w="442"/>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43" w:type="dxa"/>
                                  <w:tcBorders>
                                    <w:top w:val="single" w:sz="6" w:space="0" w:color="000000"/>
                                    <w:left w:val="single" w:sz="6" w:space="0" w:color="000000"/>
                                    <w:bottom w:val="single" w:sz="6" w:space="0" w:color="000000"/>
                                    <w:right w:val="single" w:sz="6" w:space="0" w:color="000000"/>
                                  </w:tcBorders>
                                </w:tcPr>
                                <w:p w:rsidR="00E035A8" w:rsidRDefault="00E035A8"/>
                              </w:tc>
                              <w:tc>
                                <w:tcPr>
                                  <w:tcW w:w="442"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F82C91">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757B7" id="Text Box 134" o:spid="_x0000_s1044" type="#_x0000_t202" style="position:absolute;left:0;text-align:left;margin-left:168.5pt;margin-top:-4.7pt;width:90.7pt;height:21pt;z-index:-25108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BA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43"/>
                        <w:gridCol w:w="442"/>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43" w:type="dxa"/>
                            <w:tcBorders>
                              <w:top w:val="single" w:sz="6" w:space="0" w:color="000000"/>
                              <w:left w:val="single" w:sz="6" w:space="0" w:color="000000"/>
                              <w:bottom w:val="single" w:sz="6" w:space="0" w:color="000000"/>
                              <w:right w:val="single" w:sz="6" w:space="0" w:color="000000"/>
                            </w:tcBorders>
                          </w:tcPr>
                          <w:p w:rsidR="00E035A8" w:rsidRDefault="00E035A8"/>
                        </w:tc>
                        <w:tc>
                          <w:tcPr>
                            <w:tcW w:w="442"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F82C91">
                      <w:pPr>
                        <w:kinsoku w:val="0"/>
                        <w:overflowPunct w:val="0"/>
                      </w:pPr>
                    </w:p>
                  </w:txbxContent>
                </v:textbox>
                <w10:wrap anchorx="page"/>
              </v:shape>
            </w:pict>
          </mc:Fallback>
        </mc:AlternateContent>
      </w:r>
      <w:r w:rsidRPr="00F71CB0">
        <w:t>End</w:t>
      </w:r>
      <w:r w:rsidRPr="00F71CB0">
        <w:rPr>
          <w:spacing w:val="1"/>
        </w:rPr>
        <w:t xml:space="preserve"> </w:t>
      </w:r>
      <w:r w:rsidRPr="00F71CB0">
        <w:t>t</w:t>
      </w:r>
      <w:r w:rsidRPr="00F71CB0">
        <w:rPr>
          <w:spacing w:val="-2"/>
        </w:rPr>
        <w:t>i</w:t>
      </w:r>
      <w:r w:rsidRPr="00F71CB0">
        <w:rPr>
          <w:spacing w:val="1"/>
        </w:rPr>
        <w:t>m</w:t>
      </w:r>
      <w:r w:rsidRPr="00F71CB0">
        <w:t>e</w:t>
      </w:r>
      <w:r w:rsidRPr="00F71CB0">
        <w:rPr>
          <w:spacing w:val="1"/>
        </w:rPr>
        <w:t xml:space="preserve"> </w:t>
      </w:r>
      <w:r w:rsidRPr="00F71CB0">
        <w:rPr>
          <w:spacing w:val="-2"/>
        </w:rPr>
        <w:t>o</w:t>
      </w:r>
      <w:r w:rsidRPr="00F71CB0">
        <w:t xml:space="preserve">f </w:t>
      </w:r>
      <w:r w:rsidRPr="00F71CB0">
        <w:rPr>
          <w:spacing w:val="-2"/>
        </w:rPr>
        <w:t>v</w:t>
      </w:r>
      <w:r w:rsidRPr="00F71CB0">
        <w:t>eni</w:t>
      </w:r>
      <w:r w:rsidRPr="00F71CB0">
        <w:rPr>
          <w:spacing w:val="-2"/>
        </w:rPr>
        <w:t>p</w:t>
      </w:r>
      <w:r w:rsidRPr="00F71CB0">
        <w:t>u</w:t>
      </w:r>
      <w:r w:rsidRPr="00F71CB0">
        <w:rPr>
          <w:spacing w:val="-2"/>
        </w:rPr>
        <w:t>n</w:t>
      </w:r>
      <w:r w:rsidRPr="00F71CB0">
        <w:rPr>
          <w:spacing w:val="1"/>
        </w:rPr>
        <w:t>c</w:t>
      </w:r>
      <w:r w:rsidRPr="00F71CB0">
        <w:t>ture:</w:t>
      </w:r>
      <w:r w:rsidRPr="00F71CB0">
        <w:tab/>
      </w:r>
      <w:r w:rsidRPr="00F71CB0">
        <w:rPr>
          <w:spacing w:val="-3"/>
        </w:rPr>
        <w:t>P</w:t>
      </w:r>
      <w:r w:rsidRPr="00F71CB0">
        <w:t>le</w:t>
      </w:r>
      <w:r w:rsidRPr="00F71CB0">
        <w:rPr>
          <w:spacing w:val="-2"/>
        </w:rPr>
        <w:t>a</w:t>
      </w:r>
      <w:r w:rsidRPr="00F71CB0">
        <w:rPr>
          <w:spacing w:val="1"/>
        </w:rPr>
        <w:t>s</w:t>
      </w:r>
      <w:r w:rsidRPr="00F71CB0">
        <w:t>e</w:t>
      </w:r>
      <w:r w:rsidRPr="00F71CB0">
        <w:rPr>
          <w:spacing w:val="1"/>
        </w:rPr>
        <w:t xml:space="preserve"> </w:t>
      </w:r>
      <w:r w:rsidRPr="00F71CB0">
        <w:rPr>
          <w:spacing w:val="-1"/>
        </w:rPr>
        <w:t>R</w:t>
      </w:r>
      <w:r w:rsidRPr="00F71CB0">
        <w:rPr>
          <w:spacing w:val="-2"/>
        </w:rPr>
        <w:t>e</w:t>
      </w:r>
      <w:r w:rsidRPr="00F71CB0">
        <w:rPr>
          <w:spacing w:val="1"/>
        </w:rPr>
        <w:t>c</w:t>
      </w:r>
      <w:r w:rsidRPr="00F71CB0">
        <w:t>ord</w:t>
      </w:r>
      <w:r w:rsidRPr="00F71CB0">
        <w:rPr>
          <w:spacing w:val="-2"/>
        </w:rPr>
        <w:t xml:space="preserve"> </w:t>
      </w:r>
      <w:r w:rsidRPr="00F71CB0">
        <w:t>in</w:t>
      </w:r>
      <w:r w:rsidRPr="00F71CB0">
        <w:rPr>
          <w:spacing w:val="1"/>
        </w:rPr>
        <w:t xml:space="preserve"> </w:t>
      </w:r>
      <w:r w:rsidRPr="00F71CB0">
        <w:rPr>
          <w:spacing w:val="-4"/>
        </w:rPr>
        <w:t>M</w:t>
      </w:r>
      <w:r w:rsidRPr="00F71CB0">
        <w:t>ili</w:t>
      </w:r>
      <w:r w:rsidRPr="00F71CB0">
        <w:rPr>
          <w:spacing w:val="-3"/>
        </w:rPr>
        <w:t>t</w:t>
      </w:r>
      <w:r w:rsidRPr="00F71CB0">
        <w:t>ary</w:t>
      </w:r>
      <w:r w:rsidRPr="00F71CB0">
        <w:rPr>
          <w:spacing w:val="-1"/>
        </w:rPr>
        <w:t xml:space="preserve"> </w:t>
      </w:r>
      <w:r w:rsidRPr="00F71CB0">
        <w:rPr>
          <w:spacing w:val="-2"/>
        </w:rPr>
        <w:t>T</w:t>
      </w:r>
      <w:r w:rsidRPr="00F71CB0">
        <w:t>i</w:t>
      </w:r>
      <w:r w:rsidRPr="00F71CB0">
        <w:rPr>
          <w:spacing w:val="1"/>
        </w:rPr>
        <w:t>m</w:t>
      </w:r>
      <w:r w:rsidRPr="00F71CB0">
        <w:t>e.</w:t>
      </w:r>
    </w:p>
    <w:p w:rsidR="00F82C91" w:rsidRPr="00F71CB0" w:rsidRDefault="00F82C91" w:rsidP="004C17E6">
      <w:pPr>
        <w:pStyle w:val="BodyText"/>
        <w:kinsoku w:val="0"/>
        <w:overflowPunct w:val="0"/>
        <w:spacing w:line="206" w:lineRule="exact"/>
        <w:ind w:left="5175" w:right="2850"/>
        <w:jc w:val="center"/>
      </w:pPr>
      <w:r w:rsidRPr="00F71CB0">
        <w:rPr>
          <w:spacing w:val="-1"/>
        </w:rPr>
        <w:t>E</w:t>
      </w:r>
      <w:r w:rsidRPr="00F71CB0">
        <w:rPr>
          <w:spacing w:val="-4"/>
        </w:rPr>
        <w:t>x</w:t>
      </w:r>
      <w:r w:rsidRPr="00F71CB0">
        <w:t>a</w:t>
      </w:r>
      <w:r w:rsidRPr="00F71CB0">
        <w:rPr>
          <w:spacing w:val="1"/>
        </w:rPr>
        <w:t>m</w:t>
      </w:r>
      <w:r w:rsidRPr="00F71CB0">
        <w:t>ple: 1</w:t>
      </w:r>
      <w:r w:rsidRPr="00F71CB0">
        <w:rPr>
          <w:spacing w:val="-2"/>
        </w:rPr>
        <w:t>p</w:t>
      </w:r>
      <w:r w:rsidRPr="00F71CB0">
        <w:t>m</w:t>
      </w:r>
      <w:r w:rsidRPr="00F71CB0">
        <w:rPr>
          <w:spacing w:val="1"/>
        </w:rPr>
        <w:t xml:space="preserve"> </w:t>
      </w:r>
      <w:r w:rsidRPr="00F71CB0">
        <w:t>=</w:t>
      </w:r>
      <w:r w:rsidRPr="00F71CB0">
        <w:rPr>
          <w:spacing w:val="-2"/>
        </w:rPr>
        <w:t xml:space="preserve"> </w:t>
      </w:r>
      <w:r w:rsidRPr="00F71CB0">
        <w:t>1300</w:t>
      </w:r>
    </w:p>
    <w:p w:rsidR="00F82C91" w:rsidRPr="00F71CB0" w:rsidRDefault="00F82C91" w:rsidP="00F82C91">
      <w:pPr>
        <w:pStyle w:val="BodyText"/>
        <w:tabs>
          <w:tab w:val="left" w:pos="3553"/>
        </w:tabs>
        <w:kinsoku w:val="0"/>
        <w:overflowPunct w:val="0"/>
        <w:spacing w:before="2"/>
        <w:ind w:left="2812"/>
      </w:pPr>
      <w:r w:rsidRPr="00F71CB0">
        <w:rPr>
          <w:spacing w:val="-1"/>
        </w:rPr>
        <w:t>H</w:t>
      </w:r>
      <w:r w:rsidRPr="00F71CB0">
        <w:t>our</w:t>
      </w:r>
      <w:r w:rsidRPr="00F71CB0">
        <w:tab/>
      </w:r>
      <w:r w:rsidRPr="00F71CB0">
        <w:rPr>
          <w:spacing w:val="-4"/>
        </w:rPr>
        <w:t>M</w:t>
      </w:r>
      <w:r w:rsidRPr="00F71CB0">
        <w:t>inut</w:t>
      </w:r>
      <w:r w:rsidRPr="00F71CB0">
        <w:rPr>
          <w:spacing w:val="-2"/>
        </w:rPr>
        <w:t>e</w:t>
      </w:r>
      <w:r w:rsidRPr="00F71CB0">
        <w:t>s</w:t>
      </w:r>
    </w:p>
    <w:p w:rsidR="00F82C91" w:rsidRPr="00F71CB0" w:rsidRDefault="00F82C91" w:rsidP="00F82C91">
      <w:pPr>
        <w:pStyle w:val="BodyText"/>
        <w:tabs>
          <w:tab w:val="left" w:pos="3573"/>
        </w:tabs>
        <w:spacing w:before="2"/>
        <w:ind w:left="0"/>
        <w:rPr>
          <w:b/>
          <w:i/>
          <w:spacing w:val="-2"/>
        </w:rPr>
      </w:pPr>
    </w:p>
    <w:p w:rsidR="00F82C91" w:rsidRPr="00F71CB0" w:rsidRDefault="00F82C91" w:rsidP="00F82C91">
      <w:pPr>
        <w:pStyle w:val="BodyText"/>
        <w:tabs>
          <w:tab w:val="left" w:pos="3573"/>
        </w:tabs>
        <w:spacing w:before="2"/>
        <w:ind w:left="0"/>
        <w:rPr>
          <w:b/>
          <w:i/>
        </w:rPr>
      </w:pPr>
      <w:r w:rsidRPr="00F71CB0">
        <w:rPr>
          <w:b/>
          <w:i/>
          <w:spacing w:val="-2"/>
        </w:rPr>
        <w:t xml:space="preserve">  (Note to examiner:</w:t>
      </w:r>
      <w:r w:rsidRPr="00F71CB0">
        <w:rPr>
          <w:b/>
          <w:i/>
        </w:rPr>
        <w:t xml:space="preserve"> Inform the participant they may have something to eat at this time)</w:t>
      </w:r>
    </w:p>
    <w:p w:rsidR="002B5461" w:rsidRPr="00F71CB0" w:rsidRDefault="002B5461" w:rsidP="00F82C91">
      <w:pPr>
        <w:pStyle w:val="BodyText"/>
        <w:tabs>
          <w:tab w:val="left" w:pos="499"/>
          <w:tab w:val="left" w:pos="7195"/>
          <w:tab w:val="left" w:pos="8256"/>
        </w:tabs>
        <w:kinsoku w:val="0"/>
        <w:overflowPunct w:val="0"/>
        <w:spacing w:before="77"/>
      </w:pPr>
    </w:p>
    <w:p w:rsidR="00F82C91" w:rsidRPr="00F71CB0" w:rsidRDefault="00F82C91" w:rsidP="00F82C91">
      <w:pPr>
        <w:pStyle w:val="BodyText"/>
        <w:tabs>
          <w:tab w:val="left" w:pos="499"/>
          <w:tab w:val="left" w:pos="7195"/>
          <w:tab w:val="left" w:pos="8256"/>
        </w:tabs>
        <w:kinsoku w:val="0"/>
        <w:overflowPunct w:val="0"/>
        <w:spacing w:before="77"/>
      </w:pPr>
    </w:p>
    <w:p w:rsidR="00F82C91" w:rsidRPr="00F71CB0" w:rsidRDefault="00F82C91" w:rsidP="00131618">
      <w:pPr>
        <w:pStyle w:val="ListParagraph"/>
        <w:numPr>
          <w:ilvl w:val="0"/>
          <w:numId w:val="11"/>
        </w:numPr>
        <w:tabs>
          <w:tab w:val="left" w:pos="459"/>
          <w:tab w:val="left" w:pos="5859"/>
        </w:tabs>
        <w:kinsoku w:val="0"/>
        <w:overflowPunct w:val="0"/>
        <w:ind w:firstLine="90"/>
        <w:rPr>
          <w:rFonts w:ascii="Arial" w:hAnsi="Arial" w:cs="Arial"/>
          <w:sz w:val="18"/>
          <w:szCs w:val="18"/>
        </w:rPr>
      </w:pPr>
      <w:r w:rsidRPr="00F71CB0">
        <w:rPr>
          <w:rFonts w:ascii="Arial" w:hAnsi="Arial" w:cs="Arial"/>
          <w:spacing w:val="5"/>
          <w:sz w:val="18"/>
          <w:szCs w:val="18"/>
        </w:rPr>
        <w:t>W</w:t>
      </w:r>
      <w:r w:rsidRPr="00F71CB0">
        <w:rPr>
          <w:rFonts w:ascii="Arial" w:hAnsi="Arial" w:cs="Arial"/>
          <w:spacing w:val="-2"/>
          <w:sz w:val="18"/>
          <w:szCs w:val="18"/>
        </w:rPr>
        <w:t>e</w:t>
      </w:r>
      <w:r w:rsidRPr="00F71CB0">
        <w:rPr>
          <w:rFonts w:ascii="Arial" w:hAnsi="Arial" w:cs="Arial"/>
          <w:spacing w:val="-3"/>
          <w:sz w:val="18"/>
          <w:szCs w:val="18"/>
        </w:rPr>
        <w:t>r</w:t>
      </w:r>
      <w:r w:rsidRPr="00F71CB0">
        <w:rPr>
          <w:rFonts w:ascii="Arial" w:hAnsi="Arial" w:cs="Arial"/>
          <w:sz w:val="18"/>
          <w:szCs w:val="18"/>
        </w:rPr>
        <w:t>e</w:t>
      </w:r>
      <w:r w:rsidRPr="00F71CB0">
        <w:rPr>
          <w:rFonts w:ascii="Arial" w:hAnsi="Arial" w:cs="Arial"/>
          <w:spacing w:val="1"/>
          <w:sz w:val="18"/>
          <w:szCs w:val="18"/>
        </w:rPr>
        <w:t xml:space="preserve"> </w:t>
      </w:r>
      <w:r w:rsidRPr="00F71CB0">
        <w:rPr>
          <w:rFonts w:ascii="Arial" w:hAnsi="Arial" w:cs="Arial"/>
          <w:spacing w:val="-2"/>
          <w:sz w:val="18"/>
          <w:szCs w:val="18"/>
        </w:rPr>
        <w:t>c</w:t>
      </w:r>
      <w:r w:rsidRPr="00F71CB0">
        <w:rPr>
          <w:rFonts w:ascii="Arial" w:hAnsi="Arial" w:cs="Arial"/>
          <w:sz w:val="18"/>
          <w:szCs w:val="18"/>
        </w:rPr>
        <w:t>o</w:t>
      </w:r>
      <w:r w:rsidRPr="00F71CB0">
        <w:rPr>
          <w:rFonts w:ascii="Arial" w:hAnsi="Arial" w:cs="Arial"/>
          <w:spacing w:val="-2"/>
          <w:sz w:val="18"/>
          <w:szCs w:val="18"/>
        </w:rPr>
        <w:t>m</w:t>
      </w:r>
      <w:r w:rsidRPr="00F71CB0">
        <w:rPr>
          <w:rFonts w:ascii="Arial" w:hAnsi="Arial" w:cs="Arial"/>
          <w:sz w:val="18"/>
          <w:szCs w:val="18"/>
        </w:rPr>
        <w:t>ple</w:t>
      </w:r>
      <w:r w:rsidRPr="00F71CB0">
        <w:rPr>
          <w:rFonts w:ascii="Arial" w:hAnsi="Arial" w:cs="Arial"/>
          <w:spacing w:val="-3"/>
          <w:sz w:val="18"/>
          <w:szCs w:val="18"/>
        </w:rPr>
        <w:t>t</w:t>
      </w:r>
      <w:r w:rsidRPr="00F71CB0">
        <w:rPr>
          <w:rFonts w:ascii="Arial" w:hAnsi="Arial" w:cs="Arial"/>
          <w:sz w:val="18"/>
          <w:szCs w:val="18"/>
        </w:rPr>
        <w:t>e</w:t>
      </w:r>
      <w:r w:rsidRPr="00F71CB0">
        <w:rPr>
          <w:rFonts w:ascii="Arial" w:hAnsi="Arial" w:cs="Arial"/>
          <w:spacing w:val="1"/>
          <w:sz w:val="18"/>
          <w:szCs w:val="18"/>
        </w:rPr>
        <w:t xml:space="preserve"> </w:t>
      </w:r>
      <w:r w:rsidRPr="00F71CB0">
        <w:rPr>
          <w:rFonts w:ascii="Arial" w:hAnsi="Arial" w:cs="Arial"/>
          <w:spacing w:val="-2"/>
          <w:sz w:val="18"/>
          <w:szCs w:val="18"/>
        </w:rPr>
        <w:t>s</w:t>
      </w:r>
      <w:r w:rsidRPr="00F71CB0">
        <w:rPr>
          <w:rFonts w:ascii="Arial" w:hAnsi="Arial" w:cs="Arial"/>
          <w:sz w:val="18"/>
          <w:szCs w:val="18"/>
        </w:rPr>
        <w:t>a</w:t>
      </w:r>
      <w:r w:rsidRPr="00F71CB0">
        <w:rPr>
          <w:rFonts w:ascii="Arial" w:hAnsi="Arial" w:cs="Arial"/>
          <w:spacing w:val="1"/>
          <w:sz w:val="18"/>
          <w:szCs w:val="18"/>
        </w:rPr>
        <w:t>m</w:t>
      </w:r>
      <w:r w:rsidRPr="00F71CB0">
        <w:rPr>
          <w:rFonts w:ascii="Arial" w:hAnsi="Arial" w:cs="Arial"/>
          <w:spacing w:val="-2"/>
          <w:sz w:val="18"/>
          <w:szCs w:val="18"/>
        </w:rPr>
        <w:t>p</w:t>
      </w:r>
      <w:r w:rsidRPr="00F71CB0">
        <w:rPr>
          <w:rFonts w:ascii="Arial" w:hAnsi="Arial" w:cs="Arial"/>
          <w:sz w:val="18"/>
          <w:szCs w:val="18"/>
        </w:rPr>
        <w:t>les</w:t>
      </w:r>
      <w:r w:rsidRPr="00F71CB0">
        <w:rPr>
          <w:rFonts w:ascii="Arial" w:hAnsi="Arial" w:cs="Arial"/>
          <w:spacing w:val="-1"/>
          <w:sz w:val="18"/>
          <w:szCs w:val="18"/>
        </w:rPr>
        <w:t xml:space="preserve"> </w:t>
      </w:r>
      <w:r w:rsidRPr="00F71CB0">
        <w:rPr>
          <w:rFonts w:ascii="Arial" w:hAnsi="Arial" w:cs="Arial"/>
          <w:sz w:val="18"/>
          <w:szCs w:val="18"/>
        </w:rPr>
        <w:t>dra</w:t>
      </w:r>
      <w:r w:rsidRPr="00F71CB0">
        <w:rPr>
          <w:rFonts w:ascii="Arial" w:hAnsi="Arial" w:cs="Arial"/>
          <w:spacing w:val="-3"/>
          <w:sz w:val="18"/>
          <w:szCs w:val="18"/>
        </w:rPr>
        <w:t>w</w:t>
      </w:r>
      <w:r w:rsidRPr="00F71CB0">
        <w:rPr>
          <w:rFonts w:ascii="Arial" w:hAnsi="Arial" w:cs="Arial"/>
          <w:sz w:val="18"/>
          <w:szCs w:val="18"/>
        </w:rPr>
        <w:t>n?</w:t>
      </w:r>
      <w:r w:rsidRPr="00F71CB0">
        <w:rPr>
          <w:rFonts w:ascii="Arial" w:hAnsi="Arial" w:cs="Arial"/>
          <w:sz w:val="18"/>
          <w:szCs w:val="18"/>
        </w:rPr>
        <w:tab/>
      </w:r>
      <w:r w:rsidRPr="00F71CB0">
        <w:rPr>
          <w:rFonts w:ascii="Arial" w:hAnsi="Arial" w:cs="Arial"/>
          <w:i/>
          <w:iCs/>
          <w:sz w:val="18"/>
          <w:szCs w:val="18"/>
          <w:u w:val="single"/>
        </w:rPr>
        <w:t xml:space="preserve">If no </w:t>
      </w:r>
      <w:r w:rsidRPr="00F71CB0">
        <w:rPr>
          <w:rFonts w:ascii="Arial" w:hAnsi="Arial" w:cs="Arial"/>
          <w:i/>
          <w:iCs/>
          <w:spacing w:val="-2"/>
          <w:sz w:val="18"/>
          <w:szCs w:val="18"/>
          <w:u w:val="single"/>
        </w:rPr>
        <w:t>o</w:t>
      </w:r>
      <w:r w:rsidRPr="00F71CB0">
        <w:rPr>
          <w:rFonts w:ascii="Arial" w:hAnsi="Arial" w:cs="Arial"/>
          <w:i/>
          <w:iCs/>
          <w:sz w:val="18"/>
          <w:szCs w:val="18"/>
          <w:u w:val="single"/>
        </w:rPr>
        <w:t>r par</w:t>
      </w:r>
      <w:r w:rsidRPr="00F71CB0">
        <w:rPr>
          <w:rFonts w:ascii="Arial" w:hAnsi="Arial" w:cs="Arial"/>
          <w:i/>
          <w:iCs/>
          <w:spacing w:val="-3"/>
          <w:sz w:val="18"/>
          <w:szCs w:val="18"/>
          <w:u w:val="single"/>
        </w:rPr>
        <w:t>t</w:t>
      </w:r>
      <w:r w:rsidRPr="00F71CB0">
        <w:rPr>
          <w:rFonts w:ascii="Arial" w:hAnsi="Arial" w:cs="Arial"/>
          <w:i/>
          <w:iCs/>
          <w:sz w:val="18"/>
          <w:szCs w:val="18"/>
          <w:u w:val="single"/>
        </w:rPr>
        <w:t>ial</w:t>
      </w:r>
      <w:r w:rsidRPr="00F71CB0">
        <w:rPr>
          <w:rFonts w:ascii="Arial" w:hAnsi="Arial" w:cs="Arial"/>
          <w:i/>
          <w:iCs/>
          <w:spacing w:val="-2"/>
          <w:sz w:val="18"/>
          <w:szCs w:val="18"/>
          <w:u w:val="single"/>
        </w:rPr>
        <w:t xml:space="preserve"> </w:t>
      </w:r>
      <w:r w:rsidRPr="00F71CB0">
        <w:rPr>
          <w:rFonts w:ascii="Arial" w:hAnsi="Arial" w:cs="Arial"/>
          <w:i/>
          <w:iCs/>
          <w:spacing w:val="1"/>
          <w:sz w:val="18"/>
          <w:szCs w:val="18"/>
          <w:u w:val="single"/>
        </w:rPr>
        <w:t>s</w:t>
      </w:r>
      <w:r w:rsidRPr="00F71CB0">
        <w:rPr>
          <w:rFonts w:ascii="Arial" w:hAnsi="Arial" w:cs="Arial"/>
          <w:i/>
          <w:iCs/>
          <w:sz w:val="18"/>
          <w:szCs w:val="18"/>
          <w:u w:val="single"/>
        </w:rPr>
        <w:t>a</w:t>
      </w:r>
      <w:r w:rsidRPr="00F71CB0">
        <w:rPr>
          <w:rFonts w:ascii="Arial" w:hAnsi="Arial" w:cs="Arial"/>
          <w:i/>
          <w:iCs/>
          <w:spacing w:val="-2"/>
          <w:sz w:val="18"/>
          <w:szCs w:val="18"/>
          <w:u w:val="single"/>
        </w:rPr>
        <w:t>m</w:t>
      </w:r>
      <w:r w:rsidRPr="00F71CB0">
        <w:rPr>
          <w:rFonts w:ascii="Arial" w:hAnsi="Arial" w:cs="Arial"/>
          <w:i/>
          <w:iCs/>
          <w:sz w:val="18"/>
          <w:szCs w:val="18"/>
          <w:u w:val="single"/>
        </w:rPr>
        <w:t>p</w:t>
      </w:r>
      <w:r w:rsidRPr="00F71CB0">
        <w:rPr>
          <w:rFonts w:ascii="Arial" w:hAnsi="Arial" w:cs="Arial"/>
          <w:i/>
          <w:iCs/>
          <w:spacing w:val="-2"/>
          <w:sz w:val="18"/>
          <w:szCs w:val="18"/>
          <w:u w:val="single"/>
        </w:rPr>
        <w:t>l</w:t>
      </w:r>
      <w:r w:rsidRPr="00F71CB0">
        <w:rPr>
          <w:rFonts w:ascii="Arial" w:hAnsi="Arial" w:cs="Arial"/>
          <w:i/>
          <w:iCs/>
          <w:sz w:val="18"/>
          <w:szCs w:val="18"/>
          <w:u w:val="single"/>
        </w:rPr>
        <w:t>e</w:t>
      </w:r>
      <w:r w:rsidRPr="00F71CB0">
        <w:rPr>
          <w:rFonts w:ascii="Arial" w:hAnsi="Arial" w:cs="Arial"/>
          <w:i/>
          <w:iCs/>
          <w:spacing w:val="1"/>
          <w:sz w:val="18"/>
          <w:szCs w:val="18"/>
          <w:u w:val="single"/>
        </w:rPr>
        <w:t>s</w:t>
      </w:r>
      <w:r w:rsidRPr="00F71CB0">
        <w:rPr>
          <w:rFonts w:ascii="Arial" w:hAnsi="Arial" w:cs="Arial"/>
          <w:i/>
          <w:iCs/>
          <w:sz w:val="18"/>
          <w:szCs w:val="18"/>
          <w:u w:val="single"/>
        </w:rPr>
        <w:t>,</w:t>
      </w:r>
      <w:r w:rsidRPr="00F71CB0">
        <w:rPr>
          <w:rFonts w:ascii="Arial" w:hAnsi="Arial" w:cs="Arial"/>
          <w:i/>
          <w:iCs/>
          <w:spacing w:val="-2"/>
          <w:sz w:val="18"/>
          <w:szCs w:val="18"/>
          <w:u w:val="single"/>
        </w:rPr>
        <w:t xml:space="preserve"> </w:t>
      </w:r>
      <w:r w:rsidRPr="00F71CB0">
        <w:rPr>
          <w:rFonts w:ascii="Arial" w:hAnsi="Arial" w:cs="Arial"/>
          <w:i/>
          <w:iCs/>
          <w:spacing w:val="-1"/>
          <w:sz w:val="18"/>
          <w:szCs w:val="18"/>
          <w:u w:val="single"/>
        </w:rPr>
        <w:t>w</w:t>
      </w:r>
      <w:r w:rsidRPr="00F71CB0">
        <w:rPr>
          <w:rFonts w:ascii="Arial" w:hAnsi="Arial" w:cs="Arial"/>
          <w:i/>
          <w:iCs/>
          <w:sz w:val="18"/>
          <w:szCs w:val="18"/>
          <w:u w:val="single"/>
        </w:rPr>
        <w:t>h</w:t>
      </w:r>
      <w:r w:rsidRPr="00F71CB0">
        <w:rPr>
          <w:rFonts w:ascii="Arial" w:hAnsi="Arial" w:cs="Arial"/>
          <w:i/>
          <w:iCs/>
          <w:spacing w:val="1"/>
          <w:sz w:val="18"/>
          <w:szCs w:val="18"/>
          <w:u w:val="single"/>
        </w:rPr>
        <w:t>y</w:t>
      </w:r>
      <w:r w:rsidRPr="00F71CB0">
        <w:rPr>
          <w:rFonts w:ascii="Arial" w:hAnsi="Arial" w:cs="Arial"/>
          <w:i/>
          <w:iCs/>
          <w:sz w:val="18"/>
          <w:szCs w:val="18"/>
          <w:u w:val="single"/>
        </w:rPr>
        <w:t>?</w:t>
      </w:r>
    </w:p>
    <w:p w:rsidR="00F82C91" w:rsidRPr="00F71CB0" w:rsidRDefault="00F82C91" w:rsidP="00F82C91">
      <w:pPr>
        <w:pStyle w:val="BodyText"/>
        <w:tabs>
          <w:tab w:val="left" w:pos="3251"/>
          <w:tab w:val="left" w:pos="3680"/>
          <w:tab w:val="left" w:pos="5860"/>
        </w:tabs>
        <w:kinsoku w:val="0"/>
        <w:overflowPunct w:val="0"/>
        <w:spacing w:before="95"/>
        <w:ind w:left="2639"/>
      </w:pPr>
      <w:r w:rsidRPr="00F71CB0">
        <w:rPr>
          <w:spacing w:val="-3"/>
          <w:u w:val="single"/>
        </w:rPr>
        <w:t>Y</w:t>
      </w:r>
      <w:r w:rsidRPr="00F71CB0">
        <w:rPr>
          <w:u w:val="single"/>
        </w:rPr>
        <w:t>es</w:t>
      </w:r>
      <w:r w:rsidRPr="00F71CB0">
        <w:tab/>
      </w:r>
      <w:r w:rsidRPr="00F71CB0">
        <w:rPr>
          <w:spacing w:val="-1"/>
          <w:u w:val="single"/>
        </w:rPr>
        <w:t>N</w:t>
      </w:r>
      <w:r w:rsidRPr="00F71CB0">
        <w:rPr>
          <w:u w:val="single"/>
        </w:rPr>
        <w:t>o</w:t>
      </w:r>
      <w:r w:rsidRPr="00F71CB0">
        <w:tab/>
      </w:r>
      <w:r w:rsidRPr="00F71CB0">
        <w:rPr>
          <w:u w:val="single"/>
        </w:rPr>
        <w:t>Partia</w:t>
      </w:r>
      <w:r w:rsidRPr="00F71CB0">
        <w:t>l</w:t>
      </w:r>
      <w:r w:rsidRPr="00F71CB0">
        <w:tab/>
      </w:r>
      <w:r w:rsidRPr="00F71CB0">
        <w:rPr>
          <w:spacing w:val="-1"/>
          <w:u w:val="single"/>
        </w:rPr>
        <w:t>R</w:t>
      </w:r>
      <w:r w:rsidRPr="00F71CB0">
        <w:rPr>
          <w:u w:val="single"/>
        </w:rPr>
        <w:t>efu</w:t>
      </w:r>
      <w:r w:rsidRPr="00F71CB0">
        <w:rPr>
          <w:spacing w:val="1"/>
          <w:u w:val="single"/>
        </w:rPr>
        <w:t>s</w:t>
      </w:r>
      <w:r w:rsidRPr="00F71CB0">
        <w:rPr>
          <w:spacing w:val="-2"/>
          <w:u w:val="single"/>
        </w:rPr>
        <w:t>a</w:t>
      </w:r>
      <w:r w:rsidRPr="00F71CB0">
        <w:t xml:space="preserve">l </w:t>
      </w:r>
      <w:r w:rsidRPr="00F71CB0">
        <w:rPr>
          <w:spacing w:val="49"/>
        </w:rPr>
        <w:t xml:space="preserve"> </w:t>
      </w:r>
      <w:r w:rsidRPr="00F71CB0">
        <w:rPr>
          <w:spacing w:val="-1"/>
          <w:u w:val="single"/>
        </w:rPr>
        <w:t>H</w:t>
      </w:r>
      <w:r w:rsidRPr="00F71CB0">
        <w:rPr>
          <w:u w:val="single"/>
        </w:rPr>
        <w:t>ard</w:t>
      </w:r>
      <w:r w:rsidRPr="00F71CB0">
        <w:rPr>
          <w:spacing w:val="1"/>
          <w:u w:val="single"/>
        </w:rPr>
        <w:t xml:space="preserve"> </w:t>
      </w:r>
      <w:r w:rsidRPr="00F71CB0">
        <w:rPr>
          <w:u w:val="single"/>
        </w:rPr>
        <w:t>St</w:t>
      </w:r>
      <w:r w:rsidRPr="00F71CB0">
        <w:rPr>
          <w:spacing w:val="-2"/>
          <w:u w:val="single"/>
        </w:rPr>
        <w:t>i</w:t>
      </w:r>
      <w:r w:rsidRPr="00F71CB0">
        <w:rPr>
          <w:spacing w:val="1"/>
          <w:u w:val="single"/>
        </w:rPr>
        <w:t>c</w:t>
      </w:r>
      <w:r w:rsidRPr="00F71CB0">
        <w:rPr>
          <w:u w:val="single"/>
        </w:rPr>
        <w:t xml:space="preserve">k </w:t>
      </w:r>
      <w:r w:rsidRPr="00F71CB0">
        <w:rPr>
          <w:spacing w:val="47"/>
          <w:u w:val="single"/>
        </w:rPr>
        <w:t xml:space="preserve"> </w:t>
      </w:r>
      <w:r w:rsidRPr="00F71CB0">
        <w:rPr>
          <w:spacing w:val="-1"/>
          <w:u w:val="single"/>
        </w:rPr>
        <w:t>O</w:t>
      </w:r>
      <w:r w:rsidRPr="00F71CB0">
        <w:rPr>
          <w:u w:val="single"/>
        </w:rPr>
        <w:t xml:space="preserve">ther: </w:t>
      </w:r>
      <w:r w:rsidRPr="00F71CB0">
        <w:rPr>
          <w:spacing w:val="-1"/>
          <w:u w:val="single"/>
        </w:rPr>
        <w:t>P</w:t>
      </w:r>
      <w:r w:rsidRPr="00F71CB0">
        <w:rPr>
          <w:spacing w:val="-2"/>
          <w:u w:val="single"/>
        </w:rPr>
        <w:t>l</w:t>
      </w:r>
      <w:r w:rsidRPr="00F71CB0">
        <w:rPr>
          <w:u w:val="single"/>
        </w:rPr>
        <w:t>ea</w:t>
      </w:r>
      <w:r w:rsidRPr="00F71CB0">
        <w:rPr>
          <w:spacing w:val="1"/>
          <w:u w:val="single"/>
        </w:rPr>
        <w:t>s</w:t>
      </w:r>
      <w:r w:rsidRPr="00F71CB0">
        <w:rPr>
          <w:u w:val="single"/>
        </w:rPr>
        <w:t>e</w:t>
      </w:r>
      <w:r w:rsidRPr="00F71CB0">
        <w:rPr>
          <w:spacing w:val="-2"/>
          <w:u w:val="single"/>
        </w:rPr>
        <w:t xml:space="preserve"> </w:t>
      </w:r>
      <w:r w:rsidRPr="00F71CB0">
        <w:rPr>
          <w:spacing w:val="-1"/>
          <w:u w:val="single"/>
        </w:rPr>
        <w:t>S</w:t>
      </w:r>
      <w:r w:rsidRPr="00F71CB0">
        <w:rPr>
          <w:u w:val="single"/>
        </w:rPr>
        <w:t>tate</w:t>
      </w:r>
      <w:r w:rsidRPr="00F71CB0">
        <w:rPr>
          <w:spacing w:val="-2"/>
          <w:u w:val="single"/>
        </w:rPr>
        <w:t xml:space="preserve"> </w:t>
      </w:r>
      <w:r w:rsidRPr="00F71CB0">
        <w:rPr>
          <w:spacing w:val="-1"/>
          <w:u w:val="single"/>
        </w:rPr>
        <w:t>R</w:t>
      </w:r>
      <w:r w:rsidRPr="00F71CB0">
        <w:rPr>
          <w:u w:val="single"/>
        </w:rPr>
        <w:t>ea</w:t>
      </w:r>
      <w:r w:rsidRPr="00F71CB0">
        <w:rPr>
          <w:spacing w:val="-2"/>
          <w:u w:val="single"/>
        </w:rPr>
        <w:t>s</w:t>
      </w:r>
      <w:r w:rsidRPr="00F71CB0">
        <w:rPr>
          <w:u w:val="single"/>
        </w:rPr>
        <w:t>on</w:t>
      </w:r>
    </w:p>
    <w:p w:rsidR="00A54D35" w:rsidRPr="00F71CB0" w:rsidRDefault="00F82C91" w:rsidP="00F82C91">
      <w:pPr>
        <w:pStyle w:val="BodyText"/>
        <w:kinsoku w:val="0"/>
        <w:overflowPunct w:val="0"/>
        <w:spacing w:before="69" w:line="399" w:lineRule="auto"/>
        <w:ind w:left="460" w:right="8478"/>
      </w:pPr>
      <w:r w:rsidRPr="00F71CB0">
        <w:rPr>
          <w:noProof/>
        </w:rPr>
        <mc:AlternateContent>
          <mc:Choice Requires="wpg">
            <w:drawing>
              <wp:anchor distT="0" distB="0" distL="114300" distR="114300" simplePos="0" relativeHeight="252229120" behindDoc="1" locked="0" layoutInCell="0" allowOverlap="1" wp14:anchorId="75330A2D" wp14:editId="421A553C">
                <wp:simplePos x="0" y="0"/>
                <wp:positionH relativeFrom="page">
                  <wp:posOffset>5563870</wp:posOffset>
                </wp:positionH>
                <wp:positionV relativeFrom="paragraph">
                  <wp:posOffset>162560</wp:posOffset>
                </wp:positionV>
                <wp:extent cx="1755775" cy="12700"/>
                <wp:effectExtent l="0" t="0" r="0" b="0"/>
                <wp:wrapNone/>
                <wp:docPr id="92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5775" cy="12700"/>
                          <a:chOff x="8762" y="256"/>
                          <a:chExt cx="2765" cy="20"/>
                        </a:xfrm>
                      </wpg:grpSpPr>
                      <wps:wsp>
                        <wps:cNvPr id="928" name="Freeform 137"/>
                        <wps:cNvSpPr>
                          <a:spLocks/>
                        </wps:cNvSpPr>
                        <wps:spPr bwMode="auto">
                          <a:xfrm>
                            <a:off x="8769" y="263"/>
                            <a:ext cx="2751" cy="20"/>
                          </a:xfrm>
                          <a:custGeom>
                            <a:avLst/>
                            <a:gdLst>
                              <a:gd name="T0" fmla="*/ 0 w 2751"/>
                              <a:gd name="T1" fmla="*/ 0 h 20"/>
                              <a:gd name="T2" fmla="*/ 2750 w 2751"/>
                              <a:gd name="T3" fmla="*/ 0 h 20"/>
                            </a:gdLst>
                            <a:ahLst/>
                            <a:cxnLst>
                              <a:cxn ang="0">
                                <a:pos x="T0" y="T1"/>
                              </a:cxn>
                              <a:cxn ang="0">
                                <a:pos x="T2" y="T3"/>
                              </a:cxn>
                            </a:cxnLst>
                            <a:rect l="0" t="0" r="r" b="b"/>
                            <a:pathLst>
                              <a:path w="2751" h="20">
                                <a:moveTo>
                                  <a:pt x="0" y="0"/>
                                </a:moveTo>
                                <a:lnTo>
                                  <a:pt x="275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9" name="Freeform 138"/>
                        <wps:cNvSpPr>
                          <a:spLocks/>
                        </wps:cNvSpPr>
                        <wps:spPr bwMode="auto">
                          <a:xfrm>
                            <a:off x="9360" y="267"/>
                            <a:ext cx="1602" cy="20"/>
                          </a:xfrm>
                          <a:custGeom>
                            <a:avLst/>
                            <a:gdLst>
                              <a:gd name="T0" fmla="*/ 0 w 1602"/>
                              <a:gd name="T1" fmla="*/ 0 h 20"/>
                              <a:gd name="T2" fmla="*/ 1602 w 1602"/>
                              <a:gd name="T3" fmla="*/ 0 h 20"/>
                            </a:gdLst>
                            <a:ahLst/>
                            <a:cxnLst>
                              <a:cxn ang="0">
                                <a:pos x="T0" y="T1"/>
                              </a:cxn>
                              <a:cxn ang="0">
                                <a:pos x="T2" y="T3"/>
                              </a:cxn>
                            </a:cxnLst>
                            <a:rect l="0" t="0" r="r" b="b"/>
                            <a:pathLst>
                              <a:path w="1602" h="20">
                                <a:moveTo>
                                  <a:pt x="0" y="0"/>
                                </a:moveTo>
                                <a:lnTo>
                                  <a:pt x="1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0EC00" id="Group 136" o:spid="_x0000_s1026" style="position:absolute;margin-left:438.1pt;margin-top:12.8pt;width:138.25pt;height:1pt;z-index:-251087360;mso-position-horizontal-relative:page" coordorigin="8762,256" coordsize="27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" o:allowincell="f">
                <v:shape id="Freeform 137" o:spid="_x0000_s1027" style="position:absolute;left:8769;top:263;width:2751;height:20;visibility:visible;mso-wrap-style:square;v-text-anchor:top" coordsize="2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ysQA&#10;AADcAAAADwAAAGRycy9kb3ducmV2LnhtbESPy4rCQBBF9wPzD00Jsxs7KkiMaUVGBnQhjI8PKNKV&#10;B6arQ7rV+PfWQphlceueqpOvB9eqO/Wh8WxgMk5AERfeNlwZuJx/v1NQISJbbD2TgScFWK8+P3LM&#10;rH/wke6nWCmBcMjQQB1jl2kdipochrHviCUrfe8wythX2vb4ELhr9TRJ5tphw3Khxo5+aiqup5sT&#10;iv07pNXhODmXs23r4m6fzNK9MV+jYbMEFWmI/8vv9s4aWEzlW5EREd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vgsrEAAAA3AAAAA8AAAAAAAAAAAAAAAAAmAIAAGRycy9k&#10;b3ducmV2LnhtbFBLBQYAAAAABAAEAPUAAACJAwAAAAA=&#10;" path="m,l2750,e" filled="f" strokeweight=".7pt">
                  <v:path arrowok="t" o:connecttype="custom" o:connectlocs="0,0;2750,0" o:connectangles="0,0"/>
                </v:shape>
                <v:shape id="Freeform 138" o:spid="_x0000_s1028" style="position:absolute;left:9360;top:267;width:1602;height:20;visibility:visible;mso-wrap-style:square;v-text-anchor:top" coordsize="1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S88MA&#10;AADcAAAADwAAAGRycy9kb3ducmV2LnhtbESPT4vCMBTE74LfITzBm00VFK1GkQXBm39W74/m2Rab&#10;l24S2+5+erOwsMdhZn7DbHa9qUVLzleWFUyTFARxbnXFhYLb52GyBOEDssbaMin4Jg+77XCwwUzb&#10;ji/UXkMhIoR9hgrKEJpMSp+XZNAntiGO3sM6gyFKV0jtsItwU8tZmi6kwYrjQokNfZSUP68vo+C1&#10;uPtTqFu8zJf61D3cefr1s1dqPOr3axCB+vAf/msftYLVbAW/Z+IRkN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gS88MAAADcAAAADwAAAAAAAAAAAAAAAACYAgAAZHJzL2Rv&#10;d25yZXYueG1sUEsFBgAAAAAEAAQA9QAAAIgDAAAAAA==&#10;" path="m,l1602,e" filled="f" strokeweight=".2mm">
                  <v:path arrowok="t" o:connecttype="custom" o:connectlocs="0,0;1602,0" o:connectangles="0,0"/>
                </v:shape>
                <w10:wrap anchorx="page"/>
              </v:group>
            </w:pict>
          </mc:Fallback>
        </mc:AlternateContent>
      </w:r>
      <w:r w:rsidRPr="00F71CB0">
        <w:rPr>
          <w:noProof/>
        </w:rPr>
        <mc:AlternateContent>
          <mc:Choice Requires="wps">
            <w:drawing>
              <wp:anchor distT="0" distB="0" distL="114300" distR="114300" simplePos="0" relativeHeight="252230144" behindDoc="1" locked="0" layoutInCell="0" allowOverlap="1" wp14:anchorId="0744C66D" wp14:editId="747CFF16">
                <wp:simplePos x="0" y="0"/>
                <wp:positionH relativeFrom="page">
                  <wp:posOffset>5582285</wp:posOffset>
                </wp:positionH>
                <wp:positionV relativeFrom="paragraph">
                  <wp:posOffset>386080</wp:posOffset>
                </wp:positionV>
                <wp:extent cx="1732280" cy="12700"/>
                <wp:effectExtent l="0" t="0" r="0" b="0"/>
                <wp:wrapNone/>
                <wp:docPr id="926"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2280" cy="12700"/>
                        </a:xfrm>
                        <a:custGeom>
                          <a:avLst/>
                          <a:gdLst>
                            <a:gd name="T0" fmla="*/ 0 w 2728"/>
                            <a:gd name="T1" fmla="*/ 0 h 20"/>
                            <a:gd name="T2" fmla="*/ 2728 w 2728"/>
                            <a:gd name="T3" fmla="*/ 0 h 20"/>
                          </a:gdLst>
                          <a:ahLst/>
                          <a:cxnLst>
                            <a:cxn ang="0">
                              <a:pos x="T0" y="T1"/>
                            </a:cxn>
                            <a:cxn ang="0">
                              <a:pos x="T2" y="T3"/>
                            </a:cxn>
                          </a:cxnLst>
                          <a:rect l="0" t="0" r="r" b="b"/>
                          <a:pathLst>
                            <a:path w="2728" h="20">
                              <a:moveTo>
                                <a:pt x="0" y="0"/>
                              </a:moveTo>
                              <a:lnTo>
                                <a:pt x="272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E00512" id="Freeform 139" o:spid="_x0000_s1026" style="position:absolute;z-index:-25108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9.55pt,30.4pt,575.95pt,30.4pt" coordsize="27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" o:allowincell="f" filled="f" strokeweight=".7pt">
                <v:path arrowok="t" o:connecttype="custom" o:connectlocs="0,0;1732280,0" o:connectangles="0,0"/>
                <w10:wrap anchorx="page"/>
              </v:polyline>
            </w:pict>
          </mc:Fallback>
        </mc:AlternateContent>
      </w:r>
      <w:r w:rsidRPr="00F71CB0">
        <w:rPr>
          <w:noProof/>
        </w:rPr>
        <mc:AlternateContent>
          <mc:Choice Requires="wps">
            <w:drawing>
              <wp:anchor distT="0" distB="0" distL="114300" distR="114300" simplePos="0" relativeHeight="252236288" behindDoc="1" locked="0" layoutInCell="0" allowOverlap="1" wp14:anchorId="7A52F7BC" wp14:editId="5BF6D42B">
                <wp:simplePos x="0" y="0"/>
                <wp:positionH relativeFrom="page">
                  <wp:posOffset>2047875</wp:posOffset>
                </wp:positionH>
                <wp:positionV relativeFrom="paragraph">
                  <wp:posOffset>64770</wp:posOffset>
                </wp:positionV>
                <wp:extent cx="209550" cy="130175"/>
                <wp:effectExtent l="0" t="0" r="19050" b="22225"/>
                <wp:wrapNone/>
                <wp:docPr id="92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AE6AE" id="Rectangle 145" o:spid="_x0000_s1026" style="position:absolute;margin-left:161.25pt;margin-top:5.1pt;width:16.5pt;height:10.25pt;z-index:-25108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" o:allowincell="f" filled="f">
                <v:path arrowok="t"/>
                <w10:wrap anchorx="page"/>
              </v:rect>
            </w:pict>
          </mc:Fallback>
        </mc:AlternateContent>
      </w:r>
      <w:r w:rsidRPr="00F71CB0">
        <w:rPr>
          <w:noProof/>
        </w:rPr>
        <mc:AlternateContent>
          <mc:Choice Requires="wps">
            <w:drawing>
              <wp:anchor distT="0" distB="0" distL="114300" distR="114300" simplePos="0" relativeHeight="252237312" behindDoc="1" locked="0" layoutInCell="0" allowOverlap="1" wp14:anchorId="27364C9D" wp14:editId="6925F874">
                <wp:simplePos x="0" y="0"/>
                <wp:positionH relativeFrom="page">
                  <wp:posOffset>2411095</wp:posOffset>
                </wp:positionH>
                <wp:positionV relativeFrom="paragraph">
                  <wp:posOffset>64770</wp:posOffset>
                </wp:positionV>
                <wp:extent cx="209550" cy="130175"/>
                <wp:effectExtent l="0" t="0" r="19050" b="22225"/>
                <wp:wrapNone/>
                <wp:docPr id="919"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8ADF1" id="Rectangle 146" o:spid="_x0000_s1026" style="position:absolute;margin-left:189.85pt;margin-top:5.1pt;width:16.5pt;height:10.25pt;z-index:-25107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" o:allowincell="f" filled="f">
                <v:path arrowok="t"/>
                <w10:wrap anchorx="page"/>
              </v:rect>
            </w:pict>
          </mc:Fallback>
        </mc:AlternateContent>
      </w:r>
      <w:r w:rsidRPr="00F71CB0">
        <w:rPr>
          <w:noProof/>
        </w:rPr>
        <mc:AlternateContent>
          <mc:Choice Requires="wps">
            <w:drawing>
              <wp:anchor distT="0" distB="0" distL="114300" distR="114300" simplePos="0" relativeHeight="252238336" behindDoc="1" locked="0" layoutInCell="0" allowOverlap="1" wp14:anchorId="70B956AD" wp14:editId="113F1134">
                <wp:simplePos x="0" y="0"/>
                <wp:positionH relativeFrom="page">
                  <wp:posOffset>2785110</wp:posOffset>
                </wp:positionH>
                <wp:positionV relativeFrom="paragraph">
                  <wp:posOffset>64770</wp:posOffset>
                </wp:positionV>
                <wp:extent cx="209550" cy="130175"/>
                <wp:effectExtent l="0" t="0" r="19050" b="22225"/>
                <wp:wrapNone/>
                <wp:docPr id="91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3B801" id="Rectangle 147" o:spid="_x0000_s1026" style="position:absolute;margin-left:219.3pt;margin-top:5.1pt;width:16.5pt;height:10.25pt;z-index:-25107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" o:allowincell="f" filled="f">
                <v:path arrowok="t"/>
                <w10:wrap anchorx="page"/>
              </v:rect>
            </w:pict>
          </mc:Fallback>
        </mc:AlternateContent>
      </w:r>
      <w:r w:rsidRPr="00F71CB0">
        <w:rPr>
          <w:noProof/>
        </w:rPr>
        <mc:AlternateContent>
          <mc:Choice Requires="wps">
            <w:drawing>
              <wp:anchor distT="0" distB="0" distL="114300" distR="114300" simplePos="0" relativeHeight="252239360" behindDoc="1" locked="0" layoutInCell="0" allowOverlap="1" wp14:anchorId="3B83B003" wp14:editId="46043ECD">
                <wp:simplePos x="0" y="0"/>
                <wp:positionH relativeFrom="page">
                  <wp:posOffset>4232275</wp:posOffset>
                </wp:positionH>
                <wp:positionV relativeFrom="paragraph">
                  <wp:posOffset>64770</wp:posOffset>
                </wp:positionV>
                <wp:extent cx="209550" cy="130175"/>
                <wp:effectExtent l="0" t="0" r="19050" b="22225"/>
                <wp:wrapNone/>
                <wp:docPr id="91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09C59" id="Rectangle 148" o:spid="_x0000_s1026" style="position:absolute;margin-left:333.25pt;margin-top:5.1pt;width:16.5pt;height:10.25pt;z-index:-25107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" o:allowincell="f" filled="f">
                <v:path arrowok="t"/>
                <w10:wrap anchorx="page"/>
              </v:rect>
            </w:pict>
          </mc:Fallback>
        </mc:AlternateContent>
      </w:r>
      <w:r w:rsidRPr="00F71CB0">
        <w:rPr>
          <w:noProof/>
        </w:rPr>
        <mc:AlternateContent>
          <mc:Choice Requires="wps">
            <w:drawing>
              <wp:anchor distT="0" distB="0" distL="114300" distR="114300" simplePos="0" relativeHeight="252240384" behindDoc="1" locked="0" layoutInCell="0" allowOverlap="1" wp14:anchorId="2BEA24E7" wp14:editId="50967102">
                <wp:simplePos x="0" y="0"/>
                <wp:positionH relativeFrom="page">
                  <wp:posOffset>4714875</wp:posOffset>
                </wp:positionH>
                <wp:positionV relativeFrom="paragraph">
                  <wp:posOffset>64770</wp:posOffset>
                </wp:positionV>
                <wp:extent cx="209550" cy="130175"/>
                <wp:effectExtent l="0" t="0" r="19050" b="22225"/>
                <wp:wrapNone/>
                <wp:docPr id="91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45A36" id="Rectangle 149" o:spid="_x0000_s1026" style="position:absolute;margin-left:371.25pt;margin-top:5.1pt;width:16.5pt;height:10.25pt;z-index:-25107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" o:allowincell="f" filled="f">
                <v:path arrowok="t"/>
                <w10:wrap anchorx="page"/>
              </v:rect>
            </w:pict>
          </mc:Fallback>
        </mc:AlternateContent>
      </w:r>
      <w:r w:rsidRPr="00F71CB0">
        <w:rPr>
          <w:noProof/>
        </w:rPr>
        <mc:AlternateContent>
          <mc:Choice Requires="wps">
            <w:drawing>
              <wp:anchor distT="0" distB="0" distL="114300" distR="114300" simplePos="0" relativeHeight="252241408" behindDoc="1" locked="0" layoutInCell="0" allowOverlap="1" wp14:anchorId="367A3152" wp14:editId="08C2D73B">
                <wp:simplePos x="0" y="0"/>
                <wp:positionH relativeFrom="page">
                  <wp:posOffset>5276850</wp:posOffset>
                </wp:positionH>
                <wp:positionV relativeFrom="paragraph">
                  <wp:posOffset>64770</wp:posOffset>
                </wp:positionV>
                <wp:extent cx="209550" cy="130175"/>
                <wp:effectExtent l="0" t="0" r="19050" b="22225"/>
                <wp:wrapNone/>
                <wp:docPr id="91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33D6D" id="Rectangle 150" o:spid="_x0000_s1026" style="position:absolute;margin-left:415.5pt;margin-top:5.1pt;width:16.5pt;height:10.25pt;z-index:-25107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" o:allowincell="f" filled="f">
                <v:path arrowok="t"/>
                <w10:wrap anchorx="page"/>
              </v:rect>
            </w:pict>
          </mc:Fallback>
        </mc:AlternateContent>
      </w:r>
      <w:r w:rsidRPr="00F71CB0">
        <w:rPr>
          <w:spacing w:val="-2"/>
        </w:rPr>
        <w:t>T</w:t>
      </w:r>
      <w:r w:rsidRPr="00F71CB0">
        <w:t xml:space="preserve">iger </w:t>
      </w:r>
      <w:r w:rsidRPr="00F71CB0">
        <w:rPr>
          <w:spacing w:val="-2"/>
        </w:rPr>
        <w:t>T</w:t>
      </w:r>
      <w:r w:rsidRPr="00F71CB0">
        <w:t>op</w:t>
      </w:r>
      <w:r w:rsidRPr="00F71CB0">
        <w:rPr>
          <w:spacing w:val="1"/>
        </w:rPr>
        <w:t xml:space="preserve"> </w:t>
      </w:r>
      <w:r w:rsidRPr="00F71CB0">
        <w:t>9</w:t>
      </w:r>
      <w:r w:rsidRPr="00F71CB0">
        <w:rPr>
          <w:spacing w:val="1"/>
        </w:rPr>
        <w:t>m</w:t>
      </w:r>
      <w:r w:rsidRPr="00F71CB0">
        <w:t>L</w:t>
      </w:r>
      <w:r w:rsidRPr="00F71CB0">
        <w:rPr>
          <w:spacing w:val="-2"/>
        </w:rPr>
        <w:t xml:space="preserve"> </w:t>
      </w:r>
      <w:r w:rsidRPr="00F71CB0">
        <w:rPr>
          <w:spacing w:val="-1"/>
        </w:rPr>
        <w:t>S</w:t>
      </w:r>
      <w:r w:rsidRPr="00F71CB0">
        <w:t>er</w:t>
      </w:r>
      <w:r w:rsidRPr="00F71CB0">
        <w:rPr>
          <w:spacing w:val="-2"/>
        </w:rPr>
        <w:t>u</w:t>
      </w:r>
      <w:r w:rsidRPr="00F71CB0">
        <w:t xml:space="preserve">m </w:t>
      </w:r>
    </w:p>
    <w:p w:rsidR="00A54D35" w:rsidRPr="00F71CB0" w:rsidRDefault="00BF16C2" w:rsidP="00BF16C2">
      <w:pPr>
        <w:pStyle w:val="BodyText"/>
        <w:tabs>
          <w:tab w:val="right" w:pos="2382"/>
        </w:tabs>
        <w:kinsoku w:val="0"/>
        <w:overflowPunct w:val="0"/>
        <w:spacing w:before="69" w:line="399" w:lineRule="auto"/>
        <w:ind w:left="460" w:right="8478"/>
      </w:pPr>
      <w:r w:rsidRPr="00F71CB0">
        <w:rPr>
          <w:noProof/>
        </w:rPr>
        <mc:AlternateContent>
          <mc:Choice Requires="wps">
            <w:drawing>
              <wp:anchor distT="0" distB="0" distL="114300" distR="114300" simplePos="0" relativeHeight="252262912" behindDoc="1" locked="0" layoutInCell="0" allowOverlap="1" wp14:anchorId="35C7AE01" wp14:editId="486B1F59">
                <wp:simplePos x="0" y="0"/>
                <wp:positionH relativeFrom="page">
                  <wp:posOffset>5276850</wp:posOffset>
                </wp:positionH>
                <wp:positionV relativeFrom="paragraph">
                  <wp:posOffset>32385</wp:posOffset>
                </wp:positionV>
                <wp:extent cx="209550" cy="130175"/>
                <wp:effectExtent l="0" t="0" r="19050" b="22225"/>
                <wp:wrapNone/>
                <wp:docPr id="894"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5776D" id="Rectangle 171" o:spid="_x0000_s1026" style="position:absolute;margin-left:415.5pt;margin-top:2.55pt;width:16.5pt;height:10.25pt;z-index:-25105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" o:allowincell="f" filled="f">
                <v:path arrowok="t"/>
                <w10:wrap anchorx="page"/>
              </v:rect>
            </w:pict>
          </mc:Fallback>
        </mc:AlternateContent>
      </w:r>
      <w:r w:rsidRPr="00F71CB0">
        <w:rPr>
          <w:noProof/>
        </w:rPr>
        <mc:AlternateContent>
          <mc:Choice Requires="wps">
            <w:drawing>
              <wp:anchor distT="0" distB="0" distL="114300" distR="114300" simplePos="0" relativeHeight="252261888" behindDoc="1" locked="0" layoutInCell="0" allowOverlap="1" wp14:anchorId="509E8202" wp14:editId="6BEE570C">
                <wp:simplePos x="0" y="0"/>
                <wp:positionH relativeFrom="page">
                  <wp:posOffset>4714875</wp:posOffset>
                </wp:positionH>
                <wp:positionV relativeFrom="paragraph">
                  <wp:posOffset>29845</wp:posOffset>
                </wp:positionV>
                <wp:extent cx="209550" cy="130175"/>
                <wp:effectExtent l="0" t="0" r="19050" b="22225"/>
                <wp:wrapNone/>
                <wp:docPr id="895"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0B506" id="Rectangle 170" o:spid="_x0000_s1026" style="position:absolute;margin-left:371.25pt;margin-top:2.35pt;width:16.5pt;height:10.25pt;z-index:-25105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" o:allowincell="f" filled="f">
                <v:path arrowok="t"/>
                <w10:wrap anchorx="page"/>
              </v:rect>
            </w:pict>
          </mc:Fallback>
        </mc:AlternateContent>
      </w:r>
      <w:r w:rsidRPr="00F71CB0">
        <w:rPr>
          <w:noProof/>
        </w:rPr>
        <mc:AlternateContent>
          <mc:Choice Requires="wps">
            <w:drawing>
              <wp:anchor distT="0" distB="0" distL="114300" distR="114300" simplePos="0" relativeHeight="252260864" behindDoc="1" locked="0" layoutInCell="0" allowOverlap="1" wp14:anchorId="318E5CC6" wp14:editId="3D89E3AF">
                <wp:simplePos x="0" y="0"/>
                <wp:positionH relativeFrom="page">
                  <wp:posOffset>4232275</wp:posOffset>
                </wp:positionH>
                <wp:positionV relativeFrom="paragraph">
                  <wp:posOffset>29845</wp:posOffset>
                </wp:positionV>
                <wp:extent cx="209550" cy="130175"/>
                <wp:effectExtent l="0" t="0" r="19050" b="22225"/>
                <wp:wrapNone/>
                <wp:docPr id="896"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4DA8D" id="Rectangle 169" o:spid="_x0000_s1026" style="position:absolute;margin-left:333.25pt;margin-top:2.35pt;width:16.5pt;height:10.25pt;z-index:-25105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" o:allowincell="f" filled="f">
                <v:path arrowok="t"/>
                <w10:wrap anchorx="page"/>
              </v:rect>
            </w:pict>
          </mc:Fallback>
        </mc:AlternateContent>
      </w:r>
      <w:r w:rsidRPr="00F71CB0">
        <w:rPr>
          <w:noProof/>
        </w:rPr>
        <mc:AlternateContent>
          <mc:Choice Requires="wps">
            <w:drawing>
              <wp:anchor distT="0" distB="0" distL="114300" distR="114300" simplePos="0" relativeHeight="252244480" behindDoc="1" locked="0" layoutInCell="0" allowOverlap="1" wp14:anchorId="6DF07C8D" wp14:editId="3DE70E1B">
                <wp:simplePos x="0" y="0"/>
                <wp:positionH relativeFrom="page">
                  <wp:posOffset>2785110</wp:posOffset>
                </wp:positionH>
                <wp:positionV relativeFrom="paragraph">
                  <wp:posOffset>34925</wp:posOffset>
                </wp:positionV>
                <wp:extent cx="209550" cy="130175"/>
                <wp:effectExtent l="0" t="0" r="19050" b="22225"/>
                <wp:wrapNone/>
                <wp:docPr id="91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4F5D3" id="Rectangle 153" o:spid="_x0000_s1026" style="position:absolute;margin-left:219.3pt;margin-top:2.75pt;width:16.5pt;height:10.25pt;z-index:-25107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" o:allowincell="f" filled="f">
                <v:path arrowok="t"/>
                <w10:wrap anchorx="page"/>
              </v:rect>
            </w:pict>
          </mc:Fallback>
        </mc:AlternateContent>
      </w:r>
      <w:r w:rsidRPr="00F71CB0">
        <w:rPr>
          <w:noProof/>
        </w:rPr>
        <mc:AlternateContent>
          <mc:Choice Requires="wps">
            <w:drawing>
              <wp:anchor distT="0" distB="0" distL="114300" distR="114300" simplePos="0" relativeHeight="252243456" behindDoc="1" locked="0" layoutInCell="0" allowOverlap="1" wp14:anchorId="6414F667" wp14:editId="133DAA08">
                <wp:simplePos x="0" y="0"/>
                <wp:positionH relativeFrom="page">
                  <wp:posOffset>2411095</wp:posOffset>
                </wp:positionH>
                <wp:positionV relativeFrom="paragraph">
                  <wp:posOffset>34925</wp:posOffset>
                </wp:positionV>
                <wp:extent cx="209550" cy="130175"/>
                <wp:effectExtent l="0" t="0" r="19050" b="22225"/>
                <wp:wrapNone/>
                <wp:docPr id="91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AA8B9" id="Rectangle 152" o:spid="_x0000_s1026" style="position:absolute;margin-left:189.85pt;margin-top:2.75pt;width:16.5pt;height:10.25pt;z-index:-25107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" o:allowincell="f" filled="f">
                <v:path arrowok="t"/>
                <w10:wrap anchorx="page"/>
              </v:rect>
            </w:pict>
          </mc:Fallback>
        </mc:AlternateContent>
      </w:r>
      <w:r w:rsidRPr="00F71CB0">
        <w:rPr>
          <w:noProof/>
        </w:rPr>
        <mc:AlternateContent>
          <mc:Choice Requires="wps">
            <w:drawing>
              <wp:anchor distT="0" distB="0" distL="114300" distR="114300" simplePos="0" relativeHeight="252242432" behindDoc="1" locked="0" layoutInCell="0" allowOverlap="1" wp14:anchorId="3FB0BBDD" wp14:editId="7A23E7A5">
                <wp:simplePos x="0" y="0"/>
                <wp:positionH relativeFrom="page">
                  <wp:posOffset>2047875</wp:posOffset>
                </wp:positionH>
                <wp:positionV relativeFrom="paragraph">
                  <wp:posOffset>32716</wp:posOffset>
                </wp:positionV>
                <wp:extent cx="209550" cy="130175"/>
                <wp:effectExtent l="0" t="0" r="19050" b="22225"/>
                <wp:wrapNone/>
                <wp:docPr id="91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8ABF2" id="Rectangle 151" o:spid="_x0000_s1026" style="position:absolute;margin-left:161.25pt;margin-top:2.6pt;width:16.5pt;height:10.25pt;z-index:-25107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" o:allowincell="f" filled="f">
                <v:path arrowok="t"/>
                <w10:wrap anchorx="page"/>
              </v:rect>
            </w:pict>
          </mc:Fallback>
        </mc:AlternateContent>
      </w:r>
      <w:r w:rsidR="00E04C35" w:rsidRPr="00F71CB0">
        <w:t>Purple Top 3mL EDTA</w:t>
      </w:r>
      <w:r w:rsidRPr="00F71CB0">
        <w:tab/>
      </w:r>
    </w:p>
    <w:p w:rsidR="00A54D35" w:rsidRPr="00F71CB0" w:rsidRDefault="00321B7D" w:rsidP="00E04C35">
      <w:pPr>
        <w:pStyle w:val="BodyText"/>
        <w:kinsoku w:val="0"/>
        <w:overflowPunct w:val="0"/>
        <w:spacing w:before="69" w:line="399" w:lineRule="auto"/>
        <w:ind w:left="460" w:right="8340"/>
      </w:pPr>
      <w:r w:rsidRPr="00F71CB0">
        <w:rPr>
          <w:noProof/>
        </w:rPr>
        <mc:AlternateContent>
          <mc:Choice Requires="wps">
            <w:drawing>
              <wp:anchor distT="0" distB="0" distL="114300" distR="114300" simplePos="0" relativeHeight="252231168" behindDoc="1" locked="0" layoutInCell="0" allowOverlap="1" wp14:anchorId="4E7AA764" wp14:editId="52748A4F">
                <wp:simplePos x="0" y="0"/>
                <wp:positionH relativeFrom="page">
                  <wp:posOffset>5582285</wp:posOffset>
                </wp:positionH>
                <wp:positionV relativeFrom="paragraph">
                  <wp:posOffset>101931</wp:posOffset>
                </wp:positionV>
                <wp:extent cx="1732280" cy="12700"/>
                <wp:effectExtent l="0" t="0" r="20320" b="6350"/>
                <wp:wrapNone/>
                <wp:docPr id="925"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2280" cy="12700"/>
                        </a:xfrm>
                        <a:custGeom>
                          <a:avLst/>
                          <a:gdLst>
                            <a:gd name="T0" fmla="*/ 0 w 2728"/>
                            <a:gd name="T1" fmla="*/ 0 h 20"/>
                            <a:gd name="T2" fmla="*/ 2728 w 2728"/>
                            <a:gd name="T3" fmla="*/ 0 h 20"/>
                          </a:gdLst>
                          <a:ahLst/>
                          <a:cxnLst>
                            <a:cxn ang="0">
                              <a:pos x="T0" y="T1"/>
                            </a:cxn>
                            <a:cxn ang="0">
                              <a:pos x="T2" y="T3"/>
                            </a:cxn>
                          </a:cxnLst>
                          <a:rect l="0" t="0" r="r" b="b"/>
                          <a:pathLst>
                            <a:path w="2728" h="20">
                              <a:moveTo>
                                <a:pt x="0" y="0"/>
                              </a:moveTo>
                              <a:lnTo>
                                <a:pt x="2728"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3527EA" id="Freeform 140" o:spid="_x0000_s1026" style="position:absolute;z-index:-25108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9.55pt,8.05pt,575.95pt,8.05pt" coordsize="27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" o:allowincell="f" filled="f" strokeweight=".24658mm">
                <v:path arrowok="t" o:connecttype="custom" o:connectlocs="0,0;1732280,0" o:connectangles="0,0"/>
                <w10:wrap anchorx="page"/>
              </v:polyline>
            </w:pict>
          </mc:Fallback>
        </mc:AlternateContent>
      </w:r>
      <w:r w:rsidR="00BF16C2" w:rsidRPr="00F71CB0">
        <w:rPr>
          <w:noProof/>
        </w:rPr>
        <mc:AlternateContent>
          <mc:Choice Requires="wps">
            <w:drawing>
              <wp:anchor distT="0" distB="0" distL="114300" distR="114300" simplePos="0" relativeHeight="252265984" behindDoc="1" locked="0" layoutInCell="0" allowOverlap="1" wp14:anchorId="5BEAD084" wp14:editId="5A4E2D4C">
                <wp:simplePos x="0" y="0"/>
                <wp:positionH relativeFrom="page">
                  <wp:posOffset>5276850</wp:posOffset>
                </wp:positionH>
                <wp:positionV relativeFrom="paragraph">
                  <wp:posOffset>15875</wp:posOffset>
                </wp:positionV>
                <wp:extent cx="209550" cy="130175"/>
                <wp:effectExtent l="0" t="0" r="19050" b="22225"/>
                <wp:wrapNone/>
                <wp:docPr id="891"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5351D" id="Rectangle 174" o:spid="_x0000_s1026" style="position:absolute;margin-left:415.5pt;margin-top:1.25pt;width:16.5pt;height:10.25pt;z-index:-25105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" o:allowincell="f" filled="f">
                <v:path arrowok="t"/>
                <w10:wrap anchorx="page"/>
              </v:rect>
            </w:pict>
          </mc:Fallback>
        </mc:AlternateContent>
      </w:r>
      <w:r w:rsidR="00BF16C2" w:rsidRPr="00F71CB0">
        <w:rPr>
          <w:noProof/>
        </w:rPr>
        <mc:AlternateContent>
          <mc:Choice Requires="wps">
            <w:drawing>
              <wp:anchor distT="0" distB="0" distL="114300" distR="114300" simplePos="0" relativeHeight="252264960" behindDoc="1" locked="0" layoutInCell="0" allowOverlap="1" wp14:anchorId="042C922E" wp14:editId="3CF0B2D2">
                <wp:simplePos x="0" y="0"/>
                <wp:positionH relativeFrom="page">
                  <wp:posOffset>4714875</wp:posOffset>
                </wp:positionH>
                <wp:positionV relativeFrom="paragraph">
                  <wp:posOffset>13335</wp:posOffset>
                </wp:positionV>
                <wp:extent cx="209550" cy="130175"/>
                <wp:effectExtent l="0" t="0" r="19050" b="22225"/>
                <wp:wrapNone/>
                <wp:docPr id="89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BE9D9" id="Rectangle 173" o:spid="_x0000_s1026" style="position:absolute;margin-left:371.25pt;margin-top:1.05pt;width:16.5pt;height:10.25pt;z-index:-25105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" o:allowincell="f" filled="f">
                <v:path arrowok="t"/>
                <w10:wrap anchorx="page"/>
              </v:rect>
            </w:pict>
          </mc:Fallback>
        </mc:AlternateContent>
      </w:r>
      <w:r w:rsidR="00BF16C2" w:rsidRPr="00F71CB0">
        <w:rPr>
          <w:noProof/>
        </w:rPr>
        <mc:AlternateContent>
          <mc:Choice Requires="wps">
            <w:drawing>
              <wp:anchor distT="0" distB="0" distL="114300" distR="114300" simplePos="0" relativeHeight="252263936" behindDoc="1" locked="0" layoutInCell="0" allowOverlap="1" wp14:anchorId="79090065" wp14:editId="69612849">
                <wp:simplePos x="0" y="0"/>
                <wp:positionH relativeFrom="page">
                  <wp:posOffset>4232275</wp:posOffset>
                </wp:positionH>
                <wp:positionV relativeFrom="paragraph">
                  <wp:posOffset>13335</wp:posOffset>
                </wp:positionV>
                <wp:extent cx="209550" cy="130175"/>
                <wp:effectExtent l="0" t="0" r="19050" b="22225"/>
                <wp:wrapNone/>
                <wp:docPr id="89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D6BA3" id="Rectangle 172" o:spid="_x0000_s1026" style="position:absolute;margin-left:333.25pt;margin-top:1.05pt;width:16.5pt;height:10.25pt;z-index:-25105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" o:allowincell="f" filled="f">
                <v:path arrowok="t"/>
                <w10:wrap anchorx="page"/>
              </v:rect>
            </w:pict>
          </mc:Fallback>
        </mc:AlternateContent>
      </w:r>
      <w:r w:rsidR="00BF16C2" w:rsidRPr="00F71CB0">
        <w:rPr>
          <w:noProof/>
        </w:rPr>
        <mc:AlternateContent>
          <mc:Choice Requires="wps">
            <w:drawing>
              <wp:anchor distT="0" distB="0" distL="114300" distR="114300" simplePos="0" relativeHeight="252247552" behindDoc="1" locked="0" layoutInCell="0" allowOverlap="1" wp14:anchorId="4F5373A0" wp14:editId="4F87ABAC">
                <wp:simplePos x="0" y="0"/>
                <wp:positionH relativeFrom="page">
                  <wp:posOffset>2785110</wp:posOffset>
                </wp:positionH>
                <wp:positionV relativeFrom="paragraph">
                  <wp:posOffset>15875</wp:posOffset>
                </wp:positionV>
                <wp:extent cx="209550" cy="130175"/>
                <wp:effectExtent l="0" t="0" r="19050" b="22225"/>
                <wp:wrapNone/>
                <wp:docPr id="90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77A58" id="Rectangle 156" o:spid="_x0000_s1026" style="position:absolute;margin-left:219.3pt;margin-top:1.25pt;width:16.5pt;height:10.25pt;z-index:-25106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" o:allowincell="f" filled="f">
                <v:path arrowok="t"/>
                <w10:wrap anchorx="page"/>
              </v:rect>
            </w:pict>
          </mc:Fallback>
        </mc:AlternateContent>
      </w:r>
      <w:r w:rsidR="00BF16C2" w:rsidRPr="00F71CB0">
        <w:rPr>
          <w:noProof/>
        </w:rPr>
        <mc:AlternateContent>
          <mc:Choice Requires="wps">
            <w:drawing>
              <wp:anchor distT="0" distB="0" distL="114300" distR="114300" simplePos="0" relativeHeight="252246528" behindDoc="1" locked="0" layoutInCell="0" allowOverlap="1" wp14:anchorId="22D1CA91" wp14:editId="6554D16C">
                <wp:simplePos x="0" y="0"/>
                <wp:positionH relativeFrom="page">
                  <wp:posOffset>2411095</wp:posOffset>
                </wp:positionH>
                <wp:positionV relativeFrom="paragraph">
                  <wp:posOffset>15875</wp:posOffset>
                </wp:positionV>
                <wp:extent cx="209550" cy="130175"/>
                <wp:effectExtent l="0" t="0" r="19050" b="22225"/>
                <wp:wrapNone/>
                <wp:docPr id="91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1AF29" id="Rectangle 155" o:spid="_x0000_s1026" style="position:absolute;margin-left:189.85pt;margin-top:1.25pt;width:16.5pt;height:10.25pt;z-index:-25106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" o:allowincell="f" filled="f">
                <v:path arrowok="t"/>
                <w10:wrap anchorx="page"/>
              </v:rect>
            </w:pict>
          </mc:Fallback>
        </mc:AlternateContent>
      </w:r>
      <w:r w:rsidR="00BF16C2" w:rsidRPr="00F71CB0">
        <w:rPr>
          <w:noProof/>
        </w:rPr>
        <mc:AlternateContent>
          <mc:Choice Requires="wps">
            <w:drawing>
              <wp:anchor distT="0" distB="0" distL="114300" distR="114300" simplePos="0" relativeHeight="252245504" behindDoc="1" locked="0" layoutInCell="0" allowOverlap="1" wp14:anchorId="01F317A5" wp14:editId="65DECEA2">
                <wp:simplePos x="0" y="0"/>
                <wp:positionH relativeFrom="page">
                  <wp:posOffset>2047875</wp:posOffset>
                </wp:positionH>
                <wp:positionV relativeFrom="paragraph">
                  <wp:posOffset>13666</wp:posOffset>
                </wp:positionV>
                <wp:extent cx="209550" cy="130175"/>
                <wp:effectExtent l="0" t="0" r="19050" b="22225"/>
                <wp:wrapNone/>
                <wp:docPr id="91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252A" id="Rectangle 154" o:spid="_x0000_s1026" style="position:absolute;margin-left:161.25pt;margin-top:1.1pt;width:16.5pt;height:10.25pt;z-index:-25107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" o:allowincell="f" filled="f">
                <v:path arrowok="t"/>
                <w10:wrap anchorx="page"/>
              </v:rect>
            </w:pict>
          </mc:Fallback>
        </mc:AlternateContent>
      </w:r>
      <w:r w:rsidR="00E04C35" w:rsidRPr="00F71CB0">
        <w:rPr>
          <w:spacing w:val="1"/>
        </w:rPr>
        <w:t>Purple Top 10</w:t>
      </w:r>
      <w:r w:rsidR="00845615" w:rsidRPr="00F71CB0">
        <w:rPr>
          <w:spacing w:val="1"/>
        </w:rPr>
        <w:t>mL</w:t>
      </w:r>
      <w:r w:rsidR="00E04C35" w:rsidRPr="00F71CB0">
        <w:rPr>
          <w:spacing w:val="1"/>
        </w:rPr>
        <w:t xml:space="preserve"> EDTA</w:t>
      </w:r>
      <w:r w:rsidR="00F82C91" w:rsidRPr="00F71CB0">
        <w:rPr>
          <w:spacing w:val="1"/>
        </w:rPr>
        <w:t xml:space="preserve"> </w:t>
      </w:r>
    </w:p>
    <w:p w:rsidR="00F82C91" w:rsidRPr="00F71CB0" w:rsidRDefault="00321B7D" w:rsidP="00F82C91">
      <w:pPr>
        <w:pStyle w:val="BodyText"/>
        <w:kinsoku w:val="0"/>
        <w:overflowPunct w:val="0"/>
        <w:spacing w:before="69" w:line="399" w:lineRule="auto"/>
        <w:ind w:left="460" w:right="8478"/>
        <w:rPr>
          <w:spacing w:val="-2"/>
        </w:rPr>
      </w:pPr>
      <w:r w:rsidRPr="00F71CB0">
        <w:rPr>
          <w:noProof/>
        </w:rPr>
        <mc:AlternateContent>
          <mc:Choice Requires="wps">
            <w:drawing>
              <wp:anchor distT="0" distB="0" distL="114300" distR="114300" simplePos="0" relativeHeight="252234240" behindDoc="1" locked="0" layoutInCell="0" allowOverlap="1" wp14:anchorId="2FAA17D0" wp14:editId="2B6053D1">
                <wp:simplePos x="0" y="0"/>
                <wp:positionH relativeFrom="page">
                  <wp:posOffset>5582285</wp:posOffset>
                </wp:positionH>
                <wp:positionV relativeFrom="paragraph">
                  <wp:posOffset>409575</wp:posOffset>
                </wp:positionV>
                <wp:extent cx="1732280" cy="12700"/>
                <wp:effectExtent l="0" t="0" r="20320" b="6350"/>
                <wp:wrapNone/>
                <wp:docPr id="922"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2280" cy="12700"/>
                        </a:xfrm>
                        <a:custGeom>
                          <a:avLst/>
                          <a:gdLst>
                            <a:gd name="T0" fmla="*/ 0 w 2728"/>
                            <a:gd name="T1" fmla="*/ 0 h 20"/>
                            <a:gd name="T2" fmla="*/ 2728 w 2728"/>
                            <a:gd name="T3" fmla="*/ 0 h 20"/>
                          </a:gdLst>
                          <a:ahLst/>
                          <a:cxnLst>
                            <a:cxn ang="0">
                              <a:pos x="T0" y="T1"/>
                            </a:cxn>
                            <a:cxn ang="0">
                              <a:pos x="T2" y="T3"/>
                            </a:cxn>
                          </a:cxnLst>
                          <a:rect l="0" t="0" r="r" b="b"/>
                          <a:pathLst>
                            <a:path w="2728" h="20">
                              <a:moveTo>
                                <a:pt x="0" y="0"/>
                              </a:moveTo>
                              <a:lnTo>
                                <a:pt x="2728"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923CDE" id="Freeform 143" o:spid="_x0000_s1026" style="position:absolute;z-index:-25108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9.55pt,32.25pt,575.95pt,32.25pt" coordsize="27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" o:allowincell="f" filled="f" strokeweight=".24658mm">
                <v:path arrowok="t" o:connecttype="custom" o:connectlocs="0,0;1732280,0" o:connectangles="0,0"/>
                <w10:wrap anchorx="page"/>
              </v:polyline>
            </w:pict>
          </mc:Fallback>
        </mc:AlternateContent>
      </w:r>
      <w:r w:rsidRPr="00F71CB0">
        <w:rPr>
          <w:noProof/>
        </w:rPr>
        <mc:AlternateContent>
          <mc:Choice Requires="wps">
            <w:drawing>
              <wp:anchor distT="0" distB="0" distL="114300" distR="114300" simplePos="0" relativeHeight="252233216" behindDoc="1" locked="0" layoutInCell="0" allowOverlap="1" wp14:anchorId="297C36D1" wp14:editId="1D4FCB1E">
                <wp:simplePos x="0" y="0"/>
                <wp:positionH relativeFrom="page">
                  <wp:posOffset>5582285</wp:posOffset>
                </wp:positionH>
                <wp:positionV relativeFrom="paragraph">
                  <wp:posOffset>182880</wp:posOffset>
                </wp:positionV>
                <wp:extent cx="1732280" cy="12700"/>
                <wp:effectExtent l="0" t="0" r="20320" b="6350"/>
                <wp:wrapNone/>
                <wp:docPr id="923"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2280" cy="12700"/>
                        </a:xfrm>
                        <a:custGeom>
                          <a:avLst/>
                          <a:gdLst>
                            <a:gd name="T0" fmla="*/ 0 w 2728"/>
                            <a:gd name="T1" fmla="*/ 0 h 20"/>
                            <a:gd name="T2" fmla="*/ 2728 w 2728"/>
                            <a:gd name="T3" fmla="*/ 0 h 20"/>
                          </a:gdLst>
                          <a:ahLst/>
                          <a:cxnLst>
                            <a:cxn ang="0">
                              <a:pos x="T0" y="T1"/>
                            </a:cxn>
                            <a:cxn ang="0">
                              <a:pos x="T2" y="T3"/>
                            </a:cxn>
                          </a:cxnLst>
                          <a:rect l="0" t="0" r="r" b="b"/>
                          <a:pathLst>
                            <a:path w="2728" h="20">
                              <a:moveTo>
                                <a:pt x="0" y="0"/>
                              </a:moveTo>
                              <a:lnTo>
                                <a:pt x="2728"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342DE7" id="Freeform 142" o:spid="_x0000_s1026" style="position:absolute;z-index:-25108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9.55pt,14.4pt,575.95pt,14.4pt" coordsize="27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" o:allowincell="f" filled="f" strokeweight=".24658mm">
                <v:path arrowok="t" o:connecttype="custom" o:connectlocs="0,0;1732280,0" o:connectangles="0,0"/>
                <w10:wrap anchorx="page"/>
              </v:polyline>
            </w:pict>
          </mc:Fallback>
        </mc:AlternateContent>
      </w:r>
      <w:r w:rsidRPr="00F71CB0">
        <w:rPr>
          <w:noProof/>
        </w:rPr>
        <mc:AlternateContent>
          <mc:Choice Requires="wps">
            <w:drawing>
              <wp:anchor distT="0" distB="0" distL="114300" distR="114300" simplePos="0" relativeHeight="252273152" behindDoc="1" locked="0" layoutInCell="0" allowOverlap="1" wp14:anchorId="192FF38D" wp14:editId="5F9F1DCB">
                <wp:simplePos x="0" y="0"/>
                <wp:positionH relativeFrom="page">
                  <wp:posOffset>4232275</wp:posOffset>
                </wp:positionH>
                <wp:positionV relativeFrom="paragraph">
                  <wp:posOffset>313055</wp:posOffset>
                </wp:positionV>
                <wp:extent cx="209550" cy="130810"/>
                <wp:effectExtent l="0" t="0" r="19050" b="21590"/>
                <wp:wrapNone/>
                <wp:docPr id="88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B532D" id="Rectangle 181" o:spid="_x0000_s1026" style="position:absolute;margin-left:333.25pt;margin-top:24.65pt;width:16.5pt;height:10.3pt;z-index:-25104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" o:allowincell="f" filled="f">
                <v:path arrowok="t"/>
                <w10:wrap anchorx="page"/>
              </v:rect>
            </w:pict>
          </mc:Fallback>
        </mc:AlternateContent>
      </w:r>
      <w:r w:rsidRPr="00F71CB0">
        <w:rPr>
          <w:noProof/>
        </w:rPr>
        <mc:AlternateContent>
          <mc:Choice Requires="wps">
            <w:drawing>
              <wp:anchor distT="0" distB="0" distL="114300" distR="114300" simplePos="0" relativeHeight="252274176" behindDoc="1" locked="0" layoutInCell="0" allowOverlap="1" wp14:anchorId="7646F013" wp14:editId="1A75085C">
                <wp:simplePos x="0" y="0"/>
                <wp:positionH relativeFrom="page">
                  <wp:posOffset>4714875</wp:posOffset>
                </wp:positionH>
                <wp:positionV relativeFrom="paragraph">
                  <wp:posOffset>313055</wp:posOffset>
                </wp:positionV>
                <wp:extent cx="209550" cy="130810"/>
                <wp:effectExtent l="0" t="0" r="19050" b="21590"/>
                <wp:wrapNone/>
                <wp:docPr id="88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213CA" id="Rectangle 182" o:spid="_x0000_s1026" style="position:absolute;margin-left:371.25pt;margin-top:24.65pt;width:16.5pt;height:10.3pt;z-index:-25104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" o:allowincell="f" filled="f">
                <v:path arrowok="t"/>
                <w10:wrap anchorx="page"/>
              </v:rect>
            </w:pict>
          </mc:Fallback>
        </mc:AlternateContent>
      </w:r>
      <w:r w:rsidRPr="00F71CB0">
        <w:rPr>
          <w:noProof/>
        </w:rPr>
        <mc:AlternateContent>
          <mc:Choice Requires="wps">
            <w:drawing>
              <wp:anchor distT="0" distB="0" distL="114300" distR="114300" simplePos="0" relativeHeight="252275200" behindDoc="1" locked="0" layoutInCell="0" allowOverlap="1" wp14:anchorId="16CE63DA" wp14:editId="06D95F0A">
                <wp:simplePos x="0" y="0"/>
                <wp:positionH relativeFrom="page">
                  <wp:posOffset>5276850</wp:posOffset>
                </wp:positionH>
                <wp:positionV relativeFrom="paragraph">
                  <wp:posOffset>315899</wp:posOffset>
                </wp:positionV>
                <wp:extent cx="209550" cy="130810"/>
                <wp:effectExtent l="0" t="0" r="19050" b="21590"/>
                <wp:wrapNone/>
                <wp:docPr id="88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7C144" id="Rectangle 183" o:spid="_x0000_s1026" style="position:absolute;margin-left:415.5pt;margin-top:24.85pt;width:16.5pt;height:10.3pt;z-index:-25104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" o:allowincell="f" filled="f">
                <v:path arrowok="t"/>
                <w10:wrap anchorx="page"/>
              </v:rect>
            </w:pict>
          </mc:Fallback>
        </mc:AlternateContent>
      </w:r>
      <w:r w:rsidR="00BF16C2" w:rsidRPr="00F71CB0">
        <w:rPr>
          <w:noProof/>
        </w:rPr>
        <mc:AlternateContent>
          <mc:Choice Requires="wps">
            <w:drawing>
              <wp:anchor distT="0" distB="0" distL="114300" distR="114300" simplePos="0" relativeHeight="252270080" behindDoc="1" locked="0" layoutInCell="0" allowOverlap="1" wp14:anchorId="5C1FC8FD" wp14:editId="4A6E8141">
                <wp:simplePos x="0" y="0"/>
                <wp:positionH relativeFrom="page">
                  <wp:posOffset>4232275</wp:posOffset>
                </wp:positionH>
                <wp:positionV relativeFrom="paragraph">
                  <wp:posOffset>66675</wp:posOffset>
                </wp:positionV>
                <wp:extent cx="209550" cy="130810"/>
                <wp:effectExtent l="0" t="0" r="19050" b="21590"/>
                <wp:wrapNone/>
                <wp:docPr id="887"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DF5E8" id="Rectangle 178" o:spid="_x0000_s1026" style="position:absolute;margin-left:333.25pt;margin-top:5.25pt;width:16.5pt;height:10.3pt;z-index:-25104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" o:allowincell="f" filled="f">
                <v:path arrowok="t"/>
                <w10:wrap anchorx="page"/>
              </v:rect>
            </w:pict>
          </mc:Fallback>
        </mc:AlternateContent>
      </w:r>
      <w:r w:rsidR="00BF16C2" w:rsidRPr="00F71CB0">
        <w:rPr>
          <w:noProof/>
        </w:rPr>
        <mc:AlternateContent>
          <mc:Choice Requires="wps">
            <w:drawing>
              <wp:anchor distT="0" distB="0" distL="114300" distR="114300" simplePos="0" relativeHeight="252271104" behindDoc="1" locked="0" layoutInCell="0" allowOverlap="1" wp14:anchorId="0C61714F" wp14:editId="11449D3F">
                <wp:simplePos x="0" y="0"/>
                <wp:positionH relativeFrom="page">
                  <wp:posOffset>4714875</wp:posOffset>
                </wp:positionH>
                <wp:positionV relativeFrom="paragraph">
                  <wp:posOffset>66675</wp:posOffset>
                </wp:positionV>
                <wp:extent cx="209550" cy="130810"/>
                <wp:effectExtent l="0" t="0" r="19050" b="21590"/>
                <wp:wrapNone/>
                <wp:docPr id="886"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8A0DD" id="Rectangle 179" o:spid="_x0000_s1026" style="position:absolute;margin-left:371.25pt;margin-top:5.25pt;width:16.5pt;height:10.3pt;z-index:-25104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" o:allowincell="f" filled="f">
                <v:path arrowok="t"/>
                <w10:wrap anchorx="page"/>
              </v:rect>
            </w:pict>
          </mc:Fallback>
        </mc:AlternateContent>
      </w:r>
      <w:r w:rsidR="00BF16C2" w:rsidRPr="00F71CB0">
        <w:rPr>
          <w:noProof/>
        </w:rPr>
        <mc:AlternateContent>
          <mc:Choice Requires="wps">
            <w:drawing>
              <wp:anchor distT="0" distB="0" distL="114300" distR="114300" simplePos="0" relativeHeight="252272128" behindDoc="1" locked="0" layoutInCell="0" allowOverlap="1" wp14:anchorId="1051408C" wp14:editId="1825F95A">
                <wp:simplePos x="0" y="0"/>
                <wp:positionH relativeFrom="page">
                  <wp:posOffset>5276850</wp:posOffset>
                </wp:positionH>
                <wp:positionV relativeFrom="paragraph">
                  <wp:posOffset>66675</wp:posOffset>
                </wp:positionV>
                <wp:extent cx="209550" cy="130810"/>
                <wp:effectExtent l="0" t="0" r="19050" b="21590"/>
                <wp:wrapNone/>
                <wp:docPr id="88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B1743" id="Rectangle 180" o:spid="_x0000_s1026" style="position:absolute;margin-left:415.5pt;margin-top:5.25pt;width:16.5pt;height:10.3pt;z-index:-25104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" o:allowincell="f" filled="f">
                <v:path arrowok="t"/>
                <w10:wrap anchorx="page"/>
              </v:rect>
            </w:pict>
          </mc:Fallback>
        </mc:AlternateContent>
      </w:r>
      <w:r w:rsidR="00BF16C2" w:rsidRPr="00F71CB0">
        <w:rPr>
          <w:noProof/>
        </w:rPr>
        <mc:AlternateContent>
          <mc:Choice Requires="wps">
            <w:drawing>
              <wp:anchor distT="0" distB="0" distL="114300" distR="114300" simplePos="0" relativeHeight="252253696" behindDoc="1" locked="0" layoutInCell="0" allowOverlap="1" wp14:anchorId="03DBB7E8" wp14:editId="1F2AFA54">
                <wp:simplePos x="0" y="0"/>
                <wp:positionH relativeFrom="page">
                  <wp:posOffset>2785110</wp:posOffset>
                </wp:positionH>
                <wp:positionV relativeFrom="paragraph">
                  <wp:posOffset>66675</wp:posOffset>
                </wp:positionV>
                <wp:extent cx="209550" cy="130810"/>
                <wp:effectExtent l="0" t="0" r="19050" b="21590"/>
                <wp:wrapNone/>
                <wp:docPr id="90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45197" id="Rectangle 162" o:spid="_x0000_s1026" style="position:absolute;margin-left:219.3pt;margin-top:5.25pt;width:16.5pt;height:10.3pt;z-index:-25106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zybQIAAOc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" o:allowincell="f" filled="f">
                <v:path arrowok="t"/>
                <w10:wrap anchorx="page"/>
              </v:rect>
            </w:pict>
          </mc:Fallback>
        </mc:AlternateContent>
      </w:r>
      <w:r w:rsidR="00BF16C2" w:rsidRPr="00F71CB0">
        <w:rPr>
          <w:noProof/>
        </w:rPr>
        <mc:AlternateContent>
          <mc:Choice Requires="wps">
            <w:drawing>
              <wp:anchor distT="0" distB="0" distL="114300" distR="114300" simplePos="0" relativeHeight="252252672" behindDoc="1" locked="0" layoutInCell="0" allowOverlap="1" wp14:anchorId="4ED22116" wp14:editId="6E4C2826">
                <wp:simplePos x="0" y="0"/>
                <wp:positionH relativeFrom="page">
                  <wp:posOffset>2411095</wp:posOffset>
                </wp:positionH>
                <wp:positionV relativeFrom="paragraph">
                  <wp:posOffset>66675</wp:posOffset>
                </wp:positionV>
                <wp:extent cx="209550" cy="130810"/>
                <wp:effectExtent l="0" t="0" r="19050" b="21590"/>
                <wp:wrapNone/>
                <wp:docPr id="904"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3A938" id="Rectangle 161" o:spid="_x0000_s1026" style="position:absolute;margin-left:189.85pt;margin-top:5.25pt;width:16.5pt;height:10.3pt;z-index:-25106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" o:allowincell="f" filled="f">
                <v:path arrowok="t"/>
                <w10:wrap anchorx="page"/>
              </v:rect>
            </w:pict>
          </mc:Fallback>
        </mc:AlternateContent>
      </w:r>
      <w:r w:rsidR="00BF16C2" w:rsidRPr="00F71CB0">
        <w:rPr>
          <w:noProof/>
        </w:rPr>
        <mc:AlternateContent>
          <mc:Choice Requires="wps">
            <w:drawing>
              <wp:anchor distT="0" distB="0" distL="114300" distR="114300" simplePos="0" relativeHeight="252251648" behindDoc="1" locked="0" layoutInCell="0" allowOverlap="1" wp14:anchorId="7AAD2DDE" wp14:editId="60C5856C">
                <wp:simplePos x="0" y="0"/>
                <wp:positionH relativeFrom="page">
                  <wp:posOffset>2047875</wp:posOffset>
                </wp:positionH>
                <wp:positionV relativeFrom="paragraph">
                  <wp:posOffset>67006</wp:posOffset>
                </wp:positionV>
                <wp:extent cx="209550" cy="130810"/>
                <wp:effectExtent l="0" t="0" r="19050" b="21590"/>
                <wp:wrapNone/>
                <wp:docPr id="90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60D00" id="Rectangle 160" o:spid="_x0000_s1026" style="position:absolute;margin-left:161.25pt;margin-top:5.3pt;width:16.5pt;height:10.3pt;z-index:-25106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" o:allowincell="f" filled="f">
                <v:path arrowok="t"/>
                <w10:wrap anchorx="page"/>
              </v:rect>
            </w:pict>
          </mc:Fallback>
        </mc:AlternateContent>
      </w:r>
      <w:r w:rsidR="00BF16C2" w:rsidRPr="00F71CB0">
        <w:rPr>
          <w:noProof/>
        </w:rPr>
        <mc:AlternateContent>
          <mc:Choice Requires="wps">
            <w:drawing>
              <wp:anchor distT="0" distB="0" distL="114300" distR="114300" simplePos="0" relativeHeight="252256768" behindDoc="1" locked="0" layoutInCell="0" allowOverlap="1" wp14:anchorId="149C701B" wp14:editId="5085768D">
                <wp:simplePos x="0" y="0"/>
                <wp:positionH relativeFrom="page">
                  <wp:posOffset>2785110</wp:posOffset>
                </wp:positionH>
                <wp:positionV relativeFrom="paragraph">
                  <wp:posOffset>302895</wp:posOffset>
                </wp:positionV>
                <wp:extent cx="209550" cy="130810"/>
                <wp:effectExtent l="0" t="0" r="19050" b="21590"/>
                <wp:wrapNone/>
                <wp:docPr id="900"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DE1EC" id="Rectangle 165" o:spid="_x0000_s1026" style="position:absolute;margin-left:219.3pt;margin-top:23.85pt;width:16.5pt;height:10.3pt;z-index:-25105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" o:allowincell="f" filled="f">
                <v:path arrowok="t"/>
                <w10:wrap anchorx="page"/>
              </v:rect>
            </w:pict>
          </mc:Fallback>
        </mc:AlternateContent>
      </w:r>
      <w:r w:rsidR="00BF16C2" w:rsidRPr="00F71CB0">
        <w:rPr>
          <w:noProof/>
        </w:rPr>
        <mc:AlternateContent>
          <mc:Choice Requires="wps">
            <w:drawing>
              <wp:anchor distT="0" distB="0" distL="114300" distR="114300" simplePos="0" relativeHeight="252255744" behindDoc="1" locked="0" layoutInCell="0" allowOverlap="1" wp14:anchorId="2B21E8A6" wp14:editId="4EE6F195">
                <wp:simplePos x="0" y="0"/>
                <wp:positionH relativeFrom="page">
                  <wp:posOffset>2411095</wp:posOffset>
                </wp:positionH>
                <wp:positionV relativeFrom="paragraph">
                  <wp:posOffset>302895</wp:posOffset>
                </wp:positionV>
                <wp:extent cx="209550" cy="130810"/>
                <wp:effectExtent l="0" t="0" r="19050" b="21590"/>
                <wp:wrapNone/>
                <wp:docPr id="90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6B832" id="Rectangle 164" o:spid="_x0000_s1026" style="position:absolute;margin-left:189.85pt;margin-top:23.85pt;width:16.5pt;height:10.3pt;z-index:-25106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" o:allowincell="f" filled="f">
                <v:path arrowok="t"/>
                <w10:wrap anchorx="page"/>
              </v:rect>
            </w:pict>
          </mc:Fallback>
        </mc:AlternateContent>
      </w:r>
      <w:r w:rsidR="00BF16C2" w:rsidRPr="00F71CB0">
        <w:rPr>
          <w:noProof/>
        </w:rPr>
        <mc:AlternateContent>
          <mc:Choice Requires="wps">
            <w:drawing>
              <wp:anchor distT="0" distB="0" distL="114300" distR="114300" simplePos="0" relativeHeight="252254720" behindDoc="1" locked="0" layoutInCell="0" allowOverlap="1" wp14:anchorId="0CCED3B3" wp14:editId="759C2316">
                <wp:simplePos x="0" y="0"/>
                <wp:positionH relativeFrom="page">
                  <wp:posOffset>2047875</wp:posOffset>
                </wp:positionH>
                <wp:positionV relativeFrom="paragraph">
                  <wp:posOffset>300355</wp:posOffset>
                </wp:positionV>
                <wp:extent cx="209550" cy="130810"/>
                <wp:effectExtent l="0" t="0" r="19050" b="21590"/>
                <wp:wrapNone/>
                <wp:docPr id="90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FADDA" id="Rectangle 163" o:spid="_x0000_s1026" style="position:absolute;margin-left:161.25pt;margin-top:23.65pt;width:16.5pt;height:10.3pt;z-index:-25106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jGbQIAAOc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" o:allowincell="f" filled="f">
                <v:path arrowok="t"/>
                <w10:wrap anchorx="page"/>
              </v:rect>
            </w:pict>
          </mc:Fallback>
        </mc:AlternateContent>
      </w:r>
      <w:r w:rsidR="00E04C35" w:rsidRPr="00F71CB0">
        <w:rPr>
          <w:noProof/>
        </w:rPr>
        <w:t>Blue Top</w:t>
      </w:r>
      <w:r w:rsidR="00F82C91" w:rsidRPr="00F71CB0">
        <w:t xml:space="preserve"> </w:t>
      </w:r>
      <w:r w:rsidR="00E04C35" w:rsidRPr="00F71CB0">
        <w:rPr>
          <w:spacing w:val="-2"/>
        </w:rPr>
        <w:t xml:space="preserve">4.5mL Citrate </w:t>
      </w:r>
    </w:p>
    <w:p w:rsidR="00E04C35" w:rsidRPr="00F71CB0" w:rsidRDefault="00E04C35" w:rsidP="00F82C91">
      <w:pPr>
        <w:pStyle w:val="BodyText"/>
        <w:kinsoku w:val="0"/>
        <w:overflowPunct w:val="0"/>
        <w:spacing w:before="69" w:line="399" w:lineRule="auto"/>
        <w:ind w:left="460" w:right="8478"/>
      </w:pPr>
      <w:r w:rsidRPr="00F71CB0">
        <w:rPr>
          <w:spacing w:val="-2"/>
        </w:rPr>
        <w:t>Tiger Top 9mL Serum</w:t>
      </w:r>
    </w:p>
    <w:p w:rsidR="00A54D35" w:rsidRPr="00F71CB0" w:rsidRDefault="00AA66D5" w:rsidP="00F82C91">
      <w:pPr>
        <w:pStyle w:val="BodyText"/>
        <w:kinsoku w:val="0"/>
        <w:overflowPunct w:val="0"/>
        <w:spacing w:before="69" w:line="399" w:lineRule="auto"/>
        <w:ind w:left="460" w:right="8478"/>
      </w:pPr>
      <w:r w:rsidRPr="00F71CB0">
        <w:rPr>
          <w:noProof/>
        </w:rPr>
        <mc:AlternateContent>
          <mc:Choice Requires="wps">
            <w:drawing>
              <wp:anchor distT="0" distB="0" distL="114300" distR="114300" simplePos="0" relativeHeight="252278272" behindDoc="1" locked="0" layoutInCell="0" allowOverlap="1" wp14:anchorId="01FAF184" wp14:editId="1310056F">
                <wp:simplePos x="0" y="0"/>
                <wp:positionH relativeFrom="page">
                  <wp:posOffset>5276850</wp:posOffset>
                </wp:positionH>
                <wp:positionV relativeFrom="paragraph">
                  <wp:posOffset>47294</wp:posOffset>
                </wp:positionV>
                <wp:extent cx="209550" cy="130810"/>
                <wp:effectExtent l="0" t="0" r="19050" b="21590"/>
                <wp:wrapNone/>
                <wp:docPr id="87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7D58B" id="Rectangle 186" o:spid="_x0000_s1026" style="position:absolute;margin-left:415.5pt;margin-top:3.7pt;width:16.5pt;height:10.3pt;z-index:-25103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" o:allowincell="f" filled="f">
                <v:path arrowok="t"/>
                <w10:wrap anchorx="page"/>
              </v:rect>
            </w:pict>
          </mc:Fallback>
        </mc:AlternateContent>
      </w:r>
      <w:r w:rsidR="00321B7D" w:rsidRPr="00F71CB0">
        <w:rPr>
          <w:noProof/>
        </w:rPr>
        <mc:AlternateContent>
          <mc:Choice Requires="wps">
            <w:drawing>
              <wp:anchor distT="0" distB="0" distL="114300" distR="114300" simplePos="0" relativeHeight="252257792" behindDoc="1" locked="0" layoutInCell="0" allowOverlap="1" wp14:anchorId="68AD3ACE" wp14:editId="58B5EC9E">
                <wp:simplePos x="0" y="0"/>
                <wp:positionH relativeFrom="page">
                  <wp:posOffset>2047875</wp:posOffset>
                </wp:positionH>
                <wp:positionV relativeFrom="paragraph">
                  <wp:posOffset>41910</wp:posOffset>
                </wp:positionV>
                <wp:extent cx="209550" cy="130810"/>
                <wp:effectExtent l="0" t="0" r="19050" b="21590"/>
                <wp:wrapNone/>
                <wp:docPr id="89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AD1EB" id="Rectangle 166" o:spid="_x0000_s1026" style="position:absolute;margin-left:161.25pt;margin-top:3.3pt;width:16.5pt;height:10.3pt;z-index:-25105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" o:allowincell="f" filled="f">
                <v:path arrowok="t"/>
                <w10:wrap anchorx="page"/>
              </v:rect>
            </w:pict>
          </mc:Fallback>
        </mc:AlternateContent>
      </w:r>
      <w:r w:rsidR="00321B7D" w:rsidRPr="00F71CB0">
        <w:rPr>
          <w:noProof/>
        </w:rPr>
        <mc:AlternateContent>
          <mc:Choice Requires="wps">
            <w:drawing>
              <wp:anchor distT="0" distB="0" distL="114300" distR="114300" simplePos="0" relativeHeight="252258816" behindDoc="1" locked="0" layoutInCell="0" allowOverlap="1" wp14:anchorId="564345EF" wp14:editId="6DDEC82C">
                <wp:simplePos x="0" y="0"/>
                <wp:positionH relativeFrom="page">
                  <wp:posOffset>2411095</wp:posOffset>
                </wp:positionH>
                <wp:positionV relativeFrom="paragraph">
                  <wp:posOffset>44450</wp:posOffset>
                </wp:positionV>
                <wp:extent cx="209550" cy="130810"/>
                <wp:effectExtent l="0" t="0" r="19050" b="21590"/>
                <wp:wrapNone/>
                <wp:docPr id="89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E8A60" id="Rectangle 167" o:spid="_x0000_s1026" style="position:absolute;margin-left:189.85pt;margin-top:3.5pt;width:16.5pt;height:10.3pt;z-index:-25105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" o:allowincell="f" filled="f">
                <v:path arrowok="t"/>
                <w10:wrap anchorx="page"/>
              </v:rect>
            </w:pict>
          </mc:Fallback>
        </mc:AlternateContent>
      </w:r>
      <w:r w:rsidR="00321B7D" w:rsidRPr="00F71CB0">
        <w:rPr>
          <w:noProof/>
        </w:rPr>
        <mc:AlternateContent>
          <mc:Choice Requires="wps">
            <w:drawing>
              <wp:anchor distT="0" distB="0" distL="114300" distR="114300" simplePos="0" relativeHeight="252259840" behindDoc="1" locked="0" layoutInCell="0" allowOverlap="1" wp14:anchorId="16B244D6" wp14:editId="50077B2A">
                <wp:simplePos x="0" y="0"/>
                <wp:positionH relativeFrom="page">
                  <wp:posOffset>2785110</wp:posOffset>
                </wp:positionH>
                <wp:positionV relativeFrom="paragraph">
                  <wp:posOffset>44450</wp:posOffset>
                </wp:positionV>
                <wp:extent cx="209550" cy="130810"/>
                <wp:effectExtent l="0" t="0" r="19050" b="21590"/>
                <wp:wrapNone/>
                <wp:docPr id="89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69565" id="Rectangle 168" o:spid="_x0000_s1026" style="position:absolute;margin-left:219.3pt;margin-top:3.5pt;width:16.5pt;height:10.3pt;z-index:-25105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" o:allowincell="f" filled="f">
                <v:path arrowok="t"/>
                <w10:wrap anchorx="page"/>
              </v:rect>
            </w:pict>
          </mc:Fallback>
        </mc:AlternateContent>
      </w:r>
      <w:r w:rsidR="00321B7D" w:rsidRPr="00F71CB0">
        <w:rPr>
          <w:noProof/>
        </w:rPr>
        <mc:AlternateContent>
          <mc:Choice Requires="wps">
            <w:drawing>
              <wp:anchor distT="0" distB="0" distL="114300" distR="114300" simplePos="0" relativeHeight="252277248" behindDoc="1" locked="0" layoutInCell="0" allowOverlap="1" wp14:anchorId="4A0CE7A7" wp14:editId="6C1FD2FF">
                <wp:simplePos x="0" y="0"/>
                <wp:positionH relativeFrom="page">
                  <wp:posOffset>4714875</wp:posOffset>
                </wp:positionH>
                <wp:positionV relativeFrom="paragraph">
                  <wp:posOffset>60960</wp:posOffset>
                </wp:positionV>
                <wp:extent cx="209550" cy="130810"/>
                <wp:effectExtent l="0" t="0" r="19050" b="21590"/>
                <wp:wrapNone/>
                <wp:docPr id="88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D8280" id="Rectangle 185" o:spid="_x0000_s1026" style="position:absolute;margin-left:371.25pt;margin-top:4.8pt;width:16.5pt;height:10.3pt;z-index:-25103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" o:allowincell="f" filled="f">
                <v:path arrowok="t"/>
                <w10:wrap anchorx="page"/>
              </v:rect>
            </w:pict>
          </mc:Fallback>
        </mc:AlternateContent>
      </w:r>
      <w:r w:rsidR="00321B7D" w:rsidRPr="00F71CB0">
        <w:rPr>
          <w:noProof/>
        </w:rPr>
        <mc:AlternateContent>
          <mc:Choice Requires="wps">
            <w:drawing>
              <wp:anchor distT="0" distB="0" distL="114300" distR="114300" simplePos="0" relativeHeight="252276224" behindDoc="1" locked="0" layoutInCell="0" allowOverlap="1" wp14:anchorId="1BEE7EF8" wp14:editId="2789AD03">
                <wp:simplePos x="0" y="0"/>
                <wp:positionH relativeFrom="page">
                  <wp:posOffset>4232275</wp:posOffset>
                </wp:positionH>
                <wp:positionV relativeFrom="paragraph">
                  <wp:posOffset>61291</wp:posOffset>
                </wp:positionV>
                <wp:extent cx="209550" cy="130810"/>
                <wp:effectExtent l="0" t="0" r="19050" b="21590"/>
                <wp:wrapNone/>
                <wp:docPr id="881"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52BC8" id="Rectangle 184" o:spid="_x0000_s1026" style="position:absolute;margin-left:333.25pt;margin-top:4.85pt;width:16.5pt;height:10.3pt;z-index:-25104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" o:allowincell="f" filled="f">
                <v:path arrowok="t"/>
                <w10:wrap anchorx="page"/>
              </v:rect>
            </w:pict>
          </mc:Fallback>
        </mc:AlternateContent>
      </w:r>
      <w:r w:rsidR="00321B7D" w:rsidRPr="00F71CB0">
        <w:rPr>
          <w:noProof/>
        </w:rPr>
        <mc:AlternateContent>
          <mc:Choice Requires="wps">
            <w:drawing>
              <wp:anchor distT="0" distB="0" distL="114300" distR="114300" simplePos="0" relativeHeight="252235264" behindDoc="1" locked="0" layoutInCell="0" allowOverlap="1" wp14:anchorId="67BF196A" wp14:editId="293EE2BB">
                <wp:simplePos x="0" y="0"/>
                <wp:positionH relativeFrom="page">
                  <wp:posOffset>5582285</wp:posOffset>
                </wp:positionH>
                <wp:positionV relativeFrom="paragraph">
                  <wp:posOffset>153863</wp:posOffset>
                </wp:positionV>
                <wp:extent cx="1732280" cy="12700"/>
                <wp:effectExtent l="0" t="0" r="20320" b="6350"/>
                <wp:wrapNone/>
                <wp:docPr id="921"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2280" cy="12700"/>
                        </a:xfrm>
                        <a:custGeom>
                          <a:avLst/>
                          <a:gdLst>
                            <a:gd name="T0" fmla="*/ 0 w 2728"/>
                            <a:gd name="T1" fmla="*/ 0 h 20"/>
                            <a:gd name="T2" fmla="*/ 2728 w 2728"/>
                            <a:gd name="T3" fmla="*/ 0 h 20"/>
                          </a:gdLst>
                          <a:ahLst/>
                          <a:cxnLst>
                            <a:cxn ang="0">
                              <a:pos x="T0" y="T1"/>
                            </a:cxn>
                            <a:cxn ang="0">
                              <a:pos x="T2" y="T3"/>
                            </a:cxn>
                          </a:cxnLst>
                          <a:rect l="0" t="0" r="r" b="b"/>
                          <a:pathLst>
                            <a:path w="2728" h="20">
                              <a:moveTo>
                                <a:pt x="0" y="0"/>
                              </a:moveTo>
                              <a:lnTo>
                                <a:pt x="272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E1CC02" id="Freeform 144" o:spid="_x0000_s1026" style="position:absolute;z-index:-25108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9.55pt,12.1pt,575.95pt,12.1pt" coordsize="27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" o:allowincell="f" filled="f" strokeweight=".7pt">
                <v:path arrowok="t" o:connecttype="custom" o:connectlocs="0,0;1732280,0" o:connectangles="0,0"/>
                <w10:wrap anchorx="page"/>
              </v:polyline>
            </w:pict>
          </mc:Fallback>
        </mc:AlternateContent>
      </w:r>
      <w:r w:rsidR="00A54D35" w:rsidRPr="00F71CB0">
        <w:t>Purple Top 10mL</w:t>
      </w:r>
      <w:r w:rsidR="00E04C35" w:rsidRPr="00F71CB0">
        <w:t xml:space="preserve"> EDTA</w:t>
      </w:r>
    </w:p>
    <w:p w:rsidR="00F82C91" w:rsidRPr="00F71CB0" w:rsidRDefault="00F82C91" w:rsidP="00F82C91">
      <w:pPr>
        <w:kinsoku w:val="0"/>
        <w:overflowPunct w:val="0"/>
        <w:spacing w:before="4" w:line="140" w:lineRule="exact"/>
        <w:rPr>
          <w:sz w:val="14"/>
          <w:szCs w:val="14"/>
        </w:rPr>
      </w:pPr>
    </w:p>
    <w:p w:rsidR="00F82C91" w:rsidRPr="00F71CB0" w:rsidRDefault="00BF16C2" w:rsidP="00F82C91">
      <w:pPr>
        <w:pStyle w:val="BodyText"/>
        <w:numPr>
          <w:ilvl w:val="0"/>
          <w:numId w:val="11"/>
        </w:numPr>
        <w:tabs>
          <w:tab w:val="left" w:pos="460"/>
          <w:tab w:val="left" w:pos="2603"/>
          <w:tab w:val="left" w:pos="4602"/>
        </w:tabs>
        <w:kinsoku w:val="0"/>
        <w:overflowPunct w:val="0"/>
        <w:ind w:left="460"/>
      </w:pPr>
      <w:r w:rsidRPr="00F71CB0">
        <w:rPr>
          <w:noProof/>
        </w:rPr>
        <mc:AlternateContent>
          <mc:Choice Requires="wps">
            <w:drawing>
              <wp:anchor distT="0" distB="0" distL="114300" distR="114300" simplePos="0" relativeHeight="252280320" behindDoc="1" locked="0" layoutInCell="0" allowOverlap="1" wp14:anchorId="6C8CF6FF" wp14:editId="76EC9762">
                <wp:simplePos x="0" y="0"/>
                <wp:positionH relativeFrom="page">
                  <wp:posOffset>3053080</wp:posOffset>
                </wp:positionH>
                <wp:positionV relativeFrom="paragraph">
                  <wp:posOffset>12396</wp:posOffset>
                </wp:positionV>
                <wp:extent cx="209550" cy="130810"/>
                <wp:effectExtent l="0" t="0" r="19050" b="21590"/>
                <wp:wrapNone/>
                <wp:docPr id="87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15745" id="Rectangle 188" o:spid="_x0000_s1026" style="position:absolute;margin-left:240.4pt;margin-top:1pt;width:16.5pt;height:10.3pt;z-index:-25103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" o:allowincell="f" filled="f">
                <v:path arrowok="t"/>
                <w10:wrap anchorx="page"/>
              </v:rect>
            </w:pict>
          </mc:Fallback>
        </mc:AlternateContent>
      </w:r>
      <w:r w:rsidR="00F82C91" w:rsidRPr="00F71CB0">
        <w:rPr>
          <w:noProof/>
        </w:rPr>
        <mc:AlternateContent>
          <mc:Choice Requires="wps">
            <w:drawing>
              <wp:anchor distT="0" distB="0" distL="114300" distR="114300" simplePos="0" relativeHeight="252279296" behindDoc="1" locked="0" layoutInCell="0" allowOverlap="1" wp14:anchorId="6D788974" wp14:editId="443E14E9">
                <wp:simplePos x="0" y="0"/>
                <wp:positionH relativeFrom="page">
                  <wp:posOffset>2411095</wp:posOffset>
                </wp:positionH>
                <wp:positionV relativeFrom="paragraph">
                  <wp:posOffset>-28575</wp:posOffset>
                </wp:positionV>
                <wp:extent cx="209550" cy="130810"/>
                <wp:effectExtent l="0" t="0" r="0" b="0"/>
                <wp:wrapNone/>
                <wp:docPr id="87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980B5" id="Rectangle 187" o:spid="_x0000_s1026" style="position:absolute;margin-left:189.85pt;margin-top:-2.25pt;width:16.5pt;height:10.3pt;z-index:-25103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" o:allowincell="f" filled="f">
                <v:path arrowok="t"/>
                <w10:wrap anchorx="page"/>
              </v:rect>
            </w:pict>
          </mc:Fallback>
        </mc:AlternateContent>
      </w:r>
      <w:r w:rsidR="00F82C91" w:rsidRPr="00F71CB0">
        <w:rPr>
          <w:spacing w:val="-1"/>
        </w:rPr>
        <w:t>Q</w:t>
      </w:r>
      <w:r w:rsidR="00F82C91" w:rsidRPr="00F71CB0">
        <w:t>uality</w:t>
      </w:r>
      <w:r w:rsidR="00F82C91" w:rsidRPr="00F71CB0">
        <w:rPr>
          <w:spacing w:val="-1"/>
        </w:rPr>
        <w:t xml:space="preserve"> </w:t>
      </w:r>
      <w:r w:rsidR="00F82C91" w:rsidRPr="00F71CB0">
        <w:t xml:space="preserve">of </w:t>
      </w:r>
      <w:r w:rsidR="00F82C91" w:rsidRPr="00F71CB0">
        <w:rPr>
          <w:spacing w:val="-2"/>
        </w:rPr>
        <w:t>v</w:t>
      </w:r>
      <w:r w:rsidR="00F82C91" w:rsidRPr="00F71CB0">
        <w:t>e</w:t>
      </w:r>
      <w:r w:rsidR="00F82C91" w:rsidRPr="00F71CB0">
        <w:rPr>
          <w:spacing w:val="-2"/>
        </w:rPr>
        <w:t>n</w:t>
      </w:r>
      <w:r w:rsidR="00F82C91" w:rsidRPr="00F71CB0">
        <w:t>ip</w:t>
      </w:r>
      <w:r w:rsidR="00F82C91" w:rsidRPr="00F71CB0">
        <w:rPr>
          <w:spacing w:val="-2"/>
        </w:rPr>
        <w:t>u</w:t>
      </w:r>
      <w:r w:rsidR="00F82C91" w:rsidRPr="00F71CB0">
        <w:t>n</w:t>
      </w:r>
      <w:r w:rsidR="00F82C91" w:rsidRPr="00F71CB0">
        <w:rPr>
          <w:spacing w:val="1"/>
        </w:rPr>
        <w:t>c</w:t>
      </w:r>
      <w:r w:rsidR="00F82C91" w:rsidRPr="00F71CB0">
        <w:rPr>
          <w:spacing w:val="-3"/>
        </w:rPr>
        <w:t>t</w:t>
      </w:r>
      <w:r w:rsidR="00F82C91" w:rsidRPr="00F71CB0">
        <w:t>ure:</w:t>
      </w:r>
      <w:r w:rsidR="00F82C91" w:rsidRPr="00F71CB0">
        <w:tab/>
      </w:r>
      <w:r w:rsidR="00F82C91" w:rsidRPr="00F71CB0">
        <w:rPr>
          <w:spacing w:val="-1"/>
        </w:rPr>
        <w:t>C</w:t>
      </w:r>
      <w:r w:rsidR="00F82C91" w:rsidRPr="00F71CB0">
        <w:t>l</w:t>
      </w:r>
      <w:r w:rsidR="00F82C91" w:rsidRPr="00F71CB0">
        <w:rPr>
          <w:spacing w:val="-2"/>
        </w:rPr>
        <w:t>e</w:t>
      </w:r>
      <w:r w:rsidR="00F82C91" w:rsidRPr="00F71CB0">
        <w:t>an</w:t>
      </w:r>
      <w:r w:rsidR="00F82C91" w:rsidRPr="00F71CB0">
        <w:tab/>
      </w:r>
      <w:r w:rsidR="00F82C91" w:rsidRPr="00F71CB0">
        <w:rPr>
          <w:spacing w:val="-2"/>
        </w:rPr>
        <w:t>T</w:t>
      </w:r>
      <w:r w:rsidR="00F82C91" w:rsidRPr="00F71CB0">
        <w:t>rau</w:t>
      </w:r>
      <w:r w:rsidR="00F82C91" w:rsidRPr="00F71CB0">
        <w:rPr>
          <w:spacing w:val="1"/>
        </w:rPr>
        <w:t>m</w:t>
      </w:r>
      <w:r w:rsidR="00F82C91" w:rsidRPr="00F71CB0">
        <w:rPr>
          <w:spacing w:val="-2"/>
        </w:rPr>
        <w:t>a</w:t>
      </w:r>
      <w:r w:rsidR="00F82C91" w:rsidRPr="00F71CB0">
        <w:t>tic</w:t>
      </w:r>
    </w:p>
    <w:p w:rsidR="00F82C91" w:rsidRPr="00F71CB0" w:rsidRDefault="00F82C91" w:rsidP="00F82C91">
      <w:pPr>
        <w:kinsoku w:val="0"/>
        <w:overflowPunct w:val="0"/>
        <w:spacing w:before="6" w:line="200" w:lineRule="exact"/>
        <w:rPr>
          <w:sz w:val="20"/>
          <w:szCs w:val="20"/>
        </w:rPr>
      </w:pPr>
    </w:p>
    <w:p w:rsidR="00F82C91" w:rsidRPr="00F71CB0" w:rsidRDefault="00F82C91" w:rsidP="00F82C91">
      <w:pPr>
        <w:pStyle w:val="BodyText"/>
        <w:numPr>
          <w:ilvl w:val="0"/>
          <w:numId w:val="11"/>
        </w:numPr>
        <w:tabs>
          <w:tab w:val="left" w:pos="460"/>
        </w:tabs>
        <w:kinsoku w:val="0"/>
        <w:overflowPunct w:val="0"/>
        <w:ind w:left="460"/>
      </w:pPr>
      <w:r w:rsidRPr="00F71CB0">
        <w:t>If tra</w:t>
      </w:r>
      <w:r w:rsidRPr="00F71CB0">
        <w:rPr>
          <w:spacing w:val="-2"/>
        </w:rPr>
        <w:t>u</w:t>
      </w:r>
      <w:r w:rsidRPr="00F71CB0">
        <w:rPr>
          <w:spacing w:val="1"/>
        </w:rPr>
        <w:t>m</w:t>
      </w:r>
      <w:r w:rsidRPr="00F71CB0">
        <w:t>a</w:t>
      </w:r>
      <w:r w:rsidRPr="00F71CB0">
        <w:rPr>
          <w:spacing w:val="-3"/>
        </w:rPr>
        <w:t>t</w:t>
      </w:r>
      <w:r w:rsidRPr="00F71CB0">
        <w:t>i</w:t>
      </w:r>
      <w:r w:rsidRPr="00F71CB0">
        <w:rPr>
          <w:spacing w:val="1"/>
        </w:rPr>
        <w:t>c</w:t>
      </w:r>
      <w:r w:rsidRPr="00F71CB0">
        <w:t xml:space="preserve">, </w:t>
      </w:r>
      <w:r w:rsidRPr="00F71CB0">
        <w:rPr>
          <w:spacing w:val="-3"/>
        </w:rPr>
        <w:t>w</w:t>
      </w:r>
      <w:r w:rsidRPr="00F71CB0">
        <w:t>h</w:t>
      </w:r>
      <w:r w:rsidRPr="00F71CB0">
        <w:rPr>
          <w:spacing w:val="-2"/>
        </w:rPr>
        <w:t>y</w:t>
      </w:r>
      <w:r w:rsidRPr="00F71CB0">
        <w:t xml:space="preserve">? </w:t>
      </w:r>
      <w:r w:rsidRPr="00F71CB0">
        <w:rPr>
          <w:spacing w:val="1"/>
        </w:rPr>
        <w:t xml:space="preserve"> </w:t>
      </w:r>
      <w:r w:rsidRPr="00F71CB0">
        <w:t>(</w:t>
      </w:r>
      <w:r w:rsidRPr="00F71CB0">
        <w:rPr>
          <w:spacing w:val="-1"/>
        </w:rPr>
        <w:t>C</w:t>
      </w:r>
      <w:r w:rsidRPr="00F71CB0">
        <w:t>ho</w:t>
      </w:r>
      <w:r w:rsidRPr="00F71CB0">
        <w:rPr>
          <w:spacing w:val="-2"/>
        </w:rPr>
        <w:t>o</w:t>
      </w:r>
      <w:r w:rsidRPr="00F71CB0">
        <w:rPr>
          <w:spacing w:val="1"/>
        </w:rPr>
        <w:t>s</w:t>
      </w:r>
      <w:r w:rsidRPr="00F71CB0">
        <w:t>e</w:t>
      </w:r>
      <w:r w:rsidRPr="00F71CB0">
        <w:rPr>
          <w:spacing w:val="-2"/>
        </w:rPr>
        <w:t xml:space="preserve"> </w:t>
      </w:r>
      <w:r w:rsidRPr="00F71CB0">
        <w:t>o</w:t>
      </w:r>
      <w:r w:rsidRPr="00F71CB0">
        <w:rPr>
          <w:spacing w:val="-2"/>
        </w:rPr>
        <w:t>n</w:t>
      </w:r>
      <w:r w:rsidRPr="00F71CB0">
        <w:t>e</w:t>
      </w:r>
      <w:r w:rsidRPr="00F71CB0">
        <w:rPr>
          <w:spacing w:val="1"/>
        </w:rPr>
        <w:t xml:space="preserve"> </w:t>
      </w:r>
      <w:r w:rsidRPr="00F71CB0">
        <w:t xml:space="preserve">or </w:t>
      </w:r>
      <w:r w:rsidRPr="00F71CB0">
        <w:rPr>
          <w:spacing w:val="-2"/>
        </w:rPr>
        <w:t>m</w:t>
      </w:r>
      <w:r w:rsidRPr="00F71CB0">
        <w:t>ore</w:t>
      </w:r>
      <w:r w:rsidRPr="00F71CB0">
        <w:rPr>
          <w:spacing w:val="-2"/>
        </w:rPr>
        <w:t xml:space="preserve"> </w:t>
      </w:r>
      <w:r w:rsidRPr="00F71CB0">
        <w:t>if a</w:t>
      </w:r>
      <w:r w:rsidRPr="00F71CB0">
        <w:rPr>
          <w:spacing w:val="-2"/>
        </w:rPr>
        <w:t>p</w:t>
      </w:r>
      <w:r w:rsidRPr="00F71CB0">
        <w:t>pl</w:t>
      </w:r>
      <w:r w:rsidRPr="00F71CB0">
        <w:rPr>
          <w:spacing w:val="-2"/>
        </w:rPr>
        <w:t>i</w:t>
      </w:r>
      <w:r w:rsidRPr="00F71CB0">
        <w:rPr>
          <w:spacing w:val="1"/>
        </w:rPr>
        <w:t>c</w:t>
      </w:r>
      <w:r w:rsidRPr="00F71CB0">
        <w:t>a</w:t>
      </w:r>
      <w:r w:rsidRPr="00F71CB0">
        <w:rPr>
          <w:spacing w:val="-2"/>
        </w:rPr>
        <w:t>b</w:t>
      </w:r>
      <w:r w:rsidRPr="00F71CB0">
        <w:t>le)</w:t>
      </w:r>
    </w:p>
    <w:p w:rsidR="00F82C91" w:rsidRPr="00F71CB0" w:rsidRDefault="00F82C91" w:rsidP="00F82C91">
      <w:pPr>
        <w:kinsoku w:val="0"/>
        <w:overflowPunct w:val="0"/>
        <w:spacing w:before="8" w:line="130" w:lineRule="exact"/>
        <w:rPr>
          <w:sz w:val="13"/>
          <w:szCs w:val="13"/>
        </w:rPr>
      </w:pPr>
    </w:p>
    <w:p w:rsidR="00F82C91" w:rsidRPr="00F71CB0" w:rsidRDefault="00F82C91" w:rsidP="00F82C91">
      <w:pPr>
        <w:pStyle w:val="BodyText"/>
        <w:tabs>
          <w:tab w:val="left" w:pos="2223"/>
          <w:tab w:val="left" w:pos="3803"/>
          <w:tab w:val="left" w:pos="6462"/>
          <w:tab w:val="left" w:pos="7943"/>
        </w:tabs>
        <w:kinsoku w:val="0"/>
        <w:overflowPunct w:val="0"/>
        <w:ind w:left="460"/>
      </w:pPr>
      <w:r w:rsidRPr="00F71CB0">
        <w:rPr>
          <w:noProof/>
        </w:rPr>
        <mc:AlternateContent>
          <mc:Choice Requires="wps">
            <w:drawing>
              <wp:anchor distT="0" distB="0" distL="114300" distR="114300" simplePos="0" relativeHeight="252281344" behindDoc="1" locked="0" layoutInCell="0" allowOverlap="1" wp14:anchorId="1CB50C88" wp14:editId="68AE87BC">
                <wp:simplePos x="0" y="0"/>
                <wp:positionH relativeFrom="page">
                  <wp:posOffset>1445260</wp:posOffset>
                </wp:positionH>
                <wp:positionV relativeFrom="paragraph">
                  <wp:posOffset>10795</wp:posOffset>
                </wp:positionV>
                <wp:extent cx="209550" cy="130810"/>
                <wp:effectExtent l="0" t="0" r="0" b="0"/>
                <wp:wrapNone/>
                <wp:docPr id="87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72360" id="Rectangle 189" o:spid="_x0000_s1026" style="position:absolute;margin-left:113.8pt;margin-top:.85pt;width:16.5pt;height:10.3pt;z-index:-25103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" o:allowincell="f" filled="f">
                <v:path arrowok="t"/>
                <w10:wrap anchorx="page"/>
              </v:rect>
            </w:pict>
          </mc:Fallback>
        </mc:AlternateContent>
      </w:r>
      <w:r w:rsidRPr="00F71CB0">
        <w:rPr>
          <w:noProof/>
        </w:rPr>
        <mc:AlternateContent>
          <mc:Choice Requires="wps">
            <w:drawing>
              <wp:anchor distT="0" distB="0" distL="114300" distR="114300" simplePos="0" relativeHeight="252282368" behindDoc="1" locked="0" layoutInCell="0" allowOverlap="1" wp14:anchorId="0A9A1855" wp14:editId="54A430F8">
                <wp:simplePos x="0" y="0"/>
                <wp:positionH relativeFrom="page">
                  <wp:posOffset>2413635</wp:posOffset>
                </wp:positionH>
                <wp:positionV relativeFrom="paragraph">
                  <wp:posOffset>13335</wp:posOffset>
                </wp:positionV>
                <wp:extent cx="209550" cy="130810"/>
                <wp:effectExtent l="0" t="0" r="0" b="0"/>
                <wp:wrapNone/>
                <wp:docPr id="87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19706" id="Rectangle 190" o:spid="_x0000_s1026" style="position:absolute;margin-left:190.05pt;margin-top:1.05pt;width:16.5pt;height:10.3pt;z-index:-25103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" o:allowincell="f" filled="f">
                <v:path arrowok="t"/>
                <w10:wrap anchorx="page"/>
              </v:rect>
            </w:pict>
          </mc:Fallback>
        </mc:AlternateContent>
      </w:r>
      <w:r w:rsidRPr="00F71CB0">
        <w:rPr>
          <w:noProof/>
        </w:rPr>
        <mc:AlternateContent>
          <mc:Choice Requires="wps">
            <w:drawing>
              <wp:anchor distT="0" distB="0" distL="114300" distR="114300" simplePos="0" relativeHeight="252283392" behindDoc="1" locked="0" layoutInCell="0" allowOverlap="1" wp14:anchorId="39F78DDC" wp14:editId="6909FCBF">
                <wp:simplePos x="0" y="0"/>
                <wp:positionH relativeFrom="page">
                  <wp:posOffset>6745605</wp:posOffset>
                </wp:positionH>
                <wp:positionV relativeFrom="paragraph">
                  <wp:posOffset>3810</wp:posOffset>
                </wp:positionV>
                <wp:extent cx="209550" cy="130810"/>
                <wp:effectExtent l="0" t="0" r="0" b="0"/>
                <wp:wrapNone/>
                <wp:docPr id="87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49FB6" id="Rectangle 191" o:spid="_x0000_s1026" style="position:absolute;margin-left:531.15pt;margin-top:.3pt;width:16.5pt;height:10.3pt;z-index:-25103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" o:allowincell="f" filled="f">
                <v:path arrowok="t"/>
                <w10:wrap anchorx="page"/>
              </v:rect>
            </w:pict>
          </mc:Fallback>
        </mc:AlternateContent>
      </w:r>
      <w:r w:rsidRPr="00F71CB0">
        <w:rPr>
          <w:noProof/>
        </w:rPr>
        <mc:AlternateContent>
          <mc:Choice Requires="wps">
            <w:drawing>
              <wp:anchor distT="0" distB="0" distL="114300" distR="114300" simplePos="0" relativeHeight="252284416" behindDoc="1" locked="0" layoutInCell="0" allowOverlap="1" wp14:anchorId="3F3224B2" wp14:editId="01B69D6E">
                <wp:simplePos x="0" y="0"/>
                <wp:positionH relativeFrom="page">
                  <wp:posOffset>4098925</wp:posOffset>
                </wp:positionH>
                <wp:positionV relativeFrom="paragraph">
                  <wp:posOffset>3810</wp:posOffset>
                </wp:positionV>
                <wp:extent cx="209550" cy="130810"/>
                <wp:effectExtent l="0" t="0" r="0" b="0"/>
                <wp:wrapNone/>
                <wp:docPr id="87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200F7" id="Rectangle 192" o:spid="_x0000_s1026" style="position:absolute;margin-left:322.75pt;margin-top:.3pt;width:16.5pt;height:10.3pt;z-index:-25103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" o:allowincell="f" filled="f">
                <v:path arrowok="t"/>
                <w10:wrap anchorx="page"/>
              </v:rect>
            </w:pict>
          </mc:Fallback>
        </mc:AlternateContent>
      </w:r>
      <w:r w:rsidRPr="00F71CB0">
        <w:rPr>
          <w:noProof/>
        </w:rPr>
        <mc:AlternateContent>
          <mc:Choice Requires="wps">
            <w:drawing>
              <wp:anchor distT="0" distB="0" distL="114300" distR="114300" simplePos="0" relativeHeight="252285440" behindDoc="1" locked="0" layoutInCell="0" allowOverlap="1" wp14:anchorId="55C2337E" wp14:editId="163E3AE6">
                <wp:simplePos x="0" y="0"/>
                <wp:positionH relativeFrom="page">
                  <wp:posOffset>5048250</wp:posOffset>
                </wp:positionH>
                <wp:positionV relativeFrom="paragraph">
                  <wp:posOffset>13335</wp:posOffset>
                </wp:positionV>
                <wp:extent cx="209550" cy="130810"/>
                <wp:effectExtent l="0" t="0" r="0" b="0"/>
                <wp:wrapNone/>
                <wp:docPr id="87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0A0BC" id="Rectangle 193" o:spid="_x0000_s1026" style="position:absolute;margin-left:397.5pt;margin-top:1.05pt;width:16.5pt;height:10.3pt;z-index:-25103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" o:allowincell="f" filled="f">
                <v:path arrowok="t"/>
                <w10:wrap anchorx="page"/>
              </v:rect>
            </w:pict>
          </mc:Fallback>
        </mc:AlternateContent>
      </w:r>
      <w:r w:rsidRPr="00F71CB0">
        <w:rPr>
          <w:spacing w:val="-1"/>
        </w:rPr>
        <w:t>V</w:t>
      </w:r>
      <w:r w:rsidRPr="00F71CB0">
        <w:t>ein</w:t>
      </w:r>
      <w:r w:rsidRPr="00F71CB0">
        <w:rPr>
          <w:spacing w:val="1"/>
        </w:rPr>
        <w:t xml:space="preserve"> </w:t>
      </w:r>
      <w:r w:rsidRPr="00F71CB0">
        <w:rPr>
          <w:spacing w:val="-1"/>
        </w:rPr>
        <w:t>C</w:t>
      </w:r>
      <w:r w:rsidRPr="00F71CB0">
        <w:t>o</w:t>
      </w:r>
      <w:r w:rsidRPr="00F71CB0">
        <w:rPr>
          <w:spacing w:val="-2"/>
        </w:rPr>
        <w:t>l</w:t>
      </w:r>
      <w:r w:rsidRPr="00F71CB0">
        <w:t>la</w:t>
      </w:r>
      <w:r w:rsidRPr="00F71CB0">
        <w:rPr>
          <w:spacing w:val="-2"/>
        </w:rPr>
        <w:t>p</w:t>
      </w:r>
      <w:r w:rsidRPr="00F71CB0">
        <w:rPr>
          <w:spacing w:val="1"/>
        </w:rPr>
        <w:t>s</w:t>
      </w:r>
      <w:r w:rsidRPr="00F71CB0">
        <w:t>e</w:t>
      </w:r>
      <w:r w:rsidRPr="00F71CB0">
        <w:tab/>
      </w:r>
      <w:r w:rsidRPr="00F71CB0">
        <w:rPr>
          <w:spacing w:val="-1"/>
        </w:rPr>
        <w:t>H</w:t>
      </w:r>
      <w:r w:rsidRPr="00F71CB0">
        <w:rPr>
          <w:spacing w:val="-2"/>
        </w:rPr>
        <w:t>e</w:t>
      </w:r>
      <w:r w:rsidRPr="00F71CB0">
        <w:rPr>
          <w:spacing w:val="1"/>
        </w:rPr>
        <w:t>m</w:t>
      </w:r>
      <w:r w:rsidRPr="00F71CB0">
        <w:t>a</w:t>
      </w:r>
      <w:r w:rsidRPr="00F71CB0">
        <w:rPr>
          <w:spacing w:val="-3"/>
        </w:rPr>
        <w:t>t</w:t>
      </w:r>
      <w:r w:rsidRPr="00F71CB0">
        <w:rPr>
          <w:spacing w:val="-2"/>
        </w:rPr>
        <w:t>o</w:t>
      </w:r>
      <w:r w:rsidRPr="00F71CB0">
        <w:rPr>
          <w:spacing w:val="1"/>
        </w:rPr>
        <w:t>m</w:t>
      </w:r>
      <w:r w:rsidRPr="00F71CB0">
        <w:t>a</w:t>
      </w:r>
      <w:r w:rsidRPr="00F71CB0">
        <w:tab/>
      </w:r>
      <w:r w:rsidRPr="00F71CB0">
        <w:rPr>
          <w:spacing w:val="-1"/>
        </w:rPr>
        <w:t>E</w:t>
      </w:r>
      <w:r w:rsidRPr="00F71CB0">
        <w:rPr>
          <w:spacing w:val="-4"/>
        </w:rPr>
        <w:t>x</w:t>
      </w:r>
      <w:r w:rsidRPr="00F71CB0">
        <w:rPr>
          <w:spacing w:val="1"/>
        </w:rPr>
        <w:t>c</w:t>
      </w:r>
      <w:r w:rsidRPr="00F71CB0">
        <w:t>e</w:t>
      </w:r>
      <w:r w:rsidRPr="00F71CB0">
        <w:rPr>
          <w:spacing w:val="1"/>
        </w:rPr>
        <w:t>s</w:t>
      </w:r>
      <w:r w:rsidRPr="00F71CB0">
        <w:rPr>
          <w:spacing w:val="-2"/>
        </w:rPr>
        <w:t>s</w:t>
      </w:r>
      <w:r w:rsidRPr="00F71CB0">
        <w:t>i</w:t>
      </w:r>
      <w:r w:rsidRPr="00F71CB0">
        <w:rPr>
          <w:spacing w:val="-2"/>
        </w:rPr>
        <w:t>v</w:t>
      </w:r>
      <w:r w:rsidRPr="00F71CB0">
        <w:t>e</w:t>
      </w:r>
      <w:r w:rsidRPr="00F71CB0">
        <w:rPr>
          <w:spacing w:val="1"/>
        </w:rPr>
        <w:t xml:space="preserve"> </w:t>
      </w:r>
      <w:r w:rsidRPr="00F71CB0">
        <w:t>draw</w:t>
      </w:r>
      <w:r w:rsidRPr="00F71CB0">
        <w:rPr>
          <w:spacing w:val="-3"/>
        </w:rPr>
        <w:t xml:space="preserve"> </w:t>
      </w:r>
      <w:r w:rsidRPr="00F71CB0">
        <w:t>d</w:t>
      </w:r>
      <w:r w:rsidRPr="00F71CB0">
        <w:rPr>
          <w:spacing w:val="-2"/>
        </w:rPr>
        <w:t>u</w:t>
      </w:r>
      <w:r w:rsidRPr="00F71CB0">
        <w:t>ration</w:t>
      </w:r>
      <w:r w:rsidRPr="00F71CB0">
        <w:tab/>
      </w:r>
      <w:r w:rsidRPr="00F71CB0">
        <w:rPr>
          <w:spacing w:val="-1"/>
        </w:rPr>
        <w:t>H</w:t>
      </w:r>
      <w:r w:rsidRPr="00F71CB0">
        <w:t>ard</w:t>
      </w:r>
      <w:r w:rsidRPr="00F71CB0">
        <w:rPr>
          <w:spacing w:val="-2"/>
        </w:rPr>
        <w:t xml:space="preserve"> </w:t>
      </w:r>
      <w:r w:rsidRPr="00F71CB0">
        <w:t>Sti</w:t>
      </w:r>
      <w:r w:rsidRPr="00F71CB0">
        <w:rPr>
          <w:spacing w:val="-2"/>
        </w:rPr>
        <w:t>c</w:t>
      </w:r>
      <w:r w:rsidRPr="00F71CB0">
        <w:t>k</w:t>
      </w:r>
      <w:r w:rsidRPr="00F71CB0">
        <w:tab/>
      </w:r>
      <w:r w:rsidRPr="00F71CB0">
        <w:rPr>
          <w:spacing w:val="-2"/>
        </w:rPr>
        <w:t>L</w:t>
      </w:r>
      <w:r w:rsidRPr="00F71CB0">
        <w:t>e</w:t>
      </w:r>
      <w:r w:rsidRPr="00F71CB0">
        <w:rPr>
          <w:spacing w:val="-2"/>
        </w:rPr>
        <w:t>a</w:t>
      </w:r>
      <w:r w:rsidRPr="00F71CB0">
        <w:rPr>
          <w:spacing w:val="1"/>
        </w:rPr>
        <w:t>k</w:t>
      </w:r>
      <w:r w:rsidRPr="00F71CB0">
        <w:t>age</w:t>
      </w:r>
      <w:r w:rsidRPr="00F71CB0">
        <w:rPr>
          <w:spacing w:val="-2"/>
        </w:rPr>
        <w:t xml:space="preserve"> </w:t>
      </w:r>
      <w:r w:rsidRPr="00F71CB0">
        <w:t xml:space="preserve">at </w:t>
      </w:r>
      <w:r w:rsidRPr="00F71CB0">
        <w:rPr>
          <w:spacing w:val="-2"/>
        </w:rPr>
        <w:t>p</w:t>
      </w:r>
      <w:r w:rsidRPr="00F71CB0">
        <w:t>un</w:t>
      </w:r>
      <w:r w:rsidRPr="00F71CB0">
        <w:rPr>
          <w:spacing w:val="-2"/>
        </w:rPr>
        <w:t>c</w:t>
      </w:r>
      <w:r w:rsidRPr="00F71CB0">
        <w:t>ture</w:t>
      </w:r>
      <w:r w:rsidRPr="00F71CB0">
        <w:rPr>
          <w:spacing w:val="-2"/>
        </w:rPr>
        <w:t xml:space="preserve"> </w:t>
      </w:r>
      <w:r w:rsidRPr="00F71CB0">
        <w:rPr>
          <w:spacing w:val="1"/>
        </w:rPr>
        <w:t>s</w:t>
      </w:r>
      <w:r w:rsidRPr="00F71CB0">
        <w:t>i</w:t>
      </w:r>
      <w:r w:rsidRPr="00F71CB0">
        <w:rPr>
          <w:spacing w:val="-3"/>
        </w:rPr>
        <w:t>t</w:t>
      </w:r>
      <w:r w:rsidRPr="00F71CB0">
        <w:t>e</w:t>
      </w:r>
    </w:p>
    <w:p w:rsidR="00BA41BD" w:rsidRPr="00F71CB0" w:rsidRDefault="00BA41BD" w:rsidP="00F82C91">
      <w:pPr>
        <w:pStyle w:val="BodyText"/>
        <w:tabs>
          <w:tab w:val="left" w:pos="2223"/>
          <w:tab w:val="left" w:pos="3803"/>
          <w:tab w:val="left" w:pos="6462"/>
          <w:tab w:val="left" w:pos="7943"/>
        </w:tabs>
        <w:kinsoku w:val="0"/>
        <w:overflowPunct w:val="0"/>
        <w:ind w:left="460"/>
      </w:pPr>
    </w:p>
    <w:p w:rsidR="00F82C91" w:rsidRPr="00F71CB0" w:rsidRDefault="00F82C91" w:rsidP="00F82C91">
      <w:pPr>
        <w:kinsoku w:val="0"/>
        <w:overflowPunct w:val="0"/>
        <w:spacing w:before="8" w:line="150" w:lineRule="exact"/>
        <w:rPr>
          <w:sz w:val="15"/>
          <w:szCs w:val="15"/>
        </w:rPr>
      </w:pPr>
    </w:p>
    <w:p w:rsidR="00F82C91" w:rsidRPr="00F71CB0" w:rsidRDefault="000B32A8" w:rsidP="00F82C91">
      <w:pPr>
        <w:kinsoku w:val="0"/>
        <w:overflowPunct w:val="0"/>
        <w:spacing w:line="200" w:lineRule="exact"/>
        <w:rPr>
          <w:sz w:val="20"/>
          <w:szCs w:val="20"/>
        </w:rPr>
      </w:pPr>
      <w:r w:rsidRPr="00F71CB0">
        <w:rPr>
          <w:noProof/>
        </w:rPr>
        <mc:AlternateContent>
          <mc:Choice Requires="wps">
            <w:drawing>
              <wp:anchor distT="0" distB="0" distL="114300" distR="114300" simplePos="0" relativeHeight="252286464" behindDoc="1" locked="0" layoutInCell="0" allowOverlap="1" wp14:anchorId="6C665707" wp14:editId="2D25A0B4">
                <wp:simplePos x="0" y="0"/>
                <wp:positionH relativeFrom="page">
                  <wp:posOffset>502285</wp:posOffset>
                </wp:positionH>
                <wp:positionV relativeFrom="paragraph">
                  <wp:posOffset>655320</wp:posOffset>
                </wp:positionV>
                <wp:extent cx="6810375" cy="12700"/>
                <wp:effectExtent l="0" t="0" r="28575" b="6350"/>
                <wp:wrapNone/>
                <wp:docPr id="87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12700"/>
                        </a:xfrm>
                        <a:custGeom>
                          <a:avLst/>
                          <a:gdLst>
                            <a:gd name="T0" fmla="*/ 0 w 10725"/>
                            <a:gd name="T1" fmla="*/ 0 h 20"/>
                            <a:gd name="T2" fmla="*/ 10725 w 10725"/>
                            <a:gd name="T3" fmla="*/ 0 h 20"/>
                          </a:gdLst>
                          <a:ahLst/>
                          <a:cxnLst>
                            <a:cxn ang="0">
                              <a:pos x="T0" y="T1"/>
                            </a:cxn>
                            <a:cxn ang="0">
                              <a:pos x="T2" y="T3"/>
                            </a:cxn>
                          </a:cxnLst>
                          <a:rect l="0" t="0" r="r" b="b"/>
                          <a:pathLst>
                            <a:path w="10725" h="20">
                              <a:moveTo>
                                <a:pt x="0" y="0"/>
                              </a:moveTo>
                              <a:lnTo>
                                <a:pt x="107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35AFB1" id="Freeform 194" o:spid="_x0000_s1026" style="position:absolute;z-index:-25103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55pt,51.6pt,575.8pt,51.6pt" coordsize="10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" o:allowincell="f" filled="f">
                <v:path arrowok="t" o:connecttype="custom" o:connectlocs="0,0;6810375,0" o:connectangles="0,0"/>
                <w10:wrap anchorx="page"/>
              </v:polyline>
            </w:pict>
          </mc:Fallback>
        </mc:AlternateContent>
      </w:r>
    </w:p>
    <w:p w:rsidR="00F82C91" w:rsidRPr="00F71CB0" w:rsidRDefault="000B32A8" w:rsidP="000B32A8">
      <w:pPr>
        <w:pStyle w:val="BodyText"/>
        <w:tabs>
          <w:tab w:val="left" w:pos="499"/>
          <w:tab w:val="left" w:pos="7195"/>
          <w:tab w:val="left" w:pos="8256"/>
        </w:tabs>
        <w:kinsoku w:val="0"/>
        <w:overflowPunct w:val="0"/>
        <w:spacing w:before="77"/>
        <w:ind w:hanging="410"/>
        <w:sectPr w:rsidR="00F82C91" w:rsidRPr="00F71CB0">
          <w:type w:val="continuous"/>
          <w:pgSz w:w="12240" w:h="15840"/>
          <w:pgMar w:top="620" w:right="800" w:bottom="380" w:left="580" w:header="720" w:footer="720" w:gutter="0"/>
          <w:cols w:space="720" w:equalWidth="0">
            <w:col w:w="10860"/>
          </w:cols>
          <w:noEndnote/>
        </w:sectPr>
      </w:pPr>
      <w:r w:rsidRPr="00F71CB0">
        <w:rPr>
          <w:noProof/>
        </w:rPr>
        <w:drawing>
          <wp:anchor distT="0" distB="0" distL="114300" distR="114300" simplePos="0" relativeHeight="252464640" behindDoc="0" locked="0" layoutInCell="1" allowOverlap="1" wp14:anchorId="1792E84B" wp14:editId="79E642FC">
            <wp:simplePos x="0" y="0"/>
            <wp:positionH relativeFrom="column">
              <wp:posOffset>3777615</wp:posOffset>
            </wp:positionH>
            <wp:positionV relativeFrom="paragraph">
              <wp:posOffset>68580</wp:posOffset>
            </wp:positionV>
            <wp:extent cx="219075" cy="142875"/>
            <wp:effectExtent l="0" t="0" r="952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pic:spPr>
                </pic:pic>
              </a:graphicData>
            </a:graphic>
            <wp14:sizeRelH relativeFrom="page">
              <wp14:pctWidth>0</wp14:pctWidth>
            </wp14:sizeRelH>
            <wp14:sizeRelV relativeFrom="page">
              <wp14:pctHeight>0</wp14:pctHeight>
            </wp14:sizeRelV>
          </wp:anchor>
        </w:drawing>
      </w:r>
      <w:r w:rsidRPr="00F71CB0">
        <w:rPr>
          <w:noProof/>
        </w:rPr>
        <w:drawing>
          <wp:anchor distT="0" distB="0" distL="114300" distR="114300" simplePos="0" relativeHeight="252466688" behindDoc="0" locked="0" layoutInCell="1" allowOverlap="1" wp14:anchorId="11A4B12A" wp14:editId="762D5638">
            <wp:simplePos x="0" y="0"/>
            <wp:positionH relativeFrom="column">
              <wp:posOffset>4600879</wp:posOffset>
            </wp:positionH>
            <wp:positionV relativeFrom="paragraph">
              <wp:posOffset>68580</wp:posOffset>
            </wp:positionV>
            <wp:extent cx="219075" cy="142875"/>
            <wp:effectExtent l="0" t="0" r="9525"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pic:spPr>
                </pic:pic>
              </a:graphicData>
            </a:graphic>
            <wp14:sizeRelH relativeFrom="page">
              <wp14:pctWidth>0</wp14:pctWidth>
            </wp14:sizeRelH>
            <wp14:sizeRelV relativeFrom="page">
              <wp14:pctHeight>0</wp14:pctHeight>
            </wp14:sizeRelV>
          </wp:anchor>
        </w:drawing>
      </w:r>
      <w:r w:rsidRPr="00F71CB0">
        <w:rPr>
          <w:b/>
        </w:rPr>
        <w:t>12</w:t>
      </w:r>
      <w:r w:rsidRPr="00F71CB0">
        <w:t>.  Were blood or urine samples collected in the state of New York?                YES                   NO</w:t>
      </w:r>
    </w:p>
    <w:p w:rsidR="002B5461" w:rsidRPr="00F71CB0" w:rsidRDefault="002B5461" w:rsidP="002B5461">
      <w:pPr>
        <w:pStyle w:val="Heading8"/>
        <w:kinsoku w:val="0"/>
        <w:overflowPunct w:val="0"/>
        <w:ind w:left="100"/>
        <w:rPr>
          <w:color w:val="FFFFFF"/>
        </w:rPr>
      </w:pPr>
      <w:r w:rsidRPr="00F71CB0">
        <w:rPr>
          <w:noProof/>
        </w:rPr>
        <mc:AlternateContent>
          <mc:Choice Requires="wps">
            <w:drawing>
              <wp:anchor distT="0" distB="0" distL="114300" distR="114300" simplePos="0" relativeHeight="252097024" behindDoc="1" locked="0" layoutInCell="0" allowOverlap="1" wp14:anchorId="4451AADD" wp14:editId="0C14B82E">
                <wp:simplePos x="0" y="0"/>
                <wp:positionH relativeFrom="page">
                  <wp:posOffset>2915920</wp:posOffset>
                </wp:positionH>
                <wp:positionV relativeFrom="paragraph">
                  <wp:posOffset>260350</wp:posOffset>
                </wp:positionV>
                <wp:extent cx="287655" cy="257175"/>
                <wp:effectExtent l="0" t="0" r="0" b="0"/>
                <wp:wrapNone/>
                <wp:docPr id="870"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6FAC6" id="Rectangle 195" o:spid="_x0000_s1026" style="position:absolute;margin-left:229.6pt;margin-top:20.5pt;width:22.65pt;height:20.25pt;z-index:-25121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" o:allowincell="f" stroked="f">
                <v:path arrowok="t"/>
                <w10:wrap anchorx="page"/>
              </v:rect>
            </w:pict>
          </mc:Fallback>
        </mc:AlternateContent>
      </w:r>
      <w:r w:rsidRPr="00F71CB0">
        <w:rPr>
          <w:color w:val="FFFFFF"/>
        </w:rPr>
        <w:t>BL</w:t>
      </w:r>
      <w:r w:rsidRPr="00F71CB0">
        <w:rPr>
          <w:color w:val="FFFFFF"/>
          <w:spacing w:val="1"/>
        </w:rPr>
        <w:t>OO</w:t>
      </w:r>
      <w:r w:rsidRPr="00F71CB0">
        <w:rPr>
          <w:color w:val="FFFFFF"/>
        </w:rPr>
        <w:t>D</w:t>
      </w:r>
      <w:r w:rsidRPr="00F71CB0">
        <w:rPr>
          <w:color w:val="FFFFFF"/>
          <w:spacing w:val="-22"/>
        </w:rPr>
        <w:t xml:space="preserve"> </w:t>
      </w:r>
      <w:r w:rsidRPr="00F71CB0">
        <w:rPr>
          <w:color w:val="FFFFFF"/>
          <w:spacing w:val="-1"/>
        </w:rPr>
        <w:t>P</w:t>
      </w:r>
      <w:r w:rsidRPr="00F71CB0">
        <w:rPr>
          <w:color w:val="FFFFFF"/>
        </w:rPr>
        <w:t>R</w:t>
      </w:r>
      <w:r w:rsidRPr="00F71CB0">
        <w:rPr>
          <w:color w:val="FFFFFF"/>
          <w:spacing w:val="1"/>
        </w:rPr>
        <w:t>O</w:t>
      </w:r>
      <w:r w:rsidRPr="00F71CB0">
        <w:rPr>
          <w:color w:val="FFFFFF"/>
        </w:rPr>
        <w:t>C</w:t>
      </w:r>
      <w:r w:rsidRPr="00F71CB0">
        <w:rPr>
          <w:color w:val="FFFFFF"/>
          <w:spacing w:val="1"/>
        </w:rPr>
        <w:t>ES</w:t>
      </w:r>
      <w:r w:rsidRPr="00F71CB0">
        <w:rPr>
          <w:color w:val="FFFFFF"/>
          <w:spacing w:val="-1"/>
        </w:rPr>
        <w:t>SI</w:t>
      </w:r>
      <w:r w:rsidRPr="00F71CB0">
        <w:rPr>
          <w:color w:val="FFFFFF"/>
        </w:rPr>
        <w:t>NG</w:t>
      </w:r>
      <w:r w:rsidR="00C14F6D" w:rsidRPr="00F71CB0">
        <w:rPr>
          <w:color w:val="FFFFFF"/>
        </w:rPr>
        <w:t xml:space="preserve">- </w:t>
      </w:r>
      <w:r w:rsidR="00C14F6D" w:rsidRPr="00F71CB0">
        <w:t>Please refer to the Blood Processing Guide included in the examiner kit</w:t>
      </w:r>
    </w:p>
    <w:p w:rsidR="00603858" w:rsidRPr="00F71CB0" w:rsidRDefault="00603858" w:rsidP="00603858"/>
    <w:p w:rsidR="002B5461" w:rsidRPr="00F71CB0" w:rsidRDefault="00EC114C" w:rsidP="002B5461">
      <w:pPr>
        <w:kinsoku w:val="0"/>
        <w:overflowPunct w:val="0"/>
        <w:spacing w:before="11" w:line="200" w:lineRule="exact"/>
        <w:rPr>
          <w:sz w:val="20"/>
          <w:szCs w:val="20"/>
        </w:rPr>
      </w:pPr>
      <w:r w:rsidRPr="00F71CB0">
        <w:rPr>
          <w:noProof/>
        </w:rPr>
        <mc:AlternateContent>
          <mc:Choice Requires="wps">
            <w:drawing>
              <wp:anchor distT="0" distB="0" distL="114300" distR="114300" simplePos="0" relativeHeight="252109312" behindDoc="1" locked="0" layoutInCell="0" allowOverlap="1" wp14:anchorId="11EA72AA" wp14:editId="6A3D8ED7">
                <wp:simplePos x="0" y="0"/>
                <wp:positionH relativeFrom="page">
                  <wp:posOffset>2343150</wp:posOffset>
                </wp:positionH>
                <wp:positionV relativeFrom="paragraph">
                  <wp:posOffset>36195</wp:posOffset>
                </wp:positionV>
                <wp:extent cx="1151890" cy="266700"/>
                <wp:effectExtent l="0" t="0" r="10160" b="0"/>
                <wp:wrapNone/>
                <wp:docPr id="869"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43"/>
                              <w:gridCol w:w="442"/>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43" w:type="dxa"/>
                                  <w:tcBorders>
                                    <w:top w:val="single" w:sz="6" w:space="0" w:color="000000"/>
                                    <w:left w:val="single" w:sz="6" w:space="0" w:color="000000"/>
                                    <w:bottom w:val="single" w:sz="6" w:space="0" w:color="000000"/>
                                    <w:right w:val="single" w:sz="6" w:space="0" w:color="000000"/>
                                  </w:tcBorders>
                                </w:tcPr>
                                <w:p w:rsidR="00E035A8" w:rsidRDefault="00E035A8"/>
                              </w:tc>
                              <w:tc>
                                <w:tcPr>
                                  <w:tcW w:w="442"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2B5461">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A72AA" id="Text Box 196" o:spid="_x0000_s1045" type="#_x0000_t202" style="position:absolute;margin-left:184.5pt;margin-top:2.85pt;width:90.7pt;height:21pt;z-index:-25120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jwtA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43"/>
                        <w:gridCol w:w="442"/>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43" w:type="dxa"/>
                            <w:tcBorders>
                              <w:top w:val="single" w:sz="6" w:space="0" w:color="000000"/>
                              <w:left w:val="single" w:sz="6" w:space="0" w:color="000000"/>
                              <w:bottom w:val="single" w:sz="6" w:space="0" w:color="000000"/>
                              <w:right w:val="single" w:sz="6" w:space="0" w:color="000000"/>
                            </w:tcBorders>
                          </w:tcPr>
                          <w:p w:rsidR="00E035A8" w:rsidRDefault="00E035A8"/>
                        </w:tc>
                        <w:tc>
                          <w:tcPr>
                            <w:tcW w:w="442"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2B5461">
                      <w:pPr>
                        <w:kinsoku w:val="0"/>
                        <w:overflowPunct w:val="0"/>
                      </w:pPr>
                    </w:p>
                  </w:txbxContent>
                </v:textbox>
                <w10:wrap anchorx="page"/>
              </v:shape>
            </w:pict>
          </mc:Fallback>
        </mc:AlternateContent>
      </w:r>
    </w:p>
    <w:tbl>
      <w:tblPr>
        <w:tblpPr w:leftFromText="180" w:rightFromText="180" w:vertAnchor="page" w:horzAnchor="margin" w:tblpY="1804"/>
        <w:tblW w:w="0" w:type="auto"/>
        <w:tblLayout w:type="fixed"/>
        <w:tblCellMar>
          <w:left w:w="0" w:type="dxa"/>
          <w:right w:w="0" w:type="dxa"/>
        </w:tblCellMar>
        <w:tblLook w:val="0000" w:firstRow="0" w:lastRow="0" w:firstColumn="0" w:lastColumn="0" w:noHBand="0" w:noVBand="0"/>
      </w:tblPr>
      <w:tblGrid>
        <w:gridCol w:w="1817"/>
        <w:gridCol w:w="1891"/>
        <w:gridCol w:w="2249"/>
        <w:gridCol w:w="1423"/>
        <w:gridCol w:w="3240"/>
      </w:tblGrid>
      <w:tr w:rsidR="00603858" w:rsidRPr="00F71CB0" w:rsidTr="00603858">
        <w:trPr>
          <w:trHeight w:hRule="exact" w:val="216"/>
        </w:trPr>
        <w:tc>
          <w:tcPr>
            <w:tcW w:w="1817" w:type="dxa"/>
            <w:tcBorders>
              <w:top w:val="single" w:sz="4" w:space="0" w:color="000000"/>
              <w:left w:val="single" w:sz="4" w:space="0" w:color="000000"/>
              <w:bottom w:val="single" w:sz="4" w:space="0" w:color="000000"/>
              <w:right w:val="single" w:sz="4" w:space="0" w:color="000000"/>
            </w:tcBorders>
            <w:shd w:val="clear" w:color="auto" w:fill="CDCDCD"/>
          </w:tcPr>
          <w:p w:rsidR="00603858" w:rsidRPr="00F71CB0" w:rsidRDefault="00603858" w:rsidP="00603858">
            <w:pPr>
              <w:pStyle w:val="TableParagraph"/>
              <w:kinsoku w:val="0"/>
              <w:overflowPunct w:val="0"/>
              <w:spacing w:line="200" w:lineRule="exact"/>
              <w:ind w:right="2"/>
              <w:jc w:val="center"/>
            </w:pPr>
            <w:r w:rsidRPr="00F71CB0">
              <w:rPr>
                <w:rFonts w:ascii="Arial" w:hAnsi="Arial" w:cs="Arial"/>
                <w:b/>
                <w:bCs/>
                <w:sz w:val="18"/>
                <w:szCs w:val="18"/>
              </w:rPr>
              <w:t>T</w:t>
            </w:r>
            <w:r w:rsidRPr="00F71CB0">
              <w:rPr>
                <w:rFonts w:ascii="Arial" w:hAnsi="Arial" w:cs="Arial"/>
                <w:b/>
                <w:bCs/>
                <w:spacing w:val="-1"/>
                <w:sz w:val="18"/>
                <w:szCs w:val="18"/>
              </w:rPr>
              <w:t>UBE</w:t>
            </w:r>
          </w:p>
        </w:tc>
        <w:tc>
          <w:tcPr>
            <w:tcW w:w="1891" w:type="dxa"/>
            <w:tcBorders>
              <w:top w:val="single" w:sz="4" w:space="0" w:color="000000"/>
              <w:left w:val="single" w:sz="4" w:space="0" w:color="000000"/>
              <w:bottom w:val="single" w:sz="4" w:space="0" w:color="000000"/>
              <w:right w:val="single" w:sz="4" w:space="0" w:color="000000"/>
            </w:tcBorders>
            <w:shd w:val="clear" w:color="auto" w:fill="CDCDCD"/>
          </w:tcPr>
          <w:p w:rsidR="00603858" w:rsidRPr="00F71CB0" w:rsidRDefault="00603858" w:rsidP="00603858">
            <w:pPr>
              <w:pStyle w:val="TableParagraph"/>
              <w:kinsoku w:val="0"/>
              <w:overflowPunct w:val="0"/>
              <w:spacing w:line="200" w:lineRule="exact"/>
              <w:ind w:left="207"/>
            </w:pPr>
            <w:r w:rsidRPr="00F71CB0">
              <w:rPr>
                <w:rFonts w:ascii="Arial" w:hAnsi="Arial" w:cs="Arial"/>
                <w:b/>
                <w:bCs/>
                <w:sz w:val="18"/>
                <w:szCs w:val="18"/>
              </w:rPr>
              <w:t>SE</w:t>
            </w:r>
            <w:r w:rsidRPr="00F71CB0">
              <w:rPr>
                <w:rFonts w:ascii="Arial" w:hAnsi="Arial" w:cs="Arial"/>
                <w:b/>
                <w:bCs/>
                <w:spacing w:val="-1"/>
                <w:sz w:val="18"/>
                <w:szCs w:val="18"/>
              </w:rPr>
              <w:t>RU</w:t>
            </w:r>
            <w:r w:rsidRPr="00F71CB0">
              <w:rPr>
                <w:rFonts w:ascii="Arial" w:hAnsi="Arial" w:cs="Arial"/>
                <w:b/>
                <w:bCs/>
                <w:spacing w:val="1"/>
                <w:sz w:val="18"/>
                <w:szCs w:val="18"/>
              </w:rPr>
              <w:t>M</w:t>
            </w:r>
            <w:r w:rsidRPr="00F71CB0">
              <w:rPr>
                <w:rFonts w:ascii="Arial" w:hAnsi="Arial" w:cs="Arial"/>
                <w:b/>
                <w:bCs/>
                <w:sz w:val="18"/>
                <w:szCs w:val="18"/>
              </w:rPr>
              <w:t>/PL</w:t>
            </w:r>
            <w:r w:rsidRPr="00F71CB0">
              <w:rPr>
                <w:rFonts w:ascii="Arial" w:hAnsi="Arial" w:cs="Arial"/>
                <w:b/>
                <w:bCs/>
                <w:spacing w:val="-3"/>
                <w:sz w:val="18"/>
                <w:szCs w:val="18"/>
              </w:rPr>
              <w:t>A</w:t>
            </w:r>
            <w:r w:rsidRPr="00F71CB0">
              <w:rPr>
                <w:rFonts w:ascii="Arial" w:hAnsi="Arial" w:cs="Arial"/>
                <w:b/>
                <w:bCs/>
                <w:sz w:val="18"/>
                <w:szCs w:val="18"/>
              </w:rPr>
              <w:t>S</w:t>
            </w:r>
            <w:r w:rsidRPr="00F71CB0">
              <w:rPr>
                <w:rFonts w:ascii="Arial" w:hAnsi="Arial" w:cs="Arial"/>
                <w:b/>
                <w:bCs/>
                <w:spacing w:val="1"/>
                <w:sz w:val="18"/>
                <w:szCs w:val="18"/>
              </w:rPr>
              <w:t>M</w:t>
            </w:r>
            <w:r w:rsidRPr="00F71CB0">
              <w:rPr>
                <w:rFonts w:ascii="Arial" w:hAnsi="Arial" w:cs="Arial"/>
                <w:b/>
                <w:bCs/>
                <w:sz w:val="18"/>
                <w:szCs w:val="18"/>
              </w:rPr>
              <w:t>A</w:t>
            </w:r>
          </w:p>
        </w:tc>
        <w:tc>
          <w:tcPr>
            <w:tcW w:w="2249" w:type="dxa"/>
            <w:tcBorders>
              <w:top w:val="single" w:sz="4" w:space="0" w:color="000000"/>
              <w:left w:val="single" w:sz="4" w:space="0" w:color="000000"/>
              <w:bottom w:val="single" w:sz="4" w:space="0" w:color="000000"/>
              <w:right w:val="single" w:sz="4" w:space="0" w:color="000000"/>
            </w:tcBorders>
            <w:shd w:val="clear" w:color="auto" w:fill="CDCDCD"/>
          </w:tcPr>
          <w:p w:rsidR="00603858" w:rsidRPr="00F71CB0" w:rsidRDefault="00603858" w:rsidP="00603858">
            <w:pPr>
              <w:pStyle w:val="TableParagraph"/>
              <w:kinsoku w:val="0"/>
              <w:overflowPunct w:val="0"/>
              <w:spacing w:line="200" w:lineRule="exact"/>
              <w:ind w:left="416"/>
            </w:pPr>
            <w:r w:rsidRPr="00F71CB0">
              <w:rPr>
                <w:rFonts w:ascii="Arial" w:hAnsi="Arial" w:cs="Arial"/>
                <w:b/>
                <w:bCs/>
                <w:spacing w:val="-1"/>
                <w:sz w:val="18"/>
                <w:szCs w:val="18"/>
              </w:rPr>
              <w:t>P</w:t>
            </w:r>
            <w:r w:rsidRPr="00F71CB0">
              <w:rPr>
                <w:rFonts w:ascii="Arial" w:hAnsi="Arial" w:cs="Arial"/>
                <w:b/>
                <w:bCs/>
                <w:spacing w:val="-3"/>
                <w:sz w:val="18"/>
                <w:szCs w:val="18"/>
              </w:rPr>
              <w:t>A</w:t>
            </w:r>
            <w:r w:rsidRPr="00F71CB0">
              <w:rPr>
                <w:rFonts w:ascii="Arial" w:hAnsi="Arial" w:cs="Arial"/>
                <w:b/>
                <w:bCs/>
                <w:spacing w:val="2"/>
                <w:sz w:val="18"/>
                <w:szCs w:val="18"/>
              </w:rPr>
              <w:t>C</w:t>
            </w:r>
            <w:r w:rsidRPr="00F71CB0">
              <w:rPr>
                <w:rFonts w:ascii="Arial" w:hAnsi="Arial" w:cs="Arial"/>
                <w:b/>
                <w:bCs/>
                <w:spacing w:val="-1"/>
                <w:sz w:val="18"/>
                <w:szCs w:val="18"/>
              </w:rPr>
              <w:t>KE</w:t>
            </w:r>
            <w:r w:rsidRPr="00F71CB0">
              <w:rPr>
                <w:rFonts w:ascii="Arial" w:hAnsi="Arial" w:cs="Arial"/>
                <w:b/>
                <w:bCs/>
                <w:sz w:val="18"/>
                <w:szCs w:val="18"/>
              </w:rPr>
              <w:t xml:space="preserve">D </w:t>
            </w:r>
            <w:r w:rsidRPr="00F71CB0">
              <w:rPr>
                <w:rFonts w:ascii="Arial" w:hAnsi="Arial" w:cs="Arial"/>
                <w:b/>
                <w:bCs/>
                <w:spacing w:val="-1"/>
                <w:sz w:val="18"/>
                <w:szCs w:val="18"/>
              </w:rPr>
              <w:t>CE</w:t>
            </w:r>
            <w:r w:rsidRPr="00F71CB0">
              <w:rPr>
                <w:rFonts w:ascii="Arial" w:hAnsi="Arial" w:cs="Arial"/>
                <w:b/>
                <w:bCs/>
                <w:sz w:val="18"/>
                <w:szCs w:val="18"/>
              </w:rPr>
              <w:t>LLS</w:t>
            </w:r>
          </w:p>
        </w:tc>
        <w:tc>
          <w:tcPr>
            <w:tcW w:w="1423" w:type="dxa"/>
            <w:tcBorders>
              <w:top w:val="single" w:sz="4" w:space="0" w:color="000000"/>
              <w:left w:val="single" w:sz="4" w:space="0" w:color="000000"/>
              <w:bottom w:val="single" w:sz="4" w:space="0" w:color="000000"/>
              <w:right w:val="single" w:sz="4" w:space="0" w:color="000000"/>
            </w:tcBorders>
            <w:shd w:val="clear" w:color="auto" w:fill="CDCDCD"/>
          </w:tcPr>
          <w:p w:rsidR="00603858" w:rsidRPr="00F71CB0" w:rsidRDefault="00603858" w:rsidP="00603858">
            <w:pPr>
              <w:pStyle w:val="TableParagraph"/>
              <w:kinsoku w:val="0"/>
              <w:overflowPunct w:val="0"/>
              <w:spacing w:line="200" w:lineRule="exact"/>
              <w:ind w:left="140"/>
            </w:pPr>
            <w:r w:rsidRPr="00F71CB0">
              <w:rPr>
                <w:rFonts w:ascii="Arial" w:hAnsi="Arial" w:cs="Arial"/>
                <w:b/>
                <w:bCs/>
                <w:spacing w:val="-1"/>
                <w:sz w:val="18"/>
                <w:szCs w:val="18"/>
              </w:rPr>
              <w:t>CO</w:t>
            </w:r>
            <w:r w:rsidRPr="00F71CB0">
              <w:rPr>
                <w:rFonts w:ascii="Arial" w:hAnsi="Arial" w:cs="Arial"/>
                <w:b/>
                <w:bCs/>
                <w:spacing w:val="1"/>
                <w:sz w:val="18"/>
                <w:szCs w:val="18"/>
              </w:rPr>
              <w:t>M</w:t>
            </w:r>
            <w:r w:rsidRPr="00F71CB0">
              <w:rPr>
                <w:rFonts w:ascii="Arial" w:hAnsi="Arial" w:cs="Arial"/>
                <w:b/>
                <w:bCs/>
                <w:sz w:val="18"/>
                <w:szCs w:val="18"/>
              </w:rPr>
              <w:t>PLETED</w:t>
            </w:r>
          </w:p>
        </w:tc>
        <w:tc>
          <w:tcPr>
            <w:tcW w:w="3240" w:type="dxa"/>
            <w:tcBorders>
              <w:top w:val="single" w:sz="4" w:space="0" w:color="000000"/>
              <w:left w:val="single" w:sz="4" w:space="0" w:color="000000"/>
              <w:bottom w:val="single" w:sz="4" w:space="0" w:color="000000"/>
              <w:right w:val="single" w:sz="4" w:space="0" w:color="000000"/>
            </w:tcBorders>
            <w:shd w:val="clear" w:color="auto" w:fill="CDCDCD"/>
          </w:tcPr>
          <w:p w:rsidR="00603858" w:rsidRPr="00F71CB0" w:rsidRDefault="00603858" w:rsidP="00603858">
            <w:pPr>
              <w:pStyle w:val="TableParagraph"/>
              <w:kinsoku w:val="0"/>
              <w:overflowPunct w:val="0"/>
              <w:spacing w:line="200" w:lineRule="exact"/>
              <w:ind w:left="750"/>
            </w:pPr>
            <w:r w:rsidRPr="00F71CB0">
              <w:rPr>
                <w:rFonts w:ascii="Arial" w:hAnsi="Arial" w:cs="Arial"/>
                <w:b/>
                <w:bCs/>
                <w:spacing w:val="-1"/>
                <w:sz w:val="18"/>
                <w:szCs w:val="18"/>
              </w:rPr>
              <w:t>CO</w:t>
            </w:r>
            <w:r w:rsidRPr="00F71CB0">
              <w:rPr>
                <w:rFonts w:ascii="Arial" w:hAnsi="Arial" w:cs="Arial"/>
                <w:b/>
                <w:bCs/>
                <w:spacing w:val="1"/>
                <w:sz w:val="18"/>
                <w:szCs w:val="18"/>
              </w:rPr>
              <w:t>MM</w:t>
            </w:r>
            <w:r w:rsidRPr="00F71CB0">
              <w:rPr>
                <w:rFonts w:ascii="Arial" w:hAnsi="Arial" w:cs="Arial"/>
                <w:b/>
                <w:bCs/>
                <w:spacing w:val="-1"/>
                <w:sz w:val="18"/>
                <w:szCs w:val="18"/>
              </w:rPr>
              <w:t>EN</w:t>
            </w:r>
            <w:r w:rsidRPr="00F71CB0">
              <w:rPr>
                <w:rFonts w:ascii="Arial" w:hAnsi="Arial" w:cs="Arial"/>
                <w:b/>
                <w:bCs/>
                <w:sz w:val="18"/>
                <w:szCs w:val="18"/>
              </w:rPr>
              <w:t>T</w:t>
            </w:r>
            <w:r w:rsidRPr="00F71CB0">
              <w:rPr>
                <w:rFonts w:ascii="Arial" w:hAnsi="Arial" w:cs="Arial"/>
                <w:b/>
                <w:bCs/>
                <w:spacing w:val="-1"/>
                <w:sz w:val="18"/>
                <w:szCs w:val="18"/>
              </w:rPr>
              <w:t>S</w:t>
            </w:r>
            <w:r w:rsidRPr="00F71CB0">
              <w:rPr>
                <w:rFonts w:ascii="Arial" w:hAnsi="Arial" w:cs="Arial"/>
                <w:b/>
                <w:bCs/>
                <w:sz w:val="18"/>
                <w:szCs w:val="18"/>
              </w:rPr>
              <w:t>/</w:t>
            </w:r>
            <w:r w:rsidRPr="00F71CB0">
              <w:rPr>
                <w:rFonts w:ascii="Arial" w:hAnsi="Arial" w:cs="Arial"/>
                <w:b/>
                <w:bCs/>
                <w:spacing w:val="-1"/>
                <w:sz w:val="18"/>
                <w:szCs w:val="18"/>
              </w:rPr>
              <w:t>NO</w:t>
            </w:r>
            <w:r w:rsidRPr="00F71CB0">
              <w:rPr>
                <w:rFonts w:ascii="Arial" w:hAnsi="Arial" w:cs="Arial"/>
                <w:b/>
                <w:bCs/>
                <w:sz w:val="18"/>
                <w:szCs w:val="18"/>
              </w:rPr>
              <w:t>T</w:t>
            </w:r>
            <w:r w:rsidRPr="00F71CB0">
              <w:rPr>
                <w:rFonts w:ascii="Arial" w:hAnsi="Arial" w:cs="Arial"/>
                <w:b/>
                <w:bCs/>
                <w:spacing w:val="-1"/>
                <w:sz w:val="18"/>
                <w:szCs w:val="18"/>
              </w:rPr>
              <w:t>E</w:t>
            </w:r>
            <w:r w:rsidRPr="00F71CB0">
              <w:rPr>
                <w:rFonts w:ascii="Arial" w:hAnsi="Arial" w:cs="Arial"/>
                <w:b/>
                <w:bCs/>
                <w:sz w:val="18"/>
                <w:szCs w:val="18"/>
              </w:rPr>
              <w:t>S</w:t>
            </w:r>
          </w:p>
        </w:tc>
      </w:tr>
      <w:tr w:rsidR="006136DF" w:rsidRPr="00F71CB0" w:rsidTr="00C14F6D">
        <w:trPr>
          <w:trHeight w:hRule="exact" w:val="880"/>
        </w:trPr>
        <w:tc>
          <w:tcPr>
            <w:tcW w:w="1817" w:type="dxa"/>
            <w:tcBorders>
              <w:top w:val="single" w:sz="4" w:space="0" w:color="000000"/>
              <w:left w:val="single" w:sz="4" w:space="0" w:color="000000"/>
              <w:bottom w:val="single" w:sz="4" w:space="0" w:color="000000"/>
              <w:right w:val="single" w:sz="4" w:space="0" w:color="000000"/>
            </w:tcBorders>
            <w:vAlign w:val="center"/>
          </w:tcPr>
          <w:p w:rsidR="006136DF" w:rsidRPr="00F71CB0" w:rsidRDefault="006136DF" w:rsidP="00DF667D">
            <w:pPr>
              <w:pStyle w:val="TableParagraph"/>
              <w:kinsoku w:val="0"/>
              <w:overflowPunct w:val="0"/>
              <w:spacing w:before="71" w:line="206" w:lineRule="exact"/>
              <w:ind w:left="99" w:right="609"/>
              <w:rPr>
                <w:rFonts w:ascii="Arial" w:hAnsi="Arial" w:cs="Arial"/>
                <w:sz w:val="20"/>
                <w:szCs w:val="20"/>
              </w:rPr>
            </w:pPr>
            <w:r w:rsidRPr="00F71CB0">
              <w:rPr>
                <w:rFonts w:ascii="Arial" w:hAnsi="Arial" w:cs="Arial"/>
                <w:spacing w:val="-2"/>
                <w:sz w:val="20"/>
                <w:szCs w:val="20"/>
              </w:rPr>
              <w:t>T</w:t>
            </w:r>
            <w:r w:rsidRPr="00F71CB0">
              <w:rPr>
                <w:rFonts w:ascii="Arial" w:hAnsi="Arial" w:cs="Arial"/>
                <w:sz w:val="20"/>
                <w:szCs w:val="20"/>
              </w:rPr>
              <w:t xml:space="preserve">iger </w:t>
            </w:r>
            <w:r w:rsidRPr="00F71CB0">
              <w:rPr>
                <w:rFonts w:ascii="Arial" w:hAnsi="Arial" w:cs="Arial"/>
                <w:spacing w:val="-2"/>
                <w:sz w:val="20"/>
                <w:szCs w:val="20"/>
              </w:rPr>
              <w:t>T</w:t>
            </w:r>
            <w:r w:rsidRPr="00F71CB0">
              <w:rPr>
                <w:rFonts w:ascii="Arial" w:hAnsi="Arial" w:cs="Arial"/>
                <w:sz w:val="20"/>
                <w:szCs w:val="20"/>
              </w:rPr>
              <w:t>op</w:t>
            </w:r>
            <w:r w:rsidRPr="00F71CB0">
              <w:rPr>
                <w:rFonts w:ascii="Arial" w:hAnsi="Arial" w:cs="Arial"/>
                <w:spacing w:val="1"/>
                <w:sz w:val="20"/>
                <w:szCs w:val="20"/>
              </w:rPr>
              <w:t xml:space="preserve"> </w:t>
            </w:r>
            <w:r w:rsidRPr="00F71CB0">
              <w:rPr>
                <w:rFonts w:ascii="Arial" w:hAnsi="Arial" w:cs="Arial"/>
                <w:sz w:val="20"/>
                <w:szCs w:val="20"/>
              </w:rPr>
              <w:t>9</w:t>
            </w:r>
            <w:r w:rsidRPr="00F71CB0">
              <w:rPr>
                <w:rFonts w:ascii="Arial" w:hAnsi="Arial" w:cs="Arial"/>
                <w:spacing w:val="1"/>
                <w:sz w:val="20"/>
                <w:szCs w:val="20"/>
              </w:rPr>
              <w:t>m</w:t>
            </w:r>
            <w:r w:rsidRPr="00F71CB0">
              <w:rPr>
                <w:rFonts w:ascii="Arial" w:hAnsi="Arial" w:cs="Arial"/>
                <w:sz w:val="20"/>
                <w:szCs w:val="20"/>
              </w:rPr>
              <w:t>L</w:t>
            </w:r>
            <w:r w:rsidRPr="00F71CB0">
              <w:rPr>
                <w:rFonts w:ascii="Arial" w:hAnsi="Arial" w:cs="Arial"/>
                <w:spacing w:val="-2"/>
                <w:sz w:val="20"/>
                <w:szCs w:val="20"/>
              </w:rPr>
              <w:t xml:space="preserve"> </w:t>
            </w:r>
            <w:r w:rsidRPr="00F71CB0">
              <w:rPr>
                <w:rFonts w:ascii="Arial" w:hAnsi="Arial" w:cs="Arial"/>
                <w:spacing w:val="-1"/>
                <w:sz w:val="20"/>
                <w:szCs w:val="20"/>
              </w:rPr>
              <w:t>S</w:t>
            </w:r>
            <w:r w:rsidRPr="00F71CB0">
              <w:rPr>
                <w:rFonts w:ascii="Arial" w:hAnsi="Arial" w:cs="Arial"/>
                <w:sz w:val="20"/>
                <w:szCs w:val="20"/>
              </w:rPr>
              <w:t>er</w:t>
            </w:r>
            <w:r w:rsidRPr="00F71CB0">
              <w:rPr>
                <w:rFonts w:ascii="Arial" w:hAnsi="Arial" w:cs="Arial"/>
                <w:spacing w:val="-2"/>
                <w:sz w:val="20"/>
                <w:szCs w:val="20"/>
              </w:rPr>
              <w:t>u</w:t>
            </w:r>
            <w:r w:rsidRPr="00F71CB0">
              <w:rPr>
                <w:rFonts w:ascii="Arial" w:hAnsi="Arial" w:cs="Arial"/>
                <w:sz w:val="20"/>
                <w:szCs w:val="20"/>
              </w:rPr>
              <w:t>m</w:t>
            </w:r>
          </w:p>
        </w:tc>
        <w:tc>
          <w:tcPr>
            <w:tcW w:w="1891" w:type="dxa"/>
            <w:tcBorders>
              <w:top w:val="single" w:sz="4" w:space="0" w:color="000000"/>
              <w:left w:val="single" w:sz="4" w:space="0" w:color="000000"/>
              <w:bottom w:val="single" w:sz="4" w:space="0" w:color="000000"/>
              <w:right w:val="single" w:sz="4" w:space="0" w:color="000000"/>
            </w:tcBorders>
          </w:tcPr>
          <w:p w:rsidR="006136DF" w:rsidRPr="00F71CB0" w:rsidRDefault="006136DF" w:rsidP="00D47078">
            <w:pPr>
              <w:pStyle w:val="TableParagraph"/>
              <w:kinsoku w:val="0"/>
              <w:overflowPunct w:val="0"/>
              <w:spacing w:before="71" w:line="206" w:lineRule="exact"/>
              <w:ind w:left="102" w:right="524"/>
            </w:pPr>
            <w:r w:rsidRPr="00F71CB0">
              <w:rPr>
                <w:rFonts w:ascii="Arial" w:hAnsi="Arial" w:cs="Arial"/>
                <w:spacing w:val="-2"/>
                <w:sz w:val="18"/>
                <w:szCs w:val="18"/>
              </w:rPr>
              <w:t>T</w:t>
            </w:r>
            <w:r w:rsidRPr="00F71CB0">
              <w:rPr>
                <w:rFonts w:ascii="Arial" w:hAnsi="Arial" w:cs="Arial"/>
                <w:sz w:val="18"/>
                <w:szCs w:val="18"/>
              </w:rPr>
              <w:t>ran</w:t>
            </w:r>
            <w:r w:rsidRPr="00F71CB0">
              <w:rPr>
                <w:rFonts w:ascii="Arial" w:hAnsi="Arial" w:cs="Arial"/>
                <w:spacing w:val="1"/>
                <w:sz w:val="18"/>
                <w:szCs w:val="18"/>
              </w:rPr>
              <w:t>s</w:t>
            </w:r>
            <w:r w:rsidRPr="00F71CB0">
              <w:rPr>
                <w:rFonts w:ascii="Arial" w:hAnsi="Arial" w:cs="Arial"/>
                <w:sz w:val="18"/>
                <w:szCs w:val="18"/>
              </w:rPr>
              <w:t>fer Plasma to</w:t>
            </w:r>
            <w:r w:rsidR="00CA68FE" w:rsidRPr="00F71CB0">
              <w:rPr>
                <w:rFonts w:ascii="Arial" w:hAnsi="Arial" w:cs="Arial"/>
                <w:sz w:val="18"/>
                <w:szCs w:val="18"/>
              </w:rPr>
              <w:t xml:space="preserve"> (first)</w:t>
            </w:r>
            <w:r w:rsidRPr="00F71CB0">
              <w:rPr>
                <w:rFonts w:ascii="Arial" w:hAnsi="Arial" w:cs="Arial"/>
                <w:spacing w:val="-2"/>
                <w:sz w:val="18"/>
                <w:szCs w:val="18"/>
              </w:rPr>
              <w:t xml:space="preserve"> </w:t>
            </w:r>
            <w:r w:rsidRPr="00F71CB0">
              <w:rPr>
                <w:rFonts w:ascii="Arial" w:hAnsi="Arial" w:cs="Arial"/>
                <w:spacing w:val="-1"/>
                <w:sz w:val="18"/>
                <w:szCs w:val="18"/>
              </w:rPr>
              <w:t>R</w:t>
            </w:r>
            <w:r w:rsidRPr="00F71CB0">
              <w:rPr>
                <w:rFonts w:ascii="Arial" w:hAnsi="Arial" w:cs="Arial"/>
                <w:sz w:val="18"/>
                <w:szCs w:val="18"/>
              </w:rPr>
              <w:t xml:space="preserve">ed </w:t>
            </w:r>
            <w:r w:rsidRPr="00F71CB0">
              <w:rPr>
                <w:rFonts w:ascii="Arial" w:hAnsi="Arial" w:cs="Arial"/>
                <w:spacing w:val="-4"/>
                <w:sz w:val="18"/>
                <w:szCs w:val="18"/>
              </w:rPr>
              <w:t>M</w:t>
            </w:r>
            <w:r w:rsidRPr="00F71CB0">
              <w:rPr>
                <w:rFonts w:ascii="Arial" w:hAnsi="Arial" w:cs="Arial"/>
                <w:sz w:val="18"/>
                <w:szCs w:val="18"/>
              </w:rPr>
              <w:t xml:space="preserve">ailer </w:t>
            </w:r>
            <w:r w:rsidRPr="00F71CB0">
              <w:rPr>
                <w:rFonts w:ascii="Arial" w:hAnsi="Arial" w:cs="Arial"/>
                <w:spacing w:val="-2"/>
                <w:sz w:val="18"/>
                <w:szCs w:val="18"/>
              </w:rPr>
              <w:t>T</w:t>
            </w:r>
            <w:r w:rsidRPr="00F71CB0">
              <w:rPr>
                <w:rFonts w:ascii="Arial" w:hAnsi="Arial" w:cs="Arial"/>
                <w:sz w:val="18"/>
                <w:szCs w:val="18"/>
              </w:rPr>
              <w:t>ube</w:t>
            </w:r>
          </w:p>
        </w:tc>
        <w:tc>
          <w:tcPr>
            <w:tcW w:w="2249" w:type="dxa"/>
            <w:tcBorders>
              <w:top w:val="single" w:sz="4" w:space="0" w:color="000000"/>
              <w:left w:val="single" w:sz="4" w:space="0" w:color="000000"/>
              <w:bottom w:val="single" w:sz="4" w:space="0" w:color="000000"/>
              <w:right w:val="single" w:sz="4" w:space="0" w:color="000000"/>
            </w:tcBorders>
          </w:tcPr>
          <w:p w:rsidR="006136DF" w:rsidRPr="00F71CB0" w:rsidRDefault="006136DF" w:rsidP="00C66C85">
            <w:pPr>
              <w:pStyle w:val="TableParagraph"/>
              <w:kinsoku w:val="0"/>
              <w:overflowPunct w:val="0"/>
              <w:spacing w:before="14" w:line="260" w:lineRule="exact"/>
              <w:jc w:val="center"/>
              <w:rPr>
                <w:sz w:val="26"/>
                <w:szCs w:val="26"/>
              </w:rPr>
            </w:pPr>
          </w:p>
          <w:p w:rsidR="006136DF" w:rsidRPr="00F71CB0" w:rsidRDefault="006136DF" w:rsidP="00C66C85">
            <w:pPr>
              <w:pStyle w:val="TableParagraph"/>
              <w:kinsoku w:val="0"/>
              <w:overflowPunct w:val="0"/>
              <w:spacing w:line="206" w:lineRule="exact"/>
              <w:ind w:left="99"/>
              <w:jc w:val="center"/>
            </w:pPr>
            <w:r w:rsidRPr="00F71CB0">
              <w:rPr>
                <w:rFonts w:ascii="Arial" w:hAnsi="Arial" w:cs="Arial"/>
                <w:spacing w:val="-1"/>
                <w:sz w:val="18"/>
                <w:szCs w:val="18"/>
              </w:rPr>
              <w:t>Discard to Biohazard</w:t>
            </w:r>
          </w:p>
        </w:tc>
        <w:tc>
          <w:tcPr>
            <w:tcW w:w="1423" w:type="dxa"/>
            <w:tcBorders>
              <w:top w:val="single" w:sz="4" w:space="0" w:color="000000"/>
              <w:left w:val="single" w:sz="4" w:space="0" w:color="000000"/>
              <w:bottom w:val="single" w:sz="4" w:space="0" w:color="000000"/>
              <w:right w:val="single" w:sz="4" w:space="0" w:color="000000"/>
            </w:tcBorders>
          </w:tcPr>
          <w:p w:rsidR="006136DF" w:rsidRPr="00F71CB0" w:rsidRDefault="006136DF" w:rsidP="00603858">
            <w:r w:rsidRPr="00F71CB0">
              <w:rPr>
                <w:noProof/>
              </w:rPr>
              <w:drawing>
                <wp:anchor distT="0" distB="0" distL="114300" distR="114300" simplePos="0" relativeHeight="252470784" behindDoc="0" locked="0" layoutInCell="1" allowOverlap="1" wp14:anchorId="569DB8F4" wp14:editId="7BCD433A">
                  <wp:simplePos x="0" y="0"/>
                  <wp:positionH relativeFrom="column">
                    <wp:posOffset>285750</wp:posOffset>
                  </wp:positionH>
                  <wp:positionV relativeFrom="paragraph">
                    <wp:posOffset>149556</wp:posOffset>
                  </wp:positionV>
                  <wp:extent cx="219075" cy="142875"/>
                  <wp:effectExtent l="0" t="0" r="9525"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pic:spPr>
                      </pic:pic>
                    </a:graphicData>
                  </a:graphic>
                  <wp14:sizeRelH relativeFrom="page">
                    <wp14:pctWidth>0</wp14:pctWidth>
                  </wp14:sizeRelH>
                  <wp14:sizeRelV relativeFrom="page">
                    <wp14:pctHeight>0</wp14:pctHeight>
                  </wp14:sizeRelV>
                </wp:anchor>
              </w:drawing>
            </w:r>
          </w:p>
        </w:tc>
        <w:tc>
          <w:tcPr>
            <w:tcW w:w="3240" w:type="dxa"/>
            <w:tcBorders>
              <w:top w:val="single" w:sz="4" w:space="0" w:color="000000"/>
              <w:left w:val="single" w:sz="4" w:space="0" w:color="000000"/>
              <w:bottom w:val="single" w:sz="4" w:space="0" w:color="000000"/>
              <w:right w:val="single" w:sz="4" w:space="0" w:color="000000"/>
            </w:tcBorders>
          </w:tcPr>
          <w:p w:rsidR="006136DF" w:rsidRPr="00F71CB0" w:rsidRDefault="006136DF" w:rsidP="00603858"/>
        </w:tc>
      </w:tr>
      <w:tr w:rsidR="006136DF" w:rsidRPr="00F71CB0" w:rsidTr="00C66C85">
        <w:trPr>
          <w:trHeight w:hRule="exact" w:val="713"/>
        </w:trPr>
        <w:tc>
          <w:tcPr>
            <w:tcW w:w="1817" w:type="dxa"/>
            <w:tcBorders>
              <w:top w:val="single" w:sz="4" w:space="0" w:color="000000"/>
              <w:left w:val="single" w:sz="4" w:space="0" w:color="000000"/>
              <w:bottom w:val="single" w:sz="4" w:space="0" w:color="000000"/>
              <w:right w:val="single" w:sz="4" w:space="0" w:color="000000"/>
            </w:tcBorders>
            <w:vAlign w:val="center"/>
          </w:tcPr>
          <w:p w:rsidR="006136DF" w:rsidRPr="00F71CB0" w:rsidRDefault="006136DF" w:rsidP="00DF667D">
            <w:pPr>
              <w:pStyle w:val="TableParagraph"/>
              <w:kinsoku w:val="0"/>
              <w:overflowPunct w:val="0"/>
              <w:spacing w:before="8" w:line="100" w:lineRule="exact"/>
              <w:rPr>
                <w:rFonts w:ascii="Arial" w:hAnsi="Arial" w:cs="Arial"/>
                <w:sz w:val="20"/>
                <w:szCs w:val="20"/>
              </w:rPr>
            </w:pPr>
          </w:p>
          <w:p w:rsidR="006136DF" w:rsidRPr="00F71CB0" w:rsidRDefault="006136DF" w:rsidP="00DF667D">
            <w:pPr>
              <w:pStyle w:val="TableParagraph"/>
              <w:kinsoku w:val="0"/>
              <w:overflowPunct w:val="0"/>
              <w:spacing w:line="206" w:lineRule="exact"/>
              <w:ind w:left="99" w:right="609"/>
              <w:rPr>
                <w:rFonts w:ascii="Arial" w:hAnsi="Arial" w:cs="Arial"/>
                <w:sz w:val="20"/>
                <w:szCs w:val="20"/>
              </w:rPr>
            </w:pPr>
            <w:r w:rsidRPr="00F71CB0">
              <w:rPr>
                <w:rFonts w:ascii="Arial" w:hAnsi="Arial" w:cs="Arial"/>
                <w:sz w:val="20"/>
                <w:szCs w:val="20"/>
              </w:rPr>
              <w:t>Purple Top 3mL EDTA</w:t>
            </w:r>
          </w:p>
        </w:tc>
        <w:tc>
          <w:tcPr>
            <w:tcW w:w="1891" w:type="dxa"/>
            <w:tcBorders>
              <w:top w:val="single" w:sz="4" w:space="0" w:color="000000"/>
              <w:left w:val="single" w:sz="4" w:space="0" w:color="000000"/>
              <w:bottom w:val="single" w:sz="4" w:space="0" w:color="000000"/>
              <w:right w:val="single" w:sz="4" w:space="0" w:color="000000"/>
            </w:tcBorders>
          </w:tcPr>
          <w:p w:rsidR="006136DF" w:rsidRPr="00F71CB0" w:rsidRDefault="006136DF" w:rsidP="00D47078">
            <w:pPr>
              <w:pStyle w:val="TableParagraph"/>
              <w:kinsoku w:val="0"/>
              <w:overflowPunct w:val="0"/>
              <w:spacing w:before="7" w:line="110" w:lineRule="exact"/>
              <w:rPr>
                <w:sz w:val="11"/>
                <w:szCs w:val="11"/>
              </w:rPr>
            </w:pPr>
          </w:p>
          <w:p w:rsidR="006136DF" w:rsidRPr="00F71CB0" w:rsidRDefault="003E0C6A" w:rsidP="00D47078">
            <w:pPr>
              <w:pStyle w:val="TableParagraph"/>
              <w:kinsoku w:val="0"/>
              <w:overflowPunct w:val="0"/>
              <w:spacing w:line="206" w:lineRule="exact"/>
              <w:ind w:left="102" w:right="335"/>
            </w:pPr>
            <w:r w:rsidRPr="00F71CB0">
              <w:t>DO NOT Centrifuge</w:t>
            </w:r>
          </w:p>
        </w:tc>
        <w:tc>
          <w:tcPr>
            <w:tcW w:w="2249" w:type="dxa"/>
            <w:tcBorders>
              <w:top w:val="single" w:sz="4" w:space="0" w:color="000000"/>
              <w:left w:val="single" w:sz="4" w:space="0" w:color="000000"/>
              <w:bottom w:val="single" w:sz="4" w:space="0" w:color="000000"/>
              <w:right w:val="single" w:sz="4" w:space="0" w:color="000000"/>
            </w:tcBorders>
          </w:tcPr>
          <w:p w:rsidR="006136DF" w:rsidRPr="00F71CB0" w:rsidRDefault="006136DF" w:rsidP="00C66C85">
            <w:pPr>
              <w:pStyle w:val="TableParagraph"/>
              <w:kinsoku w:val="0"/>
              <w:overflowPunct w:val="0"/>
              <w:spacing w:before="7" w:line="110" w:lineRule="exact"/>
              <w:jc w:val="center"/>
              <w:rPr>
                <w:sz w:val="11"/>
                <w:szCs w:val="11"/>
              </w:rPr>
            </w:pPr>
          </w:p>
          <w:p w:rsidR="006136DF" w:rsidRPr="00F71CB0" w:rsidRDefault="003E0C6A" w:rsidP="00C66C85">
            <w:pPr>
              <w:pStyle w:val="TableParagraph"/>
              <w:kinsoku w:val="0"/>
              <w:overflowPunct w:val="0"/>
              <w:spacing w:line="206" w:lineRule="exact"/>
              <w:ind w:left="99" w:right="315"/>
              <w:jc w:val="center"/>
            </w:pPr>
            <w:r w:rsidRPr="00F71CB0">
              <w:t>Not Applicable</w:t>
            </w:r>
          </w:p>
        </w:tc>
        <w:tc>
          <w:tcPr>
            <w:tcW w:w="1423" w:type="dxa"/>
            <w:tcBorders>
              <w:top w:val="single" w:sz="4" w:space="0" w:color="000000"/>
              <w:left w:val="single" w:sz="4" w:space="0" w:color="000000"/>
              <w:bottom w:val="single" w:sz="4" w:space="0" w:color="000000"/>
              <w:right w:val="single" w:sz="4" w:space="0" w:color="000000"/>
            </w:tcBorders>
          </w:tcPr>
          <w:p w:rsidR="006136DF" w:rsidRPr="00F71CB0" w:rsidRDefault="006136DF" w:rsidP="00603858">
            <w:r w:rsidRPr="00F71CB0">
              <w:rPr>
                <w:noProof/>
              </w:rPr>
              <w:drawing>
                <wp:anchor distT="0" distB="0" distL="114300" distR="114300" simplePos="0" relativeHeight="252474880" behindDoc="0" locked="0" layoutInCell="1" allowOverlap="1" wp14:anchorId="0C98F911" wp14:editId="6397B15A">
                  <wp:simplePos x="0" y="0"/>
                  <wp:positionH relativeFrom="column">
                    <wp:posOffset>285750</wp:posOffset>
                  </wp:positionH>
                  <wp:positionV relativeFrom="paragraph">
                    <wp:posOffset>176861</wp:posOffset>
                  </wp:positionV>
                  <wp:extent cx="219075" cy="142875"/>
                  <wp:effectExtent l="0" t="0" r="9525"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pic:spPr>
                      </pic:pic>
                    </a:graphicData>
                  </a:graphic>
                  <wp14:sizeRelH relativeFrom="page">
                    <wp14:pctWidth>0</wp14:pctWidth>
                  </wp14:sizeRelH>
                  <wp14:sizeRelV relativeFrom="page">
                    <wp14:pctHeight>0</wp14:pctHeight>
                  </wp14:sizeRelV>
                </wp:anchor>
              </w:drawing>
            </w:r>
          </w:p>
        </w:tc>
        <w:tc>
          <w:tcPr>
            <w:tcW w:w="3240" w:type="dxa"/>
            <w:tcBorders>
              <w:top w:val="single" w:sz="4" w:space="0" w:color="000000"/>
              <w:left w:val="single" w:sz="4" w:space="0" w:color="000000"/>
              <w:bottom w:val="single" w:sz="4" w:space="0" w:color="000000"/>
              <w:right w:val="single" w:sz="4" w:space="0" w:color="000000"/>
            </w:tcBorders>
          </w:tcPr>
          <w:p w:rsidR="006136DF" w:rsidRPr="00F71CB0" w:rsidRDefault="006136DF" w:rsidP="00603858"/>
        </w:tc>
      </w:tr>
      <w:tr w:rsidR="005C38B9" w:rsidRPr="00F71CB0" w:rsidTr="00C66C85">
        <w:trPr>
          <w:trHeight w:hRule="exact" w:val="722"/>
        </w:trPr>
        <w:tc>
          <w:tcPr>
            <w:tcW w:w="1817" w:type="dxa"/>
            <w:tcBorders>
              <w:top w:val="single" w:sz="4" w:space="0" w:color="000000"/>
              <w:left w:val="single" w:sz="4" w:space="0" w:color="000000"/>
              <w:bottom w:val="single" w:sz="4" w:space="0" w:color="000000"/>
              <w:right w:val="single" w:sz="4" w:space="0" w:color="000000"/>
            </w:tcBorders>
            <w:vAlign w:val="center"/>
          </w:tcPr>
          <w:p w:rsidR="005C38B9" w:rsidRPr="00F71CB0" w:rsidRDefault="005C38B9" w:rsidP="00DF667D">
            <w:pPr>
              <w:pStyle w:val="TableParagraph"/>
              <w:kinsoku w:val="0"/>
              <w:overflowPunct w:val="0"/>
              <w:spacing w:before="7" w:line="110" w:lineRule="exact"/>
              <w:rPr>
                <w:rFonts w:ascii="Arial" w:hAnsi="Arial" w:cs="Arial"/>
                <w:sz w:val="20"/>
                <w:szCs w:val="20"/>
              </w:rPr>
            </w:pPr>
          </w:p>
          <w:p w:rsidR="005C38B9" w:rsidRPr="00F71CB0" w:rsidRDefault="005C38B9" w:rsidP="00DF667D">
            <w:pPr>
              <w:pStyle w:val="TableParagraph"/>
              <w:kinsoku w:val="0"/>
              <w:overflowPunct w:val="0"/>
              <w:spacing w:line="206" w:lineRule="exact"/>
              <w:ind w:left="99" w:right="396"/>
              <w:rPr>
                <w:rFonts w:ascii="Arial" w:hAnsi="Arial" w:cs="Arial"/>
                <w:sz w:val="20"/>
                <w:szCs w:val="20"/>
              </w:rPr>
            </w:pPr>
            <w:r w:rsidRPr="00F71CB0">
              <w:rPr>
                <w:rFonts w:ascii="Arial" w:hAnsi="Arial" w:cs="Arial"/>
                <w:spacing w:val="-1"/>
                <w:sz w:val="20"/>
                <w:szCs w:val="20"/>
              </w:rPr>
              <w:t>P</w:t>
            </w:r>
            <w:r w:rsidRPr="00F71CB0">
              <w:rPr>
                <w:rFonts w:ascii="Arial" w:hAnsi="Arial" w:cs="Arial"/>
                <w:sz w:val="20"/>
                <w:szCs w:val="20"/>
              </w:rPr>
              <w:t>urple</w:t>
            </w:r>
            <w:r w:rsidRPr="00F71CB0">
              <w:rPr>
                <w:rFonts w:ascii="Arial" w:hAnsi="Arial" w:cs="Arial"/>
                <w:spacing w:val="1"/>
                <w:sz w:val="20"/>
                <w:szCs w:val="20"/>
              </w:rPr>
              <w:t xml:space="preserve"> </w:t>
            </w:r>
            <w:r w:rsidRPr="00F71CB0">
              <w:rPr>
                <w:rFonts w:ascii="Arial" w:hAnsi="Arial" w:cs="Arial"/>
                <w:spacing w:val="-2"/>
                <w:sz w:val="20"/>
                <w:szCs w:val="20"/>
              </w:rPr>
              <w:t>T</w:t>
            </w:r>
            <w:r w:rsidRPr="00F71CB0">
              <w:rPr>
                <w:rFonts w:ascii="Arial" w:hAnsi="Arial" w:cs="Arial"/>
                <w:sz w:val="20"/>
                <w:szCs w:val="20"/>
              </w:rPr>
              <w:t>op 10</w:t>
            </w:r>
            <w:r w:rsidRPr="00F71CB0">
              <w:rPr>
                <w:rFonts w:ascii="Arial" w:hAnsi="Arial" w:cs="Arial"/>
                <w:spacing w:val="1"/>
                <w:sz w:val="20"/>
                <w:szCs w:val="20"/>
              </w:rPr>
              <w:t>m</w:t>
            </w:r>
            <w:r w:rsidRPr="00F71CB0">
              <w:rPr>
                <w:rFonts w:ascii="Arial" w:hAnsi="Arial" w:cs="Arial"/>
                <w:sz w:val="20"/>
                <w:szCs w:val="20"/>
              </w:rPr>
              <w:t>L</w:t>
            </w:r>
            <w:r w:rsidRPr="00F71CB0">
              <w:rPr>
                <w:rFonts w:ascii="Arial" w:hAnsi="Arial" w:cs="Arial"/>
                <w:spacing w:val="-2"/>
                <w:sz w:val="20"/>
                <w:szCs w:val="20"/>
              </w:rPr>
              <w:t xml:space="preserve"> </w:t>
            </w:r>
            <w:r w:rsidRPr="00F71CB0">
              <w:rPr>
                <w:rFonts w:ascii="Arial" w:hAnsi="Arial" w:cs="Arial"/>
                <w:sz w:val="20"/>
                <w:szCs w:val="20"/>
              </w:rPr>
              <w:t>(E</w:t>
            </w:r>
            <w:r w:rsidRPr="00F71CB0">
              <w:rPr>
                <w:rFonts w:ascii="Arial" w:hAnsi="Arial" w:cs="Arial"/>
                <w:spacing w:val="-1"/>
                <w:sz w:val="20"/>
                <w:szCs w:val="20"/>
              </w:rPr>
              <w:t>D</w:t>
            </w:r>
            <w:r w:rsidRPr="00F71CB0">
              <w:rPr>
                <w:rFonts w:ascii="Arial" w:hAnsi="Arial" w:cs="Arial"/>
                <w:spacing w:val="-2"/>
                <w:sz w:val="20"/>
                <w:szCs w:val="20"/>
              </w:rPr>
              <w:t>T</w:t>
            </w:r>
            <w:r w:rsidRPr="00F71CB0">
              <w:rPr>
                <w:rFonts w:ascii="Arial" w:hAnsi="Arial" w:cs="Arial"/>
                <w:sz w:val="20"/>
                <w:szCs w:val="20"/>
              </w:rPr>
              <w:t>A)</w:t>
            </w:r>
          </w:p>
        </w:tc>
        <w:tc>
          <w:tcPr>
            <w:tcW w:w="1891" w:type="dxa"/>
            <w:tcBorders>
              <w:top w:val="single" w:sz="4" w:space="0" w:color="000000"/>
              <w:left w:val="single" w:sz="4" w:space="0" w:color="000000"/>
              <w:bottom w:val="single" w:sz="4" w:space="0" w:color="000000"/>
              <w:right w:val="single" w:sz="4" w:space="0" w:color="000000"/>
            </w:tcBorders>
          </w:tcPr>
          <w:p w:rsidR="005C38B9" w:rsidRPr="00F71CB0" w:rsidRDefault="005C38B9" w:rsidP="00D47078">
            <w:pPr>
              <w:pStyle w:val="TableParagraph"/>
              <w:kinsoku w:val="0"/>
              <w:overflowPunct w:val="0"/>
              <w:spacing w:before="62" w:line="206" w:lineRule="exact"/>
              <w:ind w:left="102"/>
            </w:pPr>
            <w:r w:rsidRPr="00F71CB0">
              <w:rPr>
                <w:rFonts w:ascii="Arial" w:hAnsi="Arial" w:cs="Arial"/>
                <w:spacing w:val="-2"/>
                <w:sz w:val="18"/>
                <w:szCs w:val="18"/>
              </w:rPr>
              <w:t>T</w:t>
            </w:r>
            <w:r w:rsidRPr="00F71CB0">
              <w:rPr>
                <w:rFonts w:ascii="Arial" w:hAnsi="Arial" w:cs="Arial"/>
                <w:sz w:val="18"/>
                <w:szCs w:val="18"/>
              </w:rPr>
              <w:t>ran</w:t>
            </w:r>
            <w:r w:rsidRPr="00F71CB0">
              <w:rPr>
                <w:rFonts w:ascii="Arial" w:hAnsi="Arial" w:cs="Arial"/>
                <w:spacing w:val="1"/>
                <w:sz w:val="18"/>
                <w:szCs w:val="18"/>
              </w:rPr>
              <w:t>s</w:t>
            </w:r>
            <w:r w:rsidRPr="00F71CB0">
              <w:rPr>
                <w:rFonts w:ascii="Arial" w:hAnsi="Arial" w:cs="Arial"/>
                <w:sz w:val="18"/>
                <w:szCs w:val="18"/>
              </w:rPr>
              <w:t>fer Plasma to</w:t>
            </w:r>
            <w:r w:rsidRPr="00F71CB0">
              <w:rPr>
                <w:rFonts w:ascii="Arial" w:hAnsi="Arial" w:cs="Arial"/>
                <w:spacing w:val="-2"/>
                <w:sz w:val="18"/>
                <w:szCs w:val="18"/>
              </w:rPr>
              <w:t xml:space="preserve"> </w:t>
            </w:r>
            <w:r w:rsidRPr="00F71CB0">
              <w:rPr>
                <w:rFonts w:ascii="Arial" w:hAnsi="Arial" w:cs="Arial"/>
                <w:sz w:val="18"/>
                <w:szCs w:val="18"/>
              </w:rPr>
              <w:t>(</w:t>
            </w:r>
            <w:r w:rsidR="00CA68FE" w:rsidRPr="00F71CB0">
              <w:rPr>
                <w:rFonts w:ascii="Arial" w:hAnsi="Arial" w:cs="Arial"/>
                <w:sz w:val="18"/>
                <w:szCs w:val="18"/>
              </w:rPr>
              <w:t>first</w:t>
            </w:r>
            <w:r w:rsidRPr="00F71CB0">
              <w:rPr>
                <w:rFonts w:ascii="Arial" w:hAnsi="Arial" w:cs="Arial"/>
                <w:sz w:val="18"/>
                <w:szCs w:val="18"/>
              </w:rPr>
              <w:t xml:space="preserve">) </w:t>
            </w:r>
            <w:r w:rsidRPr="00F71CB0">
              <w:rPr>
                <w:rFonts w:ascii="Arial" w:hAnsi="Arial" w:cs="Arial"/>
                <w:spacing w:val="-1"/>
                <w:sz w:val="18"/>
                <w:szCs w:val="18"/>
              </w:rPr>
              <w:t>P</w:t>
            </w:r>
            <w:r w:rsidRPr="00F71CB0">
              <w:rPr>
                <w:rFonts w:ascii="Arial" w:hAnsi="Arial" w:cs="Arial"/>
                <w:sz w:val="18"/>
                <w:szCs w:val="18"/>
              </w:rPr>
              <w:t>urple</w:t>
            </w:r>
            <w:r w:rsidRPr="00F71CB0">
              <w:rPr>
                <w:rFonts w:ascii="Arial" w:hAnsi="Arial" w:cs="Arial"/>
                <w:spacing w:val="1"/>
                <w:sz w:val="18"/>
                <w:szCs w:val="18"/>
              </w:rPr>
              <w:t xml:space="preserve"> </w:t>
            </w:r>
            <w:r w:rsidRPr="00F71CB0">
              <w:rPr>
                <w:rFonts w:ascii="Arial" w:hAnsi="Arial" w:cs="Arial"/>
                <w:spacing w:val="-4"/>
                <w:sz w:val="18"/>
                <w:szCs w:val="18"/>
              </w:rPr>
              <w:t>M</w:t>
            </w:r>
            <w:r w:rsidRPr="00F71CB0">
              <w:rPr>
                <w:rFonts w:ascii="Arial" w:hAnsi="Arial" w:cs="Arial"/>
                <w:sz w:val="18"/>
                <w:szCs w:val="18"/>
              </w:rPr>
              <w:t xml:space="preserve">ailer </w:t>
            </w:r>
            <w:r w:rsidRPr="00F71CB0">
              <w:rPr>
                <w:rFonts w:ascii="Arial" w:hAnsi="Arial" w:cs="Arial"/>
                <w:spacing w:val="-2"/>
                <w:sz w:val="18"/>
                <w:szCs w:val="18"/>
              </w:rPr>
              <w:t>T</w:t>
            </w:r>
            <w:r w:rsidRPr="00F71CB0">
              <w:rPr>
                <w:rFonts w:ascii="Arial" w:hAnsi="Arial" w:cs="Arial"/>
                <w:sz w:val="18"/>
                <w:szCs w:val="18"/>
              </w:rPr>
              <w:t>ube</w:t>
            </w:r>
          </w:p>
        </w:tc>
        <w:tc>
          <w:tcPr>
            <w:tcW w:w="2249" w:type="dxa"/>
            <w:tcBorders>
              <w:top w:val="single" w:sz="4" w:space="0" w:color="000000"/>
              <w:left w:val="single" w:sz="4" w:space="0" w:color="000000"/>
              <w:bottom w:val="single" w:sz="4" w:space="0" w:color="000000"/>
              <w:right w:val="single" w:sz="4" w:space="0" w:color="000000"/>
            </w:tcBorders>
          </w:tcPr>
          <w:p w:rsidR="005C38B9" w:rsidRPr="00F71CB0" w:rsidRDefault="005C38B9" w:rsidP="00C66C85">
            <w:pPr>
              <w:pStyle w:val="TableParagraph"/>
              <w:kinsoku w:val="0"/>
              <w:overflowPunct w:val="0"/>
              <w:spacing w:before="5" w:line="260" w:lineRule="exact"/>
              <w:jc w:val="center"/>
              <w:rPr>
                <w:sz w:val="26"/>
                <w:szCs w:val="26"/>
              </w:rPr>
            </w:pPr>
          </w:p>
          <w:p w:rsidR="005C38B9" w:rsidRPr="00F71CB0" w:rsidRDefault="005C38B9" w:rsidP="00C66C85">
            <w:pPr>
              <w:pStyle w:val="TableParagraph"/>
              <w:kinsoku w:val="0"/>
              <w:overflowPunct w:val="0"/>
              <w:spacing w:line="206" w:lineRule="exact"/>
              <w:ind w:left="99"/>
              <w:jc w:val="center"/>
              <w:rPr>
                <w:rFonts w:ascii="Arial" w:hAnsi="Arial" w:cs="Arial"/>
                <w:spacing w:val="-1"/>
                <w:sz w:val="18"/>
                <w:szCs w:val="18"/>
              </w:rPr>
            </w:pPr>
            <w:r w:rsidRPr="00F71CB0">
              <w:rPr>
                <w:rFonts w:ascii="Arial" w:hAnsi="Arial" w:cs="Arial"/>
                <w:spacing w:val="-1"/>
                <w:sz w:val="18"/>
                <w:szCs w:val="18"/>
              </w:rPr>
              <w:t>Pour into Clear Cap</w:t>
            </w:r>
          </w:p>
          <w:p w:rsidR="005C38B9" w:rsidRPr="00F71CB0" w:rsidRDefault="005C38B9" w:rsidP="00C66C85">
            <w:pPr>
              <w:pStyle w:val="TableParagraph"/>
              <w:kinsoku w:val="0"/>
              <w:overflowPunct w:val="0"/>
              <w:spacing w:line="206" w:lineRule="exact"/>
              <w:jc w:val="center"/>
            </w:pPr>
            <w:r w:rsidRPr="00F71CB0">
              <w:rPr>
                <w:rFonts w:ascii="Arial" w:hAnsi="Arial" w:cs="Arial"/>
                <w:spacing w:val="-1"/>
                <w:sz w:val="18"/>
                <w:szCs w:val="18"/>
              </w:rPr>
              <w:t>Mailer Tube</w:t>
            </w:r>
          </w:p>
        </w:tc>
        <w:tc>
          <w:tcPr>
            <w:tcW w:w="1423" w:type="dxa"/>
            <w:tcBorders>
              <w:top w:val="single" w:sz="4" w:space="0" w:color="000000"/>
              <w:left w:val="single" w:sz="4" w:space="0" w:color="000000"/>
              <w:bottom w:val="single" w:sz="4" w:space="0" w:color="000000"/>
              <w:right w:val="single" w:sz="4" w:space="0" w:color="000000"/>
            </w:tcBorders>
          </w:tcPr>
          <w:p w:rsidR="005C38B9" w:rsidRPr="00F71CB0" w:rsidRDefault="005C38B9" w:rsidP="00603858">
            <w:r w:rsidRPr="00F71CB0">
              <w:rPr>
                <w:noProof/>
              </w:rPr>
              <w:drawing>
                <wp:anchor distT="0" distB="0" distL="114300" distR="114300" simplePos="0" relativeHeight="252476928" behindDoc="0" locked="0" layoutInCell="1" allowOverlap="1" wp14:anchorId="4D7BC208" wp14:editId="1FCF7BCF">
                  <wp:simplePos x="0" y="0"/>
                  <wp:positionH relativeFrom="column">
                    <wp:posOffset>285750</wp:posOffset>
                  </wp:positionH>
                  <wp:positionV relativeFrom="paragraph">
                    <wp:posOffset>181306</wp:posOffset>
                  </wp:positionV>
                  <wp:extent cx="219075" cy="142875"/>
                  <wp:effectExtent l="0" t="0" r="9525"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pic:spPr>
                      </pic:pic>
                    </a:graphicData>
                  </a:graphic>
                  <wp14:sizeRelH relativeFrom="page">
                    <wp14:pctWidth>0</wp14:pctWidth>
                  </wp14:sizeRelH>
                  <wp14:sizeRelV relativeFrom="page">
                    <wp14:pctHeight>0</wp14:pctHeight>
                  </wp14:sizeRelV>
                </wp:anchor>
              </w:drawing>
            </w:r>
          </w:p>
        </w:tc>
        <w:tc>
          <w:tcPr>
            <w:tcW w:w="3240" w:type="dxa"/>
            <w:tcBorders>
              <w:top w:val="single" w:sz="4" w:space="0" w:color="000000"/>
              <w:left w:val="single" w:sz="4" w:space="0" w:color="000000"/>
              <w:bottom w:val="single" w:sz="4" w:space="0" w:color="000000"/>
              <w:right w:val="single" w:sz="4" w:space="0" w:color="000000"/>
            </w:tcBorders>
          </w:tcPr>
          <w:p w:rsidR="005C38B9" w:rsidRPr="00F71CB0" w:rsidRDefault="005C38B9" w:rsidP="00603858"/>
        </w:tc>
      </w:tr>
      <w:tr w:rsidR="005C38B9" w:rsidRPr="00F71CB0" w:rsidTr="00B20C40">
        <w:trPr>
          <w:trHeight w:hRule="exact" w:val="713"/>
        </w:trPr>
        <w:tc>
          <w:tcPr>
            <w:tcW w:w="1817" w:type="dxa"/>
            <w:tcBorders>
              <w:top w:val="single" w:sz="4" w:space="0" w:color="000000"/>
              <w:left w:val="single" w:sz="4" w:space="0" w:color="000000"/>
              <w:bottom w:val="single" w:sz="4" w:space="0" w:color="000000"/>
              <w:right w:val="single" w:sz="4" w:space="0" w:color="000000"/>
            </w:tcBorders>
            <w:vAlign w:val="center"/>
          </w:tcPr>
          <w:p w:rsidR="005C38B9" w:rsidRPr="00F71CB0" w:rsidRDefault="005C38B9" w:rsidP="00DF667D">
            <w:pPr>
              <w:pStyle w:val="TableParagraph"/>
              <w:kinsoku w:val="0"/>
              <w:overflowPunct w:val="0"/>
              <w:spacing w:before="62" w:line="206" w:lineRule="exact"/>
              <w:ind w:left="99" w:right="396"/>
              <w:rPr>
                <w:rFonts w:ascii="Arial" w:hAnsi="Arial" w:cs="Arial"/>
                <w:sz w:val="20"/>
                <w:szCs w:val="20"/>
              </w:rPr>
            </w:pPr>
            <w:r w:rsidRPr="00F71CB0">
              <w:rPr>
                <w:rFonts w:ascii="Arial" w:hAnsi="Arial" w:cs="Arial"/>
                <w:spacing w:val="-1"/>
                <w:sz w:val="20"/>
                <w:szCs w:val="20"/>
              </w:rPr>
              <w:t>Blue</w:t>
            </w:r>
            <w:r w:rsidRPr="00F71CB0">
              <w:rPr>
                <w:rFonts w:ascii="Arial" w:hAnsi="Arial" w:cs="Arial"/>
                <w:spacing w:val="1"/>
                <w:sz w:val="20"/>
                <w:szCs w:val="20"/>
              </w:rPr>
              <w:t xml:space="preserve"> </w:t>
            </w:r>
            <w:r w:rsidRPr="00F71CB0">
              <w:rPr>
                <w:rFonts w:ascii="Arial" w:hAnsi="Arial" w:cs="Arial"/>
                <w:spacing w:val="-2"/>
                <w:sz w:val="20"/>
                <w:szCs w:val="20"/>
              </w:rPr>
              <w:t>T</w:t>
            </w:r>
            <w:r w:rsidRPr="00F71CB0">
              <w:rPr>
                <w:rFonts w:ascii="Arial" w:hAnsi="Arial" w:cs="Arial"/>
                <w:sz w:val="20"/>
                <w:szCs w:val="20"/>
              </w:rPr>
              <w:t>op 4.5</w:t>
            </w:r>
            <w:r w:rsidRPr="00F71CB0">
              <w:rPr>
                <w:rFonts w:ascii="Arial" w:hAnsi="Arial" w:cs="Arial"/>
                <w:spacing w:val="1"/>
                <w:sz w:val="20"/>
                <w:szCs w:val="20"/>
              </w:rPr>
              <w:t>m</w:t>
            </w:r>
            <w:r w:rsidRPr="00F71CB0">
              <w:rPr>
                <w:rFonts w:ascii="Arial" w:hAnsi="Arial" w:cs="Arial"/>
                <w:sz w:val="20"/>
                <w:szCs w:val="20"/>
              </w:rPr>
              <w:t>L</w:t>
            </w:r>
            <w:r w:rsidRPr="00F71CB0">
              <w:rPr>
                <w:rFonts w:ascii="Arial" w:hAnsi="Arial" w:cs="Arial"/>
                <w:spacing w:val="-2"/>
                <w:sz w:val="20"/>
                <w:szCs w:val="20"/>
              </w:rPr>
              <w:t xml:space="preserve"> </w:t>
            </w:r>
            <w:r w:rsidRPr="00F71CB0">
              <w:rPr>
                <w:rFonts w:ascii="Arial" w:hAnsi="Arial" w:cs="Arial"/>
                <w:sz w:val="20"/>
                <w:szCs w:val="20"/>
              </w:rPr>
              <w:t>Citrate</w:t>
            </w:r>
          </w:p>
        </w:tc>
        <w:tc>
          <w:tcPr>
            <w:tcW w:w="1891" w:type="dxa"/>
            <w:tcBorders>
              <w:top w:val="single" w:sz="4" w:space="0" w:color="000000"/>
              <w:left w:val="single" w:sz="4" w:space="0" w:color="000000"/>
              <w:bottom w:val="single" w:sz="4" w:space="0" w:color="000000"/>
              <w:right w:val="single" w:sz="4" w:space="0" w:color="000000"/>
            </w:tcBorders>
          </w:tcPr>
          <w:p w:rsidR="005C38B9" w:rsidRPr="00F71CB0" w:rsidRDefault="005C38B9" w:rsidP="00D47078">
            <w:pPr>
              <w:pStyle w:val="TableParagraph"/>
              <w:kinsoku w:val="0"/>
              <w:overflowPunct w:val="0"/>
              <w:spacing w:before="84" w:line="242" w:lineRule="auto"/>
              <w:ind w:left="102" w:right="354"/>
            </w:pPr>
            <w:r w:rsidRPr="00F71CB0">
              <w:rPr>
                <w:rFonts w:ascii="Arial" w:hAnsi="Arial" w:cs="Arial"/>
                <w:spacing w:val="-2"/>
                <w:sz w:val="18"/>
                <w:szCs w:val="18"/>
              </w:rPr>
              <w:t>T</w:t>
            </w:r>
            <w:r w:rsidRPr="00F71CB0">
              <w:rPr>
                <w:rFonts w:ascii="Arial" w:hAnsi="Arial" w:cs="Arial"/>
                <w:sz w:val="18"/>
                <w:szCs w:val="18"/>
              </w:rPr>
              <w:t>ran</w:t>
            </w:r>
            <w:r w:rsidRPr="00F71CB0">
              <w:rPr>
                <w:rFonts w:ascii="Arial" w:hAnsi="Arial" w:cs="Arial"/>
                <w:spacing w:val="1"/>
                <w:sz w:val="18"/>
                <w:szCs w:val="18"/>
              </w:rPr>
              <w:t>s</w:t>
            </w:r>
            <w:r w:rsidRPr="00F71CB0">
              <w:rPr>
                <w:rFonts w:ascii="Arial" w:hAnsi="Arial" w:cs="Arial"/>
                <w:sz w:val="18"/>
                <w:szCs w:val="18"/>
              </w:rPr>
              <w:t>fer to</w:t>
            </w:r>
            <w:r w:rsidRPr="00F71CB0">
              <w:rPr>
                <w:rFonts w:ascii="Arial" w:hAnsi="Arial" w:cs="Arial"/>
                <w:spacing w:val="-2"/>
                <w:sz w:val="18"/>
                <w:szCs w:val="18"/>
              </w:rPr>
              <w:t xml:space="preserve"> </w:t>
            </w:r>
            <w:r w:rsidRPr="00F71CB0">
              <w:rPr>
                <w:rFonts w:ascii="Arial" w:hAnsi="Arial" w:cs="Arial"/>
                <w:spacing w:val="-1"/>
                <w:sz w:val="18"/>
                <w:szCs w:val="18"/>
              </w:rPr>
              <w:t>Light Blue</w:t>
            </w:r>
            <w:r w:rsidRPr="00F71CB0">
              <w:rPr>
                <w:rFonts w:ascii="Arial" w:hAnsi="Arial" w:cs="Arial"/>
                <w:sz w:val="18"/>
                <w:szCs w:val="18"/>
              </w:rPr>
              <w:t xml:space="preserve"> </w:t>
            </w:r>
            <w:r w:rsidRPr="00F71CB0">
              <w:rPr>
                <w:rFonts w:ascii="Arial" w:hAnsi="Arial" w:cs="Arial"/>
                <w:spacing w:val="-4"/>
                <w:sz w:val="18"/>
                <w:szCs w:val="18"/>
              </w:rPr>
              <w:t>M</w:t>
            </w:r>
            <w:r w:rsidRPr="00F71CB0">
              <w:rPr>
                <w:rFonts w:ascii="Arial" w:hAnsi="Arial" w:cs="Arial"/>
                <w:sz w:val="18"/>
                <w:szCs w:val="18"/>
              </w:rPr>
              <w:t xml:space="preserve">ailer </w:t>
            </w:r>
            <w:r w:rsidRPr="00F71CB0">
              <w:rPr>
                <w:rFonts w:ascii="Arial" w:hAnsi="Arial" w:cs="Arial"/>
                <w:spacing w:val="-2"/>
                <w:sz w:val="18"/>
                <w:szCs w:val="18"/>
              </w:rPr>
              <w:t>T</w:t>
            </w:r>
            <w:r w:rsidRPr="00F71CB0">
              <w:rPr>
                <w:rFonts w:ascii="Arial" w:hAnsi="Arial" w:cs="Arial"/>
                <w:sz w:val="18"/>
                <w:szCs w:val="18"/>
              </w:rPr>
              <w:t>ube</w:t>
            </w:r>
          </w:p>
        </w:tc>
        <w:tc>
          <w:tcPr>
            <w:tcW w:w="2249" w:type="dxa"/>
            <w:tcBorders>
              <w:top w:val="single" w:sz="4" w:space="0" w:color="000000"/>
              <w:left w:val="single" w:sz="4" w:space="0" w:color="000000"/>
              <w:bottom w:val="single" w:sz="4" w:space="0" w:color="000000"/>
              <w:right w:val="single" w:sz="4" w:space="0" w:color="000000"/>
            </w:tcBorders>
            <w:vAlign w:val="center"/>
          </w:tcPr>
          <w:p w:rsidR="005C38B9" w:rsidRPr="00F71CB0" w:rsidRDefault="00CA68FE" w:rsidP="00B20C40">
            <w:pPr>
              <w:pStyle w:val="TableParagraph"/>
              <w:kinsoku w:val="0"/>
              <w:overflowPunct w:val="0"/>
              <w:spacing w:before="84" w:line="242" w:lineRule="auto"/>
              <w:ind w:left="99" w:right="315"/>
              <w:jc w:val="center"/>
            </w:pPr>
            <w:r w:rsidRPr="00F71CB0">
              <w:rPr>
                <w:rFonts w:ascii="Arial" w:hAnsi="Arial" w:cs="Arial"/>
                <w:spacing w:val="-2"/>
                <w:sz w:val="18"/>
                <w:szCs w:val="18"/>
              </w:rPr>
              <w:t>Discard to Biohazard</w:t>
            </w:r>
          </w:p>
        </w:tc>
        <w:tc>
          <w:tcPr>
            <w:tcW w:w="1423" w:type="dxa"/>
            <w:tcBorders>
              <w:top w:val="single" w:sz="4" w:space="0" w:color="000000"/>
              <w:left w:val="single" w:sz="4" w:space="0" w:color="000000"/>
              <w:bottom w:val="single" w:sz="4" w:space="0" w:color="000000"/>
              <w:right w:val="single" w:sz="4" w:space="0" w:color="000000"/>
            </w:tcBorders>
          </w:tcPr>
          <w:p w:rsidR="005C38B9" w:rsidRPr="00F71CB0" w:rsidRDefault="005C38B9" w:rsidP="00603858">
            <w:r w:rsidRPr="00F71CB0">
              <w:rPr>
                <w:noProof/>
              </w:rPr>
              <w:drawing>
                <wp:anchor distT="0" distB="0" distL="114300" distR="114300" simplePos="0" relativeHeight="252478976" behindDoc="0" locked="0" layoutInCell="1" allowOverlap="1" wp14:anchorId="75CD71F0" wp14:editId="6598F7CD">
                  <wp:simplePos x="0" y="0"/>
                  <wp:positionH relativeFrom="column">
                    <wp:posOffset>285750</wp:posOffset>
                  </wp:positionH>
                  <wp:positionV relativeFrom="paragraph">
                    <wp:posOffset>180036</wp:posOffset>
                  </wp:positionV>
                  <wp:extent cx="219075" cy="142875"/>
                  <wp:effectExtent l="0" t="0" r="9525"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pic:spPr>
                      </pic:pic>
                    </a:graphicData>
                  </a:graphic>
                  <wp14:sizeRelH relativeFrom="page">
                    <wp14:pctWidth>0</wp14:pctWidth>
                  </wp14:sizeRelH>
                  <wp14:sizeRelV relativeFrom="page">
                    <wp14:pctHeight>0</wp14:pctHeight>
                  </wp14:sizeRelV>
                </wp:anchor>
              </w:drawing>
            </w:r>
          </w:p>
        </w:tc>
        <w:tc>
          <w:tcPr>
            <w:tcW w:w="3240" w:type="dxa"/>
            <w:tcBorders>
              <w:top w:val="single" w:sz="4" w:space="0" w:color="000000"/>
              <w:left w:val="single" w:sz="4" w:space="0" w:color="000000"/>
              <w:bottom w:val="single" w:sz="4" w:space="0" w:color="000000"/>
              <w:right w:val="single" w:sz="4" w:space="0" w:color="000000"/>
            </w:tcBorders>
          </w:tcPr>
          <w:p w:rsidR="005C38B9" w:rsidRPr="00F71CB0" w:rsidRDefault="005C38B9" w:rsidP="00603858"/>
        </w:tc>
      </w:tr>
      <w:tr w:rsidR="006136DF" w:rsidRPr="00F71CB0" w:rsidTr="00C66C85">
        <w:trPr>
          <w:trHeight w:hRule="exact" w:val="835"/>
        </w:trPr>
        <w:tc>
          <w:tcPr>
            <w:tcW w:w="1817" w:type="dxa"/>
            <w:tcBorders>
              <w:top w:val="single" w:sz="4" w:space="0" w:color="000000"/>
              <w:left w:val="single" w:sz="4" w:space="0" w:color="000000"/>
              <w:bottom w:val="single" w:sz="4" w:space="0" w:color="000000"/>
              <w:right w:val="single" w:sz="4" w:space="0" w:color="000000"/>
            </w:tcBorders>
            <w:vAlign w:val="center"/>
          </w:tcPr>
          <w:p w:rsidR="006136DF" w:rsidRPr="00F71CB0" w:rsidRDefault="006136DF" w:rsidP="00DF667D">
            <w:pPr>
              <w:pStyle w:val="TableParagraph"/>
              <w:kinsoku w:val="0"/>
              <w:overflowPunct w:val="0"/>
              <w:spacing w:before="2" w:line="206" w:lineRule="exact"/>
              <w:ind w:left="99"/>
              <w:rPr>
                <w:rFonts w:ascii="Arial" w:hAnsi="Arial" w:cs="Arial"/>
                <w:sz w:val="20"/>
                <w:szCs w:val="20"/>
              </w:rPr>
            </w:pPr>
            <w:r w:rsidRPr="00F71CB0">
              <w:rPr>
                <w:rFonts w:ascii="Arial" w:hAnsi="Arial" w:cs="Arial"/>
                <w:spacing w:val="-2"/>
                <w:sz w:val="20"/>
                <w:szCs w:val="20"/>
              </w:rPr>
              <w:t>T</w:t>
            </w:r>
            <w:r w:rsidRPr="00F71CB0">
              <w:rPr>
                <w:rFonts w:ascii="Arial" w:hAnsi="Arial" w:cs="Arial"/>
                <w:sz w:val="20"/>
                <w:szCs w:val="20"/>
              </w:rPr>
              <w:t xml:space="preserve">iger </w:t>
            </w:r>
            <w:r w:rsidRPr="00F71CB0">
              <w:rPr>
                <w:rFonts w:ascii="Arial" w:hAnsi="Arial" w:cs="Arial"/>
                <w:spacing w:val="-2"/>
                <w:sz w:val="20"/>
                <w:szCs w:val="20"/>
              </w:rPr>
              <w:t>T</w:t>
            </w:r>
            <w:r w:rsidRPr="00F71CB0">
              <w:rPr>
                <w:rFonts w:ascii="Arial" w:hAnsi="Arial" w:cs="Arial"/>
                <w:sz w:val="20"/>
                <w:szCs w:val="20"/>
              </w:rPr>
              <w:t>op</w:t>
            </w:r>
            <w:r w:rsidRPr="00F71CB0">
              <w:rPr>
                <w:rFonts w:ascii="Arial" w:hAnsi="Arial" w:cs="Arial"/>
                <w:spacing w:val="1"/>
                <w:sz w:val="20"/>
                <w:szCs w:val="20"/>
              </w:rPr>
              <w:t xml:space="preserve"> </w:t>
            </w:r>
            <w:r w:rsidRPr="00F71CB0">
              <w:rPr>
                <w:rFonts w:ascii="Arial" w:hAnsi="Arial" w:cs="Arial"/>
                <w:sz w:val="20"/>
                <w:szCs w:val="20"/>
              </w:rPr>
              <w:t>9</w:t>
            </w:r>
            <w:r w:rsidRPr="00F71CB0">
              <w:rPr>
                <w:rFonts w:ascii="Arial" w:hAnsi="Arial" w:cs="Arial"/>
                <w:spacing w:val="1"/>
                <w:sz w:val="20"/>
                <w:szCs w:val="20"/>
              </w:rPr>
              <w:t>m</w:t>
            </w:r>
            <w:r w:rsidRPr="00F71CB0">
              <w:rPr>
                <w:rFonts w:ascii="Arial" w:hAnsi="Arial" w:cs="Arial"/>
                <w:sz w:val="20"/>
                <w:szCs w:val="20"/>
              </w:rPr>
              <w:t>L</w:t>
            </w:r>
            <w:r w:rsidRPr="00F71CB0">
              <w:rPr>
                <w:rFonts w:ascii="Arial" w:hAnsi="Arial" w:cs="Arial"/>
                <w:spacing w:val="-2"/>
                <w:sz w:val="20"/>
                <w:szCs w:val="20"/>
              </w:rPr>
              <w:t xml:space="preserve"> </w:t>
            </w:r>
            <w:r w:rsidRPr="00F71CB0">
              <w:rPr>
                <w:rFonts w:ascii="Arial" w:hAnsi="Arial" w:cs="Arial"/>
                <w:spacing w:val="-1"/>
                <w:sz w:val="20"/>
                <w:szCs w:val="20"/>
              </w:rPr>
              <w:t>S</w:t>
            </w:r>
            <w:r w:rsidRPr="00F71CB0">
              <w:rPr>
                <w:rFonts w:ascii="Arial" w:hAnsi="Arial" w:cs="Arial"/>
                <w:sz w:val="20"/>
                <w:szCs w:val="20"/>
              </w:rPr>
              <w:t>er</w:t>
            </w:r>
            <w:r w:rsidRPr="00F71CB0">
              <w:rPr>
                <w:rFonts w:ascii="Arial" w:hAnsi="Arial" w:cs="Arial"/>
                <w:spacing w:val="-2"/>
                <w:sz w:val="20"/>
                <w:szCs w:val="20"/>
              </w:rPr>
              <w:t>u</w:t>
            </w:r>
            <w:r w:rsidRPr="00F71CB0">
              <w:rPr>
                <w:rFonts w:ascii="Arial" w:hAnsi="Arial" w:cs="Arial"/>
                <w:sz w:val="20"/>
                <w:szCs w:val="20"/>
              </w:rPr>
              <w:t>m</w:t>
            </w:r>
          </w:p>
        </w:tc>
        <w:tc>
          <w:tcPr>
            <w:tcW w:w="1891" w:type="dxa"/>
            <w:tcBorders>
              <w:top w:val="single" w:sz="4" w:space="0" w:color="000000"/>
              <w:left w:val="single" w:sz="4" w:space="0" w:color="000000"/>
              <w:bottom w:val="single" w:sz="4" w:space="0" w:color="000000"/>
              <w:right w:val="single" w:sz="4" w:space="0" w:color="000000"/>
            </w:tcBorders>
          </w:tcPr>
          <w:p w:rsidR="006136DF" w:rsidRPr="00F71CB0" w:rsidRDefault="006136DF" w:rsidP="00D47078">
            <w:pPr>
              <w:pStyle w:val="TableParagraph"/>
              <w:kinsoku w:val="0"/>
              <w:overflowPunct w:val="0"/>
              <w:spacing w:before="8" w:line="100" w:lineRule="exact"/>
              <w:rPr>
                <w:sz w:val="10"/>
                <w:szCs w:val="10"/>
              </w:rPr>
            </w:pPr>
          </w:p>
          <w:p w:rsidR="006136DF" w:rsidRPr="00F71CB0" w:rsidRDefault="006136DF" w:rsidP="00D47078">
            <w:pPr>
              <w:pStyle w:val="TableParagraph"/>
              <w:kinsoku w:val="0"/>
              <w:overflowPunct w:val="0"/>
              <w:spacing w:line="206" w:lineRule="exact"/>
              <w:ind w:left="102"/>
            </w:pPr>
            <w:r w:rsidRPr="00F71CB0">
              <w:rPr>
                <w:rFonts w:ascii="Arial" w:hAnsi="Arial" w:cs="Arial"/>
                <w:spacing w:val="-2"/>
                <w:sz w:val="18"/>
                <w:szCs w:val="18"/>
              </w:rPr>
              <w:t>T</w:t>
            </w:r>
            <w:r w:rsidRPr="00F71CB0">
              <w:rPr>
                <w:rFonts w:ascii="Arial" w:hAnsi="Arial" w:cs="Arial"/>
                <w:sz w:val="18"/>
                <w:szCs w:val="18"/>
              </w:rPr>
              <w:t>ran</w:t>
            </w:r>
            <w:r w:rsidRPr="00F71CB0">
              <w:rPr>
                <w:rFonts w:ascii="Arial" w:hAnsi="Arial" w:cs="Arial"/>
                <w:spacing w:val="1"/>
                <w:sz w:val="18"/>
                <w:szCs w:val="18"/>
              </w:rPr>
              <w:t>s</w:t>
            </w:r>
            <w:r w:rsidRPr="00F71CB0">
              <w:rPr>
                <w:rFonts w:ascii="Arial" w:hAnsi="Arial" w:cs="Arial"/>
                <w:sz w:val="18"/>
                <w:szCs w:val="18"/>
              </w:rPr>
              <w:t>fer Plasma</w:t>
            </w:r>
            <w:r w:rsidRPr="00F71CB0">
              <w:rPr>
                <w:rFonts w:ascii="Arial" w:hAnsi="Arial" w:cs="Arial"/>
                <w:spacing w:val="-2"/>
                <w:sz w:val="18"/>
                <w:szCs w:val="18"/>
              </w:rPr>
              <w:t xml:space="preserve"> to </w:t>
            </w:r>
            <w:r w:rsidRPr="00F71CB0">
              <w:rPr>
                <w:rFonts w:ascii="Arial" w:hAnsi="Arial" w:cs="Arial"/>
                <w:sz w:val="18"/>
                <w:szCs w:val="18"/>
              </w:rPr>
              <w:t>(</w:t>
            </w:r>
            <w:r w:rsidRPr="00F71CB0">
              <w:rPr>
                <w:rFonts w:ascii="Arial" w:hAnsi="Arial" w:cs="Arial"/>
                <w:spacing w:val="1"/>
                <w:sz w:val="18"/>
                <w:szCs w:val="18"/>
              </w:rPr>
              <w:t>s</w:t>
            </w:r>
            <w:r w:rsidRPr="00F71CB0">
              <w:rPr>
                <w:rFonts w:ascii="Arial" w:hAnsi="Arial" w:cs="Arial"/>
                <w:spacing w:val="-2"/>
                <w:sz w:val="18"/>
                <w:szCs w:val="18"/>
              </w:rPr>
              <w:t>e</w:t>
            </w:r>
            <w:r w:rsidRPr="00F71CB0">
              <w:rPr>
                <w:rFonts w:ascii="Arial" w:hAnsi="Arial" w:cs="Arial"/>
                <w:spacing w:val="1"/>
                <w:sz w:val="18"/>
                <w:szCs w:val="18"/>
              </w:rPr>
              <w:t>c</w:t>
            </w:r>
            <w:r w:rsidRPr="00F71CB0">
              <w:rPr>
                <w:rFonts w:ascii="Arial" w:hAnsi="Arial" w:cs="Arial"/>
                <w:sz w:val="18"/>
                <w:szCs w:val="18"/>
              </w:rPr>
              <w:t>o</w:t>
            </w:r>
            <w:r w:rsidRPr="00F71CB0">
              <w:rPr>
                <w:rFonts w:ascii="Arial" w:hAnsi="Arial" w:cs="Arial"/>
                <w:spacing w:val="-2"/>
                <w:sz w:val="18"/>
                <w:szCs w:val="18"/>
              </w:rPr>
              <w:t>n</w:t>
            </w:r>
            <w:r w:rsidRPr="00F71CB0">
              <w:rPr>
                <w:rFonts w:ascii="Arial" w:hAnsi="Arial" w:cs="Arial"/>
                <w:sz w:val="18"/>
                <w:szCs w:val="18"/>
              </w:rPr>
              <w:t xml:space="preserve">d) </w:t>
            </w:r>
            <w:r w:rsidRPr="00F71CB0">
              <w:rPr>
                <w:rFonts w:ascii="Arial" w:hAnsi="Arial" w:cs="Arial"/>
                <w:spacing w:val="-1"/>
                <w:sz w:val="18"/>
                <w:szCs w:val="18"/>
              </w:rPr>
              <w:t>R</w:t>
            </w:r>
            <w:r w:rsidRPr="00F71CB0">
              <w:rPr>
                <w:rFonts w:ascii="Arial" w:hAnsi="Arial" w:cs="Arial"/>
                <w:sz w:val="18"/>
                <w:szCs w:val="18"/>
              </w:rPr>
              <w:t>ed</w:t>
            </w:r>
            <w:r w:rsidRPr="00F71CB0">
              <w:rPr>
                <w:rFonts w:ascii="Arial" w:hAnsi="Arial" w:cs="Arial"/>
                <w:spacing w:val="1"/>
                <w:sz w:val="18"/>
                <w:szCs w:val="18"/>
              </w:rPr>
              <w:t xml:space="preserve"> </w:t>
            </w:r>
            <w:r w:rsidRPr="00F71CB0">
              <w:rPr>
                <w:rFonts w:ascii="Arial" w:hAnsi="Arial" w:cs="Arial"/>
                <w:spacing w:val="-4"/>
                <w:sz w:val="18"/>
                <w:szCs w:val="18"/>
              </w:rPr>
              <w:t>M</w:t>
            </w:r>
            <w:r w:rsidRPr="00F71CB0">
              <w:rPr>
                <w:rFonts w:ascii="Arial" w:hAnsi="Arial" w:cs="Arial"/>
                <w:sz w:val="18"/>
                <w:szCs w:val="18"/>
              </w:rPr>
              <w:t xml:space="preserve">ailer </w:t>
            </w:r>
            <w:r w:rsidRPr="00F71CB0">
              <w:rPr>
                <w:rFonts w:ascii="Arial" w:hAnsi="Arial" w:cs="Arial"/>
                <w:spacing w:val="-2"/>
                <w:sz w:val="18"/>
                <w:szCs w:val="18"/>
              </w:rPr>
              <w:t>T</w:t>
            </w:r>
            <w:r w:rsidRPr="00F71CB0">
              <w:rPr>
                <w:rFonts w:ascii="Arial" w:hAnsi="Arial" w:cs="Arial"/>
                <w:sz w:val="18"/>
                <w:szCs w:val="18"/>
              </w:rPr>
              <w:t>ube</w:t>
            </w:r>
          </w:p>
        </w:tc>
        <w:tc>
          <w:tcPr>
            <w:tcW w:w="2249" w:type="dxa"/>
            <w:tcBorders>
              <w:top w:val="single" w:sz="4" w:space="0" w:color="000000"/>
              <w:left w:val="single" w:sz="4" w:space="0" w:color="000000"/>
              <w:bottom w:val="single" w:sz="4" w:space="0" w:color="000000"/>
              <w:right w:val="single" w:sz="4" w:space="0" w:color="000000"/>
            </w:tcBorders>
          </w:tcPr>
          <w:p w:rsidR="006136DF" w:rsidRPr="00F71CB0" w:rsidRDefault="006136DF" w:rsidP="00C66C85">
            <w:pPr>
              <w:pStyle w:val="TableParagraph"/>
              <w:kinsoku w:val="0"/>
              <w:overflowPunct w:val="0"/>
              <w:spacing w:line="110" w:lineRule="exact"/>
              <w:jc w:val="center"/>
              <w:rPr>
                <w:sz w:val="11"/>
                <w:szCs w:val="11"/>
              </w:rPr>
            </w:pPr>
          </w:p>
          <w:p w:rsidR="006136DF" w:rsidRPr="00F71CB0" w:rsidRDefault="006136DF" w:rsidP="00C66C85">
            <w:pPr>
              <w:pStyle w:val="TableParagraph"/>
              <w:kinsoku w:val="0"/>
              <w:overflowPunct w:val="0"/>
              <w:spacing w:line="200" w:lineRule="exact"/>
              <w:jc w:val="center"/>
              <w:rPr>
                <w:sz w:val="20"/>
                <w:szCs w:val="20"/>
              </w:rPr>
            </w:pPr>
          </w:p>
          <w:p w:rsidR="006136DF" w:rsidRPr="00F71CB0" w:rsidRDefault="006136DF" w:rsidP="00C66C85">
            <w:pPr>
              <w:pStyle w:val="TableParagraph"/>
              <w:kinsoku w:val="0"/>
              <w:overflowPunct w:val="0"/>
              <w:spacing w:line="206" w:lineRule="exact"/>
              <w:ind w:left="99"/>
              <w:jc w:val="center"/>
            </w:pPr>
            <w:r w:rsidRPr="00F71CB0">
              <w:rPr>
                <w:rFonts w:ascii="Arial" w:hAnsi="Arial" w:cs="Arial"/>
                <w:spacing w:val="-1"/>
                <w:sz w:val="18"/>
                <w:szCs w:val="18"/>
              </w:rPr>
              <w:t>Discard to Biohazard</w:t>
            </w:r>
          </w:p>
        </w:tc>
        <w:tc>
          <w:tcPr>
            <w:tcW w:w="1423" w:type="dxa"/>
            <w:tcBorders>
              <w:top w:val="single" w:sz="4" w:space="0" w:color="000000"/>
              <w:left w:val="single" w:sz="4" w:space="0" w:color="000000"/>
              <w:bottom w:val="single" w:sz="4" w:space="0" w:color="000000"/>
              <w:right w:val="single" w:sz="4" w:space="0" w:color="000000"/>
            </w:tcBorders>
          </w:tcPr>
          <w:p w:rsidR="006136DF" w:rsidRPr="00F71CB0" w:rsidRDefault="006136DF" w:rsidP="00603858">
            <w:r w:rsidRPr="00F71CB0">
              <w:rPr>
                <w:noProof/>
              </w:rPr>
              <w:drawing>
                <wp:anchor distT="0" distB="0" distL="114300" distR="114300" simplePos="0" relativeHeight="252472832" behindDoc="0" locked="0" layoutInCell="1" allowOverlap="1" wp14:anchorId="386757CD" wp14:editId="6FA035A0">
                  <wp:simplePos x="0" y="0"/>
                  <wp:positionH relativeFrom="column">
                    <wp:posOffset>285750</wp:posOffset>
                  </wp:positionH>
                  <wp:positionV relativeFrom="paragraph">
                    <wp:posOffset>184481</wp:posOffset>
                  </wp:positionV>
                  <wp:extent cx="219075" cy="142875"/>
                  <wp:effectExtent l="0" t="0" r="9525"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pic:spPr>
                      </pic:pic>
                    </a:graphicData>
                  </a:graphic>
                  <wp14:sizeRelH relativeFrom="page">
                    <wp14:pctWidth>0</wp14:pctWidth>
                  </wp14:sizeRelH>
                  <wp14:sizeRelV relativeFrom="page">
                    <wp14:pctHeight>0</wp14:pctHeight>
                  </wp14:sizeRelV>
                </wp:anchor>
              </w:drawing>
            </w:r>
          </w:p>
        </w:tc>
        <w:tc>
          <w:tcPr>
            <w:tcW w:w="3240" w:type="dxa"/>
            <w:tcBorders>
              <w:top w:val="single" w:sz="4" w:space="0" w:color="000000"/>
              <w:left w:val="single" w:sz="4" w:space="0" w:color="000000"/>
              <w:bottom w:val="single" w:sz="4" w:space="0" w:color="000000"/>
              <w:right w:val="single" w:sz="4" w:space="0" w:color="000000"/>
            </w:tcBorders>
          </w:tcPr>
          <w:p w:rsidR="006136DF" w:rsidRPr="00F71CB0" w:rsidRDefault="006136DF" w:rsidP="00603858"/>
        </w:tc>
      </w:tr>
      <w:tr w:rsidR="005C38B9" w:rsidRPr="00F71CB0" w:rsidTr="00F7587B">
        <w:trPr>
          <w:trHeight w:hRule="exact" w:val="952"/>
        </w:trPr>
        <w:tc>
          <w:tcPr>
            <w:tcW w:w="1817" w:type="dxa"/>
            <w:tcBorders>
              <w:top w:val="single" w:sz="4" w:space="0" w:color="000000"/>
              <w:left w:val="single" w:sz="4" w:space="0" w:color="000000"/>
              <w:bottom w:val="single" w:sz="4" w:space="0" w:color="000000"/>
              <w:right w:val="single" w:sz="4" w:space="0" w:color="000000"/>
            </w:tcBorders>
            <w:vAlign w:val="center"/>
          </w:tcPr>
          <w:p w:rsidR="005C38B9" w:rsidRPr="00F71CB0" w:rsidRDefault="005C38B9" w:rsidP="005C38B9">
            <w:pPr>
              <w:pStyle w:val="TableParagraph"/>
              <w:kinsoku w:val="0"/>
              <w:overflowPunct w:val="0"/>
              <w:spacing w:before="2" w:line="206" w:lineRule="exact"/>
              <w:ind w:left="99"/>
              <w:rPr>
                <w:rFonts w:ascii="Arial" w:hAnsi="Arial" w:cs="Arial"/>
                <w:spacing w:val="-2"/>
                <w:sz w:val="20"/>
                <w:szCs w:val="20"/>
              </w:rPr>
            </w:pPr>
            <w:r w:rsidRPr="00F71CB0">
              <w:rPr>
                <w:rFonts w:ascii="Arial" w:hAnsi="Arial" w:cs="Arial"/>
                <w:spacing w:val="-1"/>
                <w:sz w:val="20"/>
                <w:szCs w:val="20"/>
              </w:rPr>
              <w:t>P</w:t>
            </w:r>
            <w:r w:rsidRPr="00F71CB0">
              <w:rPr>
                <w:rFonts w:ascii="Arial" w:hAnsi="Arial" w:cs="Arial"/>
                <w:sz w:val="20"/>
                <w:szCs w:val="20"/>
              </w:rPr>
              <w:t>urple</w:t>
            </w:r>
            <w:r w:rsidRPr="00F71CB0">
              <w:rPr>
                <w:rFonts w:ascii="Arial" w:hAnsi="Arial" w:cs="Arial"/>
                <w:spacing w:val="1"/>
                <w:sz w:val="20"/>
                <w:szCs w:val="20"/>
              </w:rPr>
              <w:t xml:space="preserve"> </w:t>
            </w:r>
            <w:r w:rsidRPr="00F71CB0">
              <w:rPr>
                <w:rFonts w:ascii="Arial" w:hAnsi="Arial" w:cs="Arial"/>
                <w:spacing w:val="-2"/>
                <w:sz w:val="20"/>
                <w:szCs w:val="20"/>
              </w:rPr>
              <w:t>T</w:t>
            </w:r>
            <w:r w:rsidRPr="00F71CB0">
              <w:rPr>
                <w:rFonts w:ascii="Arial" w:hAnsi="Arial" w:cs="Arial"/>
                <w:sz w:val="20"/>
                <w:szCs w:val="20"/>
              </w:rPr>
              <w:t>op 10</w:t>
            </w:r>
            <w:r w:rsidRPr="00F71CB0">
              <w:rPr>
                <w:rFonts w:ascii="Arial" w:hAnsi="Arial" w:cs="Arial"/>
                <w:spacing w:val="1"/>
                <w:sz w:val="20"/>
                <w:szCs w:val="20"/>
              </w:rPr>
              <w:t>m</w:t>
            </w:r>
            <w:r w:rsidRPr="00F71CB0">
              <w:rPr>
                <w:rFonts w:ascii="Arial" w:hAnsi="Arial" w:cs="Arial"/>
                <w:sz w:val="20"/>
                <w:szCs w:val="20"/>
              </w:rPr>
              <w:t>L</w:t>
            </w:r>
            <w:r w:rsidRPr="00F71CB0">
              <w:rPr>
                <w:rFonts w:ascii="Arial" w:hAnsi="Arial" w:cs="Arial"/>
                <w:spacing w:val="-2"/>
                <w:sz w:val="20"/>
                <w:szCs w:val="20"/>
              </w:rPr>
              <w:t xml:space="preserve"> </w:t>
            </w:r>
            <w:r w:rsidRPr="00F71CB0">
              <w:rPr>
                <w:rFonts w:ascii="Arial" w:hAnsi="Arial" w:cs="Arial"/>
                <w:sz w:val="20"/>
                <w:szCs w:val="20"/>
              </w:rPr>
              <w:t>(E</w:t>
            </w:r>
            <w:r w:rsidRPr="00F71CB0">
              <w:rPr>
                <w:rFonts w:ascii="Arial" w:hAnsi="Arial" w:cs="Arial"/>
                <w:spacing w:val="-1"/>
                <w:sz w:val="20"/>
                <w:szCs w:val="20"/>
              </w:rPr>
              <w:t>D</w:t>
            </w:r>
            <w:r w:rsidRPr="00F71CB0">
              <w:rPr>
                <w:rFonts w:ascii="Arial" w:hAnsi="Arial" w:cs="Arial"/>
                <w:spacing w:val="-2"/>
                <w:sz w:val="20"/>
                <w:szCs w:val="20"/>
              </w:rPr>
              <w:t>T</w:t>
            </w:r>
            <w:r w:rsidRPr="00F71CB0">
              <w:rPr>
                <w:rFonts w:ascii="Arial" w:hAnsi="Arial" w:cs="Arial"/>
                <w:sz w:val="20"/>
                <w:szCs w:val="20"/>
              </w:rPr>
              <w:t>A)</w:t>
            </w:r>
          </w:p>
        </w:tc>
        <w:tc>
          <w:tcPr>
            <w:tcW w:w="1891" w:type="dxa"/>
            <w:tcBorders>
              <w:top w:val="single" w:sz="4" w:space="0" w:color="000000"/>
              <w:left w:val="single" w:sz="4" w:space="0" w:color="000000"/>
              <w:bottom w:val="single" w:sz="4" w:space="0" w:color="000000"/>
              <w:right w:val="single" w:sz="4" w:space="0" w:color="000000"/>
            </w:tcBorders>
          </w:tcPr>
          <w:p w:rsidR="005C38B9" w:rsidRPr="00F71CB0" w:rsidRDefault="005C38B9" w:rsidP="005C38B9">
            <w:pPr>
              <w:pStyle w:val="TableParagraph"/>
              <w:kinsoku w:val="0"/>
              <w:overflowPunct w:val="0"/>
              <w:spacing w:before="62" w:line="206" w:lineRule="exact"/>
              <w:ind w:left="102"/>
            </w:pPr>
            <w:r w:rsidRPr="00F71CB0">
              <w:rPr>
                <w:rFonts w:ascii="Arial" w:hAnsi="Arial" w:cs="Arial"/>
                <w:spacing w:val="-2"/>
                <w:sz w:val="18"/>
                <w:szCs w:val="18"/>
              </w:rPr>
              <w:t>T</w:t>
            </w:r>
            <w:r w:rsidRPr="00F71CB0">
              <w:rPr>
                <w:rFonts w:ascii="Arial" w:hAnsi="Arial" w:cs="Arial"/>
                <w:sz w:val="18"/>
                <w:szCs w:val="18"/>
              </w:rPr>
              <w:t>ran</w:t>
            </w:r>
            <w:r w:rsidRPr="00F71CB0">
              <w:rPr>
                <w:rFonts w:ascii="Arial" w:hAnsi="Arial" w:cs="Arial"/>
                <w:spacing w:val="1"/>
                <w:sz w:val="18"/>
                <w:szCs w:val="18"/>
              </w:rPr>
              <w:t>s</w:t>
            </w:r>
            <w:r w:rsidRPr="00F71CB0">
              <w:rPr>
                <w:rFonts w:ascii="Arial" w:hAnsi="Arial" w:cs="Arial"/>
                <w:sz w:val="18"/>
                <w:szCs w:val="18"/>
              </w:rPr>
              <w:t>fer Plasma to</w:t>
            </w:r>
            <w:r w:rsidRPr="00F71CB0">
              <w:rPr>
                <w:rFonts w:ascii="Arial" w:hAnsi="Arial" w:cs="Arial"/>
                <w:spacing w:val="-2"/>
                <w:sz w:val="18"/>
                <w:szCs w:val="18"/>
              </w:rPr>
              <w:t xml:space="preserve"> </w:t>
            </w:r>
            <w:r w:rsidRPr="00F71CB0">
              <w:rPr>
                <w:rFonts w:ascii="Arial" w:hAnsi="Arial" w:cs="Arial"/>
                <w:sz w:val="18"/>
                <w:szCs w:val="18"/>
              </w:rPr>
              <w:t>(</w:t>
            </w:r>
            <w:r w:rsidR="00CA68FE" w:rsidRPr="00F71CB0">
              <w:rPr>
                <w:rFonts w:ascii="Arial" w:hAnsi="Arial" w:cs="Arial"/>
                <w:spacing w:val="1"/>
                <w:sz w:val="18"/>
                <w:szCs w:val="18"/>
              </w:rPr>
              <w:t>second</w:t>
            </w:r>
            <w:r w:rsidRPr="00F71CB0">
              <w:rPr>
                <w:rFonts w:ascii="Arial" w:hAnsi="Arial" w:cs="Arial"/>
                <w:sz w:val="18"/>
                <w:szCs w:val="18"/>
              </w:rPr>
              <w:t xml:space="preserve">) </w:t>
            </w:r>
            <w:r w:rsidRPr="00F71CB0">
              <w:rPr>
                <w:rFonts w:ascii="Arial" w:hAnsi="Arial" w:cs="Arial"/>
                <w:spacing w:val="-1"/>
                <w:sz w:val="18"/>
                <w:szCs w:val="18"/>
              </w:rPr>
              <w:t>P</w:t>
            </w:r>
            <w:r w:rsidRPr="00F71CB0">
              <w:rPr>
                <w:rFonts w:ascii="Arial" w:hAnsi="Arial" w:cs="Arial"/>
                <w:sz w:val="18"/>
                <w:szCs w:val="18"/>
              </w:rPr>
              <w:t>urple</w:t>
            </w:r>
            <w:r w:rsidRPr="00F71CB0">
              <w:rPr>
                <w:rFonts w:ascii="Arial" w:hAnsi="Arial" w:cs="Arial"/>
                <w:spacing w:val="1"/>
                <w:sz w:val="18"/>
                <w:szCs w:val="18"/>
              </w:rPr>
              <w:t xml:space="preserve"> </w:t>
            </w:r>
            <w:r w:rsidRPr="00F71CB0">
              <w:rPr>
                <w:rFonts w:ascii="Arial" w:hAnsi="Arial" w:cs="Arial"/>
                <w:spacing w:val="-4"/>
                <w:sz w:val="18"/>
                <w:szCs w:val="18"/>
              </w:rPr>
              <w:t>M</w:t>
            </w:r>
            <w:r w:rsidRPr="00F71CB0">
              <w:rPr>
                <w:rFonts w:ascii="Arial" w:hAnsi="Arial" w:cs="Arial"/>
                <w:sz w:val="18"/>
                <w:szCs w:val="18"/>
              </w:rPr>
              <w:t xml:space="preserve">ailer </w:t>
            </w:r>
            <w:r w:rsidRPr="00F71CB0">
              <w:rPr>
                <w:rFonts w:ascii="Arial" w:hAnsi="Arial" w:cs="Arial"/>
                <w:spacing w:val="-2"/>
                <w:sz w:val="18"/>
                <w:szCs w:val="18"/>
              </w:rPr>
              <w:t>T</w:t>
            </w:r>
            <w:r w:rsidRPr="00F71CB0">
              <w:rPr>
                <w:rFonts w:ascii="Arial" w:hAnsi="Arial" w:cs="Arial"/>
                <w:sz w:val="18"/>
                <w:szCs w:val="18"/>
              </w:rPr>
              <w:t>ube</w:t>
            </w:r>
          </w:p>
        </w:tc>
        <w:tc>
          <w:tcPr>
            <w:tcW w:w="2249" w:type="dxa"/>
            <w:tcBorders>
              <w:top w:val="single" w:sz="4" w:space="0" w:color="000000"/>
              <w:left w:val="single" w:sz="4" w:space="0" w:color="000000"/>
              <w:bottom w:val="single" w:sz="4" w:space="0" w:color="000000"/>
              <w:right w:val="single" w:sz="4" w:space="0" w:color="000000"/>
            </w:tcBorders>
          </w:tcPr>
          <w:p w:rsidR="005C38B9" w:rsidRPr="00F71CB0" w:rsidRDefault="005C38B9" w:rsidP="00C66C85">
            <w:pPr>
              <w:pStyle w:val="TableParagraph"/>
              <w:kinsoku w:val="0"/>
              <w:overflowPunct w:val="0"/>
              <w:spacing w:before="5" w:line="260" w:lineRule="exact"/>
              <w:jc w:val="center"/>
              <w:rPr>
                <w:sz w:val="26"/>
                <w:szCs w:val="26"/>
              </w:rPr>
            </w:pPr>
          </w:p>
          <w:p w:rsidR="005C38B9" w:rsidRPr="00F71CB0" w:rsidRDefault="005C38B9" w:rsidP="00C66C85">
            <w:pPr>
              <w:pStyle w:val="TableParagraph"/>
              <w:kinsoku w:val="0"/>
              <w:overflowPunct w:val="0"/>
              <w:spacing w:line="206" w:lineRule="exact"/>
              <w:ind w:left="99"/>
              <w:jc w:val="center"/>
              <w:rPr>
                <w:rFonts w:ascii="Arial" w:hAnsi="Arial" w:cs="Arial"/>
                <w:spacing w:val="-1"/>
                <w:sz w:val="18"/>
                <w:szCs w:val="18"/>
              </w:rPr>
            </w:pPr>
            <w:r w:rsidRPr="00F71CB0">
              <w:rPr>
                <w:rFonts w:ascii="Arial" w:hAnsi="Arial" w:cs="Arial"/>
                <w:spacing w:val="-1"/>
                <w:sz w:val="18"/>
                <w:szCs w:val="18"/>
              </w:rPr>
              <w:t>Pour into Clear Cap</w:t>
            </w:r>
          </w:p>
          <w:p w:rsidR="005C38B9" w:rsidRPr="00F71CB0" w:rsidRDefault="005C38B9" w:rsidP="00C66C85">
            <w:pPr>
              <w:pStyle w:val="TableParagraph"/>
              <w:kinsoku w:val="0"/>
              <w:overflowPunct w:val="0"/>
              <w:spacing w:line="206" w:lineRule="exact"/>
              <w:jc w:val="center"/>
            </w:pPr>
            <w:r w:rsidRPr="00F71CB0">
              <w:rPr>
                <w:rFonts w:ascii="Arial" w:hAnsi="Arial" w:cs="Arial"/>
                <w:spacing w:val="-1"/>
                <w:sz w:val="18"/>
                <w:szCs w:val="18"/>
              </w:rPr>
              <w:t>Mailer Tube</w:t>
            </w:r>
          </w:p>
        </w:tc>
        <w:tc>
          <w:tcPr>
            <w:tcW w:w="1423" w:type="dxa"/>
            <w:tcBorders>
              <w:top w:val="single" w:sz="4" w:space="0" w:color="000000"/>
              <w:left w:val="single" w:sz="4" w:space="0" w:color="000000"/>
              <w:bottom w:val="single" w:sz="4" w:space="0" w:color="000000"/>
              <w:right w:val="single" w:sz="4" w:space="0" w:color="000000"/>
            </w:tcBorders>
          </w:tcPr>
          <w:p w:rsidR="005C38B9" w:rsidRPr="00F71CB0" w:rsidRDefault="005C38B9" w:rsidP="005C38B9">
            <w:pPr>
              <w:rPr>
                <w:noProof/>
              </w:rPr>
            </w:pPr>
            <w:r w:rsidRPr="00F71CB0">
              <w:rPr>
                <w:noProof/>
              </w:rPr>
              <w:drawing>
                <wp:anchor distT="0" distB="0" distL="114300" distR="114300" simplePos="0" relativeHeight="252481024" behindDoc="0" locked="0" layoutInCell="1" allowOverlap="1" wp14:anchorId="70363960" wp14:editId="6B441A9F">
                  <wp:simplePos x="0" y="0"/>
                  <wp:positionH relativeFrom="column">
                    <wp:posOffset>290256</wp:posOffset>
                  </wp:positionH>
                  <wp:positionV relativeFrom="paragraph">
                    <wp:posOffset>180037</wp:posOffset>
                  </wp:positionV>
                  <wp:extent cx="219075" cy="142875"/>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pic:spPr>
                      </pic:pic>
                    </a:graphicData>
                  </a:graphic>
                  <wp14:sizeRelH relativeFrom="page">
                    <wp14:pctWidth>0</wp14:pctWidth>
                  </wp14:sizeRelH>
                  <wp14:sizeRelV relativeFrom="page">
                    <wp14:pctHeight>0</wp14:pctHeight>
                  </wp14:sizeRelV>
                </wp:anchor>
              </w:drawing>
            </w:r>
          </w:p>
        </w:tc>
        <w:tc>
          <w:tcPr>
            <w:tcW w:w="3240" w:type="dxa"/>
            <w:tcBorders>
              <w:top w:val="single" w:sz="4" w:space="0" w:color="000000"/>
              <w:left w:val="single" w:sz="4" w:space="0" w:color="000000"/>
              <w:bottom w:val="single" w:sz="4" w:space="0" w:color="000000"/>
              <w:right w:val="single" w:sz="4" w:space="0" w:color="000000"/>
            </w:tcBorders>
          </w:tcPr>
          <w:p w:rsidR="005C38B9" w:rsidRPr="00F71CB0" w:rsidRDefault="005C38B9" w:rsidP="005C38B9"/>
        </w:tc>
      </w:tr>
    </w:tbl>
    <w:p w:rsidR="002B5461" w:rsidRPr="00F71CB0" w:rsidRDefault="002B5461" w:rsidP="002B5461">
      <w:pPr>
        <w:pStyle w:val="BodyText"/>
        <w:numPr>
          <w:ilvl w:val="0"/>
          <w:numId w:val="10"/>
        </w:numPr>
        <w:tabs>
          <w:tab w:val="left" w:pos="459"/>
          <w:tab w:val="left" w:pos="5442"/>
        </w:tabs>
        <w:kinsoku w:val="0"/>
        <w:overflowPunct w:val="0"/>
        <w:ind w:left="460"/>
      </w:pPr>
      <w:r w:rsidRPr="00F71CB0">
        <w:t>Start t</w:t>
      </w:r>
      <w:r w:rsidRPr="00F71CB0">
        <w:rPr>
          <w:spacing w:val="-2"/>
        </w:rPr>
        <w:t>i</w:t>
      </w:r>
      <w:r w:rsidRPr="00F71CB0">
        <w:rPr>
          <w:spacing w:val="1"/>
        </w:rPr>
        <w:t>m</w:t>
      </w:r>
      <w:r w:rsidRPr="00F71CB0">
        <w:t>e</w:t>
      </w:r>
      <w:r w:rsidRPr="00F71CB0">
        <w:rPr>
          <w:spacing w:val="-2"/>
        </w:rPr>
        <w:t xml:space="preserve"> </w:t>
      </w:r>
      <w:r w:rsidRPr="00F71CB0">
        <w:t>of b</w:t>
      </w:r>
      <w:r w:rsidRPr="00F71CB0">
        <w:rPr>
          <w:spacing w:val="-2"/>
        </w:rPr>
        <w:t>l</w:t>
      </w:r>
      <w:r w:rsidRPr="00F71CB0">
        <w:t>ood</w:t>
      </w:r>
      <w:r w:rsidRPr="00F71CB0">
        <w:rPr>
          <w:spacing w:val="-2"/>
        </w:rPr>
        <w:t xml:space="preserve"> </w:t>
      </w:r>
      <w:r w:rsidRPr="00F71CB0">
        <w:t>pr</w:t>
      </w:r>
      <w:r w:rsidRPr="00F71CB0">
        <w:rPr>
          <w:spacing w:val="-2"/>
        </w:rPr>
        <w:t>o</w:t>
      </w:r>
      <w:r w:rsidRPr="00F71CB0">
        <w:rPr>
          <w:spacing w:val="1"/>
        </w:rPr>
        <w:t>c</w:t>
      </w:r>
      <w:r w:rsidRPr="00F71CB0">
        <w:t>e</w:t>
      </w:r>
      <w:r w:rsidRPr="00F71CB0">
        <w:rPr>
          <w:spacing w:val="-2"/>
        </w:rPr>
        <w:t>s</w:t>
      </w:r>
      <w:r w:rsidRPr="00F71CB0">
        <w:rPr>
          <w:spacing w:val="1"/>
        </w:rPr>
        <w:t>s</w:t>
      </w:r>
      <w:r w:rsidRPr="00F71CB0">
        <w:t>i</w:t>
      </w:r>
      <w:r w:rsidRPr="00F71CB0">
        <w:rPr>
          <w:spacing w:val="-2"/>
        </w:rPr>
        <w:t>n</w:t>
      </w:r>
      <w:r w:rsidR="00EC114C" w:rsidRPr="00F71CB0">
        <w:t xml:space="preserve">g:                                           </w:t>
      </w:r>
      <w:r w:rsidRPr="00F71CB0">
        <w:rPr>
          <w:spacing w:val="-1"/>
        </w:rPr>
        <w:t>P</w:t>
      </w:r>
      <w:r w:rsidRPr="00F71CB0">
        <w:rPr>
          <w:spacing w:val="-2"/>
        </w:rPr>
        <w:t>l</w:t>
      </w:r>
      <w:r w:rsidRPr="00F71CB0">
        <w:t>ea</w:t>
      </w:r>
      <w:r w:rsidRPr="00F71CB0">
        <w:rPr>
          <w:spacing w:val="-2"/>
        </w:rPr>
        <w:t>s</w:t>
      </w:r>
      <w:r w:rsidRPr="00F71CB0">
        <w:t>e</w:t>
      </w:r>
      <w:r w:rsidRPr="00F71CB0">
        <w:rPr>
          <w:spacing w:val="1"/>
        </w:rPr>
        <w:t xml:space="preserve"> </w:t>
      </w:r>
      <w:r w:rsidRPr="00F71CB0">
        <w:rPr>
          <w:spacing w:val="-1"/>
        </w:rPr>
        <w:t>R</w:t>
      </w:r>
      <w:r w:rsidRPr="00F71CB0">
        <w:t>e</w:t>
      </w:r>
      <w:r w:rsidRPr="00F71CB0">
        <w:rPr>
          <w:spacing w:val="-2"/>
        </w:rPr>
        <w:t>c</w:t>
      </w:r>
      <w:r w:rsidRPr="00F71CB0">
        <w:t>ord</w:t>
      </w:r>
      <w:r w:rsidRPr="00F71CB0">
        <w:rPr>
          <w:spacing w:val="1"/>
        </w:rPr>
        <w:t xml:space="preserve"> </w:t>
      </w:r>
      <w:r w:rsidRPr="00F71CB0">
        <w:rPr>
          <w:spacing w:val="-2"/>
        </w:rPr>
        <w:t>i</w:t>
      </w:r>
      <w:r w:rsidRPr="00F71CB0">
        <w:t>n</w:t>
      </w:r>
      <w:r w:rsidRPr="00F71CB0">
        <w:rPr>
          <w:spacing w:val="1"/>
        </w:rPr>
        <w:t xml:space="preserve"> </w:t>
      </w:r>
      <w:r w:rsidRPr="00F71CB0">
        <w:rPr>
          <w:spacing w:val="-4"/>
        </w:rPr>
        <w:t>M</w:t>
      </w:r>
      <w:r w:rsidRPr="00F71CB0">
        <w:t>ilitary</w:t>
      </w:r>
      <w:r w:rsidRPr="00F71CB0">
        <w:rPr>
          <w:spacing w:val="-1"/>
        </w:rPr>
        <w:t xml:space="preserve"> </w:t>
      </w:r>
      <w:r w:rsidRPr="00F71CB0">
        <w:rPr>
          <w:spacing w:val="-2"/>
        </w:rPr>
        <w:t>T</w:t>
      </w:r>
      <w:r w:rsidRPr="00F71CB0">
        <w:t>i</w:t>
      </w:r>
      <w:r w:rsidRPr="00F71CB0">
        <w:rPr>
          <w:spacing w:val="1"/>
        </w:rPr>
        <w:t>m</w:t>
      </w:r>
      <w:r w:rsidRPr="00F71CB0">
        <w:t>e.</w:t>
      </w:r>
    </w:p>
    <w:p w:rsidR="002B5461" w:rsidRPr="00F71CB0" w:rsidRDefault="002B5461" w:rsidP="00EA6E79">
      <w:pPr>
        <w:pStyle w:val="BodyText"/>
        <w:kinsoku w:val="0"/>
        <w:overflowPunct w:val="0"/>
        <w:spacing w:line="206" w:lineRule="exact"/>
        <w:ind w:left="5517" w:right="3716"/>
        <w:jc w:val="center"/>
      </w:pPr>
      <w:r w:rsidRPr="00F71CB0">
        <w:rPr>
          <w:spacing w:val="-1"/>
        </w:rPr>
        <w:t>E</w:t>
      </w:r>
      <w:r w:rsidRPr="00F71CB0">
        <w:rPr>
          <w:spacing w:val="-4"/>
        </w:rPr>
        <w:t>x</w:t>
      </w:r>
      <w:r w:rsidRPr="00F71CB0">
        <w:t>a</w:t>
      </w:r>
      <w:r w:rsidRPr="00F71CB0">
        <w:rPr>
          <w:spacing w:val="1"/>
        </w:rPr>
        <w:t>m</w:t>
      </w:r>
      <w:r w:rsidRPr="00F71CB0">
        <w:t xml:space="preserve">ple: </w:t>
      </w:r>
      <w:r w:rsidRPr="00F71CB0">
        <w:rPr>
          <w:spacing w:val="-2"/>
        </w:rPr>
        <w:t>1</w:t>
      </w:r>
      <w:r w:rsidRPr="00F71CB0">
        <w:t>pm</w:t>
      </w:r>
      <w:r w:rsidRPr="00F71CB0">
        <w:rPr>
          <w:spacing w:val="-1"/>
        </w:rPr>
        <w:t xml:space="preserve"> </w:t>
      </w:r>
      <w:r w:rsidRPr="00F71CB0">
        <w:t>=</w:t>
      </w:r>
      <w:r w:rsidRPr="00F71CB0">
        <w:rPr>
          <w:spacing w:val="-2"/>
        </w:rPr>
        <w:t xml:space="preserve"> </w:t>
      </w:r>
      <w:r w:rsidR="00EA6E79" w:rsidRPr="00F71CB0">
        <w:t>1300</w:t>
      </w:r>
    </w:p>
    <w:p w:rsidR="002B5461" w:rsidRPr="00F71CB0" w:rsidRDefault="002B5461" w:rsidP="002B5461">
      <w:pPr>
        <w:kinsoku w:val="0"/>
        <w:overflowPunct w:val="0"/>
        <w:spacing w:before="4" w:line="130" w:lineRule="exact"/>
        <w:rPr>
          <w:sz w:val="13"/>
          <w:szCs w:val="13"/>
        </w:rPr>
      </w:pPr>
    </w:p>
    <w:p w:rsidR="002B5461" w:rsidRPr="00F71CB0" w:rsidRDefault="002B5461" w:rsidP="002B5461">
      <w:pPr>
        <w:kinsoku w:val="0"/>
        <w:overflowPunct w:val="0"/>
        <w:spacing w:line="200" w:lineRule="exact"/>
        <w:rPr>
          <w:sz w:val="20"/>
          <w:szCs w:val="20"/>
        </w:rPr>
      </w:pPr>
    </w:p>
    <w:p w:rsidR="002B5461" w:rsidRPr="00F71CB0" w:rsidRDefault="002B5461" w:rsidP="002B5461">
      <w:pPr>
        <w:pStyle w:val="BodyText"/>
        <w:numPr>
          <w:ilvl w:val="0"/>
          <w:numId w:val="10"/>
        </w:numPr>
        <w:tabs>
          <w:tab w:val="left" w:pos="459"/>
          <w:tab w:val="left" w:pos="5442"/>
        </w:tabs>
        <w:kinsoku w:val="0"/>
        <w:overflowPunct w:val="0"/>
        <w:spacing w:before="77"/>
        <w:ind w:left="460"/>
      </w:pPr>
      <w:r w:rsidRPr="00F71CB0">
        <w:rPr>
          <w:noProof/>
        </w:rPr>
        <mc:AlternateContent>
          <mc:Choice Requires="wps">
            <w:drawing>
              <wp:anchor distT="0" distB="0" distL="114300" distR="114300" simplePos="0" relativeHeight="252104192" behindDoc="1" locked="0" layoutInCell="0" allowOverlap="1" wp14:anchorId="2EBE449E" wp14:editId="545B28CE">
                <wp:simplePos x="0" y="0"/>
                <wp:positionH relativeFrom="page">
                  <wp:posOffset>2915920</wp:posOffset>
                </wp:positionH>
                <wp:positionV relativeFrom="paragraph">
                  <wp:posOffset>-17145</wp:posOffset>
                </wp:positionV>
                <wp:extent cx="287655" cy="257175"/>
                <wp:effectExtent l="0" t="0" r="0" b="0"/>
                <wp:wrapNone/>
                <wp:docPr id="86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23CA3" id="Rectangle 203" o:spid="_x0000_s1026" style="position:absolute;margin-left:229.6pt;margin-top:-1.35pt;width:22.65pt;height:20.25pt;z-index:-25121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" o:allowincell="f" stroked="f">
                <v:path arrowok="t"/>
                <w10:wrap anchorx="page"/>
              </v:rect>
            </w:pict>
          </mc:Fallback>
        </mc:AlternateContent>
      </w:r>
      <w:r w:rsidRPr="00F71CB0">
        <w:rPr>
          <w:noProof/>
        </w:rPr>
        <mc:AlternateContent>
          <mc:Choice Requires="wps">
            <w:drawing>
              <wp:anchor distT="0" distB="0" distL="114300" distR="114300" simplePos="0" relativeHeight="252110336" behindDoc="1" locked="0" layoutInCell="0" allowOverlap="1" wp14:anchorId="483944A5" wp14:editId="580B57AA">
                <wp:simplePos x="0" y="0"/>
                <wp:positionH relativeFrom="page">
                  <wp:posOffset>2349500</wp:posOffset>
                </wp:positionH>
                <wp:positionV relativeFrom="paragraph">
                  <wp:posOffset>-22225</wp:posOffset>
                </wp:positionV>
                <wp:extent cx="1151890" cy="266700"/>
                <wp:effectExtent l="0" t="0" r="0" b="0"/>
                <wp:wrapNone/>
                <wp:docPr id="86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43"/>
                              <w:gridCol w:w="442"/>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43" w:type="dxa"/>
                                  <w:tcBorders>
                                    <w:top w:val="single" w:sz="6" w:space="0" w:color="000000"/>
                                    <w:left w:val="single" w:sz="6" w:space="0" w:color="000000"/>
                                    <w:bottom w:val="single" w:sz="6" w:space="0" w:color="000000"/>
                                    <w:right w:val="single" w:sz="6" w:space="0" w:color="000000"/>
                                  </w:tcBorders>
                                </w:tcPr>
                                <w:p w:rsidR="00E035A8" w:rsidRDefault="00E035A8"/>
                              </w:tc>
                              <w:tc>
                                <w:tcPr>
                                  <w:tcW w:w="442"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2B5461">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944A5" id="Text Box 204" o:spid="_x0000_s1046" type="#_x0000_t202" style="position:absolute;left:0;text-align:left;margin-left:185pt;margin-top:-1.75pt;width:90.7pt;height:21pt;z-index:-251206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43"/>
                        <w:gridCol w:w="442"/>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43" w:type="dxa"/>
                            <w:tcBorders>
                              <w:top w:val="single" w:sz="6" w:space="0" w:color="000000"/>
                              <w:left w:val="single" w:sz="6" w:space="0" w:color="000000"/>
                              <w:bottom w:val="single" w:sz="6" w:space="0" w:color="000000"/>
                              <w:right w:val="single" w:sz="6" w:space="0" w:color="000000"/>
                            </w:tcBorders>
                          </w:tcPr>
                          <w:p w:rsidR="00E035A8" w:rsidRDefault="00E035A8"/>
                        </w:tc>
                        <w:tc>
                          <w:tcPr>
                            <w:tcW w:w="442"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2B5461">
                      <w:pPr>
                        <w:kinsoku w:val="0"/>
                        <w:overflowPunct w:val="0"/>
                      </w:pPr>
                    </w:p>
                  </w:txbxContent>
                </v:textbox>
                <w10:wrap anchorx="page"/>
              </v:shape>
            </w:pict>
          </mc:Fallback>
        </mc:AlternateContent>
      </w:r>
      <w:r w:rsidRPr="00F71CB0">
        <w:t>End</w:t>
      </w:r>
      <w:r w:rsidRPr="00F71CB0">
        <w:rPr>
          <w:spacing w:val="1"/>
        </w:rPr>
        <w:t xml:space="preserve"> </w:t>
      </w:r>
      <w:r w:rsidRPr="00F71CB0">
        <w:t>t</w:t>
      </w:r>
      <w:r w:rsidRPr="00F71CB0">
        <w:rPr>
          <w:spacing w:val="-2"/>
        </w:rPr>
        <w:t>i</w:t>
      </w:r>
      <w:r w:rsidRPr="00F71CB0">
        <w:rPr>
          <w:spacing w:val="1"/>
        </w:rPr>
        <w:t>m</w:t>
      </w:r>
      <w:r w:rsidRPr="00F71CB0">
        <w:t>e</w:t>
      </w:r>
      <w:r w:rsidRPr="00F71CB0">
        <w:rPr>
          <w:spacing w:val="1"/>
        </w:rPr>
        <w:t xml:space="preserve"> </w:t>
      </w:r>
      <w:r w:rsidRPr="00F71CB0">
        <w:rPr>
          <w:spacing w:val="-2"/>
        </w:rPr>
        <w:t>o</w:t>
      </w:r>
      <w:r w:rsidRPr="00F71CB0">
        <w:t>f b</w:t>
      </w:r>
      <w:r w:rsidRPr="00F71CB0">
        <w:rPr>
          <w:spacing w:val="-2"/>
        </w:rPr>
        <w:t>l</w:t>
      </w:r>
      <w:r w:rsidRPr="00F71CB0">
        <w:t>ood</w:t>
      </w:r>
      <w:r w:rsidRPr="00F71CB0">
        <w:rPr>
          <w:spacing w:val="-2"/>
        </w:rPr>
        <w:t xml:space="preserve"> </w:t>
      </w:r>
      <w:r w:rsidRPr="00F71CB0">
        <w:t>pr</w:t>
      </w:r>
      <w:r w:rsidRPr="00F71CB0">
        <w:rPr>
          <w:spacing w:val="-2"/>
        </w:rPr>
        <w:t>o</w:t>
      </w:r>
      <w:r w:rsidRPr="00F71CB0">
        <w:rPr>
          <w:spacing w:val="1"/>
        </w:rPr>
        <w:t>c</w:t>
      </w:r>
      <w:r w:rsidRPr="00F71CB0">
        <w:t>e</w:t>
      </w:r>
      <w:r w:rsidRPr="00F71CB0">
        <w:rPr>
          <w:spacing w:val="-2"/>
        </w:rPr>
        <w:t>s</w:t>
      </w:r>
      <w:r w:rsidRPr="00F71CB0">
        <w:rPr>
          <w:spacing w:val="1"/>
        </w:rPr>
        <w:t>s</w:t>
      </w:r>
      <w:r w:rsidRPr="00F71CB0">
        <w:t>i</w:t>
      </w:r>
      <w:r w:rsidRPr="00F71CB0">
        <w:rPr>
          <w:spacing w:val="-2"/>
        </w:rPr>
        <w:t>n</w:t>
      </w:r>
      <w:r w:rsidRPr="00F71CB0">
        <w:t>g:</w:t>
      </w:r>
      <w:r w:rsidRPr="00F71CB0">
        <w:tab/>
      </w:r>
      <w:r w:rsidRPr="00F71CB0">
        <w:rPr>
          <w:spacing w:val="-1"/>
        </w:rPr>
        <w:t>P</w:t>
      </w:r>
      <w:r w:rsidRPr="00F71CB0">
        <w:rPr>
          <w:spacing w:val="-2"/>
        </w:rPr>
        <w:t>l</w:t>
      </w:r>
      <w:r w:rsidRPr="00F71CB0">
        <w:t>ea</w:t>
      </w:r>
      <w:r w:rsidRPr="00F71CB0">
        <w:rPr>
          <w:spacing w:val="-2"/>
        </w:rPr>
        <w:t>s</w:t>
      </w:r>
      <w:r w:rsidRPr="00F71CB0">
        <w:t>e</w:t>
      </w:r>
      <w:r w:rsidRPr="00F71CB0">
        <w:rPr>
          <w:spacing w:val="1"/>
        </w:rPr>
        <w:t xml:space="preserve"> </w:t>
      </w:r>
      <w:r w:rsidRPr="00F71CB0">
        <w:rPr>
          <w:spacing w:val="-1"/>
        </w:rPr>
        <w:t>R</w:t>
      </w:r>
      <w:r w:rsidRPr="00F71CB0">
        <w:t>e</w:t>
      </w:r>
      <w:r w:rsidRPr="00F71CB0">
        <w:rPr>
          <w:spacing w:val="-2"/>
        </w:rPr>
        <w:t>c</w:t>
      </w:r>
      <w:r w:rsidRPr="00F71CB0">
        <w:t>ord</w:t>
      </w:r>
      <w:r w:rsidRPr="00F71CB0">
        <w:rPr>
          <w:spacing w:val="1"/>
        </w:rPr>
        <w:t xml:space="preserve"> </w:t>
      </w:r>
      <w:r w:rsidRPr="00F71CB0">
        <w:rPr>
          <w:spacing w:val="-2"/>
        </w:rPr>
        <w:t>i</w:t>
      </w:r>
      <w:r w:rsidRPr="00F71CB0">
        <w:t>n</w:t>
      </w:r>
      <w:r w:rsidRPr="00F71CB0">
        <w:rPr>
          <w:spacing w:val="1"/>
        </w:rPr>
        <w:t xml:space="preserve"> </w:t>
      </w:r>
      <w:r w:rsidRPr="00F71CB0">
        <w:rPr>
          <w:spacing w:val="-2"/>
        </w:rPr>
        <w:t>T</w:t>
      </w:r>
      <w:r w:rsidRPr="00F71CB0">
        <w:t>i</w:t>
      </w:r>
      <w:r w:rsidRPr="00F71CB0">
        <w:rPr>
          <w:spacing w:val="1"/>
        </w:rPr>
        <w:t>m</w:t>
      </w:r>
      <w:r w:rsidRPr="00F71CB0">
        <w:t>e.</w:t>
      </w:r>
    </w:p>
    <w:p w:rsidR="002B5461" w:rsidRPr="00F71CB0" w:rsidRDefault="002B5461" w:rsidP="00EA6E79">
      <w:pPr>
        <w:pStyle w:val="BodyText"/>
        <w:kinsoku w:val="0"/>
        <w:overflowPunct w:val="0"/>
        <w:spacing w:before="2"/>
        <w:ind w:left="5040" w:firstLine="540"/>
      </w:pPr>
      <w:r w:rsidRPr="00F71CB0">
        <w:rPr>
          <w:noProof/>
        </w:rPr>
        <mc:AlternateContent>
          <mc:Choice Requires="wps">
            <w:drawing>
              <wp:anchor distT="0" distB="0" distL="114300" distR="114300" simplePos="0" relativeHeight="252105216" behindDoc="1" locked="0" layoutInCell="0" allowOverlap="1" wp14:anchorId="462EF9E9" wp14:editId="133641BB">
                <wp:simplePos x="0" y="0"/>
                <wp:positionH relativeFrom="page">
                  <wp:posOffset>469900</wp:posOffset>
                </wp:positionH>
                <wp:positionV relativeFrom="paragraph">
                  <wp:posOffset>302895</wp:posOffset>
                </wp:positionV>
                <wp:extent cx="6810375" cy="12700"/>
                <wp:effectExtent l="0" t="0" r="0" b="0"/>
                <wp:wrapNone/>
                <wp:docPr id="860"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12700"/>
                        </a:xfrm>
                        <a:custGeom>
                          <a:avLst/>
                          <a:gdLst>
                            <a:gd name="T0" fmla="*/ 0 w 10725"/>
                            <a:gd name="T1" fmla="*/ 0 h 20"/>
                            <a:gd name="T2" fmla="*/ 10725 w 10725"/>
                            <a:gd name="T3" fmla="*/ 0 h 20"/>
                          </a:gdLst>
                          <a:ahLst/>
                          <a:cxnLst>
                            <a:cxn ang="0">
                              <a:pos x="T0" y="T1"/>
                            </a:cxn>
                            <a:cxn ang="0">
                              <a:pos x="T2" y="T3"/>
                            </a:cxn>
                          </a:cxnLst>
                          <a:rect l="0" t="0" r="r" b="b"/>
                          <a:pathLst>
                            <a:path w="10725" h="20">
                              <a:moveTo>
                                <a:pt x="0" y="0"/>
                              </a:moveTo>
                              <a:lnTo>
                                <a:pt x="107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4796D4" id="Freeform 205" o:spid="_x0000_s1026" style="position:absolute;z-index:-25121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pt,23.85pt,573.25pt,23.85pt" coordsize="10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" o:allowincell="f" filled="f">
                <v:path arrowok="t" o:connecttype="custom" o:connectlocs="0,0;6810375,0" o:connectangles="0,0"/>
                <w10:wrap anchorx="page"/>
              </v:polyline>
            </w:pict>
          </mc:Fallback>
        </mc:AlternateContent>
      </w:r>
      <w:r w:rsidRPr="00F71CB0">
        <w:rPr>
          <w:spacing w:val="-1"/>
        </w:rPr>
        <w:t>E</w:t>
      </w:r>
      <w:r w:rsidRPr="00F71CB0">
        <w:rPr>
          <w:spacing w:val="-4"/>
        </w:rPr>
        <w:t>x</w:t>
      </w:r>
      <w:r w:rsidRPr="00F71CB0">
        <w:t>a</w:t>
      </w:r>
      <w:r w:rsidRPr="00F71CB0">
        <w:rPr>
          <w:spacing w:val="1"/>
        </w:rPr>
        <w:t>m</w:t>
      </w:r>
      <w:r w:rsidRPr="00F71CB0">
        <w:t xml:space="preserve">ple: </w:t>
      </w:r>
      <w:r w:rsidRPr="00F71CB0">
        <w:rPr>
          <w:spacing w:val="-2"/>
        </w:rPr>
        <w:t>1</w:t>
      </w:r>
      <w:r w:rsidRPr="00F71CB0">
        <w:t>pm</w:t>
      </w:r>
      <w:r w:rsidRPr="00F71CB0">
        <w:rPr>
          <w:spacing w:val="-1"/>
        </w:rPr>
        <w:t xml:space="preserve"> </w:t>
      </w:r>
      <w:r w:rsidRPr="00F71CB0">
        <w:t>=</w:t>
      </w:r>
      <w:r w:rsidRPr="00F71CB0">
        <w:rPr>
          <w:spacing w:val="-2"/>
        </w:rPr>
        <w:t xml:space="preserve"> </w:t>
      </w:r>
      <w:r w:rsidR="00EA6E79" w:rsidRPr="00F71CB0">
        <w:rPr>
          <w:spacing w:val="-4"/>
        </w:rPr>
        <w:t>M</w:t>
      </w:r>
      <w:r w:rsidR="00EA6E79" w:rsidRPr="00F71CB0">
        <w:t>ilitary</w:t>
      </w:r>
      <w:r w:rsidR="00EA6E79" w:rsidRPr="00F71CB0">
        <w:rPr>
          <w:spacing w:val="-1"/>
        </w:rPr>
        <w:t xml:space="preserve"> </w:t>
      </w:r>
      <w:r w:rsidRPr="00F71CB0">
        <w:t>1300</w:t>
      </w:r>
    </w:p>
    <w:p w:rsidR="003105D0" w:rsidRPr="00F71CB0" w:rsidRDefault="003105D0" w:rsidP="002B5461">
      <w:pPr>
        <w:pStyle w:val="Heading8"/>
        <w:kinsoku w:val="0"/>
        <w:overflowPunct w:val="0"/>
        <w:rPr>
          <w:color w:val="FFFFFF"/>
        </w:rPr>
      </w:pPr>
    </w:p>
    <w:p w:rsidR="002B5461" w:rsidRPr="00F71CB0" w:rsidRDefault="002B5461" w:rsidP="002B5461">
      <w:pPr>
        <w:pStyle w:val="Heading8"/>
        <w:kinsoku w:val="0"/>
        <w:overflowPunct w:val="0"/>
        <w:rPr>
          <w:b w:val="0"/>
          <w:bCs w:val="0"/>
          <w:color w:val="000000"/>
        </w:rPr>
      </w:pPr>
      <w:r w:rsidRPr="00F71CB0">
        <w:rPr>
          <w:color w:val="FFFFFF"/>
        </w:rPr>
        <w:t>UR</w:t>
      </w:r>
      <w:r w:rsidRPr="00F71CB0">
        <w:rPr>
          <w:color w:val="FFFFFF"/>
          <w:spacing w:val="-1"/>
        </w:rPr>
        <w:t>I</w:t>
      </w:r>
      <w:r w:rsidRPr="00F71CB0">
        <w:rPr>
          <w:color w:val="FFFFFF"/>
        </w:rPr>
        <w:t>NE</w:t>
      </w:r>
      <w:r w:rsidRPr="00F71CB0">
        <w:rPr>
          <w:color w:val="FFFFFF"/>
          <w:spacing w:val="-19"/>
        </w:rPr>
        <w:t xml:space="preserve"> </w:t>
      </w:r>
      <w:r w:rsidRPr="00F71CB0">
        <w:rPr>
          <w:color w:val="FFFFFF"/>
        </w:rPr>
        <w:t>C</w:t>
      </w:r>
      <w:r w:rsidRPr="00F71CB0">
        <w:rPr>
          <w:color w:val="FFFFFF"/>
          <w:spacing w:val="1"/>
        </w:rPr>
        <w:t>O</w:t>
      </w:r>
      <w:r w:rsidRPr="00F71CB0">
        <w:rPr>
          <w:color w:val="FFFFFF"/>
        </w:rPr>
        <w:t>LL</w:t>
      </w:r>
      <w:r w:rsidRPr="00F71CB0">
        <w:rPr>
          <w:color w:val="FFFFFF"/>
          <w:spacing w:val="-1"/>
        </w:rPr>
        <w:t>E</w:t>
      </w:r>
      <w:r w:rsidRPr="00F71CB0">
        <w:rPr>
          <w:color w:val="FFFFFF"/>
        </w:rPr>
        <w:t>C</w:t>
      </w:r>
      <w:r w:rsidRPr="00F71CB0">
        <w:rPr>
          <w:color w:val="FFFFFF"/>
          <w:spacing w:val="3"/>
        </w:rPr>
        <w:t>T</w:t>
      </w:r>
      <w:r w:rsidRPr="00F71CB0">
        <w:rPr>
          <w:color w:val="FFFFFF"/>
          <w:spacing w:val="-1"/>
        </w:rPr>
        <w:t>I</w:t>
      </w:r>
      <w:r w:rsidRPr="00F71CB0">
        <w:rPr>
          <w:color w:val="FFFFFF"/>
          <w:spacing w:val="1"/>
        </w:rPr>
        <w:t>O</w:t>
      </w:r>
      <w:r w:rsidRPr="00F71CB0">
        <w:rPr>
          <w:color w:val="FFFFFF"/>
        </w:rPr>
        <w:t>N</w:t>
      </w:r>
    </w:p>
    <w:p w:rsidR="002B5461" w:rsidRPr="00F71CB0" w:rsidRDefault="002B5461" w:rsidP="002B5461">
      <w:pPr>
        <w:kinsoku w:val="0"/>
        <w:overflowPunct w:val="0"/>
        <w:spacing w:before="15" w:line="220" w:lineRule="exact"/>
        <w:rPr>
          <w:sz w:val="22"/>
          <w:szCs w:val="22"/>
        </w:rPr>
      </w:pPr>
    </w:p>
    <w:p w:rsidR="002B5461" w:rsidRPr="00F71CB0" w:rsidRDefault="002B5461" w:rsidP="002B5461">
      <w:pPr>
        <w:kinsoku w:val="0"/>
        <w:overflowPunct w:val="0"/>
        <w:spacing w:before="15" w:line="220" w:lineRule="exact"/>
        <w:rPr>
          <w:rFonts w:ascii="Arial" w:hAnsi="Arial" w:cs="Arial"/>
          <w:b/>
          <w:i/>
          <w:sz w:val="18"/>
          <w:szCs w:val="18"/>
        </w:rPr>
      </w:pPr>
      <w:r w:rsidRPr="00F71CB0">
        <w:rPr>
          <w:b/>
          <w:i/>
          <w:spacing w:val="-2"/>
        </w:rPr>
        <w:t xml:space="preserve">  </w:t>
      </w:r>
      <w:r w:rsidRPr="00F71CB0">
        <w:rPr>
          <w:rFonts w:ascii="Arial" w:hAnsi="Arial" w:cs="Arial"/>
          <w:b/>
          <w:i/>
          <w:spacing w:val="-2"/>
          <w:sz w:val="18"/>
          <w:szCs w:val="18"/>
        </w:rPr>
        <w:t>(Note to examiner:</w:t>
      </w:r>
      <w:r w:rsidRPr="00F71CB0">
        <w:rPr>
          <w:rFonts w:ascii="Arial" w:hAnsi="Arial" w:cs="Arial"/>
          <w:b/>
          <w:i/>
          <w:sz w:val="18"/>
          <w:szCs w:val="18"/>
        </w:rPr>
        <w:t xml:space="preserve"> While urine is being collected, please check that all labels are affixed to</w:t>
      </w:r>
      <w:r w:rsidR="006C568F" w:rsidRPr="00F71CB0">
        <w:rPr>
          <w:rFonts w:ascii="Arial" w:hAnsi="Arial" w:cs="Arial"/>
          <w:b/>
          <w:i/>
          <w:sz w:val="18"/>
          <w:szCs w:val="18"/>
        </w:rPr>
        <w:t xml:space="preserve"> all</w:t>
      </w:r>
      <w:r w:rsidRPr="00F71CB0">
        <w:rPr>
          <w:rFonts w:ascii="Arial" w:hAnsi="Arial" w:cs="Arial"/>
          <w:b/>
          <w:i/>
          <w:sz w:val="18"/>
          <w:szCs w:val="18"/>
        </w:rPr>
        <w:t xml:space="preserve"> forms and</w:t>
      </w:r>
      <w:r w:rsidR="006C568F" w:rsidRPr="00F71CB0">
        <w:rPr>
          <w:rFonts w:ascii="Arial" w:hAnsi="Arial" w:cs="Arial"/>
          <w:b/>
          <w:i/>
          <w:sz w:val="18"/>
          <w:szCs w:val="18"/>
        </w:rPr>
        <w:t xml:space="preserve"> all lab</w:t>
      </w:r>
      <w:r w:rsidRPr="00F71CB0">
        <w:rPr>
          <w:rFonts w:ascii="Arial" w:hAnsi="Arial" w:cs="Arial"/>
          <w:b/>
          <w:i/>
          <w:sz w:val="18"/>
          <w:szCs w:val="18"/>
        </w:rPr>
        <w:t xml:space="preserve"> tubes.)</w:t>
      </w:r>
    </w:p>
    <w:p w:rsidR="002B5461" w:rsidRPr="00F71CB0" w:rsidRDefault="002B5461" w:rsidP="002B5461">
      <w:pPr>
        <w:kinsoku w:val="0"/>
        <w:overflowPunct w:val="0"/>
        <w:spacing w:before="15" w:line="220" w:lineRule="exact"/>
        <w:rPr>
          <w:rFonts w:ascii="Arial" w:hAnsi="Arial" w:cs="Arial"/>
          <w:sz w:val="18"/>
          <w:szCs w:val="18"/>
        </w:rPr>
      </w:pPr>
      <w:r w:rsidRPr="00F71CB0">
        <w:rPr>
          <w:noProof/>
        </w:rPr>
        <mc:AlternateContent>
          <mc:Choice Requires="wps">
            <w:drawing>
              <wp:anchor distT="0" distB="0" distL="114300" distR="114300" simplePos="0" relativeHeight="252111360" behindDoc="1" locked="0" layoutInCell="0" allowOverlap="1" wp14:anchorId="23844D7F" wp14:editId="259DBB35">
                <wp:simplePos x="0" y="0"/>
                <wp:positionH relativeFrom="page">
                  <wp:posOffset>2805430</wp:posOffset>
                </wp:positionH>
                <wp:positionV relativeFrom="paragraph">
                  <wp:posOffset>134620</wp:posOffset>
                </wp:positionV>
                <wp:extent cx="209550" cy="130175"/>
                <wp:effectExtent l="0" t="0" r="19050" b="22225"/>
                <wp:wrapNone/>
                <wp:docPr id="85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4C714" id="Rectangle 206" o:spid="_x0000_s1026" style="position:absolute;margin-left:220.9pt;margin-top:10.6pt;width:16.5pt;height:10.25pt;z-index:-25120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" o:allowincell="f" filled="f">
                <v:path arrowok="t"/>
                <w10:wrap anchorx="page"/>
              </v:rect>
            </w:pict>
          </mc:Fallback>
        </mc:AlternateContent>
      </w:r>
      <w:r w:rsidRPr="00F71CB0">
        <w:rPr>
          <w:noProof/>
        </w:rPr>
        <mc:AlternateContent>
          <mc:Choice Requires="wps">
            <w:drawing>
              <wp:anchor distT="0" distB="0" distL="114300" distR="114300" simplePos="0" relativeHeight="252112384" behindDoc="1" locked="0" layoutInCell="0" allowOverlap="1" wp14:anchorId="2F23B154" wp14:editId="0756AB87">
                <wp:simplePos x="0" y="0"/>
                <wp:positionH relativeFrom="page">
                  <wp:posOffset>3448050</wp:posOffset>
                </wp:positionH>
                <wp:positionV relativeFrom="paragraph">
                  <wp:posOffset>137491</wp:posOffset>
                </wp:positionV>
                <wp:extent cx="209550" cy="130175"/>
                <wp:effectExtent l="0" t="0" r="19050" b="22225"/>
                <wp:wrapNone/>
                <wp:docPr id="85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A5026" id="Rectangle 207" o:spid="_x0000_s1026" style="position:absolute;margin-left:271.5pt;margin-top:10.85pt;width:16.5pt;height:10.25pt;z-index:-25120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" o:allowincell="f" filled="f">
                <v:path arrowok="t"/>
                <w10:wrap anchorx="page"/>
              </v:rect>
            </w:pict>
          </mc:Fallback>
        </mc:AlternateContent>
      </w:r>
    </w:p>
    <w:p w:rsidR="002B5461" w:rsidRPr="00F71CB0" w:rsidRDefault="008E03D1" w:rsidP="002B5461">
      <w:pPr>
        <w:pStyle w:val="BodyText"/>
        <w:numPr>
          <w:ilvl w:val="0"/>
          <w:numId w:val="9"/>
        </w:numPr>
        <w:tabs>
          <w:tab w:val="left" w:pos="499"/>
          <w:tab w:val="left" w:pos="4524"/>
        </w:tabs>
        <w:kinsoku w:val="0"/>
        <w:overflowPunct w:val="0"/>
      </w:pPr>
      <w:r w:rsidRPr="00F71CB0">
        <w:rPr>
          <w:noProof/>
        </w:rPr>
        <mc:AlternateContent>
          <mc:Choice Requires="wps">
            <w:drawing>
              <wp:anchor distT="0" distB="0" distL="114300" distR="114300" simplePos="0" relativeHeight="252453376" behindDoc="1" locked="0" layoutInCell="0" allowOverlap="1" wp14:anchorId="22FEFC83" wp14:editId="2B29F659">
                <wp:simplePos x="0" y="0"/>
                <wp:positionH relativeFrom="page">
                  <wp:posOffset>8397240</wp:posOffset>
                </wp:positionH>
                <wp:positionV relativeFrom="paragraph">
                  <wp:posOffset>78105</wp:posOffset>
                </wp:positionV>
                <wp:extent cx="209550" cy="130175"/>
                <wp:effectExtent l="0" t="0" r="19050" b="22225"/>
                <wp:wrapNone/>
                <wp:docPr id="3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8310C" id="Rectangle 149" o:spid="_x0000_s1026" style="position:absolute;margin-left:661.2pt;margin-top:6.15pt;width:16.5pt;height:10.25pt;z-index:-25086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" o:allowincell="f" filled="f">
                <v:path arrowok="t"/>
                <w10:wrap anchorx="page"/>
              </v:rect>
            </w:pict>
          </mc:Fallback>
        </mc:AlternateContent>
      </w:r>
      <w:r w:rsidR="002B5461" w:rsidRPr="00F71CB0">
        <w:rPr>
          <w:spacing w:val="5"/>
        </w:rPr>
        <w:t>W</w:t>
      </w:r>
      <w:r w:rsidR="002B5461" w:rsidRPr="00F71CB0">
        <w:rPr>
          <w:spacing w:val="-2"/>
        </w:rPr>
        <w:t>a</w:t>
      </w:r>
      <w:r w:rsidR="002B5461" w:rsidRPr="00F71CB0">
        <w:t>s</w:t>
      </w:r>
      <w:r w:rsidR="002B5461" w:rsidRPr="00F71CB0">
        <w:rPr>
          <w:spacing w:val="-1"/>
        </w:rPr>
        <w:t xml:space="preserve"> </w:t>
      </w:r>
      <w:r w:rsidR="002B5461" w:rsidRPr="00F71CB0">
        <w:t>a</w:t>
      </w:r>
      <w:r w:rsidR="002B5461" w:rsidRPr="00F71CB0">
        <w:rPr>
          <w:spacing w:val="-2"/>
        </w:rPr>
        <w:t xml:space="preserve"> </w:t>
      </w:r>
      <w:r w:rsidR="002B5461" w:rsidRPr="00F71CB0">
        <w:t>ur</w:t>
      </w:r>
      <w:r w:rsidR="002B5461" w:rsidRPr="00F71CB0">
        <w:rPr>
          <w:spacing w:val="-2"/>
        </w:rPr>
        <w:t>i</w:t>
      </w:r>
      <w:r w:rsidR="002B5461" w:rsidRPr="00F71CB0">
        <w:t>ne</w:t>
      </w:r>
      <w:r w:rsidR="002B5461" w:rsidRPr="00F71CB0">
        <w:rPr>
          <w:spacing w:val="1"/>
        </w:rPr>
        <w:t xml:space="preserve"> </w:t>
      </w:r>
      <w:r w:rsidR="002B5461" w:rsidRPr="00F71CB0">
        <w:rPr>
          <w:spacing w:val="-2"/>
        </w:rPr>
        <w:t>s</w:t>
      </w:r>
      <w:r w:rsidR="002B5461" w:rsidRPr="00F71CB0">
        <w:t>p</w:t>
      </w:r>
      <w:r w:rsidR="002B5461" w:rsidRPr="00F71CB0">
        <w:rPr>
          <w:spacing w:val="-2"/>
        </w:rPr>
        <w:t>e</w:t>
      </w:r>
      <w:r w:rsidR="002B5461" w:rsidRPr="00F71CB0">
        <w:rPr>
          <w:spacing w:val="1"/>
        </w:rPr>
        <w:t>c</w:t>
      </w:r>
      <w:r w:rsidR="002B5461" w:rsidRPr="00F71CB0">
        <w:t>i</w:t>
      </w:r>
      <w:r w:rsidR="002B5461" w:rsidRPr="00F71CB0">
        <w:rPr>
          <w:spacing w:val="-2"/>
        </w:rPr>
        <w:t>m</w:t>
      </w:r>
      <w:r w:rsidR="002B5461" w:rsidRPr="00F71CB0">
        <w:t>en</w:t>
      </w:r>
      <w:r w:rsidR="002B5461" w:rsidRPr="00F71CB0">
        <w:rPr>
          <w:spacing w:val="-2"/>
        </w:rPr>
        <w:t xml:space="preserve"> </w:t>
      </w:r>
      <w:r w:rsidR="002B5461" w:rsidRPr="00F71CB0">
        <w:rPr>
          <w:spacing w:val="1"/>
        </w:rPr>
        <w:t>c</w:t>
      </w:r>
      <w:r w:rsidR="002B5461" w:rsidRPr="00F71CB0">
        <w:t>o</w:t>
      </w:r>
      <w:r w:rsidR="002B5461" w:rsidRPr="00F71CB0">
        <w:rPr>
          <w:spacing w:val="-2"/>
        </w:rPr>
        <w:t>m</w:t>
      </w:r>
      <w:r w:rsidR="002B5461" w:rsidRPr="00F71CB0">
        <w:t>pl</w:t>
      </w:r>
      <w:r w:rsidR="002B5461" w:rsidRPr="00F71CB0">
        <w:rPr>
          <w:spacing w:val="-2"/>
        </w:rPr>
        <w:t>e</w:t>
      </w:r>
      <w:r w:rsidR="002B5461" w:rsidRPr="00F71CB0">
        <w:t xml:space="preserve">ted?  </w:t>
      </w:r>
      <w:r w:rsidR="002B5461" w:rsidRPr="00F71CB0">
        <w:rPr>
          <w:spacing w:val="49"/>
        </w:rPr>
        <w:t xml:space="preserve"> </w:t>
      </w:r>
      <w:r w:rsidR="002B5461" w:rsidRPr="00F71CB0">
        <w:rPr>
          <w:spacing w:val="-3"/>
        </w:rPr>
        <w:t>Y</w:t>
      </w:r>
      <w:r w:rsidR="002B5461" w:rsidRPr="00F71CB0">
        <w:t>es</w:t>
      </w:r>
      <w:r w:rsidR="002B5461" w:rsidRPr="00F71CB0">
        <w:tab/>
      </w:r>
      <w:r w:rsidR="002B5461" w:rsidRPr="00F71CB0">
        <w:rPr>
          <w:spacing w:val="-1"/>
        </w:rPr>
        <w:t>N</w:t>
      </w:r>
      <w:r w:rsidR="002B5461" w:rsidRPr="00F71CB0">
        <w:t>o</w:t>
      </w:r>
    </w:p>
    <w:p w:rsidR="002B5461" w:rsidRPr="00F71CB0" w:rsidRDefault="008E03D1" w:rsidP="002B5461">
      <w:pPr>
        <w:pStyle w:val="BodyText"/>
        <w:tabs>
          <w:tab w:val="left" w:pos="1673"/>
          <w:tab w:val="left" w:pos="3053"/>
          <w:tab w:val="left" w:pos="4042"/>
          <w:tab w:val="left" w:pos="10939"/>
        </w:tabs>
        <w:kinsoku w:val="0"/>
        <w:overflowPunct w:val="0"/>
        <w:spacing w:before="90"/>
      </w:pPr>
      <w:r w:rsidRPr="00F71CB0">
        <w:rPr>
          <w:noProof/>
        </w:rPr>
        <mc:AlternateContent>
          <mc:Choice Requires="wps">
            <w:drawing>
              <wp:anchor distT="0" distB="0" distL="114300" distR="114300" simplePos="0" relativeHeight="252452352" behindDoc="1" locked="0" layoutInCell="0" allowOverlap="1" wp14:anchorId="03DC7620" wp14:editId="3BAC492C">
                <wp:simplePos x="0" y="0"/>
                <wp:positionH relativeFrom="page">
                  <wp:posOffset>8399780</wp:posOffset>
                </wp:positionH>
                <wp:positionV relativeFrom="paragraph">
                  <wp:posOffset>145415</wp:posOffset>
                </wp:positionV>
                <wp:extent cx="209550" cy="130175"/>
                <wp:effectExtent l="0" t="0" r="19050" b="22225"/>
                <wp:wrapNone/>
                <wp:docPr id="3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7177E" id="Rectangle 148" o:spid="_x0000_s1026" style="position:absolute;margin-left:661.4pt;margin-top:11.45pt;width:16.5pt;height:10.25pt;z-index:-25086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" o:allowincell="f" filled="f">
                <v:path arrowok="t"/>
                <w10:wrap anchorx="page"/>
              </v:rect>
            </w:pict>
          </mc:Fallback>
        </mc:AlternateContent>
      </w:r>
      <w:r w:rsidR="002B5461" w:rsidRPr="00F71CB0">
        <w:rPr>
          <w:noProof/>
        </w:rPr>
        <mc:AlternateContent>
          <mc:Choice Requires="wps">
            <w:drawing>
              <wp:anchor distT="0" distB="0" distL="114300" distR="114300" simplePos="0" relativeHeight="252113408" behindDoc="1" locked="0" layoutInCell="0" allowOverlap="1" wp14:anchorId="5B7FE284" wp14:editId="5421D15F">
                <wp:simplePos x="0" y="0"/>
                <wp:positionH relativeFrom="page">
                  <wp:posOffset>1891030</wp:posOffset>
                </wp:positionH>
                <wp:positionV relativeFrom="paragraph">
                  <wp:posOffset>67310</wp:posOffset>
                </wp:positionV>
                <wp:extent cx="209550" cy="130175"/>
                <wp:effectExtent l="0" t="0" r="0" b="0"/>
                <wp:wrapNone/>
                <wp:docPr id="85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DBDA4" id="Rectangle 208" o:spid="_x0000_s1026" style="position:absolute;margin-left:148.9pt;margin-top:5.3pt;width:16.5pt;height:10.25pt;z-index:-251203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" o:allowincell="f" filled="f">
                <v:path arrowok="t"/>
                <w10:wrap anchorx="page"/>
              </v:rect>
            </w:pict>
          </mc:Fallback>
        </mc:AlternateContent>
      </w:r>
      <w:r w:rsidR="002B5461" w:rsidRPr="00F71CB0">
        <w:rPr>
          <w:noProof/>
        </w:rPr>
        <mc:AlternateContent>
          <mc:Choice Requires="wps">
            <w:drawing>
              <wp:anchor distT="0" distB="0" distL="114300" distR="114300" simplePos="0" relativeHeight="252114432" behindDoc="1" locked="0" layoutInCell="0" allowOverlap="1" wp14:anchorId="306A072C" wp14:editId="6EA1FEC5">
                <wp:simplePos x="0" y="0"/>
                <wp:positionH relativeFrom="page">
                  <wp:posOffset>2638425</wp:posOffset>
                </wp:positionH>
                <wp:positionV relativeFrom="paragraph">
                  <wp:posOffset>69850</wp:posOffset>
                </wp:positionV>
                <wp:extent cx="209550" cy="130175"/>
                <wp:effectExtent l="0" t="0" r="0" b="0"/>
                <wp:wrapNone/>
                <wp:docPr id="856"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18BB0" id="Rectangle 209" o:spid="_x0000_s1026" style="position:absolute;margin-left:207.75pt;margin-top:5.5pt;width:16.5pt;height:10.25pt;z-index:-25120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" o:allowincell="f" filled="f">
                <v:path arrowok="t"/>
                <w10:wrap anchorx="page"/>
              </v:rect>
            </w:pict>
          </mc:Fallback>
        </mc:AlternateContent>
      </w:r>
      <w:r w:rsidR="002B5461" w:rsidRPr="00F71CB0">
        <w:t xml:space="preserve">If no, </w:t>
      </w:r>
      <w:r w:rsidR="002B5461" w:rsidRPr="00F71CB0">
        <w:rPr>
          <w:spacing w:val="-3"/>
        </w:rPr>
        <w:t>w</w:t>
      </w:r>
      <w:r w:rsidR="002B5461" w:rsidRPr="00F71CB0">
        <w:t>h</w:t>
      </w:r>
      <w:r w:rsidR="002B5461" w:rsidRPr="00F71CB0">
        <w:rPr>
          <w:spacing w:val="-2"/>
        </w:rPr>
        <w:t>y</w:t>
      </w:r>
      <w:r w:rsidR="002B5461" w:rsidRPr="00F71CB0">
        <w:t>?</w:t>
      </w:r>
      <w:r w:rsidR="002B5461" w:rsidRPr="00F71CB0">
        <w:tab/>
      </w:r>
      <w:r w:rsidR="002B5461" w:rsidRPr="00F71CB0">
        <w:rPr>
          <w:spacing w:val="-1"/>
        </w:rPr>
        <w:t>R</w:t>
      </w:r>
      <w:r w:rsidR="002B5461" w:rsidRPr="00F71CB0">
        <w:rPr>
          <w:spacing w:val="-2"/>
        </w:rPr>
        <w:t>e</w:t>
      </w:r>
      <w:r w:rsidR="002B5461" w:rsidRPr="00F71CB0">
        <w:t>fu</w:t>
      </w:r>
      <w:r w:rsidR="002B5461" w:rsidRPr="00F71CB0">
        <w:rPr>
          <w:spacing w:val="-2"/>
        </w:rPr>
        <w:t>s</w:t>
      </w:r>
      <w:r w:rsidR="002B5461" w:rsidRPr="00F71CB0">
        <w:t>al</w:t>
      </w:r>
      <w:r w:rsidR="002B5461" w:rsidRPr="00F71CB0">
        <w:tab/>
      </w:r>
      <w:r w:rsidR="002B5461" w:rsidRPr="00F71CB0">
        <w:rPr>
          <w:spacing w:val="-1"/>
        </w:rPr>
        <w:t>O</w:t>
      </w:r>
      <w:r w:rsidR="002B5461" w:rsidRPr="00F71CB0">
        <w:rPr>
          <w:spacing w:val="-3"/>
        </w:rPr>
        <w:t>t</w:t>
      </w:r>
      <w:r w:rsidR="002B5461" w:rsidRPr="00F71CB0">
        <w:t>her</w:t>
      </w:r>
      <w:r w:rsidR="002B5461" w:rsidRPr="00F71CB0">
        <w:tab/>
        <w:t>(</w:t>
      </w:r>
      <w:r w:rsidR="002B5461" w:rsidRPr="00F71CB0">
        <w:rPr>
          <w:spacing w:val="-1"/>
        </w:rPr>
        <w:t>P</w:t>
      </w:r>
      <w:r w:rsidR="002B5461" w:rsidRPr="00F71CB0">
        <w:rPr>
          <w:spacing w:val="-2"/>
        </w:rPr>
        <w:t>l</w:t>
      </w:r>
      <w:r w:rsidR="002B5461" w:rsidRPr="00F71CB0">
        <w:t>ea</w:t>
      </w:r>
      <w:r w:rsidR="002B5461" w:rsidRPr="00F71CB0">
        <w:rPr>
          <w:spacing w:val="-2"/>
        </w:rPr>
        <w:t>s</w:t>
      </w:r>
      <w:r w:rsidR="002B5461" w:rsidRPr="00F71CB0">
        <w:t>e</w:t>
      </w:r>
      <w:r w:rsidR="002B5461" w:rsidRPr="00F71CB0">
        <w:rPr>
          <w:spacing w:val="1"/>
        </w:rPr>
        <w:t xml:space="preserve"> s</w:t>
      </w:r>
      <w:r w:rsidR="002B5461" w:rsidRPr="00F71CB0">
        <w:rPr>
          <w:spacing w:val="-3"/>
        </w:rPr>
        <w:t>t</w:t>
      </w:r>
      <w:r w:rsidR="002B5461" w:rsidRPr="00F71CB0">
        <w:t>ate</w:t>
      </w:r>
      <w:r w:rsidR="002B5461" w:rsidRPr="00F71CB0">
        <w:rPr>
          <w:spacing w:val="1"/>
        </w:rPr>
        <w:t xml:space="preserve"> </w:t>
      </w:r>
      <w:r w:rsidR="002B5461" w:rsidRPr="00F71CB0">
        <w:rPr>
          <w:spacing w:val="-3"/>
        </w:rPr>
        <w:t>r</w:t>
      </w:r>
      <w:r w:rsidR="002B5461" w:rsidRPr="00F71CB0">
        <w:t>ea</w:t>
      </w:r>
      <w:r w:rsidR="002B5461" w:rsidRPr="00F71CB0">
        <w:rPr>
          <w:spacing w:val="-2"/>
        </w:rPr>
        <w:t>s</w:t>
      </w:r>
      <w:r w:rsidR="002B5461" w:rsidRPr="00F71CB0">
        <w:t xml:space="preserve">on)  </w:t>
      </w:r>
      <w:r w:rsidR="002B5461" w:rsidRPr="00F71CB0">
        <w:rPr>
          <w:spacing w:val="-4"/>
        </w:rPr>
        <w:t xml:space="preserve"> </w:t>
      </w:r>
      <w:r w:rsidR="002B5461" w:rsidRPr="00F71CB0">
        <w:rPr>
          <w:u w:val="single"/>
        </w:rPr>
        <w:t xml:space="preserve"> </w:t>
      </w:r>
      <w:r w:rsidR="002B5461" w:rsidRPr="00F71CB0">
        <w:rPr>
          <w:u w:val="single"/>
        </w:rPr>
        <w:tab/>
      </w:r>
    </w:p>
    <w:p w:rsidR="002B5461" w:rsidRPr="00F71CB0" w:rsidRDefault="002B5461" w:rsidP="002B5461">
      <w:pPr>
        <w:kinsoku w:val="0"/>
        <w:overflowPunct w:val="0"/>
        <w:spacing w:line="200" w:lineRule="exact"/>
        <w:rPr>
          <w:sz w:val="20"/>
          <w:szCs w:val="20"/>
        </w:rPr>
      </w:pPr>
    </w:p>
    <w:p w:rsidR="002B5461" w:rsidRPr="00F71CB0" w:rsidRDefault="002B5461" w:rsidP="002B5461">
      <w:pPr>
        <w:pStyle w:val="BodyText"/>
        <w:numPr>
          <w:ilvl w:val="0"/>
          <w:numId w:val="9"/>
        </w:numPr>
        <w:tabs>
          <w:tab w:val="left" w:pos="499"/>
          <w:tab w:val="left" w:pos="5482"/>
        </w:tabs>
        <w:kinsoku w:val="0"/>
        <w:overflowPunct w:val="0"/>
        <w:spacing w:before="77"/>
      </w:pPr>
      <w:r w:rsidRPr="00F71CB0">
        <w:rPr>
          <w:noProof/>
        </w:rPr>
        <mc:AlternateContent>
          <mc:Choice Requires="wps">
            <w:drawing>
              <wp:anchor distT="0" distB="0" distL="114300" distR="114300" simplePos="0" relativeHeight="252115456" behindDoc="1" locked="0" layoutInCell="0" allowOverlap="1" wp14:anchorId="57B7B8F6" wp14:editId="3E3F96B3">
                <wp:simplePos x="0" y="0"/>
                <wp:positionH relativeFrom="page">
                  <wp:posOffset>2915920</wp:posOffset>
                </wp:positionH>
                <wp:positionV relativeFrom="paragraph">
                  <wp:posOffset>-17145</wp:posOffset>
                </wp:positionV>
                <wp:extent cx="287655" cy="257175"/>
                <wp:effectExtent l="0" t="0" r="0" b="0"/>
                <wp:wrapNone/>
                <wp:docPr id="855"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6420C" id="Rectangle 210" o:spid="_x0000_s1026" style="position:absolute;margin-left:229.6pt;margin-top:-1.35pt;width:22.65pt;height:20.25pt;z-index:-25120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" o:allowincell="f" stroked="f">
                <v:path arrowok="t"/>
                <w10:wrap anchorx="page"/>
              </v:rect>
            </w:pict>
          </mc:Fallback>
        </mc:AlternateContent>
      </w:r>
      <w:r w:rsidRPr="00F71CB0">
        <w:rPr>
          <w:noProof/>
        </w:rPr>
        <mc:AlternateContent>
          <mc:Choice Requires="wps">
            <w:drawing>
              <wp:anchor distT="0" distB="0" distL="114300" distR="114300" simplePos="0" relativeHeight="252129792" behindDoc="1" locked="0" layoutInCell="0" allowOverlap="1" wp14:anchorId="288528FF" wp14:editId="17827B8E">
                <wp:simplePos x="0" y="0"/>
                <wp:positionH relativeFrom="page">
                  <wp:posOffset>2349500</wp:posOffset>
                </wp:positionH>
                <wp:positionV relativeFrom="paragraph">
                  <wp:posOffset>-22225</wp:posOffset>
                </wp:positionV>
                <wp:extent cx="1151890" cy="266700"/>
                <wp:effectExtent l="0" t="0" r="0" b="0"/>
                <wp:wrapNone/>
                <wp:docPr id="85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43"/>
                              <w:gridCol w:w="442"/>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43" w:type="dxa"/>
                                  <w:tcBorders>
                                    <w:top w:val="single" w:sz="6" w:space="0" w:color="000000"/>
                                    <w:left w:val="single" w:sz="6" w:space="0" w:color="000000"/>
                                    <w:bottom w:val="single" w:sz="6" w:space="0" w:color="000000"/>
                                    <w:right w:val="single" w:sz="6" w:space="0" w:color="000000"/>
                                  </w:tcBorders>
                                </w:tcPr>
                                <w:p w:rsidR="00E035A8" w:rsidRDefault="00E035A8"/>
                              </w:tc>
                              <w:tc>
                                <w:tcPr>
                                  <w:tcW w:w="442"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2B5461">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528FF" id="Text Box 211" o:spid="_x0000_s1047" type="#_x0000_t202" style="position:absolute;left:0;text-align:left;margin-left:185pt;margin-top:-1.75pt;width:90.7pt;height:21pt;z-index:-25118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43"/>
                        <w:gridCol w:w="442"/>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43" w:type="dxa"/>
                            <w:tcBorders>
                              <w:top w:val="single" w:sz="6" w:space="0" w:color="000000"/>
                              <w:left w:val="single" w:sz="6" w:space="0" w:color="000000"/>
                              <w:bottom w:val="single" w:sz="6" w:space="0" w:color="000000"/>
                              <w:right w:val="single" w:sz="6" w:space="0" w:color="000000"/>
                            </w:tcBorders>
                          </w:tcPr>
                          <w:p w:rsidR="00E035A8" w:rsidRDefault="00E035A8"/>
                        </w:tc>
                        <w:tc>
                          <w:tcPr>
                            <w:tcW w:w="442"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2B5461">
                      <w:pPr>
                        <w:kinsoku w:val="0"/>
                        <w:overflowPunct w:val="0"/>
                      </w:pPr>
                    </w:p>
                  </w:txbxContent>
                </v:textbox>
                <w10:wrap anchorx="page"/>
              </v:shape>
            </w:pict>
          </mc:Fallback>
        </mc:AlternateContent>
      </w:r>
      <w:r w:rsidRPr="00F71CB0">
        <w:rPr>
          <w:spacing w:val="-2"/>
        </w:rPr>
        <w:t>T</w:t>
      </w:r>
      <w:r w:rsidRPr="00F71CB0">
        <w:t>i</w:t>
      </w:r>
      <w:r w:rsidRPr="00F71CB0">
        <w:rPr>
          <w:spacing w:val="1"/>
        </w:rPr>
        <w:t>m</w:t>
      </w:r>
      <w:r w:rsidRPr="00F71CB0">
        <w:t>e</w:t>
      </w:r>
      <w:r w:rsidRPr="00F71CB0">
        <w:rPr>
          <w:spacing w:val="1"/>
        </w:rPr>
        <w:t xml:space="preserve"> </w:t>
      </w:r>
      <w:r w:rsidRPr="00F71CB0">
        <w:t xml:space="preserve">of </w:t>
      </w:r>
      <w:r w:rsidRPr="00F71CB0">
        <w:rPr>
          <w:spacing w:val="-1"/>
        </w:rPr>
        <w:t>U</w:t>
      </w:r>
      <w:r w:rsidRPr="00F71CB0">
        <w:t>r</w:t>
      </w:r>
      <w:r w:rsidRPr="00F71CB0">
        <w:rPr>
          <w:spacing w:val="-2"/>
        </w:rPr>
        <w:t>i</w:t>
      </w:r>
      <w:r w:rsidRPr="00F71CB0">
        <w:t>ne</w:t>
      </w:r>
      <w:r w:rsidRPr="00F71CB0">
        <w:rPr>
          <w:spacing w:val="1"/>
        </w:rPr>
        <w:t xml:space="preserve"> </w:t>
      </w:r>
      <w:r w:rsidRPr="00F71CB0">
        <w:rPr>
          <w:spacing w:val="-1"/>
        </w:rPr>
        <w:t>C</w:t>
      </w:r>
      <w:r w:rsidRPr="00F71CB0">
        <w:t>o</w:t>
      </w:r>
      <w:r w:rsidRPr="00F71CB0">
        <w:rPr>
          <w:spacing w:val="-2"/>
        </w:rPr>
        <w:t>l</w:t>
      </w:r>
      <w:r w:rsidRPr="00F71CB0">
        <w:t>l</w:t>
      </w:r>
      <w:r w:rsidRPr="00F71CB0">
        <w:rPr>
          <w:spacing w:val="-2"/>
        </w:rPr>
        <w:t>e</w:t>
      </w:r>
      <w:r w:rsidRPr="00F71CB0">
        <w:rPr>
          <w:spacing w:val="1"/>
        </w:rPr>
        <w:t>c</w:t>
      </w:r>
      <w:r w:rsidRPr="00F71CB0">
        <w:t>ti</w:t>
      </w:r>
      <w:r w:rsidRPr="00F71CB0">
        <w:rPr>
          <w:spacing w:val="-2"/>
        </w:rPr>
        <w:t>o</w:t>
      </w:r>
      <w:r w:rsidRPr="00F71CB0">
        <w:t>n:</w:t>
      </w:r>
      <w:r w:rsidRPr="00F71CB0">
        <w:tab/>
      </w:r>
      <w:r w:rsidRPr="00F71CB0">
        <w:rPr>
          <w:spacing w:val="-1"/>
        </w:rPr>
        <w:t>P</w:t>
      </w:r>
      <w:r w:rsidRPr="00F71CB0">
        <w:rPr>
          <w:spacing w:val="-2"/>
        </w:rPr>
        <w:t>l</w:t>
      </w:r>
      <w:r w:rsidRPr="00F71CB0">
        <w:t>ea</w:t>
      </w:r>
      <w:r w:rsidRPr="00F71CB0">
        <w:rPr>
          <w:spacing w:val="-2"/>
        </w:rPr>
        <w:t>s</w:t>
      </w:r>
      <w:r w:rsidRPr="00F71CB0">
        <w:t>e</w:t>
      </w:r>
      <w:r w:rsidRPr="00F71CB0">
        <w:rPr>
          <w:spacing w:val="1"/>
        </w:rPr>
        <w:t xml:space="preserve"> </w:t>
      </w:r>
      <w:r w:rsidRPr="00F71CB0">
        <w:rPr>
          <w:spacing w:val="-1"/>
        </w:rPr>
        <w:t>R</w:t>
      </w:r>
      <w:r w:rsidRPr="00F71CB0">
        <w:t>e</w:t>
      </w:r>
      <w:r w:rsidRPr="00F71CB0">
        <w:rPr>
          <w:spacing w:val="-2"/>
        </w:rPr>
        <w:t>c</w:t>
      </w:r>
      <w:r w:rsidRPr="00F71CB0">
        <w:t>ord</w:t>
      </w:r>
      <w:r w:rsidRPr="00F71CB0">
        <w:rPr>
          <w:spacing w:val="1"/>
        </w:rPr>
        <w:t xml:space="preserve"> </w:t>
      </w:r>
      <w:r w:rsidRPr="00F71CB0">
        <w:rPr>
          <w:spacing w:val="-2"/>
        </w:rPr>
        <w:t>i</w:t>
      </w:r>
      <w:r w:rsidRPr="00F71CB0">
        <w:t>n</w:t>
      </w:r>
      <w:r w:rsidRPr="00F71CB0">
        <w:rPr>
          <w:spacing w:val="1"/>
        </w:rPr>
        <w:t xml:space="preserve"> </w:t>
      </w:r>
      <w:r w:rsidRPr="00F71CB0">
        <w:rPr>
          <w:spacing w:val="-4"/>
        </w:rPr>
        <w:t>M</w:t>
      </w:r>
      <w:r w:rsidRPr="00F71CB0">
        <w:t>ilitary</w:t>
      </w:r>
      <w:r w:rsidRPr="00F71CB0">
        <w:rPr>
          <w:spacing w:val="-1"/>
        </w:rPr>
        <w:t xml:space="preserve"> </w:t>
      </w:r>
      <w:r w:rsidRPr="00F71CB0">
        <w:rPr>
          <w:spacing w:val="-2"/>
        </w:rPr>
        <w:t>T</w:t>
      </w:r>
      <w:r w:rsidRPr="00F71CB0">
        <w:t>i</w:t>
      </w:r>
      <w:r w:rsidRPr="00F71CB0">
        <w:rPr>
          <w:spacing w:val="1"/>
        </w:rPr>
        <w:t>m</w:t>
      </w:r>
      <w:r w:rsidRPr="00F71CB0">
        <w:t>e.</w:t>
      </w:r>
    </w:p>
    <w:p w:rsidR="002B5461" w:rsidRPr="00F71CB0" w:rsidRDefault="002B5461" w:rsidP="002B5461">
      <w:pPr>
        <w:pStyle w:val="BodyText"/>
        <w:kinsoku w:val="0"/>
        <w:overflowPunct w:val="0"/>
        <w:spacing w:line="206" w:lineRule="exact"/>
        <w:ind w:left="5557" w:right="3676"/>
        <w:jc w:val="center"/>
      </w:pPr>
      <w:r w:rsidRPr="00F71CB0">
        <w:rPr>
          <w:spacing w:val="-1"/>
        </w:rPr>
        <w:t>E</w:t>
      </w:r>
      <w:r w:rsidRPr="00F71CB0">
        <w:rPr>
          <w:spacing w:val="-4"/>
        </w:rPr>
        <w:t>x</w:t>
      </w:r>
      <w:r w:rsidRPr="00F71CB0">
        <w:t>a</w:t>
      </w:r>
      <w:r w:rsidRPr="00F71CB0">
        <w:rPr>
          <w:spacing w:val="1"/>
        </w:rPr>
        <w:t>m</w:t>
      </w:r>
      <w:r w:rsidRPr="00F71CB0">
        <w:t xml:space="preserve">ple: </w:t>
      </w:r>
      <w:r w:rsidRPr="00F71CB0">
        <w:rPr>
          <w:spacing w:val="-2"/>
        </w:rPr>
        <w:t>1</w:t>
      </w:r>
      <w:r w:rsidRPr="00F71CB0">
        <w:t>pm</w:t>
      </w:r>
      <w:r w:rsidRPr="00F71CB0">
        <w:rPr>
          <w:spacing w:val="-1"/>
        </w:rPr>
        <w:t xml:space="preserve"> </w:t>
      </w:r>
      <w:r w:rsidRPr="00F71CB0">
        <w:t>=</w:t>
      </w:r>
      <w:r w:rsidRPr="00F71CB0">
        <w:rPr>
          <w:spacing w:val="-2"/>
        </w:rPr>
        <w:t xml:space="preserve"> </w:t>
      </w:r>
      <w:r w:rsidRPr="00F71CB0">
        <w:t>1300</w:t>
      </w:r>
    </w:p>
    <w:p w:rsidR="002B5461" w:rsidRPr="00F71CB0" w:rsidRDefault="002B5461" w:rsidP="002B5461">
      <w:pPr>
        <w:kinsoku w:val="0"/>
        <w:overflowPunct w:val="0"/>
        <w:spacing w:line="200" w:lineRule="exact"/>
        <w:rPr>
          <w:sz w:val="20"/>
          <w:szCs w:val="20"/>
        </w:rPr>
      </w:pPr>
    </w:p>
    <w:p w:rsidR="002B5461" w:rsidRPr="00F71CB0" w:rsidRDefault="002B5461" w:rsidP="002B5461">
      <w:pPr>
        <w:pStyle w:val="BodyText"/>
        <w:numPr>
          <w:ilvl w:val="0"/>
          <w:numId w:val="9"/>
        </w:numPr>
        <w:tabs>
          <w:tab w:val="left" w:pos="499"/>
        </w:tabs>
        <w:kinsoku w:val="0"/>
        <w:overflowPunct w:val="0"/>
      </w:pPr>
      <w:r w:rsidRPr="00F71CB0">
        <w:rPr>
          <w:spacing w:val="-1"/>
        </w:rPr>
        <w:t>P</w:t>
      </w:r>
      <w:r w:rsidRPr="00F71CB0">
        <w:t>ro</w:t>
      </w:r>
      <w:r w:rsidRPr="00F71CB0">
        <w:rPr>
          <w:spacing w:val="1"/>
        </w:rPr>
        <w:t>c</w:t>
      </w:r>
      <w:r w:rsidRPr="00F71CB0">
        <w:rPr>
          <w:spacing w:val="-2"/>
        </w:rPr>
        <w:t>e</w:t>
      </w:r>
      <w:r w:rsidRPr="00F71CB0">
        <w:rPr>
          <w:spacing w:val="1"/>
        </w:rPr>
        <w:t>ss</w:t>
      </w:r>
      <w:r w:rsidRPr="00F71CB0">
        <w:rPr>
          <w:spacing w:val="-2"/>
        </w:rPr>
        <w:t>i</w:t>
      </w:r>
      <w:r w:rsidRPr="00F71CB0">
        <w:t>ng</w:t>
      </w:r>
      <w:r w:rsidRPr="00F71CB0">
        <w:rPr>
          <w:spacing w:val="1"/>
        </w:rPr>
        <w:t xml:space="preserve"> </w:t>
      </w:r>
      <w:r w:rsidRPr="00F71CB0">
        <w:rPr>
          <w:spacing w:val="-2"/>
        </w:rPr>
        <w:t>o</w:t>
      </w:r>
      <w:r w:rsidRPr="00F71CB0">
        <w:t>f ur</w:t>
      </w:r>
      <w:r w:rsidRPr="00F71CB0">
        <w:rPr>
          <w:spacing w:val="-2"/>
        </w:rPr>
        <w:t>i</w:t>
      </w:r>
      <w:r w:rsidRPr="00F71CB0">
        <w:t>ne</w:t>
      </w:r>
      <w:r w:rsidRPr="00F71CB0">
        <w:rPr>
          <w:spacing w:val="-2"/>
        </w:rPr>
        <w:t xml:space="preserve"> </w:t>
      </w:r>
      <w:r w:rsidRPr="00F71CB0">
        <w:rPr>
          <w:spacing w:val="1"/>
        </w:rPr>
        <w:t>s</w:t>
      </w:r>
      <w:r w:rsidRPr="00F71CB0">
        <w:t>p</w:t>
      </w:r>
      <w:r w:rsidRPr="00F71CB0">
        <w:rPr>
          <w:spacing w:val="-2"/>
        </w:rPr>
        <w:t>e</w:t>
      </w:r>
      <w:r w:rsidRPr="00F71CB0">
        <w:rPr>
          <w:spacing w:val="1"/>
        </w:rPr>
        <w:t>c</w:t>
      </w:r>
      <w:r w:rsidRPr="00F71CB0">
        <w:rPr>
          <w:spacing w:val="-2"/>
        </w:rPr>
        <w:t>i</w:t>
      </w:r>
      <w:r w:rsidRPr="00F71CB0">
        <w:rPr>
          <w:spacing w:val="1"/>
        </w:rPr>
        <w:t>m</w:t>
      </w:r>
      <w:r w:rsidRPr="00F71CB0">
        <w:t>en:</w:t>
      </w:r>
    </w:p>
    <w:tbl>
      <w:tblPr>
        <w:tblW w:w="0" w:type="auto"/>
        <w:tblInd w:w="460" w:type="dxa"/>
        <w:tblLayout w:type="fixed"/>
        <w:tblCellMar>
          <w:left w:w="0" w:type="dxa"/>
          <w:right w:w="0" w:type="dxa"/>
        </w:tblCellMar>
        <w:tblLook w:val="0000" w:firstRow="0" w:lastRow="0" w:firstColumn="0" w:lastColumn="0" w:noHBand="0" w:noVBand="0"/>
      </w:tblPr>
      <w:tblGrid>
        <w:gridCol w:w="2386"/>
        <w:gridCol w:w="3465"/>
        <w:gridCol w:w="1570"/>
        <w:gridCol w:w="3099"/>
      </w:tblGrid>
      <w:tr w:rsidR="002B5461" w:rsidRPr="00F71CB0" w:rsidTr="00F82C91">
        <w:trPr>
          <w:trHeight w:hRule="exact" w:val="356"/>
        </w:trPr>
        <w:tc>
          <w:tcPr>
            <w:tcW w:w="2386" w:type="dxa"/>
            <w:tcBorders>
              <w:top w:val="nil"/>
              <w:left w:val="nil"/>
              <w:bottom w:val="nil"/>
              <w:right w:val="nil"/>
            </w:tcBorders>
          </w:tcPr>
          <w:p w:rsidR="002B5461" w:rsidRPr="00F71CB0" w:rsidRDefault="002B5461" w:rsidP="00F82C91">
            <w:pPr>
              <w:pStyle w:val="TableParagraph"/>
              <w:kinsoku w:val="0"/>
              <w:overflowPunct w:val="0"/>
              <w:spacing w:before="64"/>
              <w:ind w:left="239"/>
            </w:pPr>
            <w:r w:rsidRPr="00F71CB0">
              <w:rPr>
                <w:noProof/>
                <w:sz w:val="12"/>
                <w:szCs w:val="12"/>
              </w:rPr>
              <mc:AlternateContent>
                <mc:Choice Requires="wps">
                  <w:drawing>
                    <wp:anchor distT="0" distB="0" distL="114300" distR="114300" simplePos="0" relativeHeight="252168704" behindDoc="1" locked="0" layoutInCell="0" allowOverlap="1" wp14:anchorId="03CAC3EA" wp14:editId="14CAACDF">
                      <wp:simplePos x="0" y="0"/>
                      <wp:positionH relativeFrom="page">
                        <wp:posOffset>4990465</wp:posOffset>
                      </wp:positionH>
                      <wp:positionV relativeFrom="paragraph">
                        <wp:posOffset>215265</wp:posOffset>
                      </wp:positionV>
                      <wp:extent cx="209550" cy="130175"/>
                      <wp:effectExtent l="0" t="0" r="19050" b="22225"/>
                      <wp:wrapNone/>
                      <wp:docPr id="1074"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9639D" id="Rectangle 207" o:spid="_x0000_s1026" style="position:absolute;margin-left:392.95pt;margin-top:16.95pt;width:16.5pt;height:10.25pt;z-index:-251147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" o:allowincell="f" filled="f">
                      <v:path arrowok="t"/>
                      <w10:wrap anchorx="page"/>
                    </v:rect>
                  </w:pict>
                </mc:Fallback>
              </mc:AlternateContent>
            </w:r>
            <w:r w:rsidRPr="00F71CB0">
              <w:rPr>
                <w:rFonts w:ascii="Arial" w:hAnsi="Arial" w:cs="Arial"/>
                <w:b/>
                <w:bCs/>
                <w:noProof/>
                <w:sz w:val="18"/>
                <w:szCs w:val="18"/>
              </w:rPr>
              <mc:AlternateContent>
                <mc:Choice Requires="wps">
                  <w:drawing>
                    <wp:anchor distT="0" distB="0" distL="114300" distR="114300" simplePos="0" relativeHeight="252165632" behindDoc="1" locked="0" layoutInCell="0" allowOverlap="1" wp14:anchorId="3E5697B7" wp14:editId="1B0723DF">
                      <wp:simplePos x="0" y="0"/>
                      <wp:positionH relativeFrom="page">
                        <wp:posOffset>3944620</wp:posOffset>
                      </wp:positionH>
                      <wp:positionV relativeFrom="paragraph">
                        <wp:posOffset>217170</wp:posOffset>
                      </wp:positionV>
                      <wp:extent cx="209550" cy="130175"/>
                      <wp:effectExtent l="0" t="0" r="19050" b="22225"/>
                      <wp:wrapNone/>
                      <wp:docPr id="1071"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4D285" id="Rectangle 207" o:spid="_x0000_s1026" style="position:absolute;margin-left:310.6pt;margin-top:17.1pt;width:16.5pt;height:10.25pt;z-index:-251150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" o:allowincell="f" filled="f">
                      <v:path arrowok="t"/>
                      <w10:wrap anchorx="page"/>
                    </v:rect>
                  </w:pict>
                </mc:Fallback>
              </mc:AlternateContent>
            </w:r>
            <w:r w:rsidRPr="00F71CB0">
              <w:rPr>
                <w:rFonts w:ascii="Arial" w:hAnsi="Arial" w:cs="Arial"/>
                <w:b/>
                <w:bCs/>
                <w:spacing w:val="-1"/>
                <w:sz w:val="18"/>
                <w:szCs w:val="18"/>
                <w:u w:val="thick"/>
              </w:rPr>
              <w:t>C</w:t>
            </w:r>
            <w:r w:rsidRPr="00F71CB0">
              <w:rPr>
                <w:rFonts w:ascii="Arial" w:hAnsi="Arial" w:cs="Arial"/>
                <w:b/>
                <w:bCs/>
                <w:sz w:val="18"/>
                <w:szCs w:val="18"/>
                <w:u w:val="thick"/>
              </w:rPr>
              <w:t>ontainer</w:t>
            </w:r>
            <w:r w:rsidRPr="00F71CB0">
              <w:rPr>
                <w:rFonts w:ascii="Arial" w:hAnsi="Arial" w:cs="Arial"/>
                <w:b/>
                <w:bCs/>
                <w:spacing w:val="-1"/>
                <w:sz w:val="18"/>
                <w:szCs w:val="18"/>
                <w:u w:val="thick"/>
              </w:rPr>
              <w:t xml:space="preserve"> </w:t>
            </w:r>
            <w:r w:rsidRPr="00F71CB0">
              <w:rPr>
                <w:rFonts w:ascii="Arial" w:hAnsi="Arial" w:cs="Arial"/>
                <w:b/>
                <w:bCs/>
                <w:spacing w:val="2"/>
                <w:sz w:val="18"/>
                <w:szCs w:val="18"/>
                <w:u w:val="thick"/>
              </w:rPr>
              <w:t>T</w:t>
            </w:r>
            <w:r w:rsidRPr="00F71CB0">
              <w:rPr>
                <w:rFonts w:ascii="Arial" w:hAnsi="Arial" w:cs="Arial"/>
                <w:b/>
                <w:bCs/>
                <w:spacing w:val="-7"/>
                <w:sz w:val="18"/>
                <w:szCs w:val="18"/>
                <w:u w:val="thick"/>
              </w:rPr>
              <w:t>y</w:t>
            </w:r>
            <w:r w:rsidRPr="00F71CB0">
              <w:rPr>
                <w:rFonts w:ascii="Arial" w:hAnsi="Arial" w:cs="Arial"/>
                <w:b/>
                <w:bCs/>
                <w:sz w:val="18"/>
                <w:szCs w:val="18"/>
                <w:u w:val="thick"/>
              </w:rPr>
              <w:t>pe</w:t>
            </w:r>
          </w:p>
        </w:tc>
        <w:tc>
          <w:tcPr>
            <w:tcW w:w="3465" w:type="dxa"/>
            <w:tcBorders>
              <w:top w:val="nil"/>
              <w:left w:val="nil"/>
              <w:bottom w:val="nil"/>
              <w:right w:val="nil"/>
            </w:tcBorders>
          </w:tcPr>
          <w:p w:rsidR="002B5461" w:rsidRPr="00F71CB0" w:rsidRDefault="002B5461" w:rsidP="00F82C91">
            <w:pPr>
              <w:pStyle w:val="TableParagraph"/>
              <w:kinsoku w:val="0"/>
              <w:overflowPunct w:val="0"/>
              <w:spacing w:before="64"/>
              <w:ind w:left="474"/>
            </w:pPr>
            <w:r w:rsidRPr="00F71CB0">
              <w:rPr>
                <w:rFonts w:ascii="Arial" w:hAnsi="Arial" w:cs="Arial"/>
                <w:b/>
                <w:bCs/>
                <w:sz w:val="18"/>
                <w:szCs w:val="18"/>
                <w:u w:val="thick"/>
              </w:rPr>
              <w:t>T</w:t>
            </w:r>
            <w:r w:rsidRPr="00F71CB0">
              <w:rPr>
                <w:rFonts w:ascii="Arial" w:hAnsi="Arial" w:cs="Arial"/>
                <w:b/>
                <w:bCs/>
                <w:spacing w:val="-1"/>
                <w:sz w:val="18"/>
                <w:szCs w:val="18"/>
                <w:u w:val="thick"/>
              </w:rPr>
              <w:t>r</w:t>
            </w:r>
            <w:r w:rsidRPr="00F71CB0">
              <w:rPr>
                <w:rFonts w:ascii="Arial" w:hAnsi="Arial" w:cs="Arial"/>
                <w:b/>
                <w:bCs/>
                <w:sz w:val="18"/>
                <w:szCs w:val="18"/>
                <w:u w:val="thick"/>
              </w:rPr>
              <w:t>ansfe</w:t>
            </w:r>
            <w:r w:rsidRPr="00F71CB0">
              <w:rPr>
                <w:rFonts w:ascii="Arial" w:hAnsi="Arial" w:cs="Arial"/>
                <w:b/>
                <w:bCs/>
                <w:spacing w:val="-1"/>
                <w:sz w:val="18"/>
                <w:szCs w:val="18"/>
                <w:u w:val="thick"/>
              </w:rPr>
              <w:t>rr</w:t>
            </w:r>
            <w:r w:rsidRPr="00F71CB0">
              <w:rPr>
                <w:rFonts w:ascii="Arial" w:hAnsi="Arial" w:cs="Arial"/>
                <w:b/>
                <w:bCs/>
                <w:sz w:val="18"/>
                <w:szCs w:val="18"/>
                <w:u w:val="thick"/>
              </w:rPr>
              <w:t xml:space="preserve">ed </w:t>
            </w:r>
            <w:r w:rsidRPr="00F71CB0">
              <w:rPr>
                <w:rFonts w:ascii="Arial" w:hAnsi="Arial" w:cs="Arial"/>
                <w:b/>
                <w:bCs/>
                <w:spacing w:val="-2"/>
                <w:sz w:val="18"/>
                <w:szCs w:val="18"/>
                <w:u w:val="thick"/>
              </w:rPr>
              <w:t>T</w:t>
            </w:r>
            <w:r w:rsidRPr="00F71CB0">
              <w:rPr>
                <w:rFonts w:ascii="Arial" w:hAnsi="Arial" w:cs="Arial"/>
                <w:b/>
                <w:bCs/>
                <w:sz w:val="18"/>
                <w:szCs w:val="18"/>
                <w:u w:val="thick"/>
              </w:rPr>
              <w:t xml:space="preserve">o </w:t>
            </w:r>
            <w:r w:rsidRPr="00F71CB0">
              <w:rPr>
                <w:rFonts w:ascii="Arial" w:hAnsi="Arial" w:cs="Arial"/>
                <w:b/>
                <w:bCs/>
                <w:spacing w:val="-1"/>
                <w:sz w:val="18"/>
                <w:szCs w:val="18"/>
                <w:u w:val="thick"/>
              </w:rPr>
              <w:t>P</w:t>
            </w:r>
            <w:r w:rsidRPr="00F71CB0">
              <w:rPr>
                <w:rFonts w:ascii="Arial" w:hAnsi="Arial" w:cs="Arial"/>
                <w:b/>
                <w:bCs/>
                <w:sz w:val="18"/>
                <w:szCs w:val="18"/>
                <w:u w:val="thick"/>
              </w:rPr>
              <w:t>l</w:t>
            </w:r>
            <w:r w:rsidRPr="00F71CB0">
              <w:rPr>
                <w:rFonts w:ascii="Arial" w:hAnsi="Arial" w:cs="Arial"/>
                <w:b/>
                <w:bCs/>
                <w:spacing w:val="-2"/>
                <w:sz w:val="18"/>
                <w:szCs w:val="18"/>
                <w:u w:val="thick"/>
              </w:rPr>
              <w:t>a</w:t>
            </w:r>
            <w:r w:rsidRPr="00F71CB0">
              <w:rPr>
                <w:rFonts w:ascii="Arial" w:hAnsi="Arial" w:cs="Arial"/>
                <w:b/>
                <w:bCs/>
                <w:sz w:val="18"/>
                <w:szCs w:val="18"/>
                <w:u w:val="thick"/>
              </w:rPr>
              <w:t>stic</w:t>
            </w:r>
            <w:r w:rsidRPr="00F71CB0">
              <w:rPr>
                <w:rFonts w:ascii="Arial" w:hAnsi="Arial" w:cs="Arial"/>
                <w:b/>
                <w:bCs/>
                <w:spacing w:val="-2"/>
                <w:sz w:val="18"/>
                <w:szCs w:val="18"/>
                <w:u w:val="thick"/>
              </w:rPr>
              <w:t xml:space="preserve"> M</w:t>
            </w:r>
            <w:r w:rsidRPr="00F71CB0">
              <w:rPr>
                <w:rFonts w:ascii="Arial" w:hAnsi="Arial" w:cs="Arial"/>
                <w:b/>
                <w:bCs/>
                <w:sz w:val="18"/>
                <w:szCs w:val="18"/>
                <w:u w:val="thick"/>
              </w:rPr>
              <w:t>ailer</w:t>
            </w:r>
            <w:r w:rsidRPr="00F71CB0">
              <w:rPr>
                <w:rFonts w:ascii="Arial" w:hAnsi="Arial" w:cs="Arial"/>
                <w:b/>
                <w:bCs/>
                <w:spacing w:val="-1"/>
                <w:sz w:val="18"/>
                <w:szCs w:val="18"/>
                <w:u w:val="thick"/>
              </w:rPr>
              <w:t xml:space="preserve"> </w:t>
            </w:r>
            <w:r w:rsidRPr="00F71CB0">
              <w:rPr>
                <w:rFonts w:ascii="Arial" w:hAnsi="Arial" w:cs="Arial"/>
                <w:b/>
                <w:bCs/>
                <w:sz w:val="18"/>
                <w:szCs w:val="18"/>
                <w:u w:val="thick"/>
              </w:rPr>
              <w:t>Tu</w:t>
            </w:r>
            <w:r w:rsidRPr="00F71CB0">
              <w:rPr>
                <w:rFonts w:ascii="Arial" w:hAnsi="Arial" w:cs="Arial"/>
                <w:b/>
                <w:bCs/>
                <w:spacing w:val="-2"/>
                <w:sz w:val="18"/>
                <w:szCs w:val="18"/>
                <w:u w:val="thick"/>
              </w:rPr>
              <w:t>b</w:t>
            </w:r>
            <w:r w:rsidRPr="00F71CB0">
              <w:rPr>
                <w:rFonts w:ascii="Arial" w:hAnsi="Arial" w:cs="Arial"/>
                <w:b/>
                <w:bCs/>
                <w:sz w:val="18"/>
                <w:szCs w:val="18"/>
                <w:u w:val="thick"/>
              </w:rPr>
              <w:t>e</w:t>
            </w:r>
          </w:p>
        </w:tc>
        <w:tc>
          <w:tcPr>
            <w:tcW w:w="1570" w:type="dxa"/>
            <w:tcBorders>
              <w:top w:val="nil"/>
              <w:left w:val="nil"/>
              <w:bottom w:val="nil"/>
              <w:right w:val="nil"/>
            </w:tcBorders>
          </w:tcPr>
          <w:p w:rsidR="002B5461" w:rsidRPr="00F71CB0" w:rsidRDefault="002B5461" w:rsidP="00F82C91">
            <w:pPr>
              <w:pStyle w:val="TableParagraph"/>
              <w:kinsoku w:val="0"/>
              <w:overflowPunct w:val="0"/>
              <w:spacing w:before="64"/>
              <w:ind w:left="460"/>
            </w:pPr>
            <w:r w:rsidRPr="00F71CB0">
              <w:rPr>
                <w:rFonts w:ascii="Arial" w:hAnsi="Arial" w:cs="Arial"/>
                <w:b/>
                <w:bCs/>
                <w:spacing w:val="-1"/>
                <w:sz w:val="18"/>
                <w:szCs w:val="18"/>
                <w:u w:val="thick"/>
              </w:rPr>
              <w:t>C</w:t>
            </w:r>
            <w:r w:rsidRPr="00F71CB0">
              <w:rPr>
                <w:rFonts w:ascii="Arial" w:hAnsi="Arial" w:cs="Arial"/>
                <w:b/>
                <w:bCs/>
                <w:sz w:val="18"/>
                <w:szCs w:val="18"/>
                <w:u w:val="thick"/>
              </w:rPr>
              <w:t>omple</w:t>
            </w:r>
            <w:r w:rsidRPr="00F71CB0">
              <w:rPr>
                <w:rFonts w:ascii="Arial" w:hAnsi="Arial" w:cs="Arial"/>
                <w:b/>
                <w:bCs/>
                <w:spacing w:val="-3"/>
                <w:sz w:val="18"/>
                <w:szCs w:val="18"/>
                <w:u w:val="thick"/>
              </w:rPr>
              <w:t>t</w:t>
            </w:r>
            <w:r w:rsidRPr="00F71CB0">
              <w:rPr>
                <w:rFonts w:ascii="Arial" w:hAnsi="Arial" w:cs="Arial"/>
                <w:b/>
                <w:bCs/>
                <w:sz w:val="18"/>
                <w:szCs w:val="18"/>
                <w:u w:val="thick"/>
              </w:rPr>
              <w:t>ed</w:t>
            </w:r>
          </w:p>
        </w:tc>
        <w:tc>
          <w:tcPr>
            <w:tcW w:w="3099" w:type="dxa"/>
            <w:tcBorders>
              <w:top w:val="nil"/>
              <w:left w:val="nil"/>
              <w:bottom w:val="nil"/>
              <w:right w:val="nil"/>
            </w:tcBorders>
          </w:tcPr>
          <w:p w:rsidR="002B5461" w:rsidRPr="00F71CB0" w:rsidRDefault="002B5461" w:rsidP="00F82C91">
            <w:pPr>
              <w:pStyle w:val="TableParagraph"/>
              <w:kinsoku w:val="0"/>
              <w:overflowPunct w:val="0"/>
              <w:spacing w:before="64"/>
              <w:ind w:left="178"/>
            </w:pPr>
            <w:r w:rsidRPr="00F71CB0">
              <w:rPr>
                <w:rFonts w:ascii="Arial" w:hAnsi="Arial" w:cs="Arial"/>
                <w:b/>
                <w:bCs/>
                <w:spacing w:val="-1"/>
                <w:sz w:val="18"/>
                <w:szCs w:val="18"/>
                <w:u w:val="thick"/>
              </w:rPr>
              <w:t>R</w:t>
            </w:r>
            <w:r w:rsidRPr="00F71CB0">
              <w:rPr>
                <w:rFonts w:ascii="Arial" w:hAnsi="Arial" w:cs="Arial"/>
                <w:b/>
                <w:bCs/>
                <w:sz w:val="18"/>
                <w:szCs w:val="18"/>
                <w:u w:val="thick"/>
              </w:rPr>
              <w:t>ema</w:t>
            </w:r>
            <w:r w:rsidRPr="00F71CB0">
              <w:rPr>
                <w:rFonts w:ascii="Arial" w:hAnsi="Arial" w:cs="Arial"/>
                <w:b/>
                <w:bCs/>
                <w:spacing w:val="-1"/>
                <w:sz w:val="18"/>
                <w:szCs w:val="18"/>
                <w:u w:val="thick"/>
              </w:rPr>
              <w:t>r</w:t>
            </w:r>
            <w:r w:rsidRPr="00F71CB0">
              <w:rPr>
                <w:rFonts w:ascii="Arial" w:hAnsi="Arial" w:cs="Arial"/>
                <w:b/>
                <w:bCs/>
                <w:sz w:val="18"/>
                <w:szCs w:val="18"/>
                <w:u w:val="thick"/>
              </w:rPr>
              <w:t>ks</w:t>
            </w:r>
          </w:p>
        </w:tc>
      </w:tr>
      <w:tr w:rsidR="002B5461" w:rsidRPr="00F71CB0" w:rsidTr="00F82C91">
        <w:trPr>
          <w:trHeight w:hRule="exact" w:val="206"/>
        </w:trPr>
        <w:tc>
          <w:tcPr>
            <w:tcW w:w="2386" w:type="dxa"/>
            <w:tcBorders>
              <w:top w:val="nil"/>
              <w:left w:val="nil"/>
              <w:bottom w:val="nil"/>
              <w:right w:val="single" w:sz="6" w:space="0" w:color="000000"/>
            </w:tcBorders>
          </w:tcPr>
          <w:p w:rsidR="002B5461" w:rsidRPr="00F71CB0" w:rsidRDefault="002B5461" w:rsidP="00F82C91">
            <w:pPr>
              <w:pStyle w:val="TableParagraph"/>
              <w:kinsoku w:val="0"/>
              <w:overflowPunct w:val="0"/>
              <w:spacing w:line="191" w:lineRule="exact"/>
              <w:ind w:left="40"/>
            </w:pPr>
            <w:r w:rsidRPr="00F71CB0">
              <w:rPr>
                <w:rFonts w:ascii="Arial" w:hAnsi="Arial" w:cs="Arial"/>
                <w:b/>
                <w:bCs/>
                <w:noProof/>
                <w:sz w:val="18"/>
                <w:szCs w:val="18"/>
              </w:rPr>
              <mc:AlternateContent>
                <mc:Choice Requires="wps">
                  <w:drawing>
                    <wp:anchor distT="0" distB="0" distL="114300" distR="114300" simplePos="0" relativeHeight="252164608" behindDoc="1" locked="0" layoutInCell="0" allowOverlap="1" wp14:anchorId="7BF7D40F" wp14:editId="6D8F5089">
                      <wp:simplePos x="0" y="0"/>
                      <wp:positionH relativeFrom="page">
                        <wp:posOffset>1955800</wp:posOffset>
                      </wp:positionH>
                      <wp:positionV relativeFrom="paragraph">
                        <wp:posOffset>1905</wp:posOffset>
                      </wp:positionV>
                      <wp:extent cx="209550" cy="130175"/>
                      <wp:effectExtent l="0" t="0" r="19050" b="22225"/>
                      <wp:wrapNone/>
                      <wp:docPr id="1070"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D6141" id="Rectangle 206" o:spid="_x0000_s1026" style="position:absolute;margin-left:154pt;margin-top:.15pt;width:16.5pt;height:10.25pt;z-index:-25115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" o:allowincell="f" filled="f">
                      <v:path arrowok="t"/>
                      <w10:wrap anchorx="page"/>
                    </v:rect>
                  </w:pict>
                </mc:Fallback>
              </mc:AlternateContent>
            </w:r>
            <w:r w:rsidRPr="00F71CB0">
              <w:rPr>
                <w:rFonts w:ascii="Arial" w:hAnsi="Arial" w:cs="Arial"/>
                <w:b/>
                <w:bCs/>
                <w:spacing w:val="-1"/>
                <w:sz w:val="18"/>
                <w:szCs w:val="18"/>
              </w:rPr>
              <w:t>P</w:t>
            </w:r>
            <w:r w:rsidRPr="00F71CB0">
              <w:rPr>
                <w:rFonts w:ascii="Arial" w:hAnsi="Arial" w:cs="Arial"/>
                <w:b/>
                <w:bCs/>
                <w:sz w:val="18"/>
                <w:szCs w:val="18"/>
              </w:rPr>
              <w:t>lastic</w:t>
            </w:r>
            <w:r w:rsidRPr="00F71CB0">
              <w:rPr>
                <w:rFonts w:ascii="Arial" w:hAnsi="Arial" w:cs="Arial"/>
                <w:b/>
                <w:bCs/>
                <w:spacing w:val="1"/>
                <w:sz w:val="18"/>
                <w:szCs w:val="18"/>
              </w:rPr>
              <w:t xml:space="preserve"> </w:t>
            </w:r>
            <w:r w:rsidRPr="00F71CB0">
              <w:rPr>
                <w:rFonts w:ascii="Arial" w:hAnsi="Arial" w:cs="Arial"/>
                <w:b/>
                <w:bCs/>
                <w:spacing w:val="-1"/>
                <w:sz w:val="18"/>
                <w:szCs w:val="18"/>
              </w:rPr>
              <w:t>C</w:t>
            </w:r>
            <w:r w:rsidRPr="00F71CB0">
              <w:rPr>
                <w:rFonts w:ascii="Arial" w:hAnsi="Arial" w:cs="Arial"/>
                <w:b/>
                <w:bCs/>
                <w:spacing w:val="-2"/>
                <w:sz w:val="18"/>
                <w:szCs w:val="18"/>
              </w:rPr>
              <w:t>o</w:t>
            </w:r>
            <w:r w:rsidRPr="00F71CB0">
              <w:rPr>
                <w:rFonts w:ascii="Arial" w:hAnsi="Arial" w:cs="Arial"/>
                <w:b/>
                <w:bCs/>
                <w:sz w:val="18"/>
                <w:szCs w:val="18"/>
              </w:rPr>
              <w:t>llect</w:t>
            </w:r>
            <w:r w:rsidRPr="00F71CB0">
              <w:rPr>
                <w:rFonts w:ascii="Arial" w:hAnsi="Arial" w:cs="Arial"/>
                <w:b/>
                <w:bCs/>
                <w:spacing w:val="-3"/>
                <w:sz w:val="18"/>
                <w:szCs w:val="18"/>
              </w:rPr>
              <w:t>i</w:t>
            </w:r>
            <w:r w:rsidRPr="00F71CB0">
              <w:rPr>
                <w:rFonts w:ascii="Arial" w:hAnsi="Arial" w:cs="Arial"/>
                <w:b/>
                <w:bCs/>
                <w:sz w:val="18"/>
                <w:szCs w:val="18"/>
              </w:rPr>
              <w:t xml:space="preserve">on </w:t>
            </w:r>
            <w:r w:rsidRPr="00F71CB0">
              <w:rPr>
                <w:rFonts w:ascii="Arial" w:hAnsi="Arial" w:cs="Arial"/>
                <w:b/>
                <w:bCs/>
                <w:spacing w:val="-1"/>
                <w:sz w:val="18"/>
                <w:szCs w:val="18"/>
              </w:rPr>
              <w:t>C</w:t>
            </w:r>
            <w:r w:rsidRPr="00F71CB0">
              <w:rPr>
                <w:rFonts w:ascii="Arial" w:hAnsi="Arial" w:cs="Arial"/>
                <w:b/>
                <w:bCs/>
                <w:sz w:val="18"/>
                <w:szCs w:val="18"/>
              </w:rPr>
              <w:t>up</w:t>
            </w:r>
          </w:p>
        </w:tc>
        <w:tc>
          <w:tcPr>
            <w:tcW w:w="3465" w:type="dxa"/>
            <w:tcBorders>
              <w:top w:val="nil"/>
              <w:left w:val="single" w:sz="6" w:space="0" w:color="000000"/>
              <w:bottom w:val="nil"/>
              <w:right w:val="nil"/>
            </w:tcBorders>
          </w:tcPr>
          <w:p w:rsidR="002B5461" w:rsidRPr="00F71CB0" w:rsidRDefault="00FD036C" w:rsidP="00F82C91">
            <w:pPr>
              <w:pStyle w:val="TableParagraph"/>
              <w:kinsoku w:val="0"/>
              <w:overflowPunct w:val="0"/>
              <w:spacing w:line="198" w:lineRule="exact"/>
              <w:ind w:left="1149"/>
            </w:pPr>
            <w:r w:rsidRPr="00F71CB0">
              <w:rPr>
                <w:rFonts w:ascii="Arial" w:hAnsi="Arial" w:cs="Arial"/>
                <w:b/>
                <w:bCs/>
                <w:sz w:val="18"/>
                <w:szCs w:val="18"/>
              </w:rPr>
              <w:t>Urine Culture tube</w:t>
            </w:r>
            <w:r w:rsidR="00562896" w:rsidRPr="00F71CB0">
              <w:rPr>
                <w:rFonts w:ascii="Arial" w:hAnsi="Arial" w:cs="Arial"/>
                <w:b/>
                <w:bCs/>
                <w:sz w:val="18"/>
                <w:szCs w:val="18"/>
              </w:rPr>
              <w:t xml:space="preserve">    </w:t>
            </w:r>
          </w:p>
        </w:tc>
        <w:tc>
          <w:tcPr>
            <w:tcW w:w="1570" w:type="dxa"/>
            <w:tcBorders>
              <w:top w:val="nil"/>
              <w:left w:val="nil"/>
              <w:bottom w:val="nil"/>
              <w:right w:val="nil"/>
            </w:tcBorders>
          </w:tcPr>
          <w:p w:rsidR="002B5461" w:rsidRPr="00F71CB0" w:rsidRDefault="002B5461" w:rsidP="00F82C91">
            <w:pPr>
              <w:pStyle w:val="TableParagraph"/>
              <w:kinsoku w:val="0"/>
              <w:overflowPunct w:val="0"/>
              <w:spacing w:line="198" w:lineRule="exact"/>
              <w:ind w:right="199"/>
              <w:jc w:val="center"/>
            </w:pPr>
            <w:r w:rsidRPr="00F71CB0">
              <w:rPr>
                <w:rFonts w:ascii="Arial" w:hAnsi="Arial" w:cs="Arial"/>
                <w:spacing w:val="-3"/>
                <w:sz w:val="18"/>
                <w:szCs w:val="18"/>
              </w:rPr>
              <w:t>Y</w:t>
            </w:r>
            <w:r w:rsidRPr="00F71CB0">
              <w:rPr>
                <w:rFonts w:ascii="Arial" w:hAnsi="Arial" w:cs="Arial"/>
                <w:sz w:val="18"/>
                <w:szCs w:val="18"/>
              </w:rPr>
              <w:t>es</w:t>
            </w:r>
          </w:p>
        </w:tc>
        <w:tc>
          <w:tcPr>
            <w:tcW w:w="3099" w:type="dxa"/>
            <w:tcBorders>
              <w:top w:val="nil"/>
              <w:left w:val="nil"/>
              <w:bottom w:val="nil"/>
              <w:right w:val="nil"/>
            </w:tcBorders>
          </w:tcPr>
          <w:p w:rsidR="002B5461" w:rsidRPr="00F71CB0" w:rsidRDefault="002B5461" w:rsidP="00F82C91">
            <w:pPr>
              <w:pStyle w:val="TableParagraph"/>
              <w:tabs>
                <w:tab w:val="left" w:pos="3058"/>
              </w:tabs>
              <w:kinsoku w:val="0"/>
              <w:overflowPunct w:val="0"/>
              <w:spacing w:line="191" w:lineRule="exact"/>
              <w:ind w:left="178"/>
            </w:pPr>
            <w:r w:rsidRPr="00F71CB0">
              <w:rPr>
                <w:rFonts w:ascii="Arial" w:hAnsi="Arial" w:cs="Arial"/>
                <w:sz w:val="18"/>
                <w:szCs w:val="18"/>
                <w:u w:val="single"/>
              </w:rPr>
              <w:t xml:space="preserve"> </w:t>
            </w:r>
            <w:r w:rsidRPr="00F71CB0">
              <w:rPr>
                <w:rFonts w:ascii="Arial" w:hAnsi="Arial" w:cs="Arial"/>
                <w:sz w:val="18"/>
                <w:szCs w:val="18"/>
                <w:u w:val="single"/>
              </w:rPr>
              <w:tab/>
            </w:r>
          </w:p>
        </w:tc>
      </w:tr>
    </w:tbl>
    <w:p w:rsidR="002B5461" w:rsidRPr="00F71CB0" w:rsidRDefault="002B5461" w:rsidP="002B5461">
      <w:pPr>
        <w:kinsoku w:val="0"/>
        <w:overflowPunct w:val="0"/>
        <w:spacing w:before="16" w:line="240" w:lineRule="exact"/>
      </w:pPr>
      <w:r w:rsidRPr="00F71CB0">
        <w:rPr>
          <w:noProof/>
          <w:sz w:val="12"/>
          <w:szCs w:val="12"/>
        </w:rPr>
        <mc:AlternateContent>
          <mc:Choice Requires="wps">
            <w:drawing>
              <wp:anchor distT="0" distB="0" distL="114300" distR="114300" simplePos="0" relativeHeight="252167680" behindDoc="1" locked="0" layoutInCell="0" allowOverlap="1" wp14:anchorId="2E11992C" wp14:editId="742DFB22">
                <wp:simplePos x="0" y="0"/>
                <wp:positionH relativeFrom="page">
                  <wp:posOffset>4997146</wp:posOffset>
                </wp:positionH>
                <wp:positionV relativeFrom="paragraph">
                  <wp:posOffset>20955</wp:posOffset>
                </wp:positionV>
                <wp:extent cx="209550" cy="130175"/>
                <wp:effectExtent l="0" t="0" r="19050" b="22225"/>
                <wp:wrapNone/>
                <wp:docPr id="1073"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BD139" id="Rectangle 207" o:spid="_x0000_s1026" style="position:absolute;margin-left:393.5pt;margin-top:1.65pt;width:16.5pt;height:10.25pt;z-index:-25114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" o:allowincell="f" filled="f">
                <v:path arrowok="t"/>
                <w10:wrap anchorx="page"/>
              </v:rect>
            </w:pict>
          </mc:Fallback>
        </mc:AlternateContent>
      </w:r>
      <w:r w:rsidRPr="00F71CB0">
        <w:rPr>
          <w:noProof/>
          <w:sz w:val="12"/>
          <w:szCs w:val="12"/>
        </w:rPr>
        <mc:AlternateContent>
          <mc:Choice Requires="wps">
            <w:drawing>
              <wp:anchor distT="0" distB="0" distL="114300" distR="114300" simplePos="0" relativeHeight="252166656" behindDoc="1" locked="0" layoutInCell="0" allowOverlap="1" wp14:anchorId="23083280" wp14:editId="0C86289A">
                <wp:simplePos x="0" y="0"/>
                <wp:positionH relativeFrom="page">
                  <wp:posOffset>3943985</wp:posOffset>
                </wp:positionH>
                <wp:positionV relativeFrom="paragraph">
                  <wp:posOffset>29541</wp:posOffset>
                </wp:positionV>
                <wp:extent cx="209550" cy="130175"/>
                <wp:effectExtent l="0" t="0" r="19050" b="22225"/>
                <wp:wrapNone/>
                <wp:docPr id="1072"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DD35B" id="Rectangle 206" o:spid="_x0000_s1026" style="position:absolute;margin-left:310.55pt;margin-top:2.35pt;width:16.5pt;height:10.25pt;z-index:-251149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QoawIAAOg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" o:allowincell="f" filled="f">
                <v:path arrowok="t"/>
                <w10:wrap anchorx="page"/>
              </v:rect>
            </w:pict>
          </mc:Fallback>
        </mc:AlternateContent>
      </w:r>
      <w:r w:rsidRPr="00F71CB0">
        <w:t xml:space="preserve">     </w:t>
      </w:r>
      <w:r w:rsidRPr="00F71CB0">
        <w:tab/>
      </w:r>
      <w:r w:rsidRPr="00F71CB0">
        <w:tab/>
      </w:r>
      <w:r w:rsidRPr="00F71CB0">
        <w:tab/>
      </w:r>
      <w:r w:rsidRPr="00F71CB0">
        <w:tab/>
      </w:r>
      <w:r w:rsidRPr="00F71CB0">
        <w:tab/>
        <w:t xml:space="preserve">     </w:t>
      </w:r>
      <w:r w:rsidRPr="00F71CB0">
        <w:rPr>
          <w:rFonts w:ascii="Arial" w:hAnsi="Arial" w:cs="Arial"/>
          <w:b/>
          <w:sz w:val="18"/>
          <w:szCs w:val="18"/>
        </w:rPr>
        <w:t>Yellow</w:t>
      </w:r>
      <w:r w:rsidRPr="00F71CB0">
        <w:rPr>
          <w:rFonts w:ascii="Arial" w:hAnsi="Arial" w:cs="Arial"/>
          <w:b/>
          <w:bCs/>
          <w:spacing w:val="-2"/>
          <w:sz w:val="18"/>
          <w:szCs w:val="18"/>
        </w:rPr>
        <w:t xml:space="preserve"> </w:t>
      </w:r>
      <w:r w:rsidRPr="00F71CB0">
        <w:rPr>
          <w:rFonts w:ascii="Arial" w:hAnsi="Arial" w:cs="Arial"/>
          <w:spacing w:val="1"/>
          <w:sz w:val="18"/>
          <w:szCs w:val="18"/>
        </w:rPr>
        <w:t>m</w:t>
      </w:r>
      <w:r w:rsidRPr="00F71CB0">
        <w:rPr>
          <w:rFonts w:ascii="Arial" w:hAnsi="Arial" w:cs="Arial"/>
          <w:sz w:val="18"/>
          <w:szCs w:val="18"/>
        </w:rPr>
        <w:t>a</w:t>
      </w:r>
      <w:r w:rsidRPr="00F71CB0">
        <w:rPr>
          <w:rFonts w:ascii="Arial" w:hAnsi="Arial" w:cs="Arial"/>
          <w:spacing w:val="-2"/>
          <w:sz w:val="18"/>
          <w:szCs w:val="18"/>
        </w:rPr>
        <w:t>i</w:t>
      </w:r>
      <w:r w:rsidRPr="00F71CB0">
        <w:rPr>
          <w:rFonts w:ascii="Arial" w:hAnsi="Arial" w:cs="Arial"/>
          <w:sz w:val="18"/>
          <w:szCs w:val="18"/>
        </w:rPr>
        <w:t xml:space="preserve">ler </w:t>
      </w:r>
      <w:r w:rsidRPr="00F71CB0">
        <w:rPr>
          <w:rFonts w:ascii="Arial" w:hAnsi="Arial" w:cs="Arial"/>
          <w:spacing w:val="-2"/>
          <w:sz w:val="18"/>
          <w:szCs w:val="18"/>
        </w:rPr>
        <w:t>T</w:t>
      </w:r>
      <w:r w:rsidRPr="00F71CB0">
        <w:rPr>
          <w:rFonts w:ascii="Arial" w:hAnsi="Arial" w:cs="Arial"/>
          <w:sz w:val="18"/>
          <w:szCs w:val="18"/>
        </w:rPr>
        <w:t xml:space="preserve">ube                            Yes </w:t>
      </w:r>
      <w:r w:rsidR="00AB0EB5" w:rsidRPr="00F71CB0">
        <w:rPr>
          <w:rFonts w:ascii="Arial" w:hAnsi="Arial" w:cs="Arial"/>
          <w:sz w:val="18"/>
          <w:szCs w:val="18"/>
        </w:rPr>
        <w:t xml:space="preserve"> </w:t>
      </w:r>
      <w:r w:rsidRPr="00F71CB0">
        <w:rPr>
          <w:rFonts w:ascii="Arial" w:hAnsi="Arial" w:cs="Arial"/>
          <w:sz w:val="18"/>
          <w:szCs w:val="18"/>
        </w:rPr>
        <w:t xml:space="preserve">                _____________________________</w:t>
      </w:r>
    </w:p>
    <w:p w:rsidR="002B5461" w:rsidRPr="00F71CB0" w:rsidRDefault="002B5461" w:rsidP="002B5461">
      <w:pPr>
        <w:kinsoku w:val="0"/>
        <w:overflowPunct w:val="0"/>
        <w:spacing w:before="16" w:line="240" w:lineRule="exact"/>
      </w:pPr>
    </w:p>
    <w:p w:rsidR="002B5461" w:rsidRPr="00F71CB0" w:rsidRDefault="002B5461" w:rsidP="002B5461">
      <w:pPr>
        <w:kinsoku w:val="0"/>
        <w:overflowPunct w:val="0"/>
        <w:spacing w:before="16" w:line="240" w:lineRule="exact"/>
      </w:pPr>
      <w:r w:rsidRPr="00F71CB0">
        <w:rPr>
          <w:noProof/>
        </w:rPr>
        <mc:AlternateContent>
          <mc:Choice Requires="wps">
            <w:drawing>
              <wp:anchor distT="0" distB="0" distL="114300" distR="114300" simplePos="0" relativeHeight="252116480" behindDoc="1" locked="0" layoutInCell="0" allowOverlap="1" wp14:anchorId="11D05618" wp14:editId="00838867">
                <wp:simplePos x="0" y="0"/>
                <wp:positionH relativeFrom="page">
                  <wp:posOffset>485775</wp:posOffset>
                </wp:positionH>
                <wp:positionV relativeFrom="paragraph">
                  <wp:posOffset>48260</wp:posOffset>
                </wp:positionV>
                <wp:extent cx="6810375" cy="12700"/>
                <wp:effectExtent l="0" t="0" r="28575" b="6350"/>
                <wp:wrapNone/>
                <wp:docPr id="853"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12700"/>
                        </a:xfrm>
                        <a:custGeom>
                          <a:avLst/>
                          <a:gdLst>
                            <a:gd name="T0" fmla="*/ 0 w 10725"/>
                            <a:gd name="T1" fmla="*/ 0 h 20"/>
                            <a:gd name="T2" fmla="*/ 10725 w 10725"/>
                            <a:gd name="T3" fmla="*/ 0 h 20"/>
                          </a:gdLst>
                          <a:ahLst/>
                          <a:cxnLst>
                            <a:cxn ang="0">
                              <a:pos x="T0" y="T1"/>
                            </a:cxn>
                            <a:cxn ang="0">
                              <a:pos x="T2" y="T3"/>
                            </a:cxn>
                          </a:cxnLst>
                          <a:rect l="0" t="0" r="r" b="b"/>
                          <a:pathLst>
                            <a:path w="10725" h="20">
                              <a:moveTo>
                                <a:pt x="0" y="0"/>
                              </a:moveTo>
                              <a:lnTo>
                                <a:pt x="107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CAD170" id="Freeform 212" o:spid="_x0000_s1026" style="position:absolute;z-index:-25120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25pt,3.8pt,574.5pt,3.8pt" coordsize="10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" o:allowincell="f" filled="f">
                <v:path arrowok="t" o:connecttype="custom" o:connectlocs="0,0;6810375,0" o:connectangles="0,0"/>
                <w10:wrap anchorx="page"/>
              </v:polyline>
            </w:pict>
          </mc:Fallback>
        </mc:AlternateContent>
      </w:r>
    </w:p>
    <w:p w:rsidR="002B5461" w:rsidRPr="00F71CB0" w:rsidRDefault="002B5461" w:rsidP="002B5461">
      <w:pPr>
        <w:pStyle w:val="Heading8"/>
        <w:kinsoku w:val="0"/>
        <w:overflowPunct w:val="0"/>
        <w:rPr>
          <w:b w:val="0"/>
          <w:bCs w:val="0"/>
          <w:color w:val="000000"/>
        </w:rPr>
      </w:pPr>
      <w:r w:rsidRPr="00F71CB0">
        <w:rPr>
          <w:color w:val="FFFFFF"/>
          <w:spacing w:val="-1"/>
        </w:rPr>
        <w:t>E</w:t>
      </w:r>
      <w:r w:rsidRPr="00F71CB0">
        <w:rPr>
          <w:color w:val="FFFFFF"/>
        </w:rPr>
        <w:t>CG</w:t>
      </w:r>
    </w:p>
    <w:p w:rsidR="002B5461" w:rsidRPr="00F71CB0" w:rsidRDefault="002B5461" w:rsidP="002B5461">
      <w:pPr>
        <w:kinsoku w:val="0"/>
        <w:overflowPunct w:val="0"/>
        <w:spacing w:before="9" w:line="190" w:lineRule="exact"/>
        <w:rPr>
          <w:sz w:val="19"/>
          <w:szCs w:val="19"/>
        </w:rPr>
      </w:pPr>
      <w:r w:rsidRPr="00F71CB0">
        <w:rPr>
          <w:noProof/>
          <w:spacing w:val="5"/>
        </w:rPr>
        <mc:AlternateContent>
          <mc:Choice Requires="wps">
            <w:drawing>
              <wp:anchor distT="0" distB="0" distL="114300" distR="114300" simplePos="0" relativeHeight="252170752" behindDoc="1" locked="0" layoutInCell="0" allowOverlap="1" wp14:anchorId="511474F0" wp14:editId="18D70AC2">
                <wp:simplePos x="0" y="0"/>
                <wp:positionH relativeFrom="page">
                  <wp:posOffset>3165475</wp:posOffset>
                </wp:positionH>
                <wp:positionV relativeFrom="paragraph">
                  <wp:posOffset>123190</wp:posOffset>
                </wp:positionV>
                <wp:extent cx="209550" cy="130175"/>
                <wp:effectExtent l="0" t="0" r="19050" b="22225"/>
                <wp:wrapNone/>
                <wp:docPr id="107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9FAA8" id="Rectangle 207" o:spid="_x0000_s1026" style="position:absolute;margin-left:249.25pt;margin-top:9.7pt;width:16.5pt;height:10.25pt;z-index:-25114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" o:allowincell="f" filled="f">
                <v:path arrowok="t"/>
                <w10:wrap anchorx="page"/>
              </v:rect>
            </w:pict>
          </mc:Fallback>
        </mc:AlternateContent>
      </w:r>
      <w:r w:rsidRPr="00F71CB0">
        <w:rPr>
          <w:noProof/>
          <w:spacing w:val="5"/>
        </w:rPr>
        <mc:AlternateContent>
          <mc:Choice Requires="wps">
            <w:drawing>
              <wp:anchor distT="0" distB="0" distL="114300" distR="114300" simplePos="0" relativeHeight="252169728" behindDoc="1" locked="0" layoutInCell="0" allowOverlap="1" wp14:anchorId="0CC4852E" wp14:editId="6A35DAE0">
                <wp:simplePos x="0" y="0"/>
                <wp:positionH relativeFrom="page">
                  <wp:posOffset>2522855</wp:posOffset>
                </wp:positionH>
                <wp:positionV relativeFrom="paragraph">
                  <wp:posOffset>120650</wp:posOffset>
                </wp:positionV>
                <wp:extent cx="209550" cy="130175"/>
                <wp:effectExtent l="0" t="0" r="19050" b="22225"/>
                <wp:wrapNone/>
                <wp:docPr id="107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199C2" id="Rectangle 206" o:spid="_x0000_s1026" style="position:absolute;margin-left:198.65pt;margin-top:9.5pt;width:16.5pt;height:10.25pt;z-index:-251146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" o:allowincell="f" filled="f">
                <v:path arrowok="t"/>
                <w10:wrap anchorx="page"/>
              </v:rect>
            </w:pict>
          </mc:Fallback>
        </mc:AlternateContent>
      </w:r>
    </w:p>
    <w:tbl>
      <w:tblPr>
        <w:tblW w:w="0" w:type="auto"/>
        <w:tblInd w:w="100" w:type="dxa"/>
        <w:tblLayout w:type="fixed"/>
        <w:tblCellMar>
          <w:left w:w="0" w:type="dxa"/>
          <w:right w:w="0" w:type="dxa"/>
        </w:tblCellMar>
        <w:tblLook w:val="0000" w:firstRow="0" w:lastRow="0" w:firstColumn="0" w:lastColumn="0" w:noHBand="0" w:noVBand="0"/>
      </w:tblPr>
      <w:tblGrid>
        <w:gridCol w:w="296"/>
        <w:gridCol w:w="2333"/>
        <w:gridCol w:w="991"/>
        <w:gridCol w:w="185"/>
        <w:gridCol w:w="549"/>
        <w:gridCol w:w="628"/>
        <w:gridCol w:w="706"/>
        <w:gridCol w:w="5192"/>
      </w:tblGrid>
      <w:tr w:rsidR="002B5461" w:rsidRPr="00F71CB0" w:rsidTr="00F82C91">
        <w:trPr>
          <w:trHeight w:hRule="exact" w:val="314"/>
        </w:trPr>
        <w:tc>
          <w:tcPr>
            <w:tcW w:w="296" w:type="dxa"/>
            <w:tcBorders>
              <w:top w:val="nil"/>
              <w:left w:val="nil"/>
              <w:bottom w:val="nil"/>
              <w:right w:val="nil"/>
            </w:tcBorders>
          </w:tcPr>
          <w:p w:rsidR="002B5461" w:rsidRPr="00F71CB0" w:rsidRDefault="002B5461" w:rsidP="00F82C91">
            <w:pPr>
              <w:pStyle w:val="TableParagraph"/>
              <w:kinsoku w:val="0"/>
              <w:overflowPunct w:val="0"/>
              <w:spacing w:line="195" w:lineRule="exact"/>
              <w:ind w:left="40"/>
            </w:pPr>
            <w:r w:rsidRPr="00F71CB0">
              <w:rPr>
                <w:rFonts w:ascii="Arial" w:hAnsi="Arial" w:cs="Arial"/>
                <w:noProof/>
                <w:spacing w:val="-1"/>
                <w:sz w:val="18"/>
                <w:szCs w:val="18"/>
              </w:rPr>
              <mc:AlternateContent>
                <mc:Choice Requires="wps">
                  <w:drawing>
                    <wp:anchor distT="0" distB="0" distL="114300" distR="114300" simplePos="0" relativeHeight="252172800" behindDoc="1" locked="0" layoutInCell="0" allowOverlap="1" wp14:anchorId="2F1AA0D0" wp14:editId="2B981272">
                      <wp:simplePos x="0" y="0"/>
                      <wp:positionH relativeFrom="page">
                        <wp:posOffset>2519045</wp:posOffset>
                      </wp:positionH>
                      <wp:positionV relativeFrom="paragraph">
                        <wp:posOffset>195580</wp:posOffset>
                      </wp:positionV>
                      <wp:extent cx="209550" cy="130175"/>
                      <wp:effectExtent l="0" t="0" r="19050" b="22225"/>
                      <wp:wrapNone/>
                      <wp:docPr id="1080"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BAAFC" id="Rectangle 207" o:spid="_x0000_s1026" style="position:absolute;margin-left:198.35pt;margin-top:15.4pt;width:16.5pt;height:10.25pt;z-index:-25114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" o:allowincell="f" filled="f">
                      <v:path arrowok="t"/>
                      <w10:wrap anchorx="page"/>
                    </v:rect>
                  </w:pict>
                </mc:Fallback>
              </mc:AlternateContent>
            </w:r>
            <w:r w:rsidRPr="00F71CB0">
              <w:rPr>
                <w:rFonts w:ascii="Arial" w:hAnsi="Arial" w:cs="Arial"/>
                <w:noProof/>
                <w:spacing w:val="-1"/>
                <w:sz w:val="18"/>
                <w:szCs w:val="18"/>
              </w:rPr>
              <mc:AlternateContent>
                <mc:Choice Requires="wps">
                  <w:drawing>
                    <wp:anchor distT="0" distB="0" distL="114300" distR="114300" simplePos="0" relativeHeight="252171776" behindDoc="1" locked="0" layoutInCell="0" allowOverlap="1" wp14:anchorId="040872D0" wp14:editId="53294F68">
                      <wp:simplePos x="0" y="0"/>
                      <wp:positionH relativeFrom="page">
                        <wp:posOffset>1876425</wp:posOffset>
                      </wp:positionH>
                      <wp:positionV relativeFrom="paragraph">
                        <wp:posOffset>193040</wp:posOffset>
                      </wp:positionV>
                      <wp:extent cx="209550" cy="130175"/>
                      <wp:effectExtent l="0" t="0" r="19050" b="22225"/>
                      <wp:wrapNone/>
                      <wp:docPr id="107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300B8" id="Rectangle 206" o:spid="_x0000_s1026" style="position:absolute;margin-left:147.75pt;margin-top:15.2pt;width:16.5pt;height:10.25pt;z-index:-25114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vnawIAAOg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" o:allowincell="f" filled="f">
                      <v:path arrowok="t"/>
                      <w10:wrap anchorx="page"/>
                    </v:rect>
                  </w:pict>
                </mc:Fallback>
              </mc:AlternateContent>
            </w:r>
            <w:r w:rsidRPr="00F71CB0">
              <w:rPr>
                <w:rFonts w:ascii="Arial" w:hAnsi="Arial" w:cs="Arial"/>
                <w:b/>
                <w:bCs/>
                <w:sz w:val="18"/>
                <w:szCs w:val="18"/>
              </w:rPr>
              <w:t>1.</w:t>
            </w:r>
          </w:p>
        </w:tc>
        <w:tc>
          <w:tcPr>
            <w:tcW w:w="2333" w:type="dxa"/>
            <w:tcBorders>
              <w:top w:val="nil"/>
              <w:left w:val="nil"/>
              <w:bottom w:val="nil"/>
              <w:right w:val="nil"/>
            </w:tcBorders>
          </w:tcPr>
          <w:p w:rsidR="002B5461" w:rsidRPr="00F71CB0" w:rsidRDefault="002B5461" w:rsidP="00F82C91">
            <w:pPr>
              <w:pStyle w:val="TableParagraph"/>
              <w:kinsoku w:val="0"/>
              <w:overflowPunct w:val="0"/>
              <w:spacing w:line="195" w:lineRule="exact"/>
              <w:ind w:left="104"/>
            </w:pPr>
            <w:r w:rsidRPr="00F71CB0">
              <w:rPr>
                <w:rFonts w:ascii="Arial" w:hAnsi="Arial" w:cs="Arial"/>
                <w:spacing w:val="5"/>
                <w:sz w:val="18"/>
                <w:szCs w:val="18"/>
              </w:rPr>
              <w:t>W</w:t>
            </w:r>
            <w:r w:rsidRPr="00F71CB0">
              <w:rPr>
                <w:rFonts w:ascii="Arial" w:hAnsi="Arial" w:cs="Arial"/>
                <w:spacing w:val="-2"/>
                <w:sz w:val="18"/>
                <w:szCs w:val="18"/>
              </w:rPr>
              <w:t>a</w:t>
            </w:r>
            <w:r w:rsidRPr="00F71CB0">
              <w:rPr>
                <w:rFonts w:ascii="Arial" w:hAnsi="Arial" w:cs="Arial"/>
                <w:sz w:val="18"/>
                <w:szCs w:val="18"/>
              </w:rPr>
              <w:t>s</w:t>
            </w:r>
            <w:r w:rsidRPr="00F71CB0">
              <w:rPr>
                <w:rFonts w:ascii="Arial" w:hAnsi="Arial" w:cs="Arial"/>
                <w:spacing w:val="-1"/>
                <w:sz w:val="18"/>
                <w:szCs w:val="18"/>
              </w:rPr>
              <w:t xml:space="preserve"> </w:t>
            </w:r>
            <w:r w:rsidRPr="00F71CB0">
              <w:rPr>
                <w:rFonts w:ascii="Arial" w:hAnsi="Arial" w:cs="Arial"/>
                <w:spacing w:val="-2"/>
                <w:sz w:val="18"/>
                <w:szCs w:val="18"/>
              </w:rPr>
              <w:t>a</w:t>
            </w:r>
            <w:r w:rsidRPr="00F71CB0">
              <w:rPr>
                <w:rFonts w:ascii="Arial" w:hAnsi="Arial" w:cs="Arial"/>
                <w:sz w:val="18"/>
                <w:szCs w:val="18"/>
              </w:rPr>
              <w:t>n</w:t>
            </w:r>
            <w:r w:rsidRPr="00F71CB0">
              <w:rPr>
                <w:rFonts w:ascii="Arial" w:hAnsi="Arial" w:cs="Arial"/>
                <w:spacing w:val="1"/>
                <w:sz w:val="18"/>
                <w:szCs w:val="18"/>
              </w:rPr>
              <w:t xml:space="preserve"> </w:t>
            </w:r>
            <w:r w:rsidRPr="00F71CB0">
              <w:rPr>
                <w:rFonts w:ascii="Arial" w:hAnsi="Arial" w:cs="Arial"/>
                <w:spacing w:val="-1"/>
                <w:sz w:val="18"/>
                <w:szCs w:val="18"/>
              </w:rPr>
              <w:t>EC</w:t>
            </w:r>
            <w:r w:rsidRPr="00F71CB0">
              <w:rPr>
                <w:rFonts w:ascii="Arial" w:hAnsi="Arial" w:cs="Arial"/>
                <w:sz w:val="18"/>
                <w:szCs w:val="18"/>
              </w:rPr>
              <w:t>G</w:t>
            </w:r>
            <w:r w:rsidRPr="00F71CB0">
              <w:rPr>
                <w:rFonts w:ascii="Arial" w:hAnsi="Arial" w:cs="Arial"/>
                <w:spacing w:val="-1"/>
                <w:sz w:val="18"/>
                <w:szCs w:val="18"/>
              </w:rPr>
              <w:t xml:space="preserve"> </w:t>
            </w:r>
            <w:r w:rsidRPr="00F71CB0">
              <w:rPr>
                <w:rFonts w:ascii="Arial" w:hAnsi="Arial" w:cs="Arial"/>
                <w:spacing w:val="1"/>
                <w:sz w:val="18"/>
                <w:szCs w:val="18"/>
              </w:rPr>
              <w:t>c</w:t>
            </w:r>
            <w:r w:rsidRPr="00F71CB0">
              <w:rPr>
                <w:rFonts w:ascii="Arial" w:hAnsi="Arial" w:cs="Arial"/>
                <w:spacing w:val="-2"/>
                <w:sz w:val="18"/>
                <w:szCs w:val="18"/>
              </w:rPr>
              <w:t>o</w:t>
            </w:r>
            <w:r w:rsidRPr="00F71CB0">
              <w:rPr>
                <w:rFonts w:ascii="Arial" w:hAnsi="Arial" w:cs="Arial"/>
                <w:spacing w:val="1"/>
                <w:sz w:val="18"/>
                <w:szCs w:val="18"/>
              </w:rPr>
              <w:t>m</w:t>
            </w:r>
            <w:r w:rsidRPr="00F71CB0">
              <w:rPr>
                <w:rFonts w:ascii="Arial" w:hAnsi="Arial" w:cs="Arial"/>
                <w:sz w:val="18"/>
                <w:szCs w:val="18"/>
              </w:rPr>
              <w:t>p</w:t>
            </w:r>
            <w:r w:rsidRPr="00F71CB0">
              <w:rPr>
                <w:rFonts w:ascii="Arial" w:hAnsi="Arial" w:cs="Arial"/>
                <w:spacing w:val="-2"/>
                <w:sz w:val="18"/>
                <w:szCs w:val="18"/>
              </w:rPr>
              <w:t>l</w:t>
            </w:r>
            <w:r w:rsidRPr="00F71CB0">
              <w:rPr>
                <w:rFonts w:ascii="Arial" w:hAnsi="Arial" w:cs="Arial"/>
                <w:sz w:val="18"/>
                <w:szCs w:val="18"/>
              </w:rPr>
              <w:t>ete</w:t>
            </w:r>
            <w:r w:rsidRPr="00F71CB0">
              <w:rPr>
                <w:rFonts w:ascii="Arial" w:hAnsi="Arial" w:cs="Arial"/>
                <w:spacing w:val="-2"/>
                <w:sz w:val="18"/>
                <w:szCs w:val="18"/>
              </w:rPr>
              <w:t>d?</w:t>
            </w:r>
          </w:p>
        </w:tc>
        <w:tc>
          <w:tcPr>
            <w:tcW w:w="991" w:type="dxa"/>
            <w:tcBorders>
              <w:top w:val="nil"/>
              <w:left w:val="nil"/>
              <w:bottom w:val="nil"/>
              <w:right w:val="nil"/>
            </w:tcBorders>
          </w:tcPr>
          <w:p w:rsidR="002B5461" w:rsidRPr="00F71CB0" w:rsidRDefault="002B5461" w:rsidP="00F82C91">
            <w:pPr>
              <w:pStyle w:val="TableParagraph"/>
              <w:kinsoku w:val="0"/>
              <w:overflowPunct w:val="0"/>
              <w:spacing w:line="195" w:lineRule="exact"/>
              <w:ind w:left="291"/>
            </w:pPr>
            <w:r w:rsidRPr="00F71CB0">
              <w:rPr>
                <w:rFonts w:ascii="Arial" w:hAnsi="Arial" w:cs="Arial"/>
                <w:spacing w:val="-3"/>
                <w:sz w:val="18"/>
                <w:szCs w:val="18"/>
              </w:rPr>
              <w:t>Y</w:t>
            </w:r>
            <w:r w:rsidRPr="00F71CB0">
              <w:rPr>
                <w:rFonts w:ascii="Arial" w:hAnsi="Arial" w:cs="Arial"/>
                <w:sz w:val="18"/>
                <w:szCs w:val="18"/>
              </w:rPr>
              <w:t>es</w:t>
            </w:r>
          </w:p>
        </w:tc>
        <w:tc>
          <w:tcPr>
            <w:tcW w:w="185" w:type="dxa"/>
            <w:tcBorders>
              <w:top w:val="nil"/>
              <w:left w:val="nil"/>
              <w:bottom w:val="nil"/>
              <w:right w:val="nil"/>
            </w:tcBorders>
          </w:tcPr>
          <w:p w:rsidR="002B5461" w:rsidRPr="00F71CB0" w:rsidRDefault="002B5461" w:rsidP="00F82C91"/>
        </w:tc>
        <w:tc>
          <w:tcPr>
            <w:tcW w:w="1883" w:type="dxa"/>
            <w:gridSpan w:val="3"/>
            <w:tcBorders>
              <w:top w:val="nil"/>
              <w:left w:val="nil"/>
              <w:bottom w:val="nil"/>
              <w:right w:val="nil"/>
            </w:tcBorders>
          </w:tcPr>
          <w:p w:rsidR="002B5461" w:rsidRPr="00F71CB0" w:rsidRDefault="002B5461" w:rsidP="00F82C91">
            <w:pPr>
              <w:pStyle w:val="TableParagraph"/>
              <w:kinsoku w:val="0"/>
              <w:overflowPunct w:val="0"/>
              <w:spacing w:line="195" w:lineRule="exact"/>
              <w:ind w:left="187"/>
            </w:pPr>
            <w:r w:rsidRPr="00F71CB0">
              <w:rPr>
                <w:rFonts w:ascii="Arial" w:hAnsi="Arial" w:cs="Arial"/>
                <w:spacing w:val="-1"/>
                <w:sz w:val="18"/>
                <w:szCs w:val="18"/>
              </w:rPr>
              <w:t>No</w:t>
            </w:r>
          </w:p>
        </w:tc>
        <w:tc>
          <w:tcPr>
            <w:tcW w:w="5192" w:type="dxa"/>
            <w:tcBorders>
              <w:top w:val="nil"/>
              <w:left w:val="nil"/>
              <w:bottom w:val="nil"/>
              <w:right w:val="nil"/>
            </w:tcBorders>
          </w:tcPr>
          <w:p w:rsidR="002B5461" w:rsidRPr="00F71CB0" w:rsidRDefault="002B5461" w:rsidP="00F82C91"/>
        </w:tc>
      </w:tr>
      <w:tr w:rsidR="002B5461" w:rsidRPr="00F71CB0" w:rsidTr="00F82C91">
        <w:trPr>
          <w:trHeight w:hRule="exact" w:val="206"/>
        </w:trPr>
        <w:tc>
          <w:tcPr>
            <w:tcW w:w="296" w:type="dxa"/>
            <w:tcBorders>
              <w:top w:val="nil"/>
              <w:left w:val="nil"/>
              <w:bottom w:val="nil"/>
              <w:right w:val="nil"/>
            </w:tcBorders>
          </w:tcPr>
          <w:p w:rsidR="002B5461" w:rsidRPr="00F71CB0" w:rsidRDefault="002B5461" w:rsidP="00F82C91"/>
        </w:tc>
        <w:tc>
          <w:tcPr>
            <w:tcW w:w="2333" w:type="dxa"/>
            <w:tcBorders>
              <w:top w:val="nil"/>
              <w:left w:val="nil"/>
              <w:bottom w:val="nil"/>
              <w:right w:val="single" w:sz="6" w:space="0" w:color="000000"/>
            </w:tcBorders>
          </w:tcPr>
          <w:p w:rsidR="002B5461" w:rsidRPr="00F71CB0" w:rsidRDefault="002B5461" w:rsidP="00F82C91">
            <w:pPr>
              <w:pStyle w:val="TableParagraph"/>
              <w:tabs>
                <w:tab w:val="left" w:pos="1277"/>
              </w:tabs>
              <w:kinsoku w:val="0"/>
              <w:overflowPunct w:val="0"/>
              <w:spacing w:line="181" w:lineRule="exact"/>
              <w:ind w:left="104"/>
            </w:pPr>
            <w:r w:rsidRPr="00F71CB0">
              <w:rPr>
                <w:rFonts w:ascii="Arial" w:hAnsi="Arial" w:cs="Arial"/>
                <w:sz w:val="18"/>
                <w:szCs w:val="18"/>
              </w:rPr>
              <w:t xml:space="preserve">If no, </w:t>
            </w:r>
            <w:r w:rsidRPr="00F71CB0">
              <w:rPr>
                <w:rFonts w:ascii="Arial" w:hAnsi="Arial" w:cs="Arial"/>
                <w:spacing w:val="-3"/>
                <w:sz w:val="18"/>
                <w:szCs w:val="18"/>
              </w:rPr>
              <w:t>w</w:t>
            </w:r>
            <w:r w:rsidRPr="00F71CB0">
              <w:rPr>
                <w:rFonts w:ascii="Arial" w:hAnsi="Arial" w:cs="Arial"/>
                <w:sz w:val="18"/>
                <w:szCs w:val="18"/>
              </w:rPr>
              <w:t>h</w:t>
            </w:r>
            <w:r w:rsidRPr="00F71CB0">
              <w:rPr>
                <w:rFonts w:ascii="Arial" w:hAnsi="Arial" w:cs="Arial"/>
                <w:spacing w:val="-2"/>
                <w:sz w:val="18"/>
                <w:szCs w:val="18"/>
              </w:rPr>
              <w:t>y</w:t>
            </w:r>
            <w:r w:rsidRPr="00F71CB0">
              <w:rPr>
                <w:rFonts w:ascii="Arial" w:hAnsi="Arial" w:cs="Arial"/>
                <w:sz w:val="18"/>
                <w:szCs w:val="18"/>
              </w:rPr>
              <w:t>?</w:t>
            </w:r>
            <w:r w:rsidRPr="00F71CB0">
              <w:rPr>
                <w:rFonts w:ascii="Arial" w:hAnsi="Arial" w:cs="Arial"/>
                <w:sz w:val="18"/>
                <w:szCs w:val="18"/>
              </w:rPr>
              <w:tab/>
              <w:t xml:space="preserve"> </w:t>
            </w:r>
            <w:r w:rsidRPr="00F71CB0">
              <w:rPr>
                <w:rFonts w:ascii="Arial" w:hAnsi="Arial" w:cs="Arial"/>
                <w:spacing w:val="-1"/>
                <w:sz w:val="18"/>
                <w:szCs w:val="18"/>
              </w:rPr>
              <w:t>R</w:t>
            </w:r>
            <w:r w:rsidRPr="00F71CB0">
              <w:rPr>
                <w:rFonts w:ascii="Arial" w:hAnsi="Arial" w:cs="Arial"/>
                <w:spacing w:val="-2"/>
                <w:sz w:val="18"/>
                <w:szCs w:val="18"/>
              </w:rPr>
              <w:t>e</w:t>
            </w:r>
            <w:r w:rsidRPr="00F71CB0">
              <w:rPr>
                <w:rFonts w:ascii="Arial" w:hAnsi="Arial" w:cs="Arial"/>
                <w:sz w:val="18"/>
                <w:szCs w:val="18"/>
              </w:rPr>
              <w:t>fu</w:t>
            </w:r>
            <w:r w:rsidRPr="00F71CB0">
              <w:rPr>
                <w:rFonts w:ascii="Arial" w:hAnsi="Arial" w:cs="Arial"/>
                <w:spacing w:val="-2"/>
                <w:sz w:val="18"/>
                <w:szCs w:val="18"/>
              </w:rPr>
              <w:t>s</w:t>
            </w:r>
            <w:r w:rsidRPr="00F71CB0">
              <w:rPr>
                <w:rFonts w:ascii="Arial" w:hAnsi="Arial" w:cs="Arial"/>
                <w:sz w:val="18"/>
                <w:szCs w:val="18"/>
              </w:rPr>
              <w:t>al</w:t>
            </w:r>
          </w:p>
        </w:tc>
        <w:tc>
          <w:tcPr>
            <w:tcW w:w="991" w:type="dxa"/>
            <w:tcBorders>
              <w:top w:val="nil"/>
              <w:left w:val="nil"/>
              <w:bottom w:val="nil"/>
              <w:right w:val="nil"/>
            </w:tcBorders>
          </w:tcPr>
          <w:p w:rsidR="002B5461" w:rsidRPr="00F71CB0" w:rsidRDefault="002B5461" w:rsidP="00F82C91">
            <w:pPr>
              <w:pStyle w:val="TableParagraph"/>
              <w:kinsoku w:val="0"/>
              <w:overflowPunct w:val="0"/>
              <w:spacing w:line="181" w:lineRule="exact"/>
            </w:pPr>
            <w:r w:rsidRPr="00F71CB0">
              <w:rPr>
                <w:rFonts w:ascii="Arial" w:hAnsi="Arial" w:cs="Arial"/>
                <w:spacing w:val="-1"/>
                <w:sz w:val="18"/>
                <w:szCs w:val="18"/>
              </w:rPr>
              <w:t xml:space="preserve">  </w:t>
            </w:r>
            <w:r w:rsidR="003F1C47" w:rsidRPr="00F71CB0">
              <w:rPr>
                <w:rFonts w:ascii="Arial" w:hAnsi="Arial" w:cs="Arial"/>
                <w:spacing w:val="-1"/>
                <w:sz w:val="18"/>
                <w:szCs w:val="18"/>
              </w:rPr>
              <w:t xml:space="preserve"> </w:t>
            </w:r>
            <w:r w:rsidRPr="00F71CB0">
              <w:rPr>
                <w:rFonts w:ascii="Arial" w:hAnsi="Arial" w:cs="Arial"/>
                <w:spacing w:val="-1"/>
                <w:sz w:val="18"/>
                <w:szCs w:val="18"/>
              </w:rPr>
              <w:t>O</w:t>
            </w:r>
            <w:r w:rsidRPr="00F71CB0">
              <w:rPr>
                <w:rFonts w:ascii="Arial" w:hAnsi="Arial" w:cs="Arial"/>
                <w:sz w:val="18"/>
                <w:szCs w:val="18"/>
              </w:rPr>
              <w:t>t</w:t>
            </w:r>
            <w:r w:rsidRPr="00F71CB0">
              <w:rPr>
                <w:rFonts w:ascii="Arial" w:hAnsi="Arial" w:cs="Arial"/>
                <w:spacing w:val="-2"/>
                <w:sz w:val="18"/>
                <w:szCs w:val="18"/>
              </w:rPr>
              <w:t>h</w:t>
            </w:r>
            <w:r w:rsidRPr="00F71CB0">
              <w:rPr>
                <w:rFonts w:ascii="Arial" w:hAnsi="Arial" w:cs="Arial"/>
                <w:sz w:val="18"/>
                <w:szCs w:val="18"/>
              </w:rPr>
              <w:t>er</w:t>
            </w:r>
          </w:p>
        </w:tc>
        <w:tc>
          <w:tcPr>
            <w:tcW w:w="185" w:type="dxa"/>
            <w:tcBorders>
              <w:top w:val="nil"/>
              <w:left w:val="nil"/>
              <w:bottom w:val="nil"/>
              <w:right w:val="nil"/>
            </w:tcBorders>
          </w:tcPr>
          <w:p w:rsidR="002B5461" w:rsidRPr="00F71CB0" w:rsidRDefault="002B5461" w:rsidP="00F82C91"/>
        </w:tc>
        <w:tc>
          <w:tcPr>
            <w:tcW w:w="1883" w:type="dxa"/>
            <w:gridSpan w:val="3"/>
            <w:tcBorders>
              <w:top w:val="nil"/>
              <w:left w:val="nil"/>
              <w:bottom w:val="nil"/>
              <w:right w:val="nil"/>
            </w:tcBorders>
          </w:tcPr>
          <w:p w:rsidR="002B5461" w:rsidRPr="00F71CB0" w:rsidRDefault="002B5461" w:rsidP="00F82C91">
            <w:pPr>
              <w:pStyle w:val="TableParagraph"/>
              <w:kinsoku w:val="0"/>
              <w:overflowPunct w:val="0"/>
              <w:spacing w:line="181" w:lineRule="exact"/>
              <w:ind w:left="99"/>
            </w:pPr>
            <w:r w:rsidRPr="00F71CB0">
              <w:rPr>
                <w:rFonts w:ascii="Arial" w:hAnsi="Arial" w:cs="Arial"/>
                <w:sz w:val="18"/>
                <w:szCs w:val="18"/>
              </w:rPr>
              <w:t>(</w:t>
            </w:r>
            <w:r w:rsidRPr="00F71CB0">
              <w:rPr>
                <w:rFonts w:ascii="Arial" w:hAnsi="Arial" w:cs="Arial"/>
                <w:spacing w:val="-3"/>
                <w:sz w:val="18"/>
                <w:szCs w:val="18"/>
              </w:rPr>
              <w:t>P</w:t>
            </w:r>
            <w:r w:rsidRPr="00F71CB0">
              <w:rPr>
                <w:rFonts w:ascii="Arial" w:hAnsi="Arial" w:cs="Arial"/>
                <w:sz w:val="18"/>
                <w:szCs w:val="18"/>
              </w:rPr>
              <w:t>le</w:t>
            </w:r>
            <w:r w:rsidRPr="00F71CB0">
              <w:rPr>
                <w:rFonts w:ascii="Arial" w:hAnsi="Arial" w:cs="Arial"/>
                <w:spacing w:val="-2"/>
                <w:sz w:val="18"/>
                <w:szCs w:val="18"/>
              </w:rPr>
              <w:t>a</w:t>
            </w:r>
            <w:r w:rsidRPr="00F71CB0">
              <w:rPr>
                <w:rFonts w:ascii="Arial" w:hAnsi="Arial" w:cs="Arial"/>
                <w:spacing w:val="1"/>
                <w:sz w:val="18"/>
                <w:szCs w:val="18"/>
              </w:rPr>
              <w:t>s</w:t>
            </w:r>
            <w:r w:rsidRPr="00F71CB0">
              <w:rPr>
                <w:rFonts w:ascii="Arial" w:hAnsi="Arial" w:cs="Arial"/>
                <w:sz w:val="18"/>
                <w:szCs w:val="18"/>
              </w:rPr>
              <w:t>e</w:t>
            </w:r>
            <w:r w:rsidRPr="00F71CB0">
              <w:rPr>
                <w:rFonts w:ascii="Arial" w:hAnsi="Arial" w:cs="Arial"/>
                <w:spacing w:val="-2"/>
                <w:sz w:val="18"/>
                <w:szCs w:val="18"/>
              </w:rPr>
              <w:t xml:space="preserve"> s</w:t>
            </w:r>
            <w:r w:rsidRPr="00F71CB0">
              <w:rPr>
                <w:rFonts w:ascii="Arial" w:hAnsi="Arial" w:cs="Arial"/>
                <w:sz w:val="18"/>
                <w:szCs w:val="18"/>
              </w:rPr>
              <w:t>tate</w:t>
            </w:r>
            <w:r w:rsidRPr="00F71CB0">
              <w:rPr>
                <w:rFonts w:ascii="Arial" w:hAnsi="Arial" w:cs="Arial"/>
                <w:spacing w:val="1"/>
                <w:sz w:val="18"/>
                <w:szCs w:val="18"/>
              </w:rPr>
              <w:t xml:space="preserve"> </w:t>
            </w:r>
            <w:r w:rsidRPr="00F71CB0">
              <w:rPr>
                <w:rFonts w:ascii="Arial" w:hAnsi="Arial" w:cs="Arial"/>
                <w:sz w:val="18"/>
                <w:szCs w:val="18"/>
              </w:rPr>
              <w:t>r</w:t>
            </w:r>
            <w:r w:rsidRPr="00F71CB0">
              <w:rPr>
                <w:rFonts w:ascii="Arial" w:hAnsi="Arial" w:cs="Arial"/>
                <w:spacing w:val="-2"/>
                <w:sz w:val="18"/>
                <w:szCs w:val="18"/>
              </w:rPr>
              <w:t>e</w:t>
            </w:r>
            <w:r w:rsidRPr="00F71CB0">
              <w:rPr>
                <w:rFonts w:ascii="Arial" w:hAnsi="Arial" w:cs="Arial"/>
                <w:sz w:val="18"/>
                <w:szCs w:val="18"/>
              </w:rPr>
              <w:t>a</w:t>
            </w:r>
            <w:r w:rsidRPr="00F71CB0">
              <w:rPr>
                <w:rFonts w:ascii="Arial" w:hAnsi="Arial" w:cs="Arial"/>
                <w:spacing w:val="1"/>
                <w:sz w:val="18"/>
                <w:szCs w:val="18"/>
              </w:rPr>
              <w:t>s</w:t>
            </w:r>
            <w:r w:rsidRPr="00F71CB0">
              <w:rPr>
                <w:rFonts w:ascii="Arial" w:hAnsi="Arial" w:cs="Arial"/>
                <w:spacing w:val="-2"/>
                <w:sz w:val="18"/>
                <w:szCs w:val="18"/>
              </w:rPr>
              <w:t>o</w:t>
            </w:r>
            <w:r w:rsidRPr="00F71CB0">
              <w:rPr>
                <w:rFonts w:ascii="Arial" w:hAnsi="Arial" w:cs="Arial"/>
                <w:sz w:val="18"/>
                <w:szCs w:val="18"/>
              </w:rPr>
              <w:t>n)</w:t>
            </w:r>
          </w:p>
        </w:tc>
        <w:tc>
          <w:tcPr>
            <w:tcW w:w="5192" w:type="dxa"/>
            <w:tcBorders>
              <w:top w:val="nil"/>
              <w:left w:val="nil"/>
              <w:bottom w:val="nil"/>
              <w:right w:val="nil"/>
            </w:tcBorders>
          </w:tcPr>
          <w:p w:rsidR="002B5461" w:rsidRPr="00F71CB0" w:rsidRDefault="002B5461" w:rsidP="00F82C91">
            <w:pPr>
              <w:pStyle w:val="TableParagraph"/>
              <w:tabs>
                <w:tab w:val="left" w:pos="5152"/>
              </w:tabs>
              <w:kinsoku w:val="0"/>
              <w:overflowPunct w:val="0"/>
              <w:spacing w:line="181" w:lineRule="exact"/>
              <w:ind w:left="74"/>
            </w:pPr>
            <w:r w:rsidRPr="00F71CB0">
              <w:rPr>
                <w:rFonts w:ascii="Arial" w:hAnsi="Arial" w:cs="Arial"/>
                <w:sz w:val="18"/>
                <w:szCs w:val="18"/>
                <w:u w:val="single"/>
              </w:rPr>
              <w:t xml:space="preserve"> </w:t>
            </w:r>
            <w:r w:rsidRPr="00F71CB0">
              <w:rPr>
                <w:rFonts w:ascii="Arial" w:hAnsi="Arial" w:cs="Arial"/>
                <w:sz w:val="18"/>
                <w:szCs w:val="18"/>
                <w:u w:val="single"/>
              </w:rPr>
              <w:tab/>
            </w:r>
          </w:p>
        </w:tc>
      </w:tr>
      <w:tr w:rsidR="002B5461" w:rsidRPr="00F71CB0" w:rsidTr="00F82C91">
        <w:trPr>
          <w:trHeight w:hRule="exact" w:val="469"/>
        </w:trPr>
        <w:tc>
          <w:tcPr>
            <w:tcW w:w="296" w:type="dxa"/>
            <w:tcBorders>
              <w:top w:val="nil"/>
              <w:left w:val="nil"/>
              <w:bottom w:val="nil"/>
              <w:right w:val="nil"/>
            </w:tcBorders>
          </w:tcPr>
          <w:p w:rsidR="002B5461" w:rsidRPr="00F71CB0" w:rsidRDefault="002B5461" w:rsidP="00F82C91">
            <w:pPr>
              <w:pStyle w:val="TableParagraph"/>
              <w:kinsoku w:val="0"/>
              <w:overflowPunct w:val="0"/>
              <w:spacing w:before="6" w:line="190" w:lineRule="exact"/>
              <w:rPr>
                <w:sz w:val="19"/>
                <w:szCs w:val="19"/>
              </w:rPr>
            </w:pPr>
            <w:r w:rsidRPr="00F71CB0">
              <w:rPr>
                <w:rFonts w:ascii="Arial" w:hAnsi="Arial" w:cs="Arial"/>
                <w:noProof/>
                <w:sz w:val="18"/>
                <w:szCs w:val="18"/>
              </w:rPr>
              <mc:AlternateContent>
                <mc:Choice Requires="wps">
                  <w:drawing>
                    <wp:anchor distT="0" distB="0" distL="114300" distR="114300" simplePos="0" relativeHeight="252173824" behindDoc="0" locked="0" layoutInCell="0" allowOverlap="1" wp14:anchorId="72D82B4F" wp14:editId="6A02706E">
                      <wp:simplePos x="0" y="0"/>
                      <wp:positionH relativeFrom="page">
                        <wp:posOffset>2993390</wp:posOffset>
                      </wp:positionH>
                      <wp:positionV relativeFrom="paragraph">
                        <wp:posOffset>280035</wp:posOffset>
                      </wp:positionV>
                      <wp:extent cx="209550" cy="130810"/>
                      <wp:effectExtent l="0" t="0" r="19050" b="21590"/>
                      <wp:wrapNone/>
                      <wp:docPr id="1083"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BC630" id="Rectangle 216" o:spid="_x0000_s1026" style="position:absolute;margin-left:235.7pt;margin-top:22.05pt;width:16.5pt;height:10.3pt;z-index:25217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AbgIAAOg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" o:allowincell="f" filled="f">
                      <v:path arrowok="t"/>
                      <w10:wrap anchorx="page"/>
                    </v:rect>
                  </w:pict>
                </mc:Fallback>
              </mc:AlternateContent>
            </w:r>
            <w:r w:rsidRPr="00F71CB0">
              <w:rPr>
                <w:rFonts w:ascii="Arial" w:hAnsi="Arial" w:cs="Arial"/>
                <w:noProof/>
                <w:sz w:val="18"/>
                <w:szCs w:val="18"/>
              </w:rPr>
              <mc:AlternateContent>
                <mc:Choice Requires="wps">
                  <w:drawing>
                    <wp:anchor distT="0" distB="0" distL="114300" distR="114300" simplePos="0" relativeHeight="252174848" behindDoc="0" locked="0" layoutInCell="0" allowOverlap="1" wp14:anchorId="7AA01A07" wp14:editId="6B137839">
                      <wp:simplePos x="0" y="0"/>
                      <wp:positionH relativeFrom="page">
                        <wp:posOffset>2993390</wp:posOffset>
                      </wp:positionH>
                      <wp:positionV relativeFrom="paragraph">
                        <wp:posOffset>471170</wp:posOffset>
                      </wp:positionV>
                      <wp:extent cx="209550" cy="130810"/>
                      <wp:effectExtent l="0" t="0" r="19050" b="21590"/>
                      <wp:wrapNone/>
                      <wp:docPr id="108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9BF9" id="Rectangle 217" o:spid="_x0000_s1026" style="position:absolute;margin-left:235.7pt;margin-top:37.1pt;width:16.5pt;height:10.3pt;z-index:25217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" o:allowincell="f" filled="f">
                      <v:path arrowok="t"/>
                      <w10:wrap anchorx="page"/>
                    </v:rect>
                  </w:pict>
                </mc:Fallback>
              </mc:AlternateContent>
            </w:r>
          </w:p>
          <w:p w:rsidR="002B5461" w:rsidRPr="00F71CB0" w:rsidRDefault="002B5461" w:rsidP="00F82C91">
            <w:pPr>
              <w:pStyle w:val="TableParagraph"/>
              <w:kinsoku w:val="0"/>
              <w:overflowPunct w:val="0"/>
              <w:ind w:left="40"/>
            </w:pPr>
            <w:r w:rsidRPr="00F71CB0">
              <w:rPr>
                <w:rFonts w:ascii="Arial" w:hAnsi="Arial" w:cs="Arial"/>
                <w:b/>
                <w:bCs/>
                <w:sz w:val="18"/>
                <w:szCs w:val="18"/>
              </w:rPr>
              <w:t>2.</w:t>
            </w:r>
          </w:p>
        </w:tc>
        <w:tc>
          <w:tcPr>
            <w:tcW w:w="3324" w:type="dxa"/>
            <w:gridSpan w:val="2"/>
            <w:tcBorders>
              <w:top w:val="nil"/>
              <w:left w:val="nil"/>
              <w:bottom w:val="nil"/>
              <w:right w:val="nil"/>
            </w:tcBorders>
          </w:tcPr>
          <w:p w:rsidR="002B5461" w:rsidRPr="00F71CB0" w:rsidRDefault="002B5461" w:rsidP="00F82C91">
            <w:pPr>
              <w:pStyle w:val="TableParagraph"/>
              <w:kinsoku w:val="0"/>
              <w:overflowPunct w:val="0"/>
              <w:spacing w:before="6" w:line="190" w:lineRule="exact"/>
              <w:rPr>
                <w:sz w:val="19"/>
                <w:szCs w:val="19"/>
              </w:rPr>
            </w:pPr>
          </w:p>
          <w:p w:rsidR="002B5461" w:rsidRPr="00F71CB0" w:rsidRDefault="002B5461" w:rsidP="00F82C91">
            <w:pPr>
              <w:pStyle w:val="TableParagraph"/>
              <w:kinsoku w:val="0"/>
              <w:overflowPunct w:val="0"/>
              <w:ind w:left="104"/>
            </w:pPr>
            <w:r w:rsidRPr="00F71CB0">
              <w:rPr>
                <w:rFonts w:ascii="Arial" w:hAnsi="Arial" w:cs="Arial"/>
                <w:sz w:val="18"/>
                <w:szCs w:val="18"/>
              </w:rPr>
              <w:t>Pro</w:t>
            </w:r>
            <w:r w:rsidRPr="00F71CB0">
              <w:rPr>
                <w:rFonts w:ascii="Arial" w:hAnsi="Arial" w:cs="Arial"/>
                <w:spacing w:val="1"/>
                <w:sz w:val="18"/>
                <w:szCs w:val="18"/>
              </w:rPr>
              <w:t>c</w:t>
            </w:r>
            <w:r w:rsidRPr="00F71CB0">
              <w:rPr>
                <w:rFonts w:ascii="Arial" w:hAnsi="Arial" w:cs="Arial"/>
                <w:spacing w:val="-2"/>
                <w:sz w:val="18"/>
                <w:szCs w:val="18"/>
              </w:rPr>
              <w:t>e</w:t>
            </w:r>
            <w:r w:rsidRPr="00F71CB0">
              <w:rPr>
                <w:rFonts w:ascii="Arial" w:hAnsi="Arial" w:cs="Arial"/>
                <w:spacing w:val="1"/>
                <w:sz w:val="18"/>
                <w:szCs w:val="18"/>
              </w:rPr>
              <w:t>ss</w:t>
            </w:r>
            <w:r w:rsidRPr="00F71CB0">
              <w:rPr>
                <w:rFonts w:ascii="Arial" w:hAnsi="Arial" w:cs="Arial"/>
                <w:spacing w:val="-2"/>
                <w:sz w:val="18"/>
                <w:szCs w:val="18"/>
              </w:rPr>
              <w:t>i</w:t>
            </w:r>
            <w:r w:rsidRPr="00F71CB0">
              <w:rPr>
                <w:rFonts w:ascii="Arial" w:hAnsi="Arial" w:cs="Arial"/>
                <w:sz w:val="18"/>
                <w:szCs w:val="18"/>
              </w:rPr>
              <w:t>ng</w:t>
            </w:r>
            <w:r w:rsidRPr="00F71CB0">
              <w:rPr>
                <w:rFonts w:ascii="Arial" w:hAnsi="Arial" w:cs="Arial"/>
                <w:spacing w:val="1"/>
                <w:sz w:val="18"/>
                <w:szCs w:val="18"/>
              </w:rPr>
              <w:t xml:space="preserve"> </w:t>
            </w:r>
            <w:r w:rsidRPr="00F71CB0">
              <w:rPr>
                <w:rFonts w:ascii="Arial" w:hAnsi="Arial" w:cs="Arial"/>
                <w:spacing w:val="-2"/>
                <w:sz w:val="18"/>
                <w:szCs w:val="18"/>
              </w:rPr>
              <w:t>o</w:t>
            </w:r>
            <w:r w:rsidRPr="00F71CB0">
              <w:rPr>
                <w:rFonts w:ascii="Arial" w:hAnsi="Arial" w:cs="Arial"/>
                <w:sz w:val="18"/>
                <w:szCs w:val="18"/>
              </w:rPr>
              <w:t xml:space="preserve">f </w:t>
            </w:r>
            <w:r w:rsidRPr="00F71CB0">
              <w:rPr>
                <w:rFonts w:ascii="Arial" w:hAnsi="Arial" w:cs="Arial"/>
                <w:spacing w:val="-1"/>
                <w:sz w:val="18"/>
                <w:szCs w:val="18"/>
              </w:rPr>
              <w:t>ECG</w:t>
            </w:r>
            <w:r w:rsidRPr="00F71CB0">
              <w:rPr>
                <w:rFonts w:ascii="Arial" w:hAnsi="Arial" w:cs="Arial"/>
                <w:sz w:val="18"/>
                <w:szCs w:val="18"/>
              </w:rPr>
              <w:t>:</w:t>
            </w:r>
          </w:p>
        </w:tc>
        <w:tc>
          <w:tcPr>
            <w:tcW w:w="734" w:type="dxa"/>
            <w:gridSpan w:val="2"/>
            <w:tcBorders>
              <w:top w:val="nil"/>
              <w:left w:val="nil"/>
              <w:bottom w:val="nil"/>
              <w:right w:val="nil"/>
            </w:tcBorders>
          </w:tcPr>
          <w:p w:rsidR="002B5461" w:rsidRPr="00F71CB0" w:rsidRDefault="002B5461" w:rsidP="00F82C91"/>
        </w:tc>
        <w:tc>
          <w:tcPr>
            <w:tcW w:w="628" w:type="dxa"/>
            <w:tcBorders>
              <w:top w:val="nil"/>
              <w:left w:val="nil"/>
              <w:bottom w:val="nil"/>
              <w:right w:val="nil"/>
            </w:tcBorders>
          </w:tcPr>
          <w:p w:rsidR="002B5461" w:rsidRPr="00F71CB0" w:rsidRDefault="002B5461" w:rsidP="00F82C91"/>
        </w:tc>
        <w:tc>
          <w:tcPr>
            <w:tcW w:w="706" w:type="dxa"/>
            <w:tcBorders>
              <w:top w:val="nil"/>
              <w:left w:val="nil"/>
              <w:bottom w:val="nil"/>
              <w:right w:val="nil"/>
            </w:tcBorders>
          </w:tcPr>
          <w:p w:rsidR="002B5461" w:rsidRPr="00F71CB0" w:rsidRDefault="002B5461" w:rsidP="00F82C91"/>
        </w:tc>
        <w:tc>
          <w:tcPr>
            <w:tcW w:w="5192" w:type="dxa"/>
            <w:tcBorders>
              <w:top w:val="nil"/>
              <w:left w:val="nil"/>
              <w:bottom w:val="nil"/>
              <w:right w:val="nil"/>
            </w:tcBorders>
          </w:tcPr>
          <w:p w:rsidR="002B5461" w:rsidRPr="00F71CB0" w:rsidRDefault="002B5461" w:rsidP="00F82C91"/>
        </w:tc>
      </w:tr>
      <w:tr w:rsidR="002B5461" w:rsidRPr="00F71CB0" w:rsidTr="00F82C91">
        <w:trPr>
          <w:trHeight w:hRule="exact" w:val="315"/>
        </w:trPr>
        <w:tc>
          <w:tcPr>
            <w:tcW w:w="296" w:type="dxa"/>
            <w:tcBorders>
              <w:top w:val="nil"/>
              <w:left w:val="nil"/>
              <w:bottom w:val="nil"/>
              <w:right w:val="nil"/>
            </w:tcBorders>
          </w:tcPr>
          <w:p w:rsidR="002B5461" w:rsidRPr="00F71CB0" w:rsidRDefault="002B5461" w:rsidP="00F82C91">
            <w:r w:rsidRPr="00F71CB0">
              <w:rPr>
                <w:noProof/>
                <w:sz w:val="19"/>
                <w:szCs w:val="19"/>
              </w:rPr>
              <mc:AlternateContent>
                <mc:Choice Requires="wps">
                  <w:drawing>
                    <wp:anchor distT="0" distB="0" distL="114300" distR="114300" simplePos="0" relativeHeight="252176896" behindDoc="0" locked="0" layoutInCell="0" allowOverlap="1" wp14:anchorId="64F8224F" wp14:editId="1E49176E">
                      <wp:simplePos x="0" y="0"/>
                      <wp:positionH relativeFrom="page">
                        <wp:posOffset>3582670</wp:posOffset>
                      </wp:positionH>
                      <wp:positionV relativeFrom="paragraph">
                        <wp:posOffset>3810</wp:posOffset>
                      </wp:positionV>
                      <wp:extent cx="209550" cy="130810"/>
                      <wp:effectExtent l="0" t="0" r="19050" b="21590"/>
                      <wp:wrapNone/>
                      <wp:docPr id="108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7D6A8" id="Rectangle 216" o:spid="_x0000_s1026" style="position:absolute;margin-left:282.1pt;margin-top:.3pt;width:16.5pt;height:10.3pt;z-index:25217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PbgIAAOg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" o:allowincell="f" filled="f">
                      <v:path arrowok="t"/>
                      <w10:wrap anchorx="page"/>
                    </v:rect>
                  </w:pict>
                </mc:Fallback>
              </mc:AlternateContent>
            </w:r>
            <w:r w:rsidRPr="00F71CB0">
              <w:rPr>
                <w:noProof/>
                <w:sz w:val="19"/>
                <w:szCs w:val="19"/>
              </w:rPr>
              <mc:AlternateContent>
                <mc:Choice Requires="wps">
                  <w:drawing>
                    <wp:anchor distT="0" distB="0" distL="114300" distR="114300" simplePos="0" relativeHeight="252177920" behindDoc="0" locked="0" layoutInCell="0" allowOverlap="1" wp14:anchorId="75148B8F" wp14:editId="303ADA6C">
                      <wp:simplePos x="0" y="0"/>
                      <wp:positionH relativeFrom="page">
                        <wp:posOffset>3582670</wp:posOffset>
                      </wp:positionH>
                      <wp:positionV relativeFrom="paragraph">
                        <wp:posOffset>194945</wp:posOffset>
                      </wp:positionV>
                      <wp:extent cx="209550" cy="130810"/>
                      <wp:effectExtent l="0" t="0" r="19050" b="21590"/>
                      <wp:wrapNone/>
                      <wp:docPr id="108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D1C0E" id="Rectangle 217" o:spid="_x0000_s1026" style="position:absolute;margin-left:282.1pt;margin-top:15.35pt;width:16.5pt;height:10.3pt;z-index:25217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" o:allowincell="f" filled="f">
                      <v:path arrowok="t"/>
                      <w10:wrap anchorx="page"/>
                    </v:rect>
                  </w:pict>
                </mc:Fallback>
              </mc:AlternateContent>
            </w:r>
            <w:r w:rsidRPr="00F71CB0">
              <w:rPr>
                <w:noProof/>
                <w:sz w:val="19"/>
                <w:szCs w:val="19"/>
              </w:rPr>
              <mc:AlternateContent>
                <mc:Choice Requires="wps">
                  <w:drawing>
                    <wp:anchor distT="0" distB="0" distL="114300" distR="114300" simplePos="0" relativeHeight="252179968" behindDoc="0" locked="0" layoutInCell="0" allowOverlap="1" wp14:anchorId="5CDA233F" wp14:editId="378702B3">
                      <wp:simplePos x="0" y="0"/>
                      <wp:positionH relativeFrom="page">
                        <wp:posOffset>3582670</wp:posOffset>
                      </wp:positionH>
                      <wp:positionV relativeFrom="paragraph">
                        <wp:posOffset>386080</wp:posOffset>
                      </wp:positionV>
                      <wp:extent cx="209550" cy="130810"/>
                      <wp:effectExtent l="0" t="0" r="19050" b="21590"/>
                      <wp:wrapNone/>
                      <wp:docPr id="108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4D300" id="Rectangle 218" o:spid="_x0000_s1026" style="position:absolute;margin-left:282.1pt;margin-top:30.4pt;width:16.5pt;height:10.3pt;z-index:25217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" o:allowincell="f" filled="f">
                      <v:path arrowok="t"/>
                      <w10:wrap anchorx="page"/>
                    </v:rect>
                  </w:pict>
                </mc:Fallback>
              </mc:AlternateContent>
            </w:r>
          </w:p>
        </w:tc>
        <w:tc>
          <w:tcPr>
            <w:tcW w:w="3324" w:type="dxa"/>
            <w:gridSpan w:val="2"/>
            <w:tcBorders>
              <w:top w:val="nil"/>
              <w:left w:val="nil"/>
              <w:bottom w:val="nil"/>
              <w:right w:val="nil"/>
            </w:tcBorders>
          </w:tcPr>
          <w:p w:rsidR="002B5461" w:rsidRPr="00F71CB0" w:rsidRDefault="002B5461" w:rsidP="00F82C91">
            <w:pPr>
              <w:pStyle w:val="TableParagraph"/>
              <w:kinsoku w:val="0"/>
              <w:overflowPunct w:val="0"/>
              <w:spacing w:line="195" w:lineRule="exact"/>
              <w:ind w:left="104"/>
            </w:pPr>
            <w:r w:rsidRPr="00F71CB0">
              <w:rPr>
                <w:rFonts w:ascii="Arial" w:hAnsi="Arial" w:cs="Arial"/>
                <w:spacing w:val="-1"/>
                <w:sz w:val="18"/>
                <w:szCs w:val="18"/>
              </w:rPr>
              <w:t>EC</w:t>
            </w:r>
            <w:r w:rsidRPr="00F71CB0">
              <w:rPr>
                <w:rFonts w:ascii="Arial" w:hAnsi="Arial" w:cs="Arial"/>
                <w:sz w:val="18"/>
                <w:szCs w:val="18"/>
              </w:rPr>
              <w:t>G</w:t>
            </w:r>
            <w:r w:rsidRPr="00F71CB0">
              <w:rPr>
                <w:rFonts w:ascii="Arial" w:hAnsi="Arial" w:cs="Arial"/>
                <w:spacing w:val="-1"/>
                <w:sz w:val="18"/>
                <w:szCs w:val="18"/>
              </w:rPr>
              <w:t xml:space="preserve"> </w:t>
            </w:r>
            <w:r w:rsidRPr="00F71CB0">
              <w:rPr>
                <w:rFonts w:ascii="Arial" w:hAnsi="Arial" w:cs="Arial"/>
                <w:spacing w:val="1"/>
                <w:sz w:val="18"/>
                <w:szCs w:val="18"/>
              </w:rPr>
              <w:t>m</w:t>
            </w:r>
            <w:r w:rsidRPr="00F71CB0">
              <w:rPr>
                <w:rFonts w:ascii="Arial" w:hAnsi="Arial" w:cs="Arial"/>
                <w:sz w:val="18"/>
                <w:szCs w:val="18"/>
              </w:rPr>
              <w:t>ount</w:t>
            </w:r>
            <w:r w:rsidRPr="00F71CB0">
              <w:rPr>
                <w:rFonts w:ascii="Arial" w:hAnsi="Arial" w:cs="Arial"/>
                <w:spacing w:val="-2"/>
                <w:sz w:val="18"/>
                <w:szCs w:val="18"/>
              </w:rPr>
              <w:t>e</w:t>
            </w:r>
            <w:r w:rsidRPr="00F71CB0">
              <w:rPr>
                <w:rFonts w:ascii="Arial" w:hAnsi="Arial" w:cs="Arial"/>
                <w:sz w:val="18"/>
                <w:szCs w:val="18"/>
              </w:rPr>
              <w:t>d:</w:t>
            </w:r>
          </w:p>
        </w:tc>
        <w:tc>
          <w:tcPr>
            <w:tcW w:w="734" w:type="dxa"/>
            <w:gridSpan w:val="2"/>
            <w:tcBorders>
              <w:top w:val="nil"/>
              <w:left w:val="nil"/>
              <w:bottom w:val="nil"/>
              <w:right w:val="nil"/>
            </w:tcBorders>
          </w:tcPr>
          <w:p w:rsidR="002B5461" w:rsidRPr="00F71CB0" w:rsidRDefault="002B5461" w:rsidP="00F82C91">
            <w:pPr>
              <w:pStyle w:val="TableParagraph"/>
              <w:kinsoku w:val="0"/>
              <w:overflowPunct w:val="0"/>
              <w:spacing w:line="195" w:lineRule="exact"/>
              <w:ind w:left="20"/>
            </w:pPr>
            <w:r w:rsidRPr="00F71CB0">
              <w:rPr>
                <w:rFonts w:ascii="Arial" w:hAnsi="Arial" w:cs="Arial"/>
                <w:spacing w:val="-3"/>
                <w:sz w:val="18"/>
                <w:szCs w:val="18"/>
              </w:rPr>
              <w:t>Y</w:t>
            </w:r>
            <w:r w:rsidRPr="00F71CB0">
              <w:rPr>
                <w:rFonts w:ascii="Arial" w:hAnsi="Arial" w:cs="Arial"/>
                <w:sz w:val="18"/>
                <w:szCs w:val="18"/>
              </w:rPr>
              <w:t>es</w:t>
            </w:r>
          </w:p>
        </w:tc>
        <w:tc>
          <w:tcPr>
            <w:tcW w:w="628" w:type="dxa"/>
            <w:tcBorders>
              <w:top w:val="nil"/>
              <w:left w:val="nil"/>
              <w:bottom w:val="nil"/>
              <w:right w:val="nil"/>
            </w:tcBorders>
          </w:tcPr>
          <w:p w:rsidR="002B5461" w:rsidRPr="00F71CB0" w:rsidRDefault="002B5461" w:rsidP="00F82C91">
            <w:pPr>
              <w:pStyle w:val="TableParagraph"/>
              <w:kinsoku w:val="0"/>
              <w:overflowPunct w:val="0"/>
              <w:spacing w:line="195" w:lineRule="exact"/>
              <w:ind w:left="358"/>
            </w:pPr>
            <w:r w:rsidRPr="00F71CB0">
              <w:rPr>
                <w:rFonts w:ascii="Arial" w:hAnsi="Arial" w:cs="Arial"/>
                <w:spacing w:val="-1"/>
                <w:sz w:val="18"/>
                <w:szCs w:val="18"/>
              </w:rPr>
              <w:t>No</w:t>
            </w:r>
          </w:p>
        </w:tc>
        <w:tc>
          <w:tcPr>
            <w:tcW w:w="706" w:type="dxa"/>
            <w:tcBorders>
              <w:top w:val="nil"/>
              <w:left w:val="nil"/>
              <w:bottom w:val="nil"/>
              <w:right w:val="nil"/>
            </w:tcBorders>
          </w:tcPr>
          <w:p w:rsidR="002B5461" w:rsidRPr="00F71CB0" w:rsidRDefault="002B5461" w:rsidP="00F82C91"/>
        </w:tc>
        <w:tc>
          <w:tcPr>
            <w:tcW w:w="5192" w:type="dxa"/>
            <w:tcBorders>
              <w:top w:val="nil"/>
              <w:left w:val="nil"/>
              <w:bottom w:val="nil"/>
              <w:right w:val="nil"/>
            </w:tcBorders>
          </w:tcPr>
          <w:p w:rsidR="002B5461" w:rsidRPr="00F71CB0" w:rsidRDefault="002B5461" w:rsidP="00F82C91">
            <w:pPr>
              <w:pStyle w:val="TableParagraph"/>
              <w:tabs>
                <w:tab w:val="left" w:pos="5152"/>
              </w:tabs>
              <w:kinsoku w:val="0"/>
              <w:overflowPunct w:val="0"/>
              <w:spacing w:line="195" w:lineRule="exact"/>
              <w:ind w:left="112"/>
            </w:pPr>
            <w:r w:rsidRPr="00F71CB0">
              <w:rPr>
                <w:rFonts w:ascii="Arial" w:hAnsi="Arial" w:cs="Arial"/>
                <w:sz w:val="18"/>
                <w:szCs w:val="18"/>
              </w:rPr>
              <w:t xml:space="preserve">If no, </w:t>
            </w:r>
            <w:r w:rsidRPr="00F71CB0">
              <w:rPr>
                <w:rFonts w:ascii="Arial" w:hAnsi="Arial" w:cs="Arial"/>
                <w:spacing w:val="-3"/>
                <w:sz w:val="18"/>
                <w:szCs w:val="18"/>
              </w:rPr>
              <w:t>w</w:t>
            </w:r>
            <w:r w:rsidRPr="00F71CB0">
              <w:rPr>
                <w:rFonts w:ascii="Arial" w:hAnsi="Arial" w:cs="Arial"/>
                <w:sz w:val="18"/>
                <w:szCs w:val="18"/>
              </w:rPr>
              <w:t>h</w:t>
            </w:r>
            <w:r w:rsidRPr="00F71CB0">
              <w:rPr>
                <w:rFonts w:ascii="Arial" w:hAnsi="Arial" w:cs="Arial"/>
                <w:spacing w:val="-2"/>
                <w:sz w:val="18"/>
                <w:szCs w:val="18"/>
              </w:rPr>
              <w:t>y</w:t>
            </w:r>
            <w:r w:rsidRPr="00F71CB0">
              <w:rPr>
                <w:rFonts w:ascii="Arial" w:hAnsi="Arial" w:cs="Arial"/>
                <w:sz w:val="18"/>
                <w:szCs w:val="18"/>
              </w:rPr>
              <w:t>?</w:t>
            </w:r>
            <w:r w:rsidRPr="00F71CB0">
              <w:rPr>
                <w:rFonts w:ascii="Arial" w:hAnsi="Arial" w:cs="Arial"/>
                <w:spacing w:val="1"/>
                <w:sz w:val="18"/>
                <w:szCs w:val="18"/>
              </w:rPr>
              <w:t xml:space="preserve"> </w:t>
            </w:r>
            <w:r w:rsidRPr="00F71CB0">
              <w:rPr>
                <w:rFonts w:ascii="Arial" w:hAnsi="Arial" w:cs="Arial"/>
                <w:sz w:val="18"/>
                <w:szCs w:val="18"/>
                <w:u w:val="single"/>
              </w:rPr>
              <w:t xml:space="preserve"> </w:t>
            </w:r>
            <w:r w:rsidRPr="00F71CB0">
              <w:rPr>
                <w:rFonts w:ascii="Arial" w:hAnsi="Arial" w:cs="Arial"/>
                <w:sz w:val="18"/>
                <w:szCs w:val="18"/>
                <w:u w:val="single"/>
              </w:rPr>
              <w:tab/>
            </w:r>
          </w:p>
        </w:tc>
      </w:tr>
      <w:tr w:rsidR="002B5461" w:rsidRPr="00F71CB0" w:rsidTr="00F82C91">
        <w:trPr>
          <w:trHeight w:hRule="exact" w:val="206"/>
        </w:trPr>
        <w:tc>
          <w:tcPr>
            <w:tcW w:w="296" w:type="dxa"/>
            <w:tcBorders>
              <w:top w:val="nil"/>
              <w:left w:val="nil"/>
              <w:bottom w:val="nil"/>
              <w:right w:val="nil"/>
            </w:tcBorders>
          </w:tcPr>
          <w:p w:rsidR="002B5461" w:rsidRPr="00F71CB0" w:rsidRDefault="002B5461" w:rsidP="00F82C91"/>
        </w:tc>
        <w:tc>
          <w:tcPr>
            <w:tcW w:w="3324" w:type="dxa"/>
            <w:gridSpan w:val="2"/>
            <w:tcBorders>
              <w:top w:val="nil"/>
              <w:left w:val="nil"/>
              <w:bottom w:val="nil"/>
              <w:right w:val="nil"/>
            </w:tcBorders>
          </w:tcPr>
          <w:p w:rsidR="002B5461" w:rsidRPr="00F71CB0" w:rsidRDefault="002B5461" w:rsidP="00F82C91">
            <w:pPr>
              <w:pStyle w:val="TableParagraph"/>
              <w:kinsoku w:val="0"/>
              <w:overflowPunct w:val="0"/>
              <w:spacing w:line="180" w:lineRule="exact"/>
              <w:ind w:left="104"/>
            </w:pPr>
            <w:r w:rsidRPr="00F71CB0">
              <w:rPr>
                <w:rFonts w:ascii="Arial" w:hAnsi="Arial" w:cs="Arial"/>
                <w:spacing w:val="-1"/>
                <w:sz w:val="18"/>
                <w:szCs w:val="18"/>
              </w:rPr>
              <w:t>S</w:t>
            </w:r>
            <w:r w:rsidRPr="00F71CB0">
              <w:rPr>
                <w:rFonts w:ascii="Arial" w:hAnsi="Arial" w:cs="Arial"/>
                <w:sz w:val="18"/>
                <w:szCs w:val="18"/>
              </w:rPr>
              <w:t>erial</w:t>
            </w:r>
            <w:r w:rsidRPr="00F71CB0">
              <w:rPr>
                <w:rFonts w:ascii="Arial" w:hAnsi="Arial" w:cs="Arial"/>
                <w:spacing w:val="-2"/>
                <w:sz w:val="18"/>
                <w:szCs w:val="18"/>
              </w:rPr>
              <w:t xml:space="preserve"> </w:t>
            </w:r>
            <w:r w:rsidRPr="00F71CB0">
              <w:rPr>
                <w:rFonts w:ascii="Arial" w:hAnsi="Arial" w:cs="Arial"/>
                <w:sz w:val="18"/>
                <w:szCs w:val="18"/>
              </w:rPr>
              <w:t>nu</w:t>
            </w:r>
            <w:r w:rsidRPr="00F71CB0">
              <w:rPr>
                <w:rFonts w:ascii="Arial" w:hAnsi="Arial" w:cs="Arial"/>
                <w:spacing w:val="-2"/>
                <w:sz w:val="18"/>
                <w:szCs w:val="18"/>
              </w:rPr>
              <w:t>m</w:t>
            </w:r>
            <w:r w:rsidRPr="00F71CB0">
              <w:rPr>
                <w:rFonts w:ascii="Arial" w:hAnsi="Arial" w:cs="Arial"/>
                <w:sz w:val="18"/>
                <w:szCs w:val="18"/>
              </w:rPr>
              <w:t xml:space="preserve">ber </w:t>
            </w:r>
            <w:r w:rsidRPr="00F71CB0">
              <w:rPr>
                <w:rFonts w:ascii="Arial" w:hAnsi="Arial" w:cs="Arial"/>
                <w:spacing w:val="-3"/>
                <w:sz w:val="18"/>
                <w:szCs w:val="18"/>
              </w:rPr>
              <w:t>r</w:t>
            </w:r>
            <w:r w:rsidRPr="00F71CB0">
              <w:rPr>
                <w:rFonts w:ascii="Arial" w:hAnsi="Arial" w:cs="Arial"/>
                <w:sz w:val="18"/>
                <w:szCs w:val="18"/>
              </w:rPr>
              <w:t>e</w:t>
            </w:r>
            <w:r w:rsidRPr="00F71CB0">
              <w:rPr>
                <w:rFonts w:ascii="Arial" w:hAnsi="Arial" w:cs="Arial"/>
                <w:spacing w:val="1"/>
                <w:sz w:val="18"/>
                <w:szCs w:val="18"/>
              </w:rPr>
              <w:t>c</w:t>
            </w:r>
            <w:r w:rsidRPr="00F71CB0">
              <w:rPr>
                <w:rFonts w:ascii="Arial" w:hAnsi="Arial" w:cs="Arial"/>
                <w:sz w:val="18"/>
                <w:szCs w:val="18"/>
              </w:rPr>
              <w:t>o</w:t>
            </w:r>
            <w:r w:rsidRPr="00F71CB0">
              <w:rPr>
                <w:rFonts w:ascii="Arial" w:hAnsi="Arial" w:cs="Arial"/>
                <w:spacing w:val="-3"/>
                <w:sz w:val="18"/>
                <w:szCs w:val="18"/>
              </w:rPr>
              <w:t>r</w:t>
            </w:r>
            <w:r w:rsidRPr="00F71CB0">
              <w:rPr>
                <w:rFonts w:ascii="Arial" w:hAnsi="Arial" w:cs="Arial"/>
                <w:sz w:val="18"/>
                <w:szCs w:val="18"/>
              </w:rPr>
              <w:t>ded</w:t>
            </w:r>
            <w:r w:rsidRPr="00F71CB0">
              <w:rPr>
                <w:rFonts w:ascii="Arial" w:hAnsi="Arial" w:cs="Arial"/>
                <w:spacing w:val="-2"/>
                <w:sz w:val="18"/>
                <w:szCs w:val="18"/>
              </w:rPr>
              <w:t xml:space="preserve"> </w:t>
            </w:r>
            <w:r w:rsidRPr="00F71CB0">
              <w:rPr>
                <w:rFonts w:ascii="Arial" w:hAnsi="Arial" w:cs="Arial"/>
                <w:sz w:val="18"/>
                <w:szCs w:val="18"/>
              </w:rPr>
              <w:t>on</w:t>
            </w:r>
            <w:r w:rsidRPr="00F71CB0">
              <w:rPr>
                <w:rFonts w:ascii="Arial" w:hAnsi="Arial" w:cs="Arial"/>
                <w:spacing w:val="-2"/>
                <w:sz w:val="18"/>
                <w:szCs w:val="18"/>
              </w:rPr>
              <w:t xml:space="preserve"> </w:t>
            </w:r>
            <w:r w:rsidRPr="00F71CB0">
              <w:rPr>
                <w:rFonts w:ascii="Arial" w:hAnsi="Arial" w:cs="Arial"/>
                <w:spacing w:val="1"/>
                <w:sz w:val="18"/>
                <w:szCs w:val="18"/>
              </w:rPr>
              <w:t>s</w:t>
            </w:r>
            <w:r w:rsidRPr="00F71CB0">
              <w:rPr>
                <w:rFonts w:ascii="Arial" w:hAnsi="Arial" w:cs="Arial"/>
                <w:sz w:val="18"/>
                <w:szCs w:val="18"/>
              </w:rPr>
              <w:t>tr</w:t>
            </w:r>
            <w:r w:rsidRPr="00F71CB0">
              <w:rPr>
                <w:rFonts w:ascii="Arial" w:hAnsi="Arial" w:cs="Arial"/>
                <w:spacing w:val="-2"/>
                <w:sz w:val="18"/>
                <w:szCs w:val="18"/>
              </w:rPr>
              <w:t>i</w:t>
            </w:r>
            <w:r w:rsidRPr="00F71CB0">
              <w:rPr>
                <w:rFonts w:ascii="Arial" w:hAnsi="Arial" w:cs="Arial"/>
                <w:sz w:val="18"/>
                <w:szCs w:val="18"/>
              </w:rPr>
              <w:t>ps</w:t>
            </w:r>
          </w:p>
        </w:tc>
        <w:tc>
          <w:tcPr>
            <w:tcW w:w="734" w:type="dxa"/>
            <w:gridSpan w:val="2"/>
            <w:tcBorders>
              <w:top w:val="nil"/>
              <w:left w:val="nil"/>
              <w:bottom w:val="nil"/>
              <w:right w:val="single" w:sz="6" w:space="0" w:color="000000"/>
            </w:tcBorders>
          </w:tcPr>
          <w:p w:rsidR="002B5461" w:rsidRPr="00F71CB0" w:rsidRDefault="002B5461" w:rsidP="00F82C91">
            <w:pPr>
              <w:pStyle w:val="TableParagraph"/>
              <w:kinsoku w:val="0"/>
              <w:overflowPunct w:val="0"/>
              <w:spacing w:line="180" w:lineRule="exact"/>
              <w:ind w:left="20"/>
            </w:pPr>
            <w:r w:rsidRPr="00F71CB0">
              <w:rPr>
                <w:rFonts w:ascii="Arial" w:hAnsi="Arial" w:cs="Arial"/>
                <w:spacing w:val="-3"/>
                <w:sz w:val="18"/>
                <w:szCs w:val="18"/>
              </w:rPr>
              <w:t>Y</w:t>
            </w:r>
            <w:r w:rsidRPr="00F71CB0">
              <w:rPr>
                <w:rFonts w:ascii="Arial" w:hAnsi="Arial" w:cs="Arial"/>
                <w:sz w:val="18"/>
                <w:szCs w:val="18"/>
              </w:rPr>
              <w:t>es</w:t>
            </w:r>
          </w:p>
        </w:tc>
        <w:tc>
          <w:tcPr>
            <w:tcW w:w="628" w:type="dxa"/>
            <w:tcBorders>
              <w:top w:val="nil"/>
              <w:left w:val="single" w:sz="6" w:space="0" w:color="000000"/>
              <w:bottom w:val="nil"/>
              <w:right w:val="single" w:sz="6" w:space="0" w:color="000000"/>
            </w:tcBorders>
          </w:tcPr>
          <w:p w:rsidR="002B5461" w:rsidRPr="00F71CB0" w:rsidRDefault="002B5461" w:rsidP="00F82C91">
            <w:pPr>
              <w:pStyle w:val="TableParagraph"/>
              <w:kinsoku w:val="0"/>
              <w:overflowPunct w:val="0"/>
              <w:spacing w:line="180" w:lineRule="exact"/>
              <w:ind w:left="351"/>
            </w:pPr>
            <w:r w:rsidRPr="00F71CB0">
              <w:rPr>
                <w:rFonts w:ascii="Arial" w:hAnsi="Arial" w:cs="Arial"/>
                <w:spacing w:val="-1"/>
                <w:sz w:val="18"/>
                <w:szCs w:val="18"/>
              </w:rPr>
              <w:t>No</w:t>
            </w:r>
          </w:p>
        </w:tc>
        <w:tc>
          <w:tcPr>
            <w:tcW w:w="706" w:type="dxa"/>
            <w:tcBorders>
              <w:top w:val="nil"/>
              <w:left w:val="nil"/>
              <w:bottom w:val="nil"/>
              <w:right w:val="nil"/>
            </w:tcBorders>
          </w:tcPr>
          <w:p w:rsidR="002B5461" w:rsidRPr="00F71CB0" w:rsidRDefault="002B5461" w:rsidP="00F82C91"/>
        </w:tc>
        <w:tc>
          <w:tcPr>
            <w:tcW w:w="5192" w:type="dxa"/>
            <w:tcBorders>
              <w:top w:val="nil"/>
              <w:left w:val="single" w:sz="6" w:space="0" w:color="000000"/>
              <w:bottom w:val="nil"/>
              <w:right w:val="nil"/>
            </w:tcBorders>
          </w:tcPr>
          <w:p w:rsidR="002B5461" w:rsidRPr="00F71CB0" w:rsidRDefault="002B5461" w:rsidP="00F82C91">
            <w:pPr>
              <w:pStyle w:val="TableParagraph"/>
              <w:tabs>
                <w:tab w:val="left" w:pos="5144"/>
              </w:tabs>
              <w:kinsoku w:val="0"/>
              <w:overflowPunct w:val="0"/>
              <w:spacing w:line="180" w:lineRule="exact"/>
              <w:ind w:left="104"/>
            </w:pPr>
            <w:r w:rsidRPr="00F71CB0">
              <w:rPr>
                <w:rFonts w:ascii="Arial" w:hAnsi="Arial" w:cs="Arial"/>
                <w:sz w:val="18"/>
                <w:szCs w:val="18"/>
              </w:rPr>
              <w:t xml:space="preserve">If no, </w:t>
            </w:r>
            <w:r w:rsidRPr="00F71CB0">
              <w:rPr>
                <w:rFonts w:ascii="Arial" w:hAnsi="Arial" w:cs="Arial"/>
                <w:spacing w:val="-3"/>
                <w:sz w:val="18"/>
                <w:szCs w:val="18"/>
              </w:rPr>
              <w:t>w</w:t>
            </w:r>
            <w:r w:rsidRPr="00F71CB0">
              <w:rPr>
                <w:rFonts w:ascii="Arial" w:hAnsi="Arial" w:cs="Arial"/>
                <w:sz w:val="18"/>
                <w:szCs w:val="18"/>
              </w:rPr>
              <w:t>h</w:t>
            </w:r>
            <w:r w:rsidRPr="00F71CB0">
              <w:rPr>
                <w:rFonts w:ascii="Arial" w:hAnsi="Arial" w:cs="Arial"/>
                <w:spacing w:val="-2"/>
                <w:sz w:val="18"/>
                <w:szCs w:val="18"/>
              </w:rPr>
              <w:t>y</w:t>
            </w:r>
            <w:r w:rsidRPr="00F71CB0">
              <w:rPr>
                <w:rFonts w:ascii="Arial" w:hAnsi="Arial" w:cs="Arial"/>
                <w:sz w:val="18"/>
                <w:szCs w:val="18"/>
              </w:rPr>
              <w:t>?</w:t>
            </w:r>
            <w:r w:rsidRPr="00F71CB0">
              <w:rPr>
                <w:rFonts w:ascii="Arial" w:hAnsi="Arial" w:cs="Arial"/>
                <w:spacing w:val="1"/>
                <w:sz w:val="18"/>
                <w:szCs w:val="18"/>
              </w:rPr>
              <w:t xml:space="preserve"> </w:t>
            </w:r>
            <w:r w:rsidRPr="00F71CB0">
              <w:rPr>
                <w:rFonts w:ascii="Arial" w:hAnsi="Arial" w:cs="Arial"/>
                <w:sz w:val="18"/>
                <w:szCs w:val="18"/>
                <w:u w:val="single"/>
              </w:rPr>
              <w:t xml:space="preserve"> </w:t>
            </w:r>
            <w:r w:rsidRPr="00F71CB0">
              <w:rPr>
                <w:rFonts w:ascii="Arial" w:hAnsi="Arial" w:cs="Arial"/>
                <w:sz w:val="18"/>
                <w:szCs w:val="18"/>
                <w:u w:val="single"/>
              </w:rPr>
              <w:tab/>
            </w:r>
          </w:p>
        </w:tc>
      </w:tr>
      <w:tr w:rsidR="002B5461" w:rsidRPr="00F71CB0" w:rsidTr="00F82C91">
        <w:trPr>
          <w:trHeight w:hRule="exact" w:val="314"/>
        </w:trPr>
        <w:tc>
          <w:tcPr>
            <w:tcW w:w="296" w:type="dxa"/>
            <w:tcBorders>
              <w:top w:val="nil"/>
              <w:left w:val="nil"/>
              <w:bottom w:val="nil"/>
              <w:right w:val="nil"/>
            </w:tcBorders>
          </w:tcPr>
          <w:p w:rsidR="002B5461" w:rsidRPr="00F71CB0" w:rsidRDefault="002B5461" w:rsidP="00F82C91">
            <w:r w:rsidRPr="00F71CB0">
              <w:rPr>
                <w:rFonts w:ascii="Arial" w:hAnsi="Arial" w:cs="Arial"/>
                <w:noProof/>
                <w:sz w:val="18"/>
                <w:szCs w:val="18"/>
              </w:rPr>
              <mc:AlternateContent>
                <mc:Choice Requires="wps">
                  <w:drawing>
                    <wp:anchor distT="0" distB="0" distL="114300" distR="114300" simplePos="0" relativeHeight="252175872" behindDoc="0" locked="0" layoutInCell="0" allowOverlap="1" wp14:anchorId="517F6C8F" wp14:editId="20749A7E">
                      <wp:simplePos x="0" y="0"/>
                      <wp:positionH relativeFrom="page">
                        <wp:posOffset>2993390</wp:posOffset>
                      </wp:positionH>
                      <wp:positionV relativeFrom="paragraph">
                        <wp:posOffset>33655</wp:posOffset>
                      </wp:positionV>
                      <wp:extent cx="209550" cy="130810"/>
                      <wp:effectExtent l="0" t="0" r="19050" b="21590"/>
                      <wp:wrapNone/>
                      <wp:docPr id="108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CF742" id="Rectangle 218" o:spid="_x0000_s1026" style="position:absolute;margin-left:235.7pt;margin-top:2.65pt;width:16.5pt;height:10.3pt;z-index:25217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" o:allowincell="f" filled="f">
                      <v:path arrowok="t"/>
                      <w10:wrap anchorx="page"/>
                    </v:rect>
                  </w:pict>
                </mc:Fallback>
              </mc:AlternateContent>
            </w:r>
          </w:p>
        </w:tc>
        <w:tc>
          <w:tcPr>
            <w:tcW w:w="3324" w:type="dxa"/>
            <w:gridSpan w:val="2"/>
            <w:tcBorders>
              <w:top w:val="nil"/>
              <w:left w:val="nil"/>
              <w:bottom w:val="nil"/>
              <w:right w:val="nil"/>
            </w:tcBorders>
          </w:tcPr>
          <w:p w:rsidR="002B5461" w:rsidRPr="00F71CB0" w:rsidRDefault="006B536E" w:rsidP="006B536E">
            <w:pPr>
              <w:pStyle w:val="TableParagraph"/>
              <w:kinsoku w:val="0"/>
              <w:overflowPunct w:val="0"/>
              <w:spacing w:before="67"/>
              <w:ind w:left="104"/>
            </w:pPr>
            <w:r w:rsidRPr="00F71CB0">
              <w:rPr>
                <w:rFonts w:ascii="Arial" w:hAnsi="Arial" w:cs="Arial"/>
                <w:spacing w:val="-1"/>
                <w:sz w:val="18"/>
                <w:szCs w:val="18"/>
              </w:rPr>
              <w:t xml:space="preserve">Visit </w:t>
            </w:r>
            <w:r w:rsidR="002B5461" w:rsidRPr="00F71CB0">
              <w:rPr>
                <w:rFonts w:ascii="Arial" w:hAnsi="Arial" w:cs="Arial"/>
                <w:sz w:val="18"/>
                <w:szCs w:val="18"/>
              </w:rPr>
              <w:t>ID #</w:t>
            </w:r>
            <w:r w:rsidR="002B5461" w:rsidRPr="00F71CB0">
              <w:rPr>
                <w:rFonts w:ascii="Arial" w:hAnsi="Arial" w:cs="Arial"/>
                <w:spacing w:val="1"/>
                <w:sz w:val="18"/>
                <w:szCs w:val="18"/>
              </w:rPr>
              <w:t xml:space="preserve"> </w:t>
            </w:r>
            <w:r w:rsidRPr="00F71CB0">
              <w:rPr>
                <w:rFonts w:ascii="Arial" w:hAnsi="Arial" w:cs="Arial"/>
                <w:sz w:val="18"/>
                <w:szCs w:val="18"/>
              </w:rPr>
              <w:t>placed</w:t>
            </w:r>
            <w:r w:rsidRPr="00F71CB0">
              <w:rPr>
                <w:rFonts w:ascii="Arial" w:hAnsi="Arial" w:cs="Arial"/>
                <w:spacing w:val="1"/>
                <w:sz w:val="18"/>
                <w:szCs w:val="18"/>
              </w:rPr>
              <w:t xml:space="preserve"> </w:t>
            </w:r>
            <w:r w:rsidR="002B5461" w:rsidRPr="00F71CB0">
              <w:rPr>
                <w:rFonts w:ascii="Arial" w:hAnsi="Arial" w:cs="Arial"/>
                <w:spacing w:val="-2"/>
                <w:sz w:val="18"/>
                <w:szCs w:val="18"/>
              </w:rPr>
              <w:t>o</w:t>
            </w:r>
            <w:r w:rsidR="002B5461" w:rsidRPr="00F71CB0">
              <w:rPr>
                <w:rFonts w:ascii="Arial" w:hAnsi="Arial" w:cs="Arial"/>
                <w:sz w:val="18"/>
                <w:szCs w:val="18"/>
              </w:rPr>
              <w:t>n</w:t>
            </w:r>
            <w:r w:rsidR="002B5461" w:rsidRPr="00F71CB0">
              <w:rPr>
                <w:rFonts w:ascii="Arial" w:hAnsi="Arial" w:cs="Arial"/>
                <w:spacing w:val="1"/>
                <w:sz w:val="18"/>
                <w:szCs w:val="18"/>
              </w:rPr>
              <w:t xml:space="preserve"> </w:t>
            </w:r>
            <w:r w:rsidR="002B5461" w:rsidRPr="00F71CB0">
              <w:rPr>
                <w:rFonts w:ascii="Arial" w:hAnsi="Arial" w:cs="Arial"/>
                <w:sz w:val="18"/>
                <w:szCs w:val="18"/>
              </w:rPr>
              <w:t>t</w:t>
            </w:r>
            <w:r w:rsidR="002B5461" w:rsidRPr="00F71CB0">
              <w:rPr>
                <w:rFonts w:ascii="Arial" w:hAnsi="Arial" w:cs="Arial"/>
                <w:spacing w:val="-2"/>
                <w:sz w:val="18"/>
                <w:szCs w:val="18"/>
              </w:rPr>
              <w:t>h</w:t>
            </w:r>
            <w:r w:rsidR="002B5461" w:rsidRPr="00F71CB0">
              <w:rPr>
                <w:rFonts w:ascii="Arial" w:hAnsi="Arial" w:cs="Arial"/>
                <w:sz w:val="18"/>
                <w:szCs w:val="18"/>
              </w:rPr>
              <w:t>e</w:t>
            </w:r>
            <w:r w:rsidR="002B5461" w:rsidRPr="00F71CB0">
              <w:rPr>
                <w:rFonts w:ascii="Arial" w:hAnsi="Arial" w:cs="Arial"/>
                <w:spacing w:val="1"/>
                <w:sz w:val="18"/>
                <w:szCs w:val="18"/>
              </w:rPr>
              <w:t xml:space="preserve"> s</w:t>
            </w:r>
            <w:r w:rsidR="002B5461" w:rsidRPr="00F71CB0">
              <w:rPr>
                <w:rFonts w:ascii="Arial" w:hAnsi="Arial" w:cs="Arial"/>
                <w:sz w:val="18"/>
                <w:szCs w:val="18"/>
              </w:rPr>
              <w:t>t</w:t>
            </w:r>
            <w:r w:rsidR="002B5461" w:rsidRPr="00F71CB0">
              <w:rPr>
                <w:rFonts w:ascii="Arial" w:hAnsi="Arial" w:cs="Arial"/>
                <w:spacing w:val="-3"/>
                <w:sz w:val="18"/>
                <w:szCs w:val="18"/>
              </w:rPr>
              <w:t>r</w:t>
            </w:r>
            <w:r w:rsidR="002B5461" w:rsidRPr="00F71CB0">
              <w:rPr>
                <w:rFonts w:ascii="Arial" w:hAnsi="Arial" w:cs="Arial"/>
                <w:spacing w:val="-2"/>
                <w:sz w:val="18"/>
                <w:szCs w:val="18"/>
              </w:rPr>
              <w:t>i</w:t>
            </w:r>
            <w:r w:rsidR="002B5461" w:rsidRPr="00F71CB0">
              <w:rPr>
                <w:rFonts w:ascii="Arial" w:hAnsi="Arial" w:cs="Arial"/>
                <w:sz w:val="18"/>
                <w:szCs w:val="18"/>
              </w:rPr>
              <w:t>ps</w:t>
            </w:r>
          </w:p>
        </w:tc>
        <w:tc>
          <w:tcPr>
            <w:tcW w:w="734" w:type="dxa"/>
            <w:gridSpan w:val="2"/>
            <w:tcBorders>
              <w:top w:val="nil"/>
              <w:left w:val="nil"/>
              <w:bottom w:val="nil"/>
              <w:right w:val="nil"/>
            </w:tcBorders>
          </w:tcPr>
          <w:p w:rsidR="002B5461" w:rsidRPr="00F71CB0" w:rsidRDefault="002B5461" w:rsidP="00F82C91">
            <w:pPr>
              <w:pStyle w:val="TableParagraph"/>
              <w:kinsoku w:val="0"/>
              <w:overflowPunct w:val="0"/>
              <w:spacing w:before="67"/>
              <w:ind w:left="20"/>
            </w:pPr>
            <w:r w:rsidRPr="00F71CB0">
              <w:rPr>
                <w:rFonts w:ascii="Arial" w:hAnsi="Arial" w:cs="Arial"/>
                <w:spacing w:val="-3"/>
                <w:sz w:val="18"/>
                <w:szCs w:val="18"/>
              </w:rPr>
              <w:t>Y</w:t>
            </w:r>
            <w:r w:rsidRPr="00F71CB0">
              <w:rPr>
                <w:rFonts w:ascii="Arial" w:hAnsi="Arial" w:cs="Arial"/>
                <w:sz w:val="18"/>
                <w:szCs w:val="18"/>
              </w:rPr>
              <w:t>es</w:t>
            </w:r>
          </w:p>
        </w:tc>
        <w:tc>
          <w:tcPr>
            <w:tcW w:w="628" w:type="dxa"/>
            <w:tcBorders>
              <w:top w:val="nil"/>
              <w:left w:val="nil"/>
              <w:bottom w:val="nil"/>
              <w:right w:val="nil"/>
            </w:tcBorders>
          </w:tcPr>
          <w:p w:rsidR="002B5461" w:rsidRPr="00F71CB0" w:rsidRDefault="002B5461" w:rsidP="00F82C91">
            <w:pPr>
              <w:pStyle w:val="TableParagraph"/>
              <w:kinsoku w:val="0"/>
              <w:overflowPunct w:val="0"/>
              <w:spacing w:before="67"/>
              <w:ind w:left="358"/>
            </w:pPr>
            <w:r w:rsidRPr="00F71CB0">
              <w:rPr>
                <w:rFonts w:ascii="Arial" w:hAnsi="Arial" w:cs="Arial"/>
                <w:spacing w:val="-1"/>
                <w:sz w:val="18"/>
                <w:szCs w:val="18"/>
              </w:rPr>
              <w:t>No</w:t>
            </w:r>
          </w:p>
        </w:tc>
        <w:tc>
          <w:tcPr>
            <w:tcW w:w="706" w:type="dxa"/>
            <w:tcBorders>
              <w:top w:val="nil"/>
              <w:left w:val="nil"/>
              <w:bottom w:val="nil"/>
              <w:right w:val="nil"/>
            </w:tcBorders>
          </w:tcPr>
          <w:p w:rsidR="002B5461" w:rsidRPr="00F71CB0" w:rsidRDefault="002B5461" w:rsidP="00F82C91"/>
        </w:tc>
        <w:tc>
          <w:tcPr>
            <w:tcW w:w="5192" w:type="dxa"/>
            <w:tcBorders>
              <w:top w:val="nil"/>
              <w:left w:val="nil"/>
              <w:bottom w:val="nil"/>
              <w:right w:val="nil"/>
            </w:tcBorders>
          </w:tcPr>
          <w:p w:rsidR="002B5461" w:rsidRPr="00F71CB0" w:rsidRDefault="002B5461" w:rsidP="00F82C91">
            <w:pPr>
              <w:pStyle w:val="TableParagraph"/>
              <w:tabs>
                <w:tab w:val="left" w:pos="5152"/>
              </w:tabs>
              <w:kinsoku w:val="0"/>
              <w:overflowPunct w:val="0"/>
              <w:spacing w:before="67"/>
              <w:ind w:left="112"/>
            </w:pPr>
            <w:r w:rsidRPr="00F71CB0">
              <w:rPr>
                <w:rFonts w:ascii="Arial" w:hAnsi="Arial" w:cs="Arial"/>
                <w:sz w:val="18"/>
                <w:szCs w:val="18"/>
              </w:rPr>
              <w:t xml:space="preserve">If no, </w:t>
            </w:r>
            <w:r w:rsidRPr="00F71CB0">
              <w:rPr>
                <w:rFonts w:ascii="Arial" w:hAnsi="Arial" w:cs="Arial"/>
                <w:spacing w:val="-3"/>
                <w:sz w:val="18"/>
                <w:szCs w:val="18"/>
              </w:rPr>
              <w:t>w</w:t>
            </w:r>
            <w:r w:rsidRPr="00F71CB0">
              <w:rPr>
                <w:rFonts w:ascii="Arial" w:hAnsi="Arial" w:cs="Arial"/>
                <w:sz w:val="18"/>
                <w:szCs w:val="18"/>
              </w:rPr>
              <w:t>h</w:t>
            </w:r>
            <w:r w:rsidRPr="00F71CB0">
              <w:rPr>
                <w:rFonts w:ascii="Arial" w:hAnsi="Arial" w:cs="Arial"/>
                <w:spacing w:val="-2"/>
                <w:sz w:val="18"/>
                <w:szCs w:val="18"/>
              </w:rPr>
              <w:t>y</w:t>
            </w:r>
            <w:r w:rsidRPr="00F71CB0">
              <w:rPr>
                <w:rFonts w:ascii="Arial" w:hAnsi="Arial" w:cs="Arial"/>
                <w:sz w:val="18"/>
                <w:szCs w:val="18"/>
              </w:rPr>
              <w:t>?</w:t>
            </w:r>
            <w:r w:rsidRPr="00F71CB0">
              <w:rPr>
                <w:rFonts w:ascii="Arial" w:hAnsi="Arial" w:cs="Arial"/>
                <w:spacing w:val="1"/>
                <w:sz w:val="18"/>
                <w:szCs w:val="18"/>
              </w:rPr>
              <w:t xml:space="preserve"> </w:t>
            </w:r>
            <w:r w:rsidRPr="00F71CB0">
              <w:rPr>
                <w:rFonts w:ascii="Arial" w:hAnsi="Arial" w:cs="Arial"/>
                <w:sz w:val="18"/>
                <w:szCs w:val="18"/>
                <w:u w:val="single"/>
              </w:rPr>
              <w:t xml:space="preserve"> </w:t>
            </w:r>
            <w:r w:rsidRPr="00F71CB0">
              <w:rPr>
                <w:rFonts w:ascii="Arial" w:hAnsi="Arial" w:cs="Arial"/>
                <w:sz w:val="18"/>
                <w:szCs w:val="18"/>
                <w:u w:val="single"/>
              </w:rPr>
              <w:tab/>
            </w:r>
          </w:p>
        </w:tc>
      </w:tr>
    </w:tbl>
    <w:p w:rsidR="002B5461" w:rsidRPr="00F71CB0" w:rsidRDefault="002B5461" w:rsidP="002B5461">
      <w:pPr>
        <w:kinsoku w:val="0"/>
        <w:overflowPunct w:val="0"/>
        <w:spacing w:before="16" w:line="280" w:lineRule="exact"/>
        <w:rPr>
          <w:sz w:val="28"/>
          <w:szCs w:val="28"/>
        </w:rPr>
      </w:pPr>
    </w:p>
    <w:p w:rsidR="002B5461" w:rsidRPr="00F71CB0" w:rsidRDefault="002B5461" w:rsidP="002B5461">
      <w:pPr>
        <w:pStyle w:val="BodyText"/>
        <w:numPr>
          <w:ilvl w:val="0"/>
          <w:numId w:val="8"/>
        </w:numPr>
        <w:tabs>
          <w:tab w:val="left" w:pos="499"/>
          <w:tab w:val="left" w:pos="5482"/>
        </w:tabs>
        <w:kinsoku w:val="0"/>
        <w:overflowPunct w:val="0"/>
        <w:spacing w:before="77"/>
      </w:pPr>
      <w:r w:rsidRPr="00F71CB0">
        <w:rPr>
          <w:noProof/>
        </w:rPr>
        <mc:AlternateContent>
          <mc:Choice Requires="wps">
            <w:drawing>
              <wp:anchor distT="0" distB="0" distL="114300" distR="114300" simplePos="0" relativeHeight="252117504" behindDoc="1" locked="0" layoutInCell="0" allowOverlap="1" wp14:anchorId="3457A6DF" wp14:editId="21A97D59">
                <wp:simplePos x="0" y="0"/>
                <wp:positionH relativeFrom="page">
                  <wp:posOffset>2915920</wp:posOffset>
                </wp:positionH>
                <wp:positionV relativeFrom="paragraph">
                  <wp:posOffset>635</wp:posOffset>
                </wp:positionV>
                <wp:extent cx="287655" cy="257175"/>
                <wp:effectExtent l="0" t="0" r="0" b="0"/>
                <wp:wrapNone/>
                <wp:docPr id="85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0BD05" id="Rectangle 213" o:spid="_x0000_s1026" style="position:absolute;margin-left:229.6pt;margin-top:.05pt;width:22.65pt;height:20.25pt;z-index:-25119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" o:allowincell="f" stroked="f">
                <v:path arrowok="t"/>
                <w10:wrap anchorx="page"/>
              </v:rect>
            </w:pict>
          </mc:Fallback>
        </mc:AlternateContent>
      </w:r>
      <w:r w:rsidRPr="00F71CB0">
        <w:rPr>
          <w:noProof/>
        </w:rPr>
        <mc:AlternateContent>
          <mc:Choice Requires="wps">
            <w:drawing>
              <wp:anchor distT="0" distB="0" distL="114300" distR="114300" simplePos="0" relativeHeight="252130816" behindDoc="1" locked="0" layoutInCell="0" allowOverlap="1" wp14:anchorId="7E3A8BFB" wp14:editId="2719156B">
                <wp:simplePos x="0" y="0"/>
                <wp:positionH relativeFrom="page">
                  <wp:posOffset>2349500</wp:posOffset>
                </wp:positionH>
                <wp:positionV relativeFrom="paragraph">
                  <wp:posOffset>-3810</wp:posOffset>
                </wp:positionV>
                <wp:extent cx="1151890" cy="266700"/>
                <wp:effectExtent l="0" t="0" r="0" b="0"/>
                <wp:wrapNone/>
                <wp:docPr id="851"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43"/>
                              <w:gridCol w:w="442"/>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43" w:type="dxa"/>
                                  <w:tcBorders>
                                    <w:top w:val="single" w:sz="6" w:space="0" w:color="000000"/>
                                    <w:left w:val="single" w:sz="6" w:space="0" w:color="000000"/>
                                    <w:bottom w:val="single" w:sz="6" w:space="0" w:color="000000"/>
                                    <w:right w:val="single" w:sz="6" w:space="0" w:color="000000"/>
                                  </w:tcBorders>
                                </w:tcPr>
                                <w:p w:rsidR="00E035A8" w:rsidRDefault="00E035A8"/>
                              </w:tc>
                              <w:tc>
                                <w:tcPr>
                                  <w:tcW w:w="442"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2B5461">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A8BFB" id="Text Box 214" o:spid="_x0000_s1048" type="#_x0000_t202" style="position:absolute;left:0;text-align:left;margin-left:185pt;margin-top:-.3pt;width:90.7pt;height:21pt;z-index:-25118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2tA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43"/>
                        <w:gridCol w:w="442"/>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43" w:type="dxa"/>
                            <w:tcBorders>
                              <w:top w:val="single" w:sz="6" w:space="0" w:color="000000"/>
                              <w:left w:val="single" w:sz="6" w:space="0" w:color="000000"/>
                              <w:bottom w:val="single" w:sz="6" w:space="0" w:color="000000"/>
                              <w:right w:val="single" w:sz="6" w:space="0" w:color="000000"/>
                            </w:tcBorders>
                          </w:tcPr>
                          <w:p w:rsidR="00E035A8" w:rsidRDefault="00E035A8"/>
                        </w:tc>
                        <w:tc>
                          <w:tcPr>
                            <w:tcW w:w="442"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2B5461">
                      <w:pPr>
                        <w:kinsoku w:val="0"/>
                        <w:overflowPunct w:val="0"/>
                      </w:pPr>
                    </w:p>
                  </w:txbxContent>
                </v:textbox>
                <w10:wrap anchorx="page"/>
              </v:shape>
            </w:pict>
          </mc:Fallback>
        </mc:AlternateContent>
      </w:r>
      <w:r w:rsidRPr="00F71CB0">
        <w:t>E</w:t>
      </w:r>
      <w:r w:rsidRPr="00F71CB0">
        <w:rPr>
          <w:spacing w:val="-1"/>
        </w:rPr>
        <w:t>C</w:t>
      </w:r>
      <w:r w:rsidRPr="00F71CB0">
        <w:t>G</w:t>
      </w:r>
      <w:r w:rsidRPr="00F71CB0">
        <w:rPr>
          <w:spacing w:val="-1"/>
        </w:rPr>
        <w:t xml:space="preserve"> </w:t>
      </w:r>
      <w:r w:rsidRPr="00F71CB0">
        <w:t xml:space="preserve">Start </w:t>
      </w:r>
      <w:r w:rsidRPr="00F71CB0">
        <w:rPr>
          <w:spacing w:val="-2"/>
        </w:rPr>
        <w:t>T</w:t>
      </w:r>
      <w:r w:rsidRPr="00F71CB0">
        <w:t>i</w:t>
      </w:r>
      <w:r w:rsidRPr="00F71CB0">
        <w:rPr>
          <w:spacing w:val="1"/>
        </w:rPr>
        <w:t>m</w:t>
      </w:r>
      <w:r w:rsidRPr="00F71CB0">
        <w:t>e:</w:t>
      </w:r>
      <w:r w:rsidRPr="00F71CB0">
        <w:tab/>
      </w:r>
      <w:r w:rsidRPr="00F71CB0">
        <w:rPr>
          <w:spacing w:val="-1"/>
        </w:rPr>
        <w:t>P</w:t>
      </w:r>
      <w:r w:rsidRPr="00F71CB0">
        <w:rPr>
          <w:spacing w:val="-2"/>
        </w:rPr>
        <w:t>l</w:t>
      </w:r>
      <w:r w:rsidRPr="00F71CB0">
        <w:t>ea</w:t>
      </w:r>
      <w:r w:rsidRPr="00F71CB0">
        <w:rPr>
          <w:spacing w:val="-2"/>
        </w:rPr>
        <w:t>s</w:t>
      </w:r>
      <w:r w:rsidRPr="00F71CB0">
        <w:t>e</w:t>
      </w:r>
      <w:r w:rsidRPr="00F71CB0">
        <w:rPr>
          <w:spacing w:val="1"/>
        </w:rPr>
        <w:t xml:space="preserve"> </w:t>
      </w:r>
      <w:r w:rsidRPr="00F71CB0">
        <w:rPr>
          <w:spacing w:val="-1"/>
        </w:rPr>
        <w:t>R</w:t>
      </w:r>
      <w:r w:rsidRPr="00F71CB0">
        <w:t>e</w:t>
      </w:r>
      <w:r w:rsidRPr="00F71CB0">
        <w:rPr>
          <w:spacing w:val="-2"/>
        </w:rPr>
        <w:t>c</w:t>
      </w:r>
      <w:r w:rsidRPr="00F71CB0">
        <w:t>ord</w:t>
      </w:r>
      <w:r w:rsidRPr="00F71CB0">
        <w:rPr>
          <w:spacing w:val="1"/>
        </w:rPr>
        <w:t xml:space="preserve"> </w:t>
      </w:r>
      <w:r w:rsidRPr="00F71CB0">
        <w:rPr>
          <w:spacing w:val="-2"/>
        </w:rPr>
        <w:t>i</w:t>
      </w:r>
      <w:r w:rsidRPr="00F71CB0">
        <w:t>n</w:t>
      </w:r>
      <w:r w:rsidRPr="00F71CB0">
        <w:rPr>
          <w:spacing w:val="1"/>
        </w:rPr>
        <w:t xml:space="preserve"> </w:t>
      </w:r>
      <w:r w:rsidRPr="00F71CB0">
        <w:rPr>
          <w:spacing w:val="-4"/>
        </w:rPr>
        <w:t>M</w:t>
      </w:r>
      <w:r w:rsidRPr="00F71CB0">
        <w:t>ilitary</w:t>
      </w:r>
      <w:r w:rsidRPr="00F71CB0">
        <w:rPr>
          <w:spacing w:val="-1"/>
        </w:rPr>
        <w:t xml:space="preserve"> </w:t>
      </w:r>
      <w:r w:rsidRPr="00F71CB0">
        <w:rPr>
          <w:spacing w:val="-2"/>
        </w:rPr>
        <w:t>T</w:t>
      </w:r>
      <w:r w:rsidRPr="00F71CB0">
        <w:t>i</w:t>
      </w:r>
      <w:r w:rsidRPr="00F71CB0">
        <w:rPr>
          <w:spacing w:val="1"/>
        </w:rPr>
        <w:t>m</w:t>
      </w:r>
      <w:r w:rsidRPr="00F71CB0">
        <w:t>e.</w:t>
      </w:r>
    </w:p>
    <w:p w:rsidR="002B5461" w:rsidRPr="00F71CB0" w:rsidRDefault="002B5461" w:rsidP="002B5461">
      <w:pPr>
        <w:pStyle w:val="BodyText"/>
        <w:kinsoku w:val="0"/>
        <w:overflowPunct w:val="0"/>
        <w:spacing w:before="2"/>
        <w:ind w:left="5557" w:right="3676"/>
        <w:jc w:val="center"/>
      </w:pPr>
      <w:r w:rsidRPr="00F71CB0">
        <w:rPr>
          <w:spacing w:val="-1"/>
        </w:rPr>
        <w:t>E</w:t>
      </w:r>
      <w:r w:rsidRPr="00F71CB0">
        <w:rPr>
          <w:spacing w:val="-4"/>
        </w:rPr>
        <w:t>x</w:t>
      </w:r>
      <w:r w:rsidRPr="00F71CB0">
        <w:t>a</w:t>
      </w:r>
      <w:r w:rsidRPr="00F71CB0">
        <w:rPr>
          <w:spacing w:val="1"/>
        </w:rPr>
        <w:t>m</w:t>
      </w:r>
      <w:r w:rsidRPr="00F71CB0">
        <w:t xml:space="preserve">ple: </w:t>
      </w:r>
      <w:r w:rsidRPr="00F71CB0">
        <w:rPr>
          <w:spacing w:val="-2"/>
        </w:rPr>
        <w:t>1</w:t>
      </w:r>
      <w:r w:rsidRPr="00F71CB0">
        <w:t>pm</w:t>
      </w:r>
      <w:r w:rsidRPr="00F71CB0">
        <w:rPr>
          <w:spacing w:val="-1"/>
        </w:rPr>
        <w:t xml:space="preserve"> </w:t>
      </w:r>
      <w:r w:rsidRPr="00F71CB0">
        <w:t>=</w:t>
      </w:r>
      <w:r w:rsidRPr="00F71CB0">
        <w:rPr>
          <w:spacing w:val="-2"/>
        </w:rPr>
        <w:t xml:space="preserve"> </w:t>
      </w:r>
      <w:r w:rsidRPr="00F71CB0">
        <w:t>1300</w:t>
      </w:r>
    </w:p>
    <w:p w:rsidR="002B5461" w:rsidRPr="00F71CB0" w:rsidRDefault="00AB0EB5" w:rsidP="002B5461">
      <w:pPr>
        <w:kinsoku w:val="0"/>
        <w:overflowPunct w:val="0"/>
        <w:spacing w:before="2" w:line="130" w:lineRule="exact"/>
        <w:rPr>
          <w:sz w:val="13"/>
          <w:szCs w:val="13"/>
        </w:rPr>
      </w:pPr>
      <w:r w:rsidRPr="00F71CB0">
        <w:rPr>
          <w:noProof/>
        </w:rPr>
        <mc:AlternateContent>
          <mc:Choice Requires="wps">
            <w:drawing>
              <wp:anchor distT="0" distB="0" distL="114300" distR="114300" simplePos="0" relativeHeight="252118528" behindDoc="1" locked="0" layoutInCell="0" allowOverlap="1" wp14:anchorId="08577FAB" wp14:editId="1FC975C6">
                <wp:simplePos x="0" y="0"/>
                <wp:positionH relativeFrom="page">
                  <wp:posOffset>412750</wp:posOffset>
                </wp:positionH>
                <wp:positionV relativeFrom="paragraph">
                  <wp:posOffset>1270</wp:posOffset>
                </wp:positionV>
                <wp:extent cx="6810375" cy="12700"/>
                <wp:effectExtent l="0" t="0" r="28575" b="6350"/>
                <wp:wrapNone/>
                <wp:docPr id="850"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12700"/>
                        </a:xfrm>
                        <a:custGeom>
                          <a:avLst/>
                          <a:gdLst>
                            <a:gd name="T0" fmla="*/ 0 w 10725"/>
                            <a:gd name="T1" fmla="*/ 0 h 20"/>
                            <a:gd name="T2" fmla="*/ 10725 w 10725"/>
                            <a:gd name="T3" fmla="*/ 0 h 20"/>
                          </a:gdLst>
                          <a:ahLst/>
                          <a:cxnLst>
                            <a:cxn ang="0">
                              <a:pos x="T0" y="T1"/>
                            </a:cxn>
                            <a:cxn ang="0">
                              <a:pos x="T2" y="T3"/>
                            </a:cxn>
                          </a:cxnLst>
                          <a:rect l="0" t="0" r="r" b="b"/>
                          <a:pathLst>
                            <a:path w="10725" h="20">
                              <a:moveTo>
                                <a:pt x="0" y="0"/>
                              </a:moveTo>
                              <a:lnTo>
                                <a:pt x="107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94D75F" id="Freeform 215" o:spid="_x0000_s1026" style="position:absolute;z-index:-25119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pt,.1pt,568.75pt,.1pt" coordsize="10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" o:allowincell="f" filled="f">
                <v:path arrowok="t" o:connecttype="custom" o:connectlocs="0,0;6810375,0" o:connectangles="0,0"/>
                <w10:wrap anchorx="page"/>
              </v:polyline>
            </w:pict>
          </mc:Fallback>
        </mc:AlternateContent>
      </w:r>
    </w:p>
    <w:p w:rsidR="002B5461" w:rsidRPr="00F71CB0" w:rsidRDefault="002B5461" w:rsidP="00EA6E79">
      <w:pPr>
        <w:pStyle w:val="Heading8"/>
        <w:kinsoku w:val="0"/>
        <w:overflowPunct w:val="0"/>
        <w:spacing w:before="0"/>
        <w:ind w:left="0"/>
        <w:rPr>
          <w:b w:val="0"/>
          <w:bCs w:val="0"/>
          <w:color w:val="000000"/>
        </w:rPr>
      </w:pPr>
      <w:r w:rsidRPr="00F71CB0">
        <w:rPr>
          <w:color w:val="FFFFFF"/>
        </w:rPr>
        <w:t>R</w:t>
      </w:r>
      <w:r w:rsidRPr="00F71CB0">
        <w:rPr>
          <w:color w:val="FFFFFF"/>
          <w:spacing w:val="3"/>
        </w:rPr>
        <w:t>E</w:t>
      </w:r>
      <w:r w:rsidRPr="00F71CB0">
        <w:rPr>
          <w:color w:val="FFFFFF"/>
          <w:spacing w:val="-6"/>
        </w:rPr>
        <w:t>A</w:t>
      </w:r>
      <w:r w:rsidRPr="00F71CB0">
        <w:rPr>
          <w:color w:val="FFFFFF"/>
        </w:rPr>
        <w:t>L</w:t>
      </w:r>
      <w:r w:rsidRPr="00F71CB0">
        <w:rPr>
          <w:color w:val="FFFFFF"/>
          <w:spacing w:val="4"/>
        </w:rPr>
        <w:t>M</w:t>
      </w:r>
      <w:r w:rsidRPr="00F71CB0">
        <w:rPr>
          <w:color w:val="FFFFFF"/>
        </w:rPr>
        <w:t>-</w:t>
      </w:r>
      <w:r w:rsidRPr="00F71CB0">
        <w:rPr>
          <w:color w:val="FFFFFF"/>
          <w:spacing w:val="-1"/>
        </w:rPr>
        <w:t>SF</w:t>
      </w:r>
    </w:p>
    <w:p w:rsidR="002B5461" w:rsidRPr="00F71CB0" w:rsidRDefault="002B5461" w:rsidP="002B5461">
      <w:pPr>
        <w:kinsoku w:val="0"/>
        <w:overflowPunct w:val="0"/>
        <w:spacing w:before="3"/>
        <w:ind w:left="140"/>
        <w:rPr>
          <w:rFonts w:ascii="Arial" w:hAnsi="Arial" w:cs="Arial"/>
          <w:sz w:val="20"/>
          <w:szCs w:val="20"/>
        </w:rPr>
      </w:pPr>
      <w:r w:rsidRPr="00F71CB0">
        <w:rPr>
          <w:rFonts w:ascii="Arial" w:hAnsi="Arial" w:cs="Arial"/>
          <w:b/>
          <w:bCs/>
          <w:i/>
          <w:iCs/>
          <w:spacing w:val="-1"/>
          <w:sz w:val="20"/>
          <w:szCs w:val="20"/>
        </w:rPr>
        <w:t>I</w:t>
      </w:r>
      <w:r w:rsidRPr="00F71CB0">
        <w:rPr>
          <w:rFonts w:ascii="Arial" w:hAnsi="Arial" w:cs="Arial"/>
          <w:b/>
          <w:bCs/>
          <w:i/>
          <w:iCs/>
          <w:sz w:val="20"/>
          <w:szCs w:val="20"/>
        </w:rPr>
        <w:t>n</w:t>
      </w:r>
      <w:r w:rsidRPr="00F71CB0">
        <w:rPr>
          <w:rFonts w:ascii="Arial" w:hAnsi="Arial" w:cs="Arial"/>
          <w:b/>
          <w:bCs/>
          <w:i/>
          <w:iCs/>
          <w:spacing w:val="-1"/>
          <w:sz w:val="20"/>
          <w:szCs w:val="20"/>
        </w:rPr>
        <w:t>s</w:t>
      </w:r>
      <w:r w:rsidRPr="00F71CB0">
        <w:rPr>
          <w:rFonts w:ascii="Arial" w:hAnsi="Arial" w:cs="Arial"/>
          <w:b/>
          <w:bCs/>
          <w:i/>
          <w:iCs/>
          <w:sz w:val="20"/>
          <w:szCs w:val="20"/>
        </w:rPr>
        <w:t>t</w:t>
      </w:r>
      <w:r w:rsidRPr="00F71CB0">
        <w:rPr>
          <w:rFonts w:ascii="Arial" w:hAnsi="Arial" w:cs="Arial"/>
          <w:b/>
          <w:bCs/>
          <w:i/>
          <w:iCs/>
          <w:spacing w:val="-1"/>
          <w:sz w:val="20"/>
          <w:szCs w:val="20"/>
        </w:rPr>
        <w:t>r</w:t>
      </w:r>
      <w:r w:rsidRPr="00F71CB0">
        <w:rPr>
          <w:rFonts w:ascii="Arial" w:hAnsi="Arial" w:cs="Arial"/>
          <w:b/>
          <w:bCs/>
          <w:i/>
          <w:iCs/>
          <w:sz w:val="20"/>
          <w:szCs w:val="20"/>
        </w:rPr>
        <w:t>u</w:t>
      </w:r>
      <w:r w:rsidRPr="00F71CB0">
        <w:rPr>
          <w:rFonts w:ascii="Arial" w:hAnsi="Arial" w:cs="Arial"/>
          <w:b/>
          <w:bCs/>
          <w:i/>
          <w:iCs/>
          <w:spacing w:val="-1"/>
          <w:sz w:val="20"/>
          <w:szCs w:val="20"/>
        </w:rPr>
        <w:t>c</w:t>
      </w:r>
      <w:r w:rsidRPr="00F71CB0">
        <w:rPr>
          <w:rFonts w:ascii="Arial" w:hAnsi="Arial" w:cs="Arial"/>
          <w:b/>
          <w:bCs/>
          <w:i/>
          <w:iCs/>
          <w:sz w:val="20"/>
          <w:szCs w:val="20"/>
        </w:rPr>
        <w:t>t</w:t>
      </w:r>
      <w:r w:rsidRPr="00F71CB0">
        <w:rPr>
          <w:rFonts w:ascii="Arial" w:hAnsi="Arial" w:cs="Arial"/>
          <w:b/>
          <w:bCs/>
          <w:i/>
          <w:iCs/>
          <w:spacing w:val="-1"/>
          <w:sz w:val="20"/>
          <w:szCs w:val="20"/>
        </w:rPr>
        <w:t>i</w:t>
      </w:r>
      <w:r w:rsidRPr="00F71CB0">
        <w:rPr>
          <w:rFonts w:ascii="Arial" w:hAnsi="Arial" w:cs="Arial"/>
          <w:b/>
          <w:bCs/>
          <w:i/>
          <w:iCs/>
          <w:sz w:val="20"/>
          <w:szCs w:val="20"/>
        </w:rPr>
        <w:t>ons</w:t>
      </w:r>
      <w:r w:rsidRPr="00F71CB0">
        <w:rPr>
          <w:rFonts w:ascii="Arial" w:hAnsi="Arial" w:cs="Arial"/>
          <w:b/>
          <w:bCs/>
          <w:i/>
          <w:iCs/>
          <w:spacing w:val="-12"/>
          <w:sz w:val="20"/>
          <w:szCs w:val="20"/>
        </w:rPr>
        <w:t xml:space="preserve"> </w:t>
      </w:r>
      <w:r w:rsidRPr="00F71CB0">
        <w:rPr>
          <w:rFonts w:ascii="Arial" w:hAnsi="Arial" w:cs="Arial"/>
          <w:b/>
          <w:bCs/>
          <w:i/>
          <w:iCs/>
          <w:sz w:val="20"/>
          <w:szCs w:val="20"/>
        </w:rPr>
        <w:t>for</w:t>
      </w:r>
      <w:r w:rsidRPr="00F71CB0">
        <w:rPr>
          <w:rFonts w:ascii="Arial" w:hAnsi="Arial" w:cs="Arial"/>
          <w:b/>
          <w:bCs/>
          <w:i/>
          <w:iCs/>
          <w:spacing w:val="-9"/>
          <w:sz w:val="20"/>
          <w:szCs w:val="20"/>
        </w:rPr>
        <w:t xml:space="preserve"> </w:t>
      </w:r>
      <w:r w:rsidRPr="00F71CB0">
        <w:rPr>
          <w:rFonts w:ascii="Arial" w:hAnsi="Arial" w:cs="Arial"/>
          <w:b/>
          <w:bCs/>
          <w:i/>
          <w:iCs/>
          <w:sz w:val="20"/>
          <w:szCs w:val="20"/>
        </w:rPr>
        <w:t>Adm</w:t>
      </w:r>
      <w:r w:rsidRPr="00F71CB0">
        <w:rPr>
          <w:rFonts w:ascii="Arial" w:hAnsi="Arial" w:cs="Arial"/>
          <w:b/>
          <w:bCs/>
          <w:i/>
          <w:iCs/>
          <w:spacing w:val="-1"/>
          <w:sz w:val="20"/>
          <w:szCs w:val="20"/>
        </w:rPr>
        <w:t>i</w:t>
      </w:r>
      <w:r w:rsidRPr="00F71CB0">
        <w:rPr>
          <w:rFonts w:ascii="Arial" w:hAnsi="Arial" w:cs="Arial"/>
          <w:b/>
          <w:bCs/>
          <w:i/>
          <w:iCs/>
          <w:sz w:val="20"/>
          <w:szCs w:val="20"/>
        </w:rPr>
        <w:t>n</w:t>
      </w:r>
      <w:r w:rsidRPr="00F71CB0">
        <w:rPr>
          <w:rFonts w:ascii="Arial" w:hAnsi="Arial" w:cs="Arial"/>
          <w:b/>
          <w:bCs/>
          <w:i/>
          <w:iCs/>
          <w:spacing w:val="-1"/>
          <w:sz w:val="20"/>
          <w:szCs w:val="20"/>
        </w:rPr>
        <w:t>is</w:t>
      </w:r>
      <w:r w:rsidRPr="00F71CB0">
        <w:rPr>
          <w:rFonts w:ascii="Arial" w:hAnsi="Arial" w:cs="Arial"/>
          <w:b/>
          <w:bCs/>
          <w:i/>
          <w:iCs/>
          <w:spacing w:val="3"/>
          <w:sz w:val="20"/>
          <w:szCs w:val="20"/>
        </w:rPr>
        <w:t>t</w:t>
      </w:r>
      <w:r w:rsidRPr="00F71CB0">
        <w:rPr>
          <w:rFonts w:ascii="Arial" w:hAnsi="Arial" w:cs="Arial"/>
          <w:b/>
          <w:bCs/>
          <w:i/>
          <w:iCs/>
          <w:spacing w:val="-1"/>
          <w:sz w:val="20"/>
          <w:szCs w:val="20"/>
        </w:rPr>
        <w:t>eri</w:t>
      </w:r>
      <w:r w:rsidRPr="00F71CB0">
        <w:rPr>
          <w:rFonts w:ascii="Arial" w:hAnsi="Arial" w:cs="Arial"/>
          <w:b/>
          <w:bCs/>
          <w:i/>
          <w:iCs/>
          <w:sz w:val="20"/>
          <w:szCs w:val="20"/>
        </w:rPr>
        <w:t>ng</w:t>
      </w:r>
      <w:r w:rsidRPr="00F71CB0">
        <w:rPr>
          <w:rFonts w:ascii="Arial" w:hAnsi="Arial" w:cs="Arial"/>
          <w:b/>
          <w:bCs/>
          <w:i/>
          <w:iCs/>
          <w:spacing w:val="-10"/>
          <w:sz w:val="20"/>
          <w:szCs w:val="20"/>
        </w:rPr>
        <w:t xml:space="preserve"> </w:t>
      </w:r>
      <w:r w:rsidRPr="00F71CB0">
        <w:rPr>
          <w:rFonts w:ascii="Arial" w:hAnsi="Arial" w:cs="Arial"/>
          <w:b/>
          <w:bCs/>
          <w:i/>
          <w:iCs/>
          <w:sz w:val="20"/>
          <w:szCs w:val="20"/>
        </w:rPr>
        <w:t>the</w:t>
      </w:r>
      <w:r w:rsidRPr="00F71CB0">
        <w:rPr>
          <w:rFonts w:ascii="Arial" w:hAnsi="Arial" w:cs="Arial"/>
          <w:b/>
          <w:bCs/>
          <w:i/>
          <w:iCs/>
          <w:spacing w:val="-11"/>
          <w:sz w:val="20"/>
          <w:szCs w:val="20"/>
        </w:rPr>
        <w:t xml:space="preserve"> </w:t>
      </w:r>
      <w:r w:rsidRPr="00F71CB0">
        <w:rPr>
          <w:rFonts w:ascii="Arial" w:hAnsi="Arial" w:cs="Arial"/>
          <w:b/>
          <w:bCs/>
          <w:i/>
          <w:iCs/>
          <w:spacing w:val="2"/>
          <w:sz w:val="20"/>
          <w:szCs w:val="20"/>
        </w:rPr>
        <w:t>R</w:t>
      </w:r>
      <w:r w:rsidRPr="00F71CB0">
        <w:rPr>
          <w:rFonts w:ascii="Arial" w:hAnsi="Arial" w:cs="Arial"/>
          <w:b/>
          <w:bCs/>
          <w:i/>
          <w:iCs/>
          <w:spacing w:val="-1"/>
          <w:sz w:val="20"/>
          <w:szCs w:val="20"/>
        </w:rPr>
        <w:t>E</w:t>
      </w:r>
      <w:r w:rsidRPr="00F71CB0">
        <w:rPr>
          <w:rFonts w:ascii="Arial" w:hAnsi="Arial" w:cs="Arial"/>
          <w:b/>
          <w:bCs/>
          <w:i/>
          <w:iCs/>
          <w:sz w:val="20"/>
          <w:szCs w:val="20"/>
        </w:rPr>
        <w:t>A</w:t>
      </w:r>
      <w:r w:rsidRPr="00F71CB0">
        <w:rPr>
          <w:rFonts w:ascii="Arial" w:hAnsi="Arial" w:cs="Arial"/>
          <w:b/>
          <w:bCs/>
          <w:i/>
          <w:iCs/>
          <w:spacing w:val="3"/>
          <w:sz w:val="20"/>
          <w:szCs w:val="20"/>
        </w:rPr>
        <w:t>L</w:t>
      </w:r>
      <w:r w:rsidRPr="00F71CB0">
        <w:rPr>
          <w:rFonts w:ascii="Arial" w:hAnsi="Arial" w:cs="Arial"/>
          <w:b/>
          <w:bCs/>
          <w:i/>
          <w:iCs/>
          <w:spacing w:val="-3"/>
          <w:sz w:val="20"/>
          <w:szCs w:val="20"/>
        </w:rPr>
        <w:t>M</w:t>
      </w:r>
      <w:r w:rsidRPr="00F71CB0">
        <w:rPr>
          <w:rFonts w:ascii="Arial" w:hAnsi="Arial" w:cs="Arial"/>
          <w:b/>
          <w:bCs/>
          <w:i/>
          <w:iCs/>
          <w:spacing w:val="3"/>
          <w:sz w:val="20"/>
          <w:szCs w:val="20"/>
        </w:rPr>
        <w:t>-</w:t>
      </w:r>
      <w:r w:rsidRPr="00F71CB0">
        <w:rPr>
          <w:rFonts w:ascii="Arial" w:hAnsi="Arial" w:cs="Arial"/>
          <w:b/>
          <w:bCs/>
          <w:i/>
          <w:iCs/>
          <w:spacing w:val="-1"/>
          <w:sz w:val="20"/>
          <w:szCs w:val="20"/>
        </w:rPr>
        <w:t>SF</w:t>
      </w:r>
    </w:p>
    <w:p w:rsidR="002B5461" w:rsidRPr="00F71CB0" w:rsidRDefault="002B5461" w:rsidP="0056391B">
      <w:pPr>
        <w:numPr>
          <w:ilvl w:val="1"/>
          <w:numId w:val="8"/>
        </w:numPr>
        <w:tabs>
          <w:tab w:val="left" w:pos="859"/>
        </w:tabs>
        <w:kinsoku w:val="0"/>
        <w:overflowPunct w:val="0"/>
        <w:spacing w:line="228" w:lineRule="exact"/>
        <w:ind w:left="859"/>
        <w:rPr>
          <w:rFonts w:ascii="Arial" w:hAnsi="Arial" w:cs="Arial"/>
          <w:spacing w:val="2"/>
          <w:sz w:val="18"/>
          <w:szCs w:val="18"/>
        </w:rPr>
      </w:pPr>
      <w:r w:rsidRPr="00F71CB0">
        <w:rPr>
          <w:rFonts w:ascii="Arial" w:hAnsi="Arial" w:cs="Arial"/>
          <w:spacing w:val="1"/>
          <w:sz w:val="18"/>
          <w:szCs w:val="18"/>
        </w:rPr>
        <w:t>G</w:t>
      </w:r>
      <w:r w:rsidRPr="00F71CB0">
        <w:rPr>
          <w:rFonts w:ascii="Arial" w:hAnsi="Arial" w:cs="Arial"/>
          <w:spacing w:val="-1"/>
          <w:sz w:val="18"/>
          <w:szCs w:val="18"/>
        </w:rPr>
        <w:t>i</w:t>
      </w:r>
      <w:r w:rsidRPr="00F71CB0">
        <w:rPr>
          <w:rFonts w:ascii="Arial" w:hAnsi="Arial" w:cs="Arial"/>
          <w:spacing w:val="-2"/>
          <w:sz w:val="18"/>
          <w:szCs w:val="18"/>
        </w:rPr>
        <w:t>v</w:t>
      </w:r>
      <w:r w:rsidRPr="00F71CB0">
        <w:rPr>
          <w:rFonts w:ascii="Arial" w:hAnsi="Arial" w:cs="Arial"/>
          <w:sz w:val="18"/>
          <w:szCs w:val="18"/>
        </w:rPr>
        <w:t>e</w:t>
      </w:r>
      <w:r w:rsidRPr="00F71CB0">
        <w:rPr>
          <w:rFonts w:ascii="Arial" w:hAnsi="Arial" w:cs="Arial"/>
          <w:spacing w:val="-4"/>
          <w:sz w:val="18"/>
          <w:szCs w:val="18"/>
        </w:rPr>
        <w:t xml:space="preserve"> </w:t>
      </w:r>
      <w:r w:rsidRPr="00F71CB0">
        <w:rPr>
          <w:rFonts w:ascii="Arial" w:hAnsi="Arial" w:cs="Arial"/>
          <w:spacing w:val="-1"/>
          <w:sz w:val="18"/>
          <w:szCs w:val="18"/>
        </w:rPr>
        <w:t>th</w:t>
      </w:r>
      <w:r w:rsidRPr="00F71CB0">
        <w:rPr>
          <w:rFonts w:ascii="Arial" w:hAnsi="Arial" w:cs="Arial"/>
          <w:sz w:val="18"/>
          <w:szCs w:val="18"/>
        </w:rPr>
        <w:t>e</w:t>
      </w:r>
      <w:r w:rsidRPr="00F71CB0">
        <w:rPr>
          <w:rFonts w:ascii="Arial" w:hAnsi="Arial" w:cs="Arial"/>
          <w:spacing w:val="-4"/>
          <w:sz w:val="18"/>
          <w:szCs w:val="18"/>
        </w:rPr>
        <w:t xml:space="preserve"> </w:t>
      </w:r>
      <w:r w:rsidRPr="00F71CB0">
        <w:rPr>
          <w:rFonts w:ascii="Arial" w:hAnsi="Arial" w:cs="Arial"/>
          <w:spacing w:val="-1"/>
          <w:sz w:val="18"/>
          <w:szCs w:val="18"/>
        </w:rPr>
        <w:t>participant</w:t>
      </w:r>
      <w:r w:rsidRPr="00F71CB0">
        <w:rPr>
          <w:rFonts w:ascii="Arial" w:hAnsi="Arial" w:cs="Arial"/>
          <w:spacing w:val="-5"/>
          <w:sz w:val="18"/>
          <w:szCs w:val="18"/>
        </w:rPr>
        <w:t xml:space="preserve"> </w:t>
      </w:r>
      <w:r w:rsidRPr="00F71CB0">
        <w:rPr>
          <w:rFonts w:ascii="Arial" w:hAnsi="Arial" w:cs="Arial"/>
          <w:sz w:val="18"/>
          <w:szCs w:val="18"/>
        </w:rPr>
        <w:t>a</w:t>
      </w:r>
      <w:r w:rsidRPr="00F71CB0">
        <w:rPr>
          <w:rFonts w:ascii="Arial" w:hAnsi="Arial" w:cs="Arial"/>
          <w:spacing w:val="-4"/>
          <w:sz w:val="18"/>
          <w:szCs w:val="18"/>
        </w:rPr>
        <w:t xml:space="preserve"> </w:t>
      </w:r>
      <w:r w:rsidRPr="00F71CB0">
        <w:rPr>
          <w:rFonts w:ascii="Arial" w:hAnsi="Arial" w:cs="Arial"/>
          <w:spacing w:val="1"/>
          <w:sz w:val="18"/>
          <w:szCs w:val="18"/>
        </w:rPr>
        <w:t>c</w:t>
      </w:r>
      <w:r w:rsidRPr="00F71CB0">
        <w:rPr>
          <w:rFonts w:ascii="Arial" w:hAnsi="Arial" w:cs="Arial"/>
          <w:spacing w:val="-1"/>
          <w:sz w:val="18"/>
          <w:szCs w:val="18"/>
        </w:rPr>
        <w:t>o</w:t>
      </w:r>
      <w:r w:rsidRPr="00F71CB0">
        <w:rPr>
          <w:rFonts w:ascii="Arial" w:hAnsi="Arial" w:cs="Arial"/>
          <w:spacing w:val="4"/>
          <w:sz w:val="18"/>
          <w:szCs w:val="18"/>
        </w:rPr>
        <w:t>p</w:t>
      </w:r>
      <w:r w:rsidRPr="00F71CB0">
        <w:rPr>
          <w:rFonts w:ascii="Arial" w:hAnsi="Arial" w:cs="Arial"/>
          <w:sz w:val="18"/>
          <w:szCs w:val="18"/>
        </w:rPr>
        <w:t>y</w:t>
      </w:r>
      <w:r w:rsidRPr="00F71CB0">
        <w:rPr>
          <w:rFonts w:ascii="Arial" w:hAnsi="Arial" w:cs="Arial"/>
          <w:spacing w:val="-9"/>
          <w:sz w:val="18"/>
          <w:szCs w:val="18"/>
        </w:rPr>
        <w:t xml:space="preserve"> </w:t>
      </w:r>
      <w:r w:rsidRPr="00F71CB0">
        <w:rPr>
          <w:rFonts w:ascii="Arial" w:hAnsi="Arial" w:cs="Arial"/>
          <w:spacing w:val="-1"/>
          <w:sz w:val="18"/>
          <w:szCs w:val="18"/>
        </w:rPr>
        <w:t>o</w:t>
      </w:r>
      <w:r w:rsidRPr="00F71CB0">
        <w:rPr>
          <w:rFonts w:ascii="Arial" w:hAnsi="Arial" w:cs="Arial"/>
          <w:sz w:val="18"/>
          <w:szCs w:val="18"/>
        </w:rPr>
        <w:t>f</w:t>
      </w:r>
      <w:r w:rsidRPr="00F71CB0">
        <w:rPr>
          <w:rFonts w:ascii="Arial" w:hAnsi="Arial" w:cs="Arial"/>
          <w:spacing w:val="-2"/>
          <w:sz w:val="18"/>
          <w:szCs w:val="18"/>
        </w:rPr>
        <w:t xml:space="preserve"> </w:t>
      </w:r>
      <w:r w:rsidRPr="00F71CB0">
        <w:rPr>
          <w:rFonts w:ascii="Arial" w:hAnsi="Arial" w:cs="Arial"/>
          <w:spacing w:val="-1"/>
          <w:sz w:val="18"/>
          <w:szCs w:val="18"/>
        </w:rPr>
        <w:t>th</w:t>
      </w:r>
      <w:r w:rsidRPr="00F71CB0">
        <w:rPr>
          <w:rFonts w:ascii="Arial" w:hAnsi="Arial" w:cs="Arial"/>
          <w:sz w:val="18"/>
          <w:szCs w:val="18"/>
        </w:rPr>
        <w:t>e</w:t>
      </w:r>
      <w:r w:rsidRPr="00F71CB0">
        <w:rPr>
          <w:rFonts w:ascii="Arial" w:hAnsi="Arial" w:cs="Arial"/>
          <w:spacing w:val="-4"/>
          <w:sz w:val="18"/>
          <w:szCs w:val="18"/>
        </w:rPr>
        <w:t xml:space="preserve"> </w:t>
      </w:r>
      <w:r w:rsidRPr="00F71CB0">
        <w:rPr>
          <w:rFonts w:ascii="Arial" w:hAnsi="Arial" w:cs="Arial"/>
          <w:sz w:val="18"/>
          <w:szCs w:val="18"/>
        </w:rPr>
        <w:t>R</w:t>
      </w:r>
      <w:r w:rsidRPr="00F71CB0">
        <w:rPr>
          <w:rFonts w:ascii="Arial" w:hAnsi="Arial" w:cs="Arial"/>
          <w:spacing w:val="1"/>
          <w:sz w:val="18"/>
          <w:szCs w:val="18"/>
        </w:rPr>
        <w:t>E</w:t>
      </w:r>
      <w:r w:rsidRPr="00F71CB0">
        <w:rPr>
          <w:rFonts w:ascii="Arial" w:hAnsi="Arial" w:cs="Arial"/>
          <w:spacing w:val="-1"/>
          <w:sz w:val="18"/>
          <w:szCs w:val="18"/>
        </w:rPr>
        <w:t>ALM</w:t>
      </w:r>
      <w:r w:rsidRPr="00F71CB0">
        <w:rPr>
          <w:rFonts w:ascii="Arial" w:hAnsi="Arial" w:cs="Arial"/>
          <w:spacing w:val="3"/>
          <w:sz w:val="18"/>
          <w:szCs w:val="18"/>
        </w:rPr>
        <w:t>-</w:t>
      </w:r>
      <w:r w:rsidRPr="00F71CB0">
        <w:rPr>
          <w:rFonts w:ascii="Arial" w:hAnsi="Arial" w:cs="Arial"/>
          <w:spacing w:val="-1"/>
          <w:sz w:val="18"/>
          <w:szCs w:val="18"/>
        </w:rPr>
        <w:t>S</w:t>
      </w:r>
      <w:r w:rsidRPr="00F71CB0">
        <w:rPr>
          <w:rFonts w:ascii="Arial" w:hAnsi="Arial" w:cs="Arial"/>
          <w:sz w:val="18"/>
          <w:szCs w:val="18"/>
        </w:rPr>
        <w:t>F</w:t>
      </w:r>
      <w:r w:rsidRPr="00F71CB0">
        <w:rPr>
          <w:rFonts w:ascii="Arial" w:hAnsi="Arial" w:cs="Arial"/>
          <w:spacing w:val="-5"/>
          <w:sz w:val="18"/>
          <w:szCs w:val="18"/>
        </w:rPr>
        <w:t xml:space="preserve"> </w:t>
      </w:r>
      <w:r w:rsidRPr="00F71CB0">
        <w:rPr>
          <w:rFonts w:ascii="Arial" w:hAnsi="Arial" w:cs="Arial"/>
          <w:spacing w:val="2"/>
          <w:sz w:val="18"/>
          <w:szCs w:val="18"/>
        </w:rPr>
        <w:t>f</w:t>
      </w:r>
      <w:r w:rsidRPr="00F71CB0">
        <w:rPr>
          <w:rFonts w:ascii="Arial" w:hAnsi="Arial" w:cs="Arial"/>
          <w:spacing w:val="-1"/>
          <w:sz w:val="18"/>
          <w:szCs w:val="18"/>
        </w:rPr>
        <w:t>o</w:t>
      </w:r>
      <w:r w:rsidRPr="00F71CB0">
        <w:rPr>
          <w:rFonts w:ascii="Arial" w:hAnsi="Arial" w:cs="Arial"/>
          <w:spacing w:val="-2"/>
          <w:sz w:val="18"/>
          <w:szCs w:val="18"/>
        </w:rPr>
        <w:t>r</w:t>
      </w:r>
      <w:r w:rsidRPr="00F71CB0">
        <w:rPr>
          <w:rFonts w:ascii="Arial" w:hAnsi="Arial" w:cs="Arial"/>
          <w:sz w:val="18"/>
          <w:szCs w:val="18"/>
        </w:rPr>
        <w:t>m</w:t>
      </w:r>
      <w:r w:rsidR="006B536E" w:rsidRPr="00F71CB0">
        <w:rPr>
          <w:rFonts w:ascii="Arial" w:hAnsi="Arial" w:cs="Arial"/>
          <w:sz w:val="18"/>
          <w:szCs w:val="18"/>
        </w:rPr>
        <w:t xml:space="preserve"> which is on the back of the Brief Measures Report Card</w:t>
      </w:r>
      <w:r w:rsidR="0056391B" w:rsidRPr="00F71CB0">
        <w:rPr>
          <w:rFonts w:ascii="Arial" w:hAnsi="Arial" w:cs="Arial"/>
          <w:sz w:val="18"/>
          <w:szCs w:val="18"/>
        </w:rPr>
        <w:t>.</w:t>
      </w:r>
      <w:r w:rsidRPr="00F71CB0">
        <w:rPr>
          <w:rFonts w:ascii="Arial" w:hAnsi="Arial" w:cs="Arial"/>
          <w:spacing w:val="-1"/>
          <w:sz w:val="18"/>
          <w:szCs w:val="18"/>
        </w:rPr>
        <w:t xml:space="preserve"> </w:t>
      </w:r>
      <w:r w:rsidR="0056391B" w:rsidRPr="00F71CB0">
        <w:rPr>
          <w:rFonts w:ascii="Arial" w:hAnsi="Arial" w:cs="Arial"/>
          <w:spacing w:val="2"/>
          <w:sz w:val="18"/>
          <w:szCs w:val="18"/>
        </w:rPr>
        <w:t xml:space="preserve"> </w:t>
      </w:r>
      <w:r w:rsidRPr="00F71CB0">
        <w:rPr>
          <w:rFonts w:ascii="Arial" w:hAnsi="Arial" w:cs="Arial"/>
          <w:spacing w:val="2"/>
          <w:sz w:val="18"/>
          <w:szCs w:val="18"/>
        </w:rPr>
        <w:t>H</w:t>
      </w:r>
      <w:r w:rsidRPr="00F71CB0">
        <w:rPr>
          <w:rFonts w:ascii="Arial" w:hAnsi="Arial" w:cs="Arial"/>
          <w:spacing w:val="-1"/>
          <w:sz w:val="18"/>
          <w:szCs w:val="18"/>
        </w:rPr>
        <w:t>o</w:t>
      </w:r>
      <w:r w:rsidRPr="00F71CB0">
        <w:rPr>
          <w:rFonts w:ascii="Arial" w:hAnsi="Arial" w:cs="Arial"/>
          <w:spacing w:val="1"/>
          <w:sz w:val="18"/>
          <w:szCs w:val="18"/>
        </w:rPr>
        <w:t>l</w:t>
      </w:r>
      <w:r w:rsidRPr="00F71CB0">
        <w:rPr>
          <w:rFonts w:ascii="Arial" w:hAnsi="Arial" w:cs="Arial"/>
          <w:sz w:val="18"/>
          <w:szCs w:val="18"/>
        </w:rPr>
        <w:t>d</w:t>
      </w:r>
      <w:r w:rsidRPr="00F71CB0">
        <w:rPr>
          <w:rFonts w:ascii="Arial" w:hAnsi="Arial" w:cs="Arial"/>
          <w:spacing w:val="-5"/>
          <w:sz w:val="18"/>
          <w:szCs w:val="18"/>
        </w:rPr>
        <w:t xml:space="preserve"> </w:t>
      </w:r>
      <w:r w:rsidRPr="00F71CB0">
        <w:rPr>
          <w:rFonts w:ascii="Arial" w:hAnsi="Arial" w:cs="Arial"/>
          <w:spacing w:val="-1"/>
          <w:sz w:val="18"/>
          <w:szCs w:val="18"/>
        </w:rPr>
        <w:t>t</w:t>
      </w:r>
      <w:r w:rsidRPr="00F71CB0">
        <w:rPr>
          <w:rFonts w:ascii="Arial" w:hAnsi="Arial" w:cs="Arial"/>
          <w:spacing w:val="2"/>
          <w:sz w:val="18"/>
          <w:szCs w:val="18"/>
        </w:rPr>
        <w:t>h</w:t>
      </w:r>
      <w:r w:rsidRPr="00F71CB0">
        <w:rPr>
          <w:rFonts w:ascii="Arial" w:hAnsi="Arial" w:cs="Arial"/>
          <w:sz w:val="18"/>
          <w:szCs w:val="18"/>
        </w:rPr>
        <w:t>e</w:t>
      </w:r>
      <w:r w:rsidRPr="00F71CB0">
        <w:rPr>
          <w:rFonts w:ascii="Arial" w:hAnsi="Arial" w:cs="Arial"/>
          <w:spacing w:val="-5"/>
          <w:sz w:val="18"/>
          <w:szCs w:val="18"/>
        </w:rPr>
        <w:t xml:space="preserve"> </w:t>
      </w:r>
      <w:r w:rsidR="006B536E" w:rsidRPr="00F71CB0">
        <w:rPr>
          <w:rFonts w:ascii="Arial" w:hAnsi="Arial" w:cs="Arial"/>
          <w:spacing w:val="1"/>
          <w:sz w:val="18"/>
          <w:szCs w:val="18"/>
        </w:rPr>
        <w:t>card</w:t>
      </w:r>
      <w:r w:rsidR="006B536E" w:rsidRPr="00F71CB0">
        <w:rPr>
          <w:rFonts w:ascii="Arial" w:hAnsi="Arial" w:cs="Arial"/>
          <w:spacing w:val="-4"/>
          <w:sz w:val="18"/>
          <w:szCs w:val="18"/>
        </w:rPr>
        <w:t xml:space="preserve"> </w:t>
      </w:r>
      <w:r w:rsidRPr="00F71CB0">
        <w:rPr>
          <w:rFonts w:ascii="Arial" w:hAnsi="Arial" w:cs="Arial"/>
          <w:spacing w:val="-1"/>
          <w:sz w:val="18"/>
          <w:szCs w:val="18"/>
        </w:rPr>
        <w:t>a</w:t>
      </w:r>
      <w:r w:rsidRPr="00F71CB0">
        <w:rPr>
          <w:rFonts w:ascii="Arial" w:hAnsi="Arial" w:cs="Arial"/>
          <w:sz w:val="18"/>
          <w:szCs w:val="18"/>
        </w:rPr>
        <w:t>t</w:t>
      </w:r>
      <w:r w:rsidRPr="00F71CB0">
        <w:rPr>
          <w:rFonts w:ascii="Arial" w:hAnsi="Arial" w:cs="Arial"/>
          <w:spacing w:val="-5"/>
          <w:sz w:val="18"/>
          <w:szCs w:val="18"/>
        </w:rPr>
        <w:t xml:space="preserve"> </w:t>
      </w:r>
      <w:r w:rsidRPr="00F71CB0">
        <w:rPr>
          <w:rFonts w:ascii="Arial" w:hAnsi="Arial" w:cs="Arial"/>
          <w:spacing w:val="-1"/>
          <w:sz w:val="18"/>
          <w:szCs w:val="18"/>
        </w:rPr>
        <w:t>a</w:t>
      </w:r>
      <w:r w:rsidRPr="00F71CB0">
        <w:rPr>
          <w:rFonts w:ascii="Arial" w:hAnsi="Arial" w:cs="Arial"/>
          <w:sz w:val="18"/>
          <w:szCs w:val="18"/>
        </w:rPr>
        <w:t>n</w:t>
      </w:r>
      <w:r w:rsidRPr="00F71CB0">
        <w:rPr>
          <w:rFonts w:ascii="Arial" w:hAnsi="Arial" w:cs="Arial"/>
          <w:spacing w:val="-3"/>
          <w:sz w:val="18"/>
          <w:szCs w:val="18"/>
        </w:rPr>
        <w:t xml:space="preserve"> </w:t>
      </w:r>
      <w:r w:rsidRPr="00F71CB0">
        <w:rPr>
          <w:rFonts w:ascii="Arial" w:hAnsi="Arial" w:cs="Arial"/>
          <w:spacing w:val="-1"/>
          <w:sz w:val="18"/>
          <w:szCs w:val="18"/>
        </w:rPr>
        <w:t>a</w:t>
      </w:r>
      <w:r w:rsidRPr="00F71CB0">
        <w:rPr>
          <w:rFonts w:ascii="Arial" w:hAnsi="Arial" w:cs="Arial"/>
          <w:spacing w:val="2"/>
          <w:sz w:val="18"/>
          <w:szCs w:val="18"/>
        </w:rPr>
        <w:t>n</w:t>
      </w:r>
      <w:r w:rsidRPr="00F71CB0">
        <w:rPr>
          <w:rFonts w:ascii="Arial" w:hAnsi="Arial" w:cs="Arial"/>
          <w:spacing w:val="-1"/>
          <w:sz w:val="18"/>
          <w:szCs w:val="18"/>
        </w:rPr>
        <w:t>gl</w:t>
      </w:r>
      <w:r w:rsidRPr="00F71CB0">
        <w:rPr>
          <w:rFonts w:ascii="Arial" w:hAnsi="Arial" w:cs="Arial"/>
          <w:sz w:val="18"/>
          <w:szCs w:val="18"/>
        </w:rPr>
        <w:t>e</w:t>
      </w:r>
      <w:r w:rsidRPr="00F71CB0">
        <w:rPr>
          <w:rFonts w:ascii="Arial" w:hAnsi="Arial" w:cs="Arial"/>
          <w:spacing w:val="-3"/>
          <w:sz w:val="18"/>
          <w:szCs w:val="18"/>
        </w:rPr>
        <w:t xml:space="preserve"> </w:t>
      </w:r>
      <w:r w:rsidRPr="00F71CB0">
        <w:rPr>
          <w:rFonts w:ascii="Arial" w:hAnsi="Arial" w:cs="Arial"/>
          <w:spacing w:val="1"/>
          <w:sz w:val="18"/>
          <w:szCs w:val="18"/>
        </w:rPr>
        <w:t>s</w:t>
      </w:r>
      <w:r w:rsidRPr="00F71CB0">
        <w:rPr>
          <w:rFonts w:ascii="Arial" w:hAnsi="Arial" w:cs="Arial"/>
          <w:sz w:val="18"/>
          <w:szCs w:val="18"/>
        </w:rPr>
        <w:t>o</w:t>
      </w:r>
      <w:r w:rsidRPr="00F71CB0">
        <w:rPr>
          <w:rFonts w:ascii="Arial" w:hAnsi="Arial" w:cs="Arial"/>
          <w:spacing w:val="-5"/>
          <w:sz w:val="18"/>
          <w:szCs w:val="18"/>
        </w:rPr>
        <w:t xml:space="preserve"> </w:t>
      </w:r>
      <w:r w:rsidRPr="00F71CB0">
        <w:rPr>
          <w:rFonts w:ascii="Arial" w:hAnsi="Arial" w:cs="Arial"/>
          <w:spacing w:val="-1"/>
          <w:sz w:val="18"/>
          <w:szCs w:val="18"/>
        </w:rPr>
        <w:t>t</w:t>
      </w:r>
      <w:r w:rsidRPr="00F71CB0">
        <w:rPr>
          <w:rFonts w:ascii="Arial" w:hAnsi="Arial" w:cs="Arial"/>
          <w:spacing w:val="2"/>
          <w:sz w:val="18"/>
          <w:szCs w:val="18"/>
        </w:rPr>
        <w:t>h</w:t>
      </w:r>
      <w:r w:rsidRPr="00F71CB0">
        <w:rPr>
          <w:rFonts w:ascii="Arial" w:hAnsi="Arial" w:cs="Arial"/>
          <w:spacing w:val="-1"/>
          <w:sz w:val="18"/>
          <w:szCs w:val="18"/>
        </w:rPr>
        <w:t>a</w:t>
      </w:r>
      <w:r w:rsidRPr="00F71CB0">
        <w:rPr>
          <w:rFonts w:ascii="Arial" w:hAnsi="Arial" w:cs="Arial"/>
          <w:sz w:val="18"/>
          <w:szCs w:val="18"/>
        </w:rPr>
        <w:t>t</w:t>
      </w:r>
      <w:r w:rsidRPr="00F71CB0">
        <w:rPr>
          <w:rFonts w:ascii="Arial" w:hAnsi="Arial" w:cs="Arial"/>
          <w:spacing w:val="-6"/>
          <w:sz w:val="18"/>
          <w:szCs w:val="18"/>
        </w:rPr>
        <w:t xml:space="preserve"> </w:t>
      </w:r>
      <w:r w:rsidRPr="00F71CB0">
        <w:rPr>
          <w:rFonts w:ascii="Arial" w:hAnsi="Arial" w:cs="Arial"/>
          <w:spacing w:val="-1"/>
          <w:sz w:val="18"/>
          <w:szCs w:val="18"/>
        </w:rPr>
        <w:t>t</w:t>
      </w:r>
      <w:r w:rsidRPr="00F71CB0">
        <w:rPr>
          <w:rFonts w:ascii="Arial" w:hAnsi="Arial" w:cs="Arial"/>
          <w:spacing w:val="2"/>
          <w:sz w:val="18"/>
          <w:szCs w:val="18"/>
        </w:rPr>
        <w:t>h</w:t>
      </w:r>
      <w:r w:rsidRPr="00F71CB0">
        <w:rPr>
          <w:rFonts w:ascii="Arial" w:hAnsi="Arial" w:cs="Arial"/>
          <w:sz w:val="18"/>
          <w:szCs w:val="18"/>
        </w:rPr>
        <w:t>e</w:t>
      </w:r>
      <w:r w:rsidRPr="00F71CB0">
        <w:rPr>
          <w:rFonts w:ascii="Arial" w:hAnsi="Arial" w:cs="Arial"/>
          <w:spacing w:val="-5"/>
          <w:sz w:val="18"/>
          <w:szCs w:val="18"/>
        </w:rPr>
        <w:t xml:space="preserve"> </w:t>
      </w:r>
      <w:r w:rsidRPr="00F71CB0">
        <w:rPr>
          <w:rFonts w:ascii="Arial" w:hAnsi="Arial" w:cs="Arial"/>
          <w:spacing w:val="2"/>
          <w:sz w:val="18"/>
          <w:szCs w:val="18"/>
        </w:rPr>
        <w:t>p</w:t>
      </w:r>
      <w:r w:rsidRPr="00F71CB0">
        <w:rPr>
          <w:rFonts w:ascii="Arial" w:hAnsi="Arial" w:cs="Arial"/>
          <w:spacing w:val="-1"/>
          <w:sz w:val="18"/>
          <w:szCs w:val="18"/>
        </w:rPr>
        <w:t>articipant</w:t>
      </w:r>
      <w:r w:rsidRPr="00F71CB0">
        <w:rPr>
          <w:rFonts w:ascii="Arial" w:hAnsi="Arial" w:cs="Arial"/>
          <w:spacing w:val="-3"/>
          <w:sz w:val="18"/>
          <w:szCs w:val="18"/>
        </w:rPr>
        <w:t xml:space="preserve"> </w:t>
      </w:r>
      <w:r w:rsidRPr="00F71CB0">
        <w:rPr>
          <w:rFonts w:ascii="Arial" w:hAnsi="Arial" w:cs="Arial"/>
          <w:spacing w:val="-1"/>
          <w:sz w:val="18"/>
          <w:szCs w:val="18"/>
        </w:rPr>
        <w:t>i</w:t>
      </w:r>
      <w:r w:rsidRPr="00F71CB0">
        <w:rPr>
          <w:rFonts w:ascii="Arial" w:hAnsi="Arial" w:cs="Arial"/>
          <w:sz w:val="18"/>
          <w:szCs w:val="18"/>
        </w:rPr>
        <w:t>s</w:t>
      </w:r>
      <w:r w:rsidRPr="00F71CB0">
        <w:rPr>
          <w:rFonts w:ascii="Arial" w:hAnsi="Arial" w:cs="Arial"/>
          <w:w w:val="99"/>
          <w:sz w:val="18"/>
          <w:szCs w:val="18"/>
        </w:rPr>
        <w:t xml:space="preserve"> </w:t>
      </w:r>
      <w:r w:rsidRPr="00F71CB0">
        <w:rPr>
          <w:rFonts w:ascii="Arial" w:hAnsi="Arial" w:cs="Arial"/>
          <w:spacing w:val="-1"/>
          <w:sz w:val="18"/>
          <w:szCs w:val="18"/>
        </w:rPr>
        <w:t>no</w:t>
      </w:r>
      <w:r w:rsidRPr="00F71CB0">
        <w:rPr>
          <w:rFonts w:ascii="Arial" w:hAnsi="Arial" w:cs="Arial"/>
          <w:sz w:val="18"/>
          <w:szCs w:val="18"/>
        </w:rPr>
        <w:t>t</w:t>
      </w:r>
      <w:r w:rsidRPr="00F71CB0">
        <w:rPr>
          <w:rFonts w:ascii="Arial" w:hAnsi="Arial" w:cs="Arial"/>
          <w:spacing w:val="-7"/>
          <w:sz w:val="18"/>
          <w:szCs w:val="18"/>
        </w:rPr>
        <w:t xml:space="preserve"> </w:t>
      </w:r>
      <w:r w:rsidRPr="00F71CB0">
        <w:rPr>
          <w:rFonts w:ascii="Arial" w:hAnsi="Arial" w:cs="Arial"/>
          <w:spacing w:val="2"/>
          <w:sz w:val="18"/>
          <w:szCs w:val="18"/>
        </w:rPr>
        <w:t>d</w:t>
      </w:r>
      <w:r w:rsidRPr="00F71CB0">
        <w:rPr>
          <w:rFonts w:ascii="Arial" w:hAnsi="Arial" w:cs="Arial"/>
          <w:spacing w:val="-1"/>
          <w:sz w:val="18"/>
          <w:szCs w:val="18"/>
        </w:rPr>
        <w:t>i</w:t>
      </w:r>
      <w:r w:rsidRPr="00F71CB0">
        <w:rPr>
          <w:rFonts w:ascii="Arial" w:hAnsi="Arial" w:cs="Arial"/>
          <w:spacing w:val="1"/>
          <w:sz w:val="18"/>
          <w:szCs w:val="18"/>
        </w:rPr>
        <w:t>s</w:t>
      </w:r>
      <w:r w:rsidRPr="00F71CB0">
        <w:rPr>
          <w:rFonts w:ascii="Arial" w:hAnsi="Arial" w:cs="Arial"/>
          <w:spacing w:val="-1"/>
          <w:sz w:val="18"/>
          <w:szCs w:val="18"/>
        </w:rPr>
        <w:t>t</w:t>
      </w:r>
      <w:r w:rsidRPr="00F71CB0">
        <w:rPr>
          <w:rFonts w:ascii="Arial" w:hAnsi="Arial" w:cs="Arial"/>
          <w:sz w:val="18"/>
          <w:szCs w:val="18"/>
        </w:rPr>
        <w:t>r</w:t>
      </w:r>
      <w:r w:rsidRPr="00F71CB0">
        <w:rPr>
          <w:rFonts w:ascii="Arial" w:hAnsi="Arial" w:cs="Arial"/>
          <w:spacing w:val="-1"/>
          <w:sz w:val="18"/>
          <w:szCs w:val="18"/>
        </w:rPr>
        <w:t>a</w:t>
      </w:r>
      <w:r w:rsidRPr="00F71CB0">
        <w:rPr>
          <w:rFonts w:ascii="Arial" w:hAnsi="Arial" w:cs="Arial"/>
          <w:spacing w:val="1"/>
          <w:sz w:val="18"/>
          <w:szCs w:val="18"/>
        </w:rPr>
        <w:t>c</w:t>
      </w:r>
      <w:r w:rsidRPr="00F71CB0">
        <w:rPr>
          <w:rFonts w:ascii="Arial" w:hAnsi="Arial" w:cs="Arial"/>
          <w:spacing w:val="-1"/>
          <w:sz w:val="18"/>
          <w:szCs w:val="18"/>
        </w:rPr>
        <w:t>te</w:t>
      </w:r>
      <w:r w:rsidRPr="00F71CB0">
        <w:rPr>
          <w:rFonts w:ascii="Arial" w:hAnsi="Arial" w:cs="Arial"/>
          <w:sz w:val="18"/>
          <w:szCs w:val="18"/>
        </w:rPr>
        <w:t>d</w:t>
      </w:r>
      <w:r w:rsidRPr="00F71CB0">
        <w:rPr>
          <w:rFonts w:ascii="Arial" w:hAnsi="Arial" w:cs="Arial"/>
          <w:spacing w:val="-5"/>
          <w:sz w:val="18"/>
          <w:szCs w:val="18"/>
        </w:rPr>
        <w:t xml:space="preserve"> </w:t>
      </w:r>
      <w:r w:rsidRPr="00F71CB0">
        <w:rPr>
          <w:rFonts w:ascii="Arial" w:hAnsi="Arial" w:cs="Arial"/>
          <w:spacing w:val="2"/>
          <w:sz w:val="18"/>
          <w:szCs w:val="18"/>
        </w:rPr>
        <w:t>b</w:t>
      </w:r>
      <w:r w:rsidRPr="00F71CB0">
        <w:rPr>
          <w:rFonts w:ascii="Arial" w:hAnsi="Arial" w:cs="Arial"/>
          <w:sz w:val="18"/>
          <w:szCs w:val="18"/>
        </w:rPr>
        <w:t>y</w:t>
      </w:r>
      <w:r w:rsidRPr="00F71CB0">
        <w:rPr>
          <w:rFonts w:ascii="Arial" w:hAnsi="Arial" w:cs="Arial"/>
          <w:spacing w:val="-6"/>
          <w:sz w:val="18"/>
          <w:szCs w:val="18"/>
        </w:rPr>
        <w:t xml:space="preserve"> </w:t>
      </w:r>
      <w:r w:rsidRPr="00F71CB0">
        <w:rPr>
          <w:rFonts w:ascii="Arial" w:hAnsi="Arial" w:cs="Arial"/>
          <w:spacing w:val="-5"/>
          <w:sz w:val="18"/>
          <w:szCs w:val="18"/>
        </w:rPr>
        <w:t>y</w:t>
      </w:r>
      <w:r w:rsidRPr="00F71CB0">
        <w:rPr>
          <w:rFonts w:ascii="Arial" w:hAnsi="Arial" w:cs="Arial"/>
          <w:spacing w:val="2"/>
          <w:sz w:val="18"/>
          <w:szCs w:val="18"/>
        </w:rPr>
        <w:t>o</w:t>
      </w:r>
      <w:r w:rsidRPr="00F71CB0">
        <w:rPr>
          <w:rFonts w:ascii="Arial" w:hAnsi="Arial" w:cs="Arial"/>
          <w:spacing w:val="-1"/>
          <w:sz w:val="18"/>
          <w:szCs w:val="18"/>
        </w:rPr>
        <w:t>u</w:t>
      </w:r>
      <w:r w:rsidRPr="00F71CB0">
        <w:rPr>
          <w:rFonts w:ascii="Arial" w:hAnsi="Arial" w:cs="Arial"/>
          <w:sz w:val="18"/>
          <w:szCs w:val="18"/>
        </w:rPr>
        <w:t>r</w:t>
      </w:r>
      <w:r w:rsidRPr="00F71CB0">
        <w:rPr>
          <w:rFonts w:ascii="Arial" w:hAnsi="Arial" w:cs="Arial"/>
          <w:spacing w:val="-6"/>
          <w:sz w:val="18"/>
          <w:szCs w:val="18"/>
        </w:rPr>
        <w:t xml:space="preserve"> </w:t>
      </w:r>
      <w:r w:rsidRPr="00F71CB0">
        <w:rPr>
          <w:rFonts w:ascii="Arial" w:hAnsi="Arial" w:cs="Arial"/>
          <w:spacing w:val="1"/>
          <w:sz w:val="18"/>
          <w:szCs w:val="18"/>
        </w:rPr>
        <w:t>sc</w:t>
      </w:r>
      <w:r w:rsidRPr="00F71CB0">
        <w:rPr>
          <w:rFonts w:ascii="Arial" w:hAnsi="Arial" w:cs="Arial"/>
          <w:spacing w:val="-1"/>
          <w:sz w:val="18"/>
          <w:szCs w:val="18"/>
        </w:rPr>
        <w:t>o</w:t>
      </w:r>
      <w:r w:rsidRPr="00F71CB0">
        <w:rPr>
          <w:rFonts w:ascii="Arial" w:hAnsi="Arial" w:cs="Arial"/>
          <w:sz w:val="18"/>
          <w:szCs w:val="18"/>
        </w:rPr>
        <w:t>r</w:t>
      </w:r>
      <w:r w:rsidRPr="00F71CB0">
        <w:rPr>
          <w:rFonts w:ascii="Arial" w:hAnsi="Arial" w:cs="Arial"/>
          <w:spacing w:val="1"/>
          <w:sz w:val="18"/>
          <w:szCs w:val="18"/>
        </w:rPr>
        <w:t>i</w:t>
      </w:r>
      <w:r w:rsidRPr="00F71CB0">
        <w:rPr>
          <w:rFonts w:ascii="Arial" w:hAnsi="Arial" w:cs="Arial"/>
          <w:spacing w:val="-1"/>
          <w:sz w:val="18"/>
          <w:szCs w:val="18"/>
        </w:rPr>
        <w:t>ng.</w:t>
      </w:r>
    </w:p>
    <w:p w:rsidR="0056391B" w:rsidRPr="00F71CB0" w:rsidRDefault="0056391B" w:rsidP="0056391B">
      <w:pPr>
        <w:kinsoku w:val="0"/>
        <w:overflowPunct w:val="0"/>
        <w:spacing w:line="225" w:lineRule="exact"/>
        <w:ind w:left="499"/>
        <w:rPr>
          <w:rFonts w:ascii="Arial" w:hAnsi="Arial" w:cs="Arial"/>
          <w:i/>
          <w:iCs/>
          <w:spacing w:val="-1"/>
          <w:sz w:val="18"/>
          <w:szCs w:val="18"/>
        </w:rPr>
      </w:pPr>
    </w:p>
    <w:p w:rsidR="002B5461" w:rsidRPr="00F71CB0" w:rsidRDefault="002B5461" w:rsidP="0056391B">
      <w:pPr>
        <w:kinsoku w:val="0"/>
        <w:overflowPunct w:val="0"/>
        <w:spacing w:line="225" w:lineRule="exact"/>
        <w:ind w:left="499"/>
        <w:rPr>
          <w:rFonts w:ascii="Arial" w:hAnsi="Arial" w:cs="Arial"/>
          <w:i/>
          <w:iCs/>
          <w:spacing w:val="51"/>
          <w:sz w:val="18"/>
          <w:szCs w:val="18"/>
        </w:rPr>
      </w:pPr>
      <w:r w:rsidRPr="00F71CB0">
        <w:rPr>
          <w:rFonts w:ascii="Arial" w:hAnsi="Arial" w:cs="Arial"/>
          <w:i/>
          <w:iCs/>
          <w:spacing w:val="-1"/>
          <w:sz w:val="18"/>
          <w:szCs w:val="18"/>
        </w:rPr>
        <w:t>B</w:t>
      </w:r>
      <w:r w:rsidRPr="00F71CB0">
        <w:rPr>
          <w:rFonts w:ascii="Arial" w:hAnsi="Arial" w:cs="Arial"/>
          <w:i/>
          <w:iCs/>
          <w:sz w:val="18"/>
          <w:szCs w:val="18"/>
        </w:rPr>
        <w:t xml:space="preserve">. </w:t>
      </w:r>
      <w:r w:rsidRPr="00F71CB0">
        <w:rPr>
          <w:rFonts w:ascii="Arial" w:hAnsi="Arial" w:cs="Arial"/>
          <w:i/>
          <w:iCs/>
          <w:spacing w:val="51"/>
          <w:sz w:val="18"/>
          <w:szCs w:val="18"/>
        </w:rPr>
        <w:t xml:space="preserve"> </w:t>
      </w:r>
      <w:r w:rsidRPr="00F71CB0">
        <w:rPr>
          <w:rFonts w:ascii="Arial" w:hAnsi="Arial" w:cs="Arial"/>
          <w:i/>
          <w:iCs/>
          <w:spacing w:val="-1"/>
          <w:sz w:val="18"/>
          <w:szCs w:val="18"/>
          <w:u w:val="single"/>
        </w:rPr>
        <w:t>Sa</w:t>
      </w:r>
      <w:r w:rsidRPr="00F71CB0">
        <w:rPr>
          <w:rFonts w:ascii="Arial" w:hAnsi="Arial" w:cs="Arial"/>
          <w:i/>
          <w:iCs/>
          <w:spacing w:val="1"/>
          <w:sz w:val="18"/>
          <w:szCs w:val="18"/>
          <w:u w:val="single"/>
        </w:rPr>
        <w:t>y</w:t>
      </w:r>
      <w:r w:rsidRPr="00F71CB0">
        <w:rPr>
          <w:rFonts w:ascii="Arial" w:hAnsi="Arial" w:cs="Arial"/>
          <w:i/>
          <w:iCs/>
          <w:sz w:val="18"/>
          <w:szCs w:val="18"/>
          <w:u w:val="single"/>
        </w:rPr>
        <w:t>:</w:t>
      </w:r>
      <w:r w:rsidRPr="00F71CB0">
        <w:rPr>
          <w:rFonts w:ascii="Arial" w:hAnsi="Arial" w:cs="Arial"/>
          <w:i/>
          <w:iCs/>
          <w:spacing w:val="-5"/>
          <w:sz w:val="18"/>
          <w:szCs w:val="18"/>
          <w:u w:val="single"/>
        </w:rPr>
        <w:t xml:space="preserve"> </w:t>
      </w:r>
      <w:r w:rsidRPr="00F71CB0">
        <w:rPr>
          <w:rFonts w:ascii="Arial" w:hAnsi="Arial" w:cs="Arial"/>
          <w:i/>
          <w:iCs/>
          <w:spacing w:val="1"/>
          <w:sz w:val="18"/>
          <w:szCs w:val="18"/>
          <w:u w:val="single"/>
        </w:rPr>
        <w:t>"</w:t>
      </w:r>
      <w:r w:rsidRPr="00F71CB0">
        <w:rPr>
          <w:rFonts w:ascii="Arial" w:hAnsi="Arial" w:cs="Arial"/>
          <w:i/>
          <w:iCs/>
          <w:sz w:val="18"/>
          <w:szCs w:val="18"/>
          <w:u w:val="single"/>
        </w:rPr>
        <w:t>I</w:t>
      </w:r>
      <w:r w:rsidRPr="00F71CB0">
        <w:rPr>
          <w:rFonts w:ascii="Arial" w:hAnsi="Arial" w:cs="Arial"/>
          <w:i/>
          <w:iCs/>
          <w:spacing w:val="-5"/>
          <w:sz w:val="18"/>
          <w:szCs w:val="18"/>
          <w:u w:val="single"/>
        </w:rPr>
        <w:t xml:space="preserve"> </w:t>
      </w:r>
      <w:r w:rsidRPr="00F71CB0">
        <w:rPr>
          <w:rFonts w:ascii="Arial" w:hAnsi="Arial" w:cs="Arial"/>
          <w:i/>
          <w:iCs/>
          <w:sz w:val="18"/>
          <w:szCs w:val="18"/>
          <w:u w:val="single"/>
        </w:rPr>
        <w:t>w</w:t>
      </w:r>
      <w:r w:rsidRPr="00F71CB0">
        <w:rPr>
          <w:rFonts w:ascii="Arial" w:hAnsi="Arial" w:cs="Arial"/>
          <w:i/>
          <w:iCs/>
          <w:spacing w:val="2"/>
          <w:sz w:val="18"/>
          <w:szCs w:val="18"/>
          <w:u w:val="single"/>
        </w:rPr>
        <w:t>a</w:t>
      </w:r>
      <w:r w:rsidRPr="00F71CB0">
        <w:rPr>
          <w:rFonts w:ascii="Arial" w:hAnsi="Arial" w:cs="Arial"/>
          <w:i/>
          <w:iCs/>
          <w:spacing w:val="-1"/>
          <w:sz w:val="18"/>
          <w:szCs w:val="18"/>
          <w:u w:val="single"/>
        </w:rPr>
        <w:t>nt</w:t>
      </w:r>
      <w:r w:rsidRPr="00F71CB0">
        <w:rPr>
          <w:rFonts w:ascii="Arial" w:hAnsi="Arial" w:cs="Arial"/>
          <w:i/>
          <w:iCs/>
          <w:spacing w:val="-4"/>
          <w:sz w:val="18"/>
          <w:szCs w:val="18"/>
          <w:u w:val="single"/>
        </w:rPr>
        <w:t xml:space="preserve"> </w:t>
      </w:r>
      <w:r w:rsidRPr="00F71CB0">
        <w:rPr>
          <w:rFonts w:ascii="Arial" w:hAnsi="Arial" w:cs="Arial"/>
          <w:i/>
          <w:iCs/>
          <w:spacing w:val="2"/>
          <w:sz w:val="18"/>
          <w:szCs w:val="18"/>
          <w:u w:val="single"/>
        </w:rPr>
        <w:t>t</w:t>
      </w:r>
      <w:r w:rsidRPr="00F71CB0">
        <w:rPr>
          <w:rFonts w:ascii="Arial" w:hAnsi="Arial" w:cs="Arial"/>
          <w:i/>
          <w:iCs/>
          <w:sz w:val="18"/>
          <w:szCs w:val="18"/>
          <w:u w:val="single"/>
        </w:rPr>
        <w:t>o</w:t>
      </w:r>
      <w:r w:rsidRPr="00F71CB0">
        <w:rPr>
          <w:rFonts w:ascii="Arial" w:hAnsi="Arial" w:cs="Arial"/>
          <w:i/>
          <w:iCs/>
          <w:spacing w:val="-5"/>
          <w:sz w:val="18"/>
          <w:szCs w:val="18"/>
          <w:u w:val="single"/>
        </w:rPr>
        <w:t xml:space="preserve"> </w:t>
      </w:r>
      <w:r w:rsidRPr="00F71CB0">
        <w:rPr>
          <w:rFonts w:ascii="Arial" w:hAnsi="Arial" w:cs="Arial"/>
          <w:i/>
          <w:iCs/>
          <w:spacing w:val="-1"/>
          <w:sz w:val="18"/>
          <w:szCs w:val="18"/>
          <w:u w:val="single"/>
        </w:rPr>
        <w:t>h</w:t>
      </w:r>
      <w:r w:rsidRPr="00F71CB0">
        <w:rPr>
          <w:rFonts w:ascii="Arial" w:hAnsi="Arial" w:cs="Arial"/>
          <w:i/>
          <w:iCs/>
          <w:spacing w:val="2"/>
          <w:sz w:val="18"/>
          <w:szCs w:val="18"/>
          <w:u w:val="single"/>
        </w:rPr>
        <w:t>e</w:t>
      </w:r>
      <w:r w:rsidRPr="00F71CB0">
        <w:rPr>
          <w:rFonts w:ascii="Arial" w:hAnsi="Arial" w:cs="Arial"/>
          <w:i/>
          <w:iCs/>
          <w:spacing w:val="-1"/>
          <w:sz w:val="18"/>
          <w:szCs w:val="18"/>
          <w:u w:val="single"/>
        </w:rPr>
        <w:t>ar</w:t>
      </w:r>
      <w:r w:rsidRPr="00F71CB0">
        <w:rPr>
          <w:rFonts w:ascii="Arial" w:hAnsi="Arial" w:cs="Arial"/>
          <w:i/>
          <w:iCs/>
          <w:spacing w:val="-3"/>
          <w:sz w:val="18"/>
          <w:szCs w:val="18"/>
          <w:u w:val="single"/>
        </w:rPr>
        <w:t xml:space="preserve"> </w:t>
      </w:r>
      <w:r w:rsidRPr="00F71CB0">
        <w:rPr>
          <w:rFonts w:ascii="Arial" w:hAnsi="Arial" w:cs="Arial"/>
          <w:i/>
          <w:iCs/>
          <w:spacing w:val="1"/>
          <w:sz w:val="18"/>
          <w:szCs w:val="18"/>
          <w:u w:val="single"/>
        </w:rPr>
        <w:t>y</w:t>
      </w:r>
      <w:r w:rsidRPr="00F71CB0">
        <w:rPr>
          <w:rFonts w:ascii="Arial" w:hAnsi="Arial" w:cs="Arial"/>
          <w:i/>
          <w:iCs/>
          <w:spacing w:val="-1"/>
          <w:sz w:val="18"/>
          <w:szCs w:val="18"/>
          <w:u w:val="single"/>
        </w:rPr>
        <w:t>ou</w:t>
      </w:r>
      <w:r w:rsidRPr="00F71CB0">
        <w:rPr>
          <w:rFonts w:ascii="Arial" w:hAnsi="Arial" w:cs="Arial"/>
          <w:i/>
          <w:iCs/>
          <w:spacing w:val="-5"/>
          <w:sz w:val="18"/>
          <w:szCs w:val="18"/>
          <w:u w:val="single"/>
        </w:rPr>
        <w:t xml:space="preserve"> </w:t>
      </w:r>
      <w:r w:rsidRPr="00F71CB0">
        <w:rPr>
          <w:rFonts w:ascii="Arial" w:hAnsi="Arial" w:cs="Arial"/>
          <w:i/>
          <w:iCs/>
          <w:sz w:val="18"/>
          <w:szCs w:val="18"/>
          <w:u w:val="single"/>
        </w:rPr>
        <w:t>r</w:t>
      </w:r>
      <w:r w:rsidRPr="00F71CB0">
        <w:rPr>
          <w:rFonts w:ascii="Arial" w:hAnsi="Arial" w:cs="Arial"/>
          <w:i/>
          <w:iCs/>
          <w:spacing w:val="2"/>
          <w:sz w:val="18"/>
          <w:szCs w:val="18"/>
          <w:u w:val="single"/>
        </w:rPr>
        <w:t>e</w:t>
      </w:r>
      <w:r w:rsidRPr="00F71CB0">
        <w:rPr>
          <w:rFonts w:ascii="Arial" w:hAnsi="Arial" w:cs="Arial"/>
          <w:i/>
          <w:iCs/>
          <w:spacing w:val="-1"/>
          <w:sz w:val="18"/>
          <w:szCs w:val="18"/>
          <w:u w:val="single"/>
        </w:rPr>
        <w:t>ad</w:t>
      </w:r>
      <w:r w:rsidRPr="00F71CB0">
        <w:rPr>
          <w:rFonts w:ascii="Arial" w:hAnsi="Arial" w:cs="Arial"/>
          <w:i/>
          <w:iCs/>
          <w:spacing w:val="-4"/>
          <w:sz w:val="18"/>
          <w:szCs w:val="18"/>
          <w:u w:val="single"/>
        </w:rPr>
        <w:t xml:space="preserve"> </w:t>
      </w:r>
      <w:r w:rsidRPr="00F71CB0">
        <w:rPr>
          <w:rFonts w:ascii="Arial" w:hAnsi="Arial" w:cs="Arial"/>
          <w:i/>
          <w:iCs/>
          <w:spacing w:val="-1"/>
          <w:sz w:val="18"/>
          <w:szCs w:val="18"/>
          <w:u w:val="single"/>
        </w:rPr>
        <w:t>as</w:t>
      </w:r>
      <w:r w:rsidRPr="00F71CB0">
        <w:rPr>
          <w:rFonts w:ascii="Arial" w:hAnsi="Arial" w:cs="Arial"/>
          <w:i/>
          <w:iCs/>
          <w:spacing w:val="-3"/>
          <w:sz w:val="18"/>
          <w:szCs w:val="18"/>
          <w:u w:val="single"/>
        </w:rPr>
        <w:t xml:space="preserve"> </w:t>
      </w:r>
      <w:r w:rsidRPr="00F71CB0">
        <w:rPr>
          <w:rFonts w:ascii="Arial" w:hAnsi="Arial" w:cs="Arial"/>
          <w:i/>
          <w:iCs/>
          <w:spacing w:val="2"/>
          <w:sz w:val="18"/>
          <w:szCs w:val="18"/>
          <w:u w:val="single"/>
        </w:rPr>
        <w:t>m</w:t>
      </w:r>
      <w:r w:rsidRPr="00F71CB0">
        <w:rPr>
          <w:rFonts w:ascii="Arial" w:hAnsi="Arial" w:cs="Arial"/>
          <w:i/>
          <w:iCs/>
          <w:spacing w:val="-1"/>
          <w:sz w:val="18"/>
          <w:szCs w:val="18"/>
          <w:u w:val="single"/>
        </w:rPr>
        <w:t>any</w:t>
      </w:r>
      <w:r w:rsidRPr="00F71CB0">
        <w:rPr>
          <w:rFonts w:ascii="Arial" w:hAnsi="Arial" w:cs="Arial"/>
          <w:i/>
          <w:iCs/>
          <w:spacing w:val="-3"/>
          <w:sz w:val="18"/>
          <w:szCs w:val="18"/>
          <w:u w:val="single"/>
        </w:rPr>
        <w:t xml:space="preserve"> </w:t>
      </w:r>
      <w:r w:rsidRPr="00F71CB0">
        <w:rPr>
          <w:rFonts w:ascii="Arial" w:hAnsi="Arial" w:cs="Arial"/>
          <w:i/>
          <w:iCs/>
          <w:spacing w:val="2"/>
          <w:sz w:val="18"/>
          <w:szCs w:val="18"/>
          <w:u w:val="single"/>
        </w:rPr>
        <w:t>w</w:t>
      </w:r>
      <w:r w:rsidRPr="00F71CB0">
        <w:rPr>
          <w:rFonts w:ascii="Arial" w:hAnsi="Arial" w:cs="Arial"/>
          <w:i/>
          <w:iCs/>
          <w:spacing w:val="-1"/>
          <w:sz w:val="18"/>
          <w:szCs w:val="18"/>
          <w:u w:val="single"/>
        </w:rPr>
        <w:t>o</w:t>
      </w:r>
      <w:r w:rsidRPr="00F71CB0">
        <w:rPr>
          <w:rFonts w:ascii="Arial" w:hAnsi="Arial" w:cs="Arial"/>
          <w:i/>
          <w:iCs/>
          <w:sz w:val="18"/>
          <w:szCs w:val="18"/>
          <w:u w:val="single"/>
        </w:rPr>
        <w:t>r</w:t>
      </w:r>
      <w:r w:rsidRPr="00F71CB0">
        <w:rPr>
          <w:rFonts w:ascii="Arial" w:hAnsi="Arial" w:cs="Arial"/>
          <w:i/>
          <w:iCs/>
          <w:spacing w:val="-1"/>
          <w:sz w:val="18"/>
          <w:szCs w:val="18"/>
          <w:u w:val="single"/>
        </w:rPr>
        <w:t>ds</w:t>
      </w:r>
      <w:r w:rsidRPr="00F71CB0">
        <w:rPr>
          <w:rFonts w:ascii="Arial" w:hAnsi="Arial" w:cs="Arial"/>
          <w:i/>
          <w:iCs/>
          <w:spacing w:val="-3"/>
          <w:sz w:val="18"/>
          <w:szCs w:val="18"/>
          <w:u w:val="single"/>
        </w:rPr>
        <w:t xml:space="preserve"> </w:t>
      </w:r>
      <w:r w:rsidRPr="00F71CB0">
        <w:rPr>
          <w:rFonts w:ascii="Arial" w:hAnsi="Arial" w:cs="Arial"/>
          <w:i/>
          <w:iCs/>
          <w:spacing w:val="-1"/>
          <w:sz w:val="18"/>
          <w:szCs w:val="18"/>
          <w:u w:val="single"/>
        </w:rPr>
        <w:t>as</w:t>
      </w:r>
      <w:r w:rsidRPr="00F71CB0">
        <w:rPr>
          <w:rFonts w:ascii="Arial" w:hAnsi="Arial" w:cs="Arial"/>
          <w:i/>
          <w:iCs/>
          <w:spacing w:val="-3"/>
          <w:sz w:val="18"/>
          <w:szCs w:val="18"/>
          <w:u w:val="single"/>
        </w:rPr>
        <w:t xml:space="preserve"> </w:t>
      </w:r>
      <w:r w:rsidRPr="00F71CB0">
        <w:rPr>
          <w:rFonts w:ascii="Arial" w:hAnsi="Arial" w:cs="Arial"/>
          <w:i/>
          <w:iCs/>
          <w:spacing w:val="1"/>
          <w:sz w:val="18"/>
          <w:szCs w:val="18"/>
          <w:u w:val="single"/>
        </w:rPr>
        <w:t>y</w:t>
      </w:r>
      <w:r w:rsidRPr="00F71CB0">
        <w:rPr>
          <w:rFonts w:ascii="Arial" w:hAnsi="Arial" w:cs="Arial"/>
          <w:i/>
          <w:iCs/>
          <w:spacing w:val="-1"/>
          <w:sz w:val="18"/>
          <w:szCs w:val="18"/>
          <w:u w:val="single"/>
        </w:rPr>
        <w:t>ou</w:t>
      </w:r>
      <w:r w:rsidRPr="00F71CB0">
        <w:rPr>
          <w:rFonts w:ascii="Arial" w:hAnsi="Arial" w:cs="Arial"/>
          <w:i/>
          <w:iCs/>
          <w:spacing w:val="-5"/>
          <w:sz w:val="18"/>
          <w:szCs w:val="18"/>
          <w:u w:val="single"/>
        </w:rPr>
        <w:t xml:space="preserve"> </w:t>
      </w:r>
      <w:r w:rsidRPr="00F71CB0">
        <w:rPr>
          <w:rFonts w:ascii="Arial" w:hAnsi="Arial" w:cs="Arial"/>
          <w:i/>
          <w:iCs/>
          <w:spacing w:val="3"/>
          <w:sz w:val="18"/>
          <w:szCs w:val="18"/>
          <w:u w:val="single"/>
        </w:rPr>
        <w:t>c</w:t>
      </w:r>
      <w:r w:rsidRPr="00F71CB0">
        <w:rPr>
          <w:rFonts w:ascii="Arial" w:hAnsi="Arial" w:cs="Arial"/>
          <w:i/>
          <w:iCs/>
          <w:spacing w:val="-1"/>
          <w:sz w:val="18"/>
          <w:szCs w:val="18"/>
          <w:u w:val="single"/>
        </w:rPr>
        <w:t>an</w:t>
      </w:r>
      <w:r w:rsidRPr="00F71CB0">
        <w:rPr>
          <w:rFonts w:ascii="Arial" w:hAnsi="Arial" w:cs="Arial"/>
          <w:i/>
          <w:iCs/>
          <w:spacing w:val="-5"/>
          <w:sz w:val="18"/>
          <w:szCs w:val="18"/>
          <w:u w:val="single"/>
        </w:rPr>
        <w:t xml:space="preserve"> </w:t>
      </w:r>
      <w:r w:rsidRPr="00F71CB0">
        <w:rPr>
          <w:rFonts w:ascii="Arial" w:hAnsi="Arial" w:cs="Arial"/>
          <w:i/>
          <w:iCs/>
          <w:spacing w:val="-1"/>
          <w:sz w:val="18"/>
          <w:szCs w:val="18"/>
          <w:u w:val="single"/>
        </w:rPr>
        <w:t>f</w:t>
      </w:r>
      <w:r w:rsidRPr="00F71CB0">
        <w:rPr>
          <w:rFonts w:ascii="Arial" w:hAnsi="Arial" w:cs="Arial"/>
          <w:i/>
          <w:iCs/>
          <w:sz w:val="18"/>
          <w:szCs w:val="18"/>
          <w:u w:val="single"/>
        </w:rPr>
        <w:t>r</w:t>
      </w:r>
      <w:r w:rsidRPr="00F71CB0">
        <w:rPr>
          <w:rFonts w:ascii="Arial" w:hAnsi="Arial" w:cs="Arial"/>
          <w:i/>
          <w:iCs/>
          <w:spacing w:val="2"/>
          <w:sz w:val="18"/>
          <w:szCs w:val="18"/>
          <w:u w:val="single"/>
        </w:rPr>
        <w:t>o</w:t>
      </w:r>
      <w:r w:rsidRPr="00F71CB0">
        <w:rPr>
          <w:rFonts w:ascii="Arial" w:hAnsi="Arial" w:cs="Arial"/>
          <w:i/>
          <w:iCs/>
          <w:sz w:val="18"/>
          <w:szCs w:val="18"/>
          <w:u w:val="single"/>
        </w:rPr>
        <w:t>m</w:t>
      </w:r>
      <w:r w:rsidRPr="00F71CB0">
        <w:rPr>
          <w:rFonts w:ascii="Arial" w:hAnsi="Arial" w:cs="Arial"/>
          <w:i/>
          <w:iCs/>
          <w:spacing w:val="-5"/>
          <w:sz w:val="18"/>
          <w:szCs w:val="18"/>
          <w:u w:val="single"/>
        </w:rPr>
        <w:t xml:space="preserve"> </w:t>
      </w:r>
      <w:r w:rsidRPr="00F71CB0">
        <w:rPr>
          <w:rFonts w:ascii="Arial" w:hAnsi="Arial" w:cs="Arial"/>
          <w:i/>
          <w:iCs/>
          <w:spacing w:val="-1"/>
          <w:sz w:val="18"/>
          <w:szCs w:val="18"/>
          <w:u w:val="single"/>
        </w:rPr>
        <w:t>t</w:t>
      </w:r>
      <w:r w:rsidRPr="00F71CB0">
        <w:rPr>
          <w:rFonts w:ascii="Arial" w:hAnsi="Arial" w:cs="Arial"/>
          <w:i/>
          <w:iCs/>
          <w:spacing w:val="2"/>
          <w:sz w:val="18"/>
          <w:szCs w:val="18"/>
          <w:u w:val="single"/>
        </w:rPr>
        <w:t>h</w:t>
      </w:r>
      <w:r w:rsidRPr="00F71CB0">
        <w:rPr>
          <w:rFonts w:ascii="Arial" w:hAnsi="Arial" w:cs="Arial"/>
          <w:i/>
          <w:iCs/>
          <w:spacing w:val="-2"/>
          <w:sz w:val="18"/>
          <w:szCs w:val="18"/>
          <w:u w:val="single"/>
        </w:rPr>
        <w:t>i</w:t>
      </w:r>
      <w:r w:rsidRPr="00F71CB0">
        <w:rPr>
          <w:rFonts w:ascii="Arial" w:hAnsi="Arial" w:cs="Arial"/>
          <w:i/>
          <w:iCs/>
          <w:sz w:val="18"/>
          <w:szCs w:val="18"/>
          <w:u w:val="single"/>
        </w:rPr>
        <w:t>s</w:t>
      </w:r>
      <w:r w:rsidRPr="00F71CB0">
        <w:rPr>
          <w:rFonts w:ascii="Arial" w:hAnsi="Arial" w:cs="Arial"/>
          <w:i/>
          <w:iCs/>
          <w:spacing w:val="-3"/>
          <w:sz w:val="18"/>
          <w:szCs w:val="18"/>
          <w:u w:val="single"/>
        </w:rPr>
        <w:t xml:space="preserve"> </w:t>
      </w:r>
      <w:r w:rsidRPr="00F71CB0">
        <w:rPr>
          <w:rFonts w:ascii="Arial" w:hAnsi="Arial" w:cs="Arial"/>
          <w:i/>
          <w:iCs/>
          <w:spacing w:val="1"/>
          <w:sz w:val="18"/>
          <w:szCs w:val="18"/>
          <w:u w:val="single"/>
        </w:rPr>
        <w:t>l</w:t>
      </w:r>
      <w:r w:rsidRPr="00F71CB0">
        <w:rPr>
          <w:rFonts w:ascii="Arial" w:hAnsi="Arial" w:cs="Arial"/>
          <w:i/>
          <w:iCs/>
          <w:spacing w:val="-2"/>
          <w:sz w:val="18"/>
          <w:szCs w:val="18"/>
          <w:u w:val="single"/>
        </w:rPr>
        <w:t>i</w:t>
      </w:r>
      <w:r w:rsidRPr="00F71CB0">
        <w:rPr>
          <w:rFonts w:ascii="Arial" w:hAnsi="Arial" w:cs="Arial"/>
          <w:i/>
          <w:iCs/>
          <w:spacing w:val="1"/>
          <w:sz w:val="18"/>
          <w:szCs w:val="18"/>
          <w:u w:val="single"/>
        </w:rPr>
        <w:t>s</w:t>
      </w:r>
      <w:r w:rsidRPr="00F71CB0">
        <w:rPr>
          <w:rFonts w:ascii="Arial" w:hAnsi="Arial" w:cs="Arial"/>
          <w:i/>
          <w:iCs/>
          <w:spacing w:val="-1"/>
          <w:sz w:val="18"/>
          <w:szCs w:val="18"/>
          <w:u w:val="single"/>
        </w:rPr>
        <w:t>t</w:t>
      </w:r>
      <w:r w:rsidRPr="00F71CB0">
        <w:rPr>
          <w:rFonts w:ascii="Arial" w:hAnsi="Arial" w:cs="Arial"/>
          <w:i/>
          <w:iCs/>
          <w:sz w:val="18"/>
          <w:szCs w:val="18"/>
          <w:u w:val="single"/>
        </w:rPr>
        <w:t>.</w:t>
      </w:r>
      <w:r w:rsidRPr="00F71CB0">
        <w:rPr>
          <w:rFonts w:ascii="Arial" w:hAnsi="Arial" w:cs="Arial"/>
          <w:i/>
          <w:iCs/>
          <w:spacing w:val="-4"/>
          <w:sz w:val="18"/>
          <w:szCs w:val="18"/>
          <w:u w:val="single"/>
        </w:rPr>
        <w:t xml:space="preserve"> </w:t>
      </w:r>
      <w:r w:rsidRPr="00F71CB0">
        <w:rPr>
          <w:rFonts w:ascii="Arial" w:hAnsi="Arial" w:cs="Arial"/>
          <w:i/>
          <w:iCs/>
          <w:spacing w:val="1"/>
          <w:sz w:val="18"/>
          <w:szCs w:val="18"/>
          <w:u w:val="single"/>
        </w:rPr>
        <w:t>B</w:t>
      </w:r>
      <w:r w:rsidRPr="00F71CB0">
        <w:rPr>
          <w:rFonts w:ascii="Arial" w:hAnsi="Arial" w:cs="Arial"/>
          <w:i/>
          <w:iCs/>
          <w:spacing w:val="-1"/>
          <w:sz w:val="18"/>
          <w:szCs w:val="18"/>
          <w:u w:val="single"/>
        </w:rPr>
        <w:t>eg</w:t>
      </w:r>
      <w:r w:rsidRPr="00F71CB0">
        <w:rPr>
          <w:rFonts w:ascii="Arial" w:hAnsi="Arial" w:cs="Arial"/>
          <w:i/>
          <w:iCs/>
          <w:spacing w:val="1"/>
          <w:sz w:val="18"/>
          <w:szCs w:val="18"/>
          <w:u w:val="single"/>
        </w:rPr>
        <w:t>i</w:t>
      </w:r>
      <w:r w:rsidRPr="00F71CB0">
        <w:rPr>
          <w:rFonts w:ascii="Arial" w:hAnsi="Arial" w:cs="Arial"/>
          <w:i/>
          <w:iCs/>
          <w:sz w:val="18"/>
          <w:szCs w:val="18"/>
          <w:u w:val="single"/>
        </w:rPr>
        <w:t>n</w:t>
      </w:r>
      <w:r w:rsidRPr="00F71CB0">
        <w:rPr>
          <w:rFonts w:ascii="Arial" w:hAnsi="Arial" w:cs="Arial"/>
          <w:i/>
          <w:iCs/>
          <w:spacing w:val="-5"/>
          <w:sz w:val="18"/>
          <w:szCs w:val="18"/>
          <w:u w:val="single"/>
        </w:rPr>
        <w:t xml:space="preserve"> </w:t>
      </w:r>
      <w:r w:rsidRPr="00F71CB0">
        <w:rPr>
          <w:rFonts w:ascii="Arial" w:hAnsi="Arial" w:cs="Arial"/>
          <w:i/>
          <w:iCs/>
          <w:spacing w:val="2"/>
          <w:sz w:val="18"/>
          <w:szCs w:val="18"/>
          <w:u w:val="single"/>
        </w:rPr>
        <w:t>w</w:t>
      </w:r>
      <w:r w:rsidRPr="00F71CB0">
        <w:rPr>
          <w:rFonts w:ascii="Arial" w:hAnsi="Arial" w:cs="Arial"/>
          <w:i/>
          <w:iCs/>
          <w:spacing w:val="-2"/>
          <w:sz w:val="18"/>
          <w:szCs w:val="18"/>
          <w:u w:val="single"/>
        </w:rPr>
        <w:t>i</w:t>
      </w:r>
      <w:r w:rsidRPr="00F71CB0">
        <w:rPr>
          <w:rFonts w:ascii="Arial" w:hAnsi="Arial" w:cs="Arial"/>
          <w:i/>
          <w:iCs/>
          <w:spacing w:val="-1"/>
          <w:sz w:val="18"/>
          <w:szCs w:val="18"/>
          <w:u w:val="single"/>
        </w:rPr>
        <w:t>t</w:t>
      </w:r>
      <w:r w:rsidRPr="00F71CB0">
        <w:rPr>
          <w:rFonts w:ascii="Arial" w:hAnsi="Arial" w:cs="Arial"/>
          <w:i/>
          <w:iCs/>
          <w:sz w:val="18"/>
          <w:szCs w:val="18"/>
          <w:u w:val="single"/>
        </w:rPr>
        <w:t>h</w:t>
      </w:r>
      <w:r w:rsidRPr="00F71CB0">
        <w:rPr>
          <w:rFonts w:ascii="Arial" w:hAnsi="Arial" w:cs="Arial"/>
          <w:i/>
          <w:iCs/>
          <w:spacing w:val="-3"/>
          <w:sz w:val="18"/>
          <w:szCs w:val="18"/>
          <w:u w:val="single"/>
        </w:rPr>
        <w:t xml:space="preserve"> </w:t>
      </w:r>
      <w:r w:rsidRPr="00F71CB0">
        <w:rPr>
          <w:rFonts w:ascii="Arial" w:hAnsi="Arial" w:cs="Arial"/>
          <w:i/>
          <w:iCs/>
          <w:spacing w:val="-1"/>
          <w:sz w:val="18"/>
          <w:szCs w:val="18"/>
          <w:u w:val="single"/>
        </w:rPr>
        <w:t>the</w:t>
      </w:r>
      <w:r w:rsidRPr="00F71CB0">
        <w:rPr>
          <w:rFonts w:ascii="Arial" w:hAnsi="Arial" w:cs="Arial"/>
          <w:i/>
          <w:iCs/>
          <w:spacing w:val="-5"/>
          <w:sz w:val="18"/>
          <w:szCs w:val="18"/>
          <w:u w:val="single"/>
        </w:rPr>
        <w:t xml:space="preserve"> </w:t>
      </w:r>
      <w:r w:rsidRPr="00F71CB0">
        <w:rPr>
          <w:rFonts w:ascii="Arial" w:hAnsi="Arial" w:cs="Arial"/>
          <w:i/>
          <w:iCs/>
          <w:spacing w:val="2"/>
          <w:sz w:val="18"/>
          <w:szCs w:val="18"/>
          <w:u w:val="single"/>
        </w:rPr>
        <w:t>f</w:t>
      </w:r>
      <w:r w:rsidRPr="00F71CB0">
        <w:rPr>
          <w:rFonts w:ascii="Arial" w:hAnsi="Arial" w:cs="Arial"/>
          <w:i/>
          <w:iCs/>
          <w:spacing w:val="-1"/>
          <w:sz w:val="18"/>
          <w:szCs w:val="18"/>
          <w:u w:val="single"/>
        </w:rPr>
        <w:t>i</w:t>
      </w:r>
      <w:r w:rsidRPr="00F71CB0">
        <w:rPr>
          <w:rFonts w:ascii="Arial" w:hAnsi="Arial" w:cs="Arial"/>
          <w:i/>
          <w:iCs/>
          <w:sz w:val="18"/>
          <w:szCs w:val="18"/>
          <w:u w:val="single"/>
        </w:rPr>
        <w:t>r</w:t>
      </w:r>
      <w:r w:rsidRPr="00F71CB0">
        <w:rPr>
          <w:rFonts w:ascii="Arial" w:hAnsi="Arial" w:cs="Arial"/>
          <w:i/>
          <w:iCs/>
          <w:spacing w:val="1"/>
          <w:sz w:val="18"/>
          <w:szCs w:val="18"/>
          <w:u w:val="single"/>
        </w:rPr>
        <w:t>s</w:t>
      </w:r>
      <w:r w:rsidRPr="00F71CB0">
        <w:rPr>
          <w:rFonts w:ascii="Arial" w:hAnsi="Arial" w:cs="Arial"/>
          <w:i/>
          <w:iCs/>
          <w:sz w:val="18"/>
          <w:szCs w:val="18"/>
          <w:u w:val="single"/>
        </w:rPr>
        <w:t>t</w:t>
      </w:r>
      <w:r w:rsidRPr="00F71CB0">
        <w:rPr>
          <w:rFonts w:ascii="Arial" w:hAnsi="Arial" w:cs="Arial"/>
          <w:i/>
          <w:iCs/>
          <w:spacing w:val="-5"/>
          <w:sz w:val="18"/>
          <w:szCs w:val="18"/>
          <w:u w:val="single"/>
        </w:rPr>
        <w:t xml:space="preserve"> </w:t>
      </w:r>
      <w:r w:rsidRPr="00F71CB0">
        <w:rPr>
          <w:rFonts w:ascii="Arial" w:hAnsi="Arial" w:cs="Arial"/>
          <w:i/>
          <w:iCs/>
          <w:sz w:val="18"/>
          <w:szCs w:val="18"/>
          <w:u w:val="single"/>
        </w:rPr>
        <w:t>w</w:t>
      </w:r>
      <w:r w:rsidRPr="00F71CB0">
        <w:rPr>
          <w:rFonts w:ascii="Arial" w:hAnsi="Arial" w:cs="Arial"/>
          <w:i/>
          <w:iCs/>
          <w:spacing w:val="-1"/>
          <w:sz w:val="18"/>
          <w:szCs w:val="18"/>
          <w:u w:val="single"/>
        </w:rPr>
        <w:t>o</w:t>
      </w:r>
      <w:r w:rsidRPr="00F71CB0">
        <w:rPr>
          <w:rFonts w:ascii="Arial" w:hAnsi="Arial" w:cs="Arial"/>
          <w:i/>
          <w:iCs/>
          <w:sz w:val="18"/>
          <w:szCs w:val="18"/>
          <w:u w:val="single"/>
        </w:rPr>
        <w:t>rd</w:t>
      </w:r>
      <w:r w:rsidRPr="00F71CB0">
        <w:rPr>
          <w:rFonts w:ascii="Arial" w:hAnsi="Arial" w:cs="Arial"/>
          <w:i/>
          <w:iCs/>
          <w:spacing w:val="-3"/>
          <w:sz w:val="18"/>
          <w:szCs w:val="18"/>
          <w:u w:val="single"/>
        </w:rPr>
        <w:t xml:space="preserve"> </w:t>
      </w:r>
      <w:r w:rsidRPr="00F71CB0">
        <w:rPr>
          <w:rFonts w:ascii="Arial" w:hAnsi="Arial" w:cs="Arial"/>
          <w:i/>
          <w:iCs/>
          <w:spacing w:val="-1"/>
          <w:sz w:val="18"/>
          <w:szCs w:val="18"/>
          <w:u w:val="single"/>
        </w:rPr>
        <w:t>and</w:t>
      </w:r>
      <w:r w:rsidRPr="00F71CB0">
        <w:rPr>
          <w:rFonts w:ascii="Arial" w:hAnsi="Arial" w:cs="Arial"/>
          <w:i/>
          <w:iCs/>
          <w:spacing w:val="-5"/>
          <w:sz w:val="18"/>
          <w:szCs w:val="18"/>
          <w:u w:val="single"/>
        </w:rPr>
        <w:t xml:space="preserve"> </w:t>
      </w:r>
      <w:r w:rsidRPr="00F71CB0">
        <w:rPr>
          <w:rFonts w:ascii="Arial" w:hAnsi="Arial" w:cs="Arial"/>
          <w:i/>
          <w:iCs/>
          <w:spacing w:val="3"/>
          <w:sz w:val="18"/>
          <w:szCs w:val="18"/>
          <w:u w:val="single"/>
        </w:rPr>
        <w:t>r</w:t>
      </w:r>
      <w:r w:rsidRPr="00F71CB0">
        <w:rPr>
          <w:rFonts w:ascii="Arial" w:hAnsi="Arial" w:cs="Arial"/>
          <w:i/>
          <w:iCs/>
          <w:spacing w:val="-1"/>
          <w:sz w:val="18"/>
          <w:szCs w:val="18"/>
          <w:u w:val="single"/>
        </w:rPr>
        <w:t>ead</w:t>
      </w:r>
      <w:r w:rsidRPr="00F71CB0">
        <w:rPr>
          <w:rFonts w:ascii="Arial" w:hAnsi="Arial" w:cs="Arial"/>
          <w:i/>
          <w:iCs/>
          <w:spacing w:val="-2"/>
          <w:sz w:val="18"/>
          <w:szCs w:val="18"/>
          <w:u w:val="single"/>
        </w:rPr>
        <w:t xml:space="preserve"> </w:t>
      </w:r>
      <w:r w:rsidRPr="00F71CB0">
        <w:rPr>
          <w:rFonts w:ascii="Arial" w:hAnsi="Arial" w:cs="Arial"/>
          <w:i/>
          <w:iCs/>
          <w:spacing w:val="-1"/>
          <w:sz w:val="18"/>
          <w:szCs w:val="18"/>
          <w:u w:val="single"/>
        </w:rPr>
        <w:t>a</w:t>
      </w:r>
      <w:r w:rsidRPr="00F71CB0">
        <w:rPr>
          <w:rFonts w:ascii="Arial" w:hAnsi="Arial" w:cs="Arial"/>
          <w:i/>
          <w:iCs/>
          <w:spacing w:val="1"/>
          <w:sz w:val="18"/>
          <w:szCs w:val="18"/>
          <w:u w:val="single"/>
        </w:rPr>
        <w:t>l</w:t>
      </w:r>
      <w:r w:rsidRPr="00F71CB0">
        <w:rPr>
          <w:rFonts w:ascii="Arial" w:hAnsi="Arial" w:cs="Arial"/>
          <w:i/>
          <w:iCs/>
          <w:spacing w:val="-1"/>
          <w:sz w:val="18"/>
          <w:szCs w:val="18"/>
          <w:u w:val="single"/>
        </w:rPr>
        <w:t>o</w:t>
      </w:r>
      <w:r w:rsidRPr="00F71CB0">
        <w:rPr>
          <w:rFonts w:ascii="Arial" w:hAnsi="Arial" w:cs="Arial"/>
          <w:i/>
          <w:iCs/>
          <w:spacing w:val="2"/>
          <w:sz w:val="18"/>
          <w:szCs w:val="18"/>
          <w:u w:val="single"/>
        </w:rPr>
        <w:t>u</w:t>
      </w:r>
      <w:r w:rsidRPr="00F71CB0">
        <w:rPr>
          <w:rFonts w:ascii="Arial" w:hAnsi="Arial" w:cs="Arial"/>
          <w:i/>
          <w:iCs/>
          <w:spacing w:val="-1"/>
          <w:sz w:val="18"/>
          <w:szCs w:val="18"/>
          <w:u w:val="single"/>
        </w:rPr>
        <w:t>d.</w:t>
      </w:r>
    </w:p>
    <w:p w:rsidR="002B5461" w:rsidRPr="00F71CB0" w:rsidRDefault="002B5461" w:rsidP="002B5461">
      <w:pPr>
        <w:kinsoku w:val="0"/>
        <w:overflowPunct w:val="0"/>
        <w:ind w:left="860"/>
        <w:rPr>
          <w:rFonts w:ascii="Arial" w:hAnsi="Arial" w:cs="Arial"/>
          <w:i/>
          <w:iCs/>
          <w:sz w:val="18"/>
          <w:szCs w:val="18"/>
          <w:u w:val="single"/>
        </w:rPr>
      </w:pPr>
      <w:r w:rsidRPr="00F71CB0">
        <w:rPr>
          <w:rFonts w:ascii="Arial" w:hAnsi="Arial" w:cs="Arial"/>
          <w:i/>
          <w:iCs/>
          <w:spacing w:val="3"/>
          <w:sz w:val="18"/>
          <w:szCs w:val="18"/>
          <w:u w:val="single"/>
        </w:rPr>
        <w:t>W</w:t>
      </w:r>
      <w:r w:rsidRPr="00F71CB0">
        <w:rPr>
          <w:rFonts w:ascii="Arial" w:hAnsi="Arial" w:cs="Arial"/>
          <w:i/>
          <w:iCs/>
          <w:spacing w:val="-1"/>
          <w:sz w:val="18"/>
          <w:szCs w:val="18"/>
          <w:u w:val="single"/>
        </w:rPr>
        <w:t>hen</w:t>
      </w:r>
      <w:r w:rsidRPr="00F71CB0">
        <w:rPr>
          <w:rFonts w:ascii="Arial" w:hAnsi="Arial" w:cs="Arial"/>
          <w:i/>
          <w:iCs/>
          <w:spacing w:val="-6"/>
          <w:sz w:val="18"/>
          <w:szCs w:val="18"/>
          <w:u w:val="single"/>
        </w:rPr>
        <w:t xml:space="preserve"> </w:t>
      </w:r>
      <w:r w:rsidRPr="00F71CB0">
        <w:rPr>
          <w:rFonts w:ascii="Arial" w:hAnsi="Arial" w:cs="Arial"/>
          <w:i/>
          <w:iCs/>
          <w:spacing w:val="1"/>
          <w:sz w:val="18"/>
          <w:szCs w:val="18"/>
          <w:u w:val="single"/>
        </w:rPr>
        <w:t>y</w:t>
      </w:r>
      <w:r w:rsidRPr="00F71CB0">
        <w:rPr>
          <w:rFonts w:ascii="Arial" w:hAnsi="Arial" w:cs="Arial"/>
          <w:i/>
          <w:iCs/>
          <w:spacing w:val="-1"/>
          <w:sz w:val="18"/>
          <w:szCs w:val="18"/>
          <w:u w:val="single"/>
        </w:rPr>
        <w:t>ou</w:t>
      </w:r>
      <w:r w:rsidRPr="00F71CB0">
        <w:rPr>
          <w:rFonts w:ascii="Arial" w:hAnsi="Arial" w:cs="Arial"/>
          <w:i/>
          <w:iCs/>
          <w:spacing w:val="-5"/>
          <w:sz w:val="18"/>
          <w:szCs w:val="18"/>
          <w:u w:val="single"/>
        </w:rPr>
        <w:t xml:space="preserve"> </w:t>
      </w:r>
      <w:r w:rsidRPr="00F71CB0">
        <w:rPr>
          <w:rFonts w:ascii="Arial" w:hAnsi="Arial" w:cs="Arial"/>
          <w:i/>
          <w:iCs/>
          <w:spacing w:val="1"/>
          <w:sz w:val="18"/>
          <w:szCs w:val="18"/>
          <w:u w:val="single"/>
        </w:rPr>
        <w:t>c</w:t>
      </w:r>
      <w:r w:rsidRPr="00F71CB0">
        <w:rPr>
          <w:rFonts w:ascii="Arial" w:hAnsi="Arial" w:cs="Arial"/>
          <w:i/>
          <w:iCs/>
          <w:spacing w:val="-1"/>
          <w:sz w:val="18"/>
          <w:szCs w:val="18"/>
          <w:u w:val="single"/>
        </w:rPr>
        <w:t>ome</w:t>
      </w:r>
      <w:r w:rsidRPr="00F71CB0">
        <w:rPr>
          <w:rFonts w:ascii="Arial" w:hAnsi="Arial" w:cs="Arial"/>
          <w:i/>
          <w:iCs/>
          <w:spacing w:val="-5"/>
          <w:sz w:val="18"/>
          <w:szCs w:val="18"/>
          <w:u w:val="single"/>
        </w:rPr>
        <w:t xml:space="preserve"> </w:t>
      </w:r>
      <w:r w:rsidRPr="00F71CB0">
        <w:rPr>
          <w:rFonts w:ascii="Arial" w:hAnsi="Arial" w:cs="Arial"/>
          <w:i/>
          <w:iCs/>
          <w:spacing w:val="2"/>
          <w:sz w:val="18"/>
          <w:szCs w:val="18"/>
          <w:u w:val="single"/>
        </w:rPr>
        <w:t>t</w:t>
      </w:r>
      <w:r w:rsidRPr="00F71CB0">
        <w:rPr>
          <w:rFonts w:ascii="Arial" w:hAnsi="Arial" w:cs="Arial"/>
          <w:i/>
          <w:iCs/>
          <w:sz w:val="18"/>
          <w:szCs w:val="18"/>
          <w:u w:val="single"/>
        </w:rPr>
        <w:t>o</w:t>
      </w:r>
      <w:r w:rsidRPr="00F71CB0">
        <w:rPr>
          <w:rFonts w:ascii="Arial" w:hAnsi="Arial" w:cs="Arial"/>
          <w:i/>
          <w:iCs/>
          <w:spacing w:val="-5"/>
          <w:sz w:val="18"/>
          <w:szCs w:val="18"/>
          <w:u w:val="single"/>
        </w:rPr>
        <w:t xml:space="preserve"> </w:t>
      </w:r>
      <w:r w:rsidRPr="00F71CB0">
        <w:rPr>
          <w:rFonts w:ascii="Arial" w:hAnsi="Arial" w:cs="Arial"/>
          <w:i/>
          <w:iCs/>
          <w:sz w:val="18"/>
          <w:szCs w:val="18"/>
          <w:u w:val="single"/>
        </w:rPr>
        <w:t>a</w:t>
      </w:r>
      <w:r w:rsidRPr="00F71CB0">
        <w:rPr>
          <w:rFonts w:ascii="Arial" w:hAnsi="Arial" w:cs="Arial"/>
          <w:i/>
          <w:iCs/>
          <w:spacing w:val="-3"/>
          <w:sz w:val="18"/>
          <w:szCs w:val="18"/>
          <w:u w:val="single"/>
        </w:rPr>
        <w:t xml:space="preserve"> </w:t>
      </w:r>
      <w:r w:rsidRPr="00F71CB0">
        <w:rPr>
          <w:rFonts w:ascii="Arial" w:hAnsi="Arial" w:cs="Arial"/>
          <w:i/>
          <w:iCs/>
          <w:sz w:val="18"/>
          <w:szCs w:val="18"/>
          <w:u w:val="single"/>
        </w:rPr>
        <w:t>w</w:t>
      </w:r>
      <w:r w:rsidRPr="00F71CB0">
        <w:rPr>
          <w:rFonts w:ascii="Arial" w:hAnsi="Arial" w:cs="Arial"/>
          <w:i/>
          <w:iCs/>
          <w:spacing w:val="-1"/>
          <w:sz w:val="18"/>
          <w:szCs w:val="18"/>
          <w:u w:val="single"/>
        </w:rPr>
        <w:t>o</w:t>
      </w:r>
      <w:r w:rsidRPr="00F71CB0">
        <w:rPr>
          <w:rFonts w:ascii="Arial" w:hAnsi="Arial" w:cs="Arial"/>
          <w:i/>
          <w:iCs/>
          <w:sz w:val="18"/>
          <w:szCs w:val="18"/>
          <w:u w:val="single"/>
        </w:rPr>
        <w:t>rd</w:t>
      </w:r>
      <w:r w:rsidRPr="00F71CB0">
        <w:rPr>
          <w:rFonts w:ascii="Arial" w:hAnsi="Arial" w:cs="Arial"/>
          <w:i/>
          <w:iCs/>
          <w:spacing w:val="-3"/>
          <w:sz w:val="18"/>
          <w:szCs w:val="18"/>
          <w:u w:val="single"/>
        </w:rPr>
        <w:t xml:space="preserve"> </w:t>
      </w:r>
      <w:r w:rsidRPr="00F71CB0">
        <w:rPr>
          <w:rFonts w:ascii="Arial" w:hAnsi="Arial" w:cs="Arial"/>
          <w:i/>
          <w:iCs/>
          <w:spacing w:val="1"/>
          <w:sz w:val="18"/>
          <w:szCs w:val="18"/>
          <w:u w:val="single"/>
        </w:rPr>
        <w:t>y</w:t>
      </w:r>
      <w:r w:rsidRPr="00F71CB0">
        <w:rPr>
          <w:rFonts w:ascii="Arial" w:hAnsi="Arial" w:cs="Arial"/>
          <w:i/>
          <w:iCs/>
          <w:spacing w:val="-1"/>
          <w:sz w:val="18"/>
          <w:szCs w:val="18"/>
          <w:u w:val="single"/>
        </w:rPr>
        <w:t>ou</w:t>
      </w:r>
      <w:r w:rsidRPr="00F71CB0">
        <w:rPr>
          <w:rFonts w:ascii="Arial" w:hAnsi="Arial" w:cs="Arial"/>
          <w:i/>
          <w:iCs/>
          <w:spacing w:val="-5"/>
          <w:sz w:val="18"/>
          <w:szCs w:val="18"/>
          <w:u w:val="single"/>
        </w:rPr>
        <w:t xml:space="preserve"> </w:t>
      </w:r>
      <w:r w:rsidRPr="00F71CB0">
        <w:rPr>
          <w:rFonts w:ascii="Arial" w:hAnsi="Arial" w:cs="Arial"/>
          <w:i/>
          <w:iCs/>
          <w:spacing w:val="1"/>
          <w:sz w:val="18"/>
          <w:szCs w:val="18"/>
          <w:u w:val="single"/>
        </w:rPr>
        <w:t>c</w:t>
      </w:r>
      <w:r w:rsidRPr="00F71CB0">
        <w:rPr>
          <w:rFonts w:ascii="Arial" w:hAnsi="Arial" w:cs="Arial"/>
          <w:i/>
          <w:iCs/>
          <w:spacing w:val="-1"/>
          <w:sz w:val="18"/>
          <w:szCs w:val="18"/>
          <w:u w:val="single"/>
        </w:rPr>
        <w:t>an</w:t>
      </w:r>
      <w:r w:rsidRPr="00F71CB0">
        <w:rPr>
          <w:rFonts w:ascii="Arial" w:hAnsi="Arial" w:cs="Arial"/>
          <w:i/>
          <w:iCs/>
          <w:spacing w:val="2"/>
          <w:sz w:val="18"/>
          <w:szCs w:val="18"/>
          <w:u w:val="single"/>
        </w:rPr>
        <w:t>n</w:t>
      </w:r>
      <w:r w:rsidRPr="00F71CB0">
        <w:rPr>
          <w:rFonts w:ascii="Arial" w:hAnsi="Arial" w:cs="Arial"/>
          <w:i/>
          <w:iCs/>
          <w:spacing w:val="-1"/>
          <w:sz w:val="18"/>
          <w:szCs w:val="18"/>
          <w:u w:val="single"/>
        </w:rPr>
        <w:t>ot</w:t>
      </w:r>
      <w:r w:rsidRPr="00F71CB0">
        <w:rPr>
          <w:rFonts w:ascii="Arial" w:hAnsi="Arial" w:cs="Arial"/>
          <w:i/>
          <w:iCs/>
          <w:spacing w:val="-5"/>
          <w:sz w:val="18"/>
          <w:szCs w:val="18"/>
          <w:u w:val="single"/>
        </w:rPr>
        <w:t xml:space="preserve"> </w:t>
      </w:r>
      <w:r w:rsidRPr="00F71CB0">
        <w:rPr>
          <w:rFonts w:ascii="Arial" w:hAnsi="Arial" w:cs="Arial"/>
          <w:i/>
          <w:iCs/>
          <w:sz w:val="18"/>
          <w:szCs w:val="18"/>
          <w:u w:val="single"/>
        </w:rPr>
        <w:t>r</w:t>
      </w:r>
      <w:r w:rsidRPr="00F71CB0">
        <w:rPr>
          <w:rFonts w:ascii="Arial" w:hAnsi="Arial" w:cs="Arial"/>
          <w:i/>
          <w:iCs/>
          <w:spacing w:val="-1"/>
          <w:sz w:val="18"/>
          <w:szCs w:val="18"/>
          <w:u w:val="single"/>
        </w:rPr>
        <w:t>e</w:t>
      </w:r>
      <w:r w:rsidRPr="00F71CB0">
        <w:rPr>
          <w:rFonts w:ascii="Arial" w:hAnsi="Arial" w:cs="Arial"/>
          <w:i/>
          <w:iCs/>
          <w:spacing w:val="2"/>
          <w:sz w:val="18"/>
          <w:szCs w:val="18"/>
          <w:u w:val="single"/>
        </w:rPr>
        <w:t>a</w:t>
      </w:r>
      <w:r w:rsidRPr="00F71CB0">
        <w:rPr>
          <w:rFonts w:ascii="Arial" w:hAnsi="Arial" w:cs="Arial"/>
          <w:i/>
          <w:iCs/>
          <w:spacing w:val="-1"/>
          <w:sz w:val="18"/>
          <w:szCs w:val="18"/>
          <w:u w:val="single"/>
        </w:rPr>
        <w:t>d,</w:t>
      </w:r>
      <w:r w:rsidRPr="00F71CB0">
        <w:rPr>
          <w:rFonts w:ascii="Arial" w:hAnsi="Arial" w:cs="Arial"/>
          <w:i/>
          <w:iCs/>
          <w:spacing w:val="-4"/>
          <w:sz w:val="18"/>
          <w:szCs w:val="18"/>
          <w:u w:val="single"/>
        </w:rPr>
        <w:t xml:space="preserve"> </w:t>
      </w:r>
      <w:r w:rsidRPr="00F71CB0">
        <w:rPr>
          <w:rFonts w:ascii="Arial" w:hAnsi="Arial" w:cs="Arial"/>
          <w:i/>
          <w:iCs/>
          <w:spacing w:val="2"/>
          <w:sz w:val="18"/>
          <w:szCs w:val="18"/>
          <w:u w:val="single"/>
        </w:rPr>
        <w:t>d</w:t>
      </w:r>
      <w:r w:rsidRPr="00F71CB0">
        <w:rPr>
          <w:rFonts w:ascii="Arial" w:hAnsi="Arial" w:cs="Arial"/>
          <w:i/>
          <w:iCs/>
          <w:sz w:val="18"/>
          <w:szCs w:val="18"/>
          <w:u w:val="single"/>
        </w:rPr>
        <w:t>o</w:t>
      </w:r>
      <w:r w:rsidRPr="00F71CB0">
        <w:rPr>
          <w:rFonts w:ascii="Arial" w:hAnsi="Arial" w:cs="Arial"/>
          <w:i/>
          <w:iCs/>
          <w:spacing w:val="-5"/>
          <w:sz w:val="18"/>
          <w:szCs w:val="18"/>
          <w:u w:val="single"/>
        </w:rPr>
        <w:t xml:space="preserve"> </w:t>
      </w:r>
      <w:r w:rsidRPr="00F71CB0">
        <w:rPr>
          <w:rFonts w:ascii="Arial" w:hAnsi="Arial" w:cs="Arial"/>
          <w:i/>
          <w:iCs/>
          <w:spacing w:val="-1"/>
          <w:sz w:val="18"/>
          <w:szCs w:val="18"/>
          <w:u w:val="single"/>
        </w:rPr>
        <w:t>t</w:t>
      </w:r>
      <w:r w:rsidRPr="00F71CB0">
        <w:rPr>
          <w:rFonts w:ascii="Arial" w:hAnsi="Arial" w:cs="Arial"/>
          <w:i/>
          <w:iCs/>
          <w:spacing w:val="2"/>
          <w:sz w:val="18"/>
          <w:szCs w:val="18"/>
          <w:u w:val="single"/>
        </w:rPr>
        <w:t>h</w:t>
      </w:r>
      <w:r w:rsidRPr="00F71CB0">
        <w:rPr>
          <w:rFonts w:ascii="Arial" w:hAnsi="Arial" w:cs="Arial"/>
          <w:i/>
          <w:iCs/>
          <w:sz w:val="18"/>
          <w:szCs w:val="18"/>
          <w:u w:val="single"/>
        </w:rPr>
        <w:t>e</w:t>
      </w:r>
      <w:r w:rsidRPr="00F71CB0">
        <w:rPr>
          <w:rFonts w:ascii="Arial" w:hAnsi="Arial" w:cs="Arial"/>
          <w:i/>
          <w:iCs/>
          <w:spacing w:val="-5"/>
          <w:sz w:val="18"/>
          <w:szCs w:val="18"/>
          <w:u w:val="single"/>
        </w:rPr>
        <w:t xml:space="preserve"> </w:t>
      </w:r>
      <w:r w:rsidRPr="00F71CB0">
        <w:rPr>
          <w:rFonts w:ascii="Arial" w:hAnsi="Arial" w:cs="Arial"/>
          <w:i/>
          <w:iCs/>
          <w:spacing w:val="2"/>
          <w:sz w:val="18"/>
          <w:szCs w:val="18"/>
          <w:u w:val="single"/>
        </w:rPr>
        <w:t>be</w:t>
      </w:r>
      <w:r w:rsidRPr="00F71CB0">
        <w:rPr>
          <w:rFonts w:ascii="Arial" w:hAnsi="Arial" w:cs="Arial"/>
          <w:i/>
          <w:iCs/>
          <w:spacing w:val="1"/>
          <w:sz w:val="18"/>
          <w:szCs w:val="18"/>
          <w:u w:val="single"/>
        </w:rPr>
        <w:t>s</w:t>
      </w:r>
      <w:r w:rsidRPr="00F71CB0">
        <w:rPr>
          <w:rFonts w:ascii="Arial" w:hAnsi="Arial" w:cs="Arial"/>
          <w:i/>
          <w:iCs/>
          <w:sz w:val="18"/>
          <w:szCs w:val="18"/>
          <w:u w:val="single"/>
        </w:rPr>
        <w:t>t</w:t>
      </w:r>
      <w:r w:rsidRPr="00F71CB0">
        <w:rPr>
          <w:rFonts w:ascii="Arial" w:hAnsi="Arial" w:cs="Arial"/>
          <w:i/>
          <w:iCs/>
          <w:spacing w:val="-5"/>
          <w:sz w:val="18"/>
          <w:szCs w:val="18"/>
          <w:u w:val="single"/>
        </w:rPr>
        <w:t xml:space="preserve"> </w:t>
      </w:r>
      <w:r w:rsidRPr="00F71CB0">
        <w:rPr>
          <w:rFonts w:ascii="Arial" w:hAnsi="Arial" w:cs="Arial"/>
          <w:i/>
          <w:iCs/>
          <w:spacing w:val="1"/>
          <w:sz w:val="18"/>
          <w:szCs w:val="18"/>
          <w:u w:val="single"/>
        </w:rPr>
        <w:t>y</w:t>
      </w:r>
      <w:r w:rsidRPr="00F71CB0">
        <w:rPr>
          <w:rFonts w:ascii="Arial" w:hAnsi="Arial" w:cs="Arial"/>
          <w:i/>
          <w:iCs/>
          <w:spacing w:val="-1"/>
          <w:sz w:val="18"/>
          <w:szCs w:val="18"/>
          <w:u w:val="single"/>
        </w:rPr>
        <w:t>ou</w:t>
      </w:r>
      <w:r w:rsidRPr="00F71CB0">
        <w:rPr>
          <w:rFonts w:ascii="Arial" w:hAnsi="Arial" w:cs="Arial"/>
          <w:i/>
          <w:iCs/>
          <w:spacing w:val="-5"/>
          <w:sz w:val="18"/>
          <w:szCs w:val="18"/>
          <w:u w:val="single"/>
        </w:rPr>
        <w:t xml:space="preserve"> </w:t>
      </w:r>
      <w:r w:rsidRPr="00F71CB0">
        <w:rPr>
          <w:rFonts w:ascii="Arial" w:hAnsi="Arial" w:cs="Arial"/>
          <w:i/>
          <w:iCs/>
          <w:spacing w:val="1"/>
          <w:sz w:val="18"/>
          <w:szCs w:val="18"/>
          <w:u w:val="single"/>
        </w:rPr>
        <w:t>c</w:t>
      </w:r>
      <w:r w:rsidRPr="00F71CB0">
        <w:rPr>
          <w:rFonts w:ascii="Arial" w:hAnsi="Arial" w:cs="Arial"/>
          <w:i/>
          <w:iCs/>
          <w:spacing w:val="-1"/>
          <w:sz w:val="18"/>
          <w:szCs w:val="18"/>
          <w:u w:val="single"/>
        </w:rPr>
        <w:t>an</w:t>
      </w:r>
      <w:r w:rsidRPr="00F71CB0">
        <w:rPr>
          <w:rFonts w:ascii="Arial" w:hAnsi="Arial" w:cs="Arial"/>
          <w:i/>
          <w:iCs/>
          <w:spacing w:val="-5"/>
          <w:sz w:val="18"/>
          <w:szCs w:val="18"/>
          <w:u w:val="single"/>
        </w:rPr>
        <w:t xml:space="preserve"> </w:t>
      </w:r>
      <w:r w:rsidRPr="00F71CB0">
        <w:rPr>
          <w:rFonts w:ascii="Arial" w:hAnsi="Arial" w:cs="Arial"/>
          <w:i/>
          <w:iCs/>
          <w:spacing w:val="-1"/>
          <w:sz w:val="18"/>
          <w:szCs w:val="18"/>
          <w:u w:val="single"/>
        </w:rPr>
        <w:t>or</w:t>
      </w:r>
      <w:r w:rsidRPr="00F71CB0">
        <w:rPr>
          <w:rFonts w:ascii="Arial" w:hAnsi="Arial" w:cs="Arial"/>
          <w:i/>
          <w:iCs/>
          <w:spacing w:val="-3"/>
          <w:sz w:val="18"/>
          <w:szCs w:val="18"/>
          <w:u w:val="single"/>
        </w:rPr>
        <w:t xml:space="preserve"> </w:t>
      </w:r>
      <w:r w:rsidRPr="00F71CB0">
        <w:rPr>
          <w:rFonts w:ascii="Arial" w:hAnsi="Arial" w:cs="Arial"/>
          <w:i/>
          <w:iCs/>
          <w:spacing w:val="1"/>
          <w:sz w:val="18"/>
          <w:szCs w:val="18"/>
          <w:u w:val="single"/>
        </w:rPr>
        <w:t>s</w:t>
      </w:r>
      <w:r w:rsidRPr="00F71CB0">
        <w:rPr>
          <w:rFonts w:ascii="Arial" w:hAnsi="Arial" w:cs="Arial"/>
          <w:i/>
          <w:iCs/>
          <w:spacing w:val="-1"/>
          <w:sz w:val="18"/>
          <w:szCs w:val="18"/>
          <w:u w:val="single"/>
        </w:rPr>
        <w:t>a</w:t>
      </w:r>
      <w:r w:rsidRPr="00F71CB0">
        <w:rPr>
          <w:rFonts w:ascii="Arial" w:hAnsi="Arial" w:cs="Arial"/>
          <w:i/>
          <w:iCs/>
          <w:spacing w:val="1"/>
          <w:sz w:val="18"/>
          <w:szCs w:val="18"/>
          <w:u w:val="single"/>
        </w:rPr>
        <w:t>y</w:t>
      </w:r>
      <w:r w:rsidRPr="00F71CB0">
        <w:rPr>
          <w:rFonts w:ascii="Arial" w:hAnsi="Arial" w:cs="Arial"/>
          <w:i/>
          <w:iCs/>
          <w:sz w:val="18"/>
          <w:szCs w:val="18"/>
          <w:u w:val="single"/>
        </w:rPr>
        <w:t>,</w:t>
      </w:r>
      <w:r w:rsidRPr="00F71CB0">
        <w:rPr>
          <w:rFonts w:ascii="Arial" w:hAnsi="Arial" w:cs="Arial"/>
          <w:i/>
          <w:iCs/>
          <w:spacing w:val="-5"/>
          <w:sz w:val="18"/>
          <w:szCs w:val="18"/>
          <w:u w:val="single"/>
        </w:rPr>
        <w:t xml:space="preserve"> </w:t>
      </w:r>
      <w:r w:rsidRPr="00F71CB0">
        <w:rPr>
          <w:rFonts w:ascii="Arial" w:hAnsi="Arial" w:cs="Arial"/>
          <w:i/>
          <w:iCs/>
          <w:spacing w:val="2"/>
          <w:sz w:val="18"/>
          <w:szCs w:val="18"/>
          <w:u w:val="single"/>
        </w:rPr>
        <w:t>'</w:t>
      </w:r>
      <w:r w:rsidRPr="00F71CB0">
        <w:rPr>
          <w:rFonts w:ascii="Arial" w:hAnsi="Arial" w:cs="Arial"/>
          <w:i/>
          <w:iCs/>
          <w:spacing w:val="-1"/>
          <w:sz w:val="18"/>
          <w:szCs w:val="18"/>
          <w:u w:val="single"/>
        </w:rPr>
        <w:t>bl</w:t>
      </w:r>
      <w:r w:rsidRPr="00F71CB0">
        <w:rPr>
          <w:rFonts w:ascii="Arial" w:hAnsi="Arial" w:cs="Arial"/>
          <w:i/>
          <w:iCs/>
          <w:spacing w:val="2"/>
          <w:sz w:val="18"/>
          <w:szCs w:val="18"/>
          <w:u w:val="single"/>
        </w:rPr>
        <w:t>a</w:t>
      </w:r>
      <w:r w:rsidRPr="00F71CB0">
        <w:rPr>
          <w:rFonts w:ascii="Arial" w:hAnsi="Arial" w:cs="Arial"/>
          <w:i/>
          <w:iCs/>
          <w:spacing w:val="-1"/>
          <w:sz w:val="18"/>
          <w:szCs w:val="18"/>
          <w:u w:val="single"/>
        </w:rPr>
        <w:t>n</w:t>
      </w:r>
      <w:r w:rsidRPr="00F71CB0">
        <w:rPr>
          <w:rFonts w:ascii="Arial" w:hAnsi="Arial" w:cs="Arial"/>
          <w:i/>
          <w:iCs/>
          <w:spacing w:val="1"/>
          <w:sz w:val="18"/>
          <w:szCs w:val="18"/>
          <w:u w:val="single"/>
        </w:rPr>
        <w:t>k</w:t>
      </w:r>
      <w:r w:rsidRPr="00F71CB0">
        <w:rPr>
          <w:rFonts w:ascii="Arial" w:hAnsi="Arial" w:cs="Arial"/>
          <w:i/>
          <w:iCs/>
          <w:sz w:val="18"/>
          <w:szCs w:val="18"/>
          <w:u w:val="single"/>
        </w:rPr>
        <w:t>'</w:t>
      </w:r>
      <w:r w:rsidRPr="00F71CB0">
        <w:rPr>
          <w:rFonts w:ascii="Arial" w:hAnsi="Arial" w:cs="Arial"/>
          <w:i/>
          <w:iCs/>
          <w:spacing w:val="-5"/>
          <w:sz w:val="18"/>
          <w:szCs w:val="18"/>
          <w:u w:val="single"/>
        </w:rPr>
        <w:t xml:space="preserve"> </w:t>
      </w:r>
      <w:r w:rsidRPr="00F71CB0">
        <w:rPr>
          <w:rFonts w:ascii="Arial" w:hAnsi="Arial" w:cs="Arial"/>
          <w:i/>
          <w:iCs/>
          <w:spacing w:val="-1"/>
          <w:sz w:val="18"/>
          <w:szCs w:val="18"/>
          <w:u w:val="single"/>
        </w:rPr>
        <w:t>a</w:t>
      </w:r>
      <w:r w:rsidRPr="00F71CB0">
        <w:rPr>
          <w:rFonts w:ascii="Arial" w:hAnsi="Arial" w:cs="Arial"/>
          <w:i/>
          <w:iCs/>
          <w:spacing w:val="2"/>
          <w:sz w:val="18"/>
          <w:szCs w:val="18"/>
          <w:u w:val="single"/>
        </w:rPr>
        <w:t>n</w:t>
      </w:r>
      <w:r w:rsidRPr="00F71CB0">
        <w:rPr>
          <w:rFonts w:ascii="Arial" w:hAnsi="Arial" w:cs="Arial"/>
          <w:i/>
          <w:iCs/>
          <w:sz w:val="18"/>
          <w:szCs w:val="18"/>
          <w:u w:val="single"/>
        </w:rPr>
        <w:t>d</w:t>
      </w:r>
      <w:r w:rsidRPr="00F71CB0">
        <w:rPr>
          <w:rFonts w:ascii="Arial" w:hAnsi="Arial" w:cs="Arial"/>
          <w:i/>
          <w:iCs/>
          <w:spacing w:val="-5"/>
          <w:sz w:val="18"/>
          <w:szCs w:val="18"/>
          <w:u w:val="single"/>
        </w:rPr>
        <w:t xml:space="preserve"> </w:t>
      </w:r>
      <w:r w:rsidRPr="00F71CB0">
        <w:rPr>
          <w:rFonts w:ascii="Arial" w:hAnsi="Arial" w:cs="Arial"/>
          <w:i/>
          <w:iCs/>
          <w:spacing w:val="-1"/>
          <w:sz w:val="18"/>
          <w:szCs w:val="18"/>
          <w:u w:val="single"/>
        </w:rPr>
        <w:t>go</w:t>
      </w:r>
      <w:r w:rsidRPr="00F71CB0">
        <w:rPr>
          <w:rFonts w:ascii="Arial" w:hAnsi="Arial" w:cs="Arial"/>
          <w:i/>
          <w:iCs/>
          <w:spacing w:val="-2"/>
          <w:sz w:val="18"/>
          <w:szCs w:val="18"/>
          <w:u w:val="single"/>
        </w:rPr>
        <w:t xml:space="preserve"> </w:t>
      </w:r>
      <w:r w:rsidRPr="00F71CB0">
        <w:rPr>
          <w:rFonts w:ascii="Arial" w:hAnsi="Arial" w:cs="Arial"/>
          <w:i/>
          <w:iCs/>
          <w:spacing w:val="-1"/>
          <w:sz w:val="18"/>
          <w:szCs w:val="18"/>
          <w:u w:val="single"/>
        </w:rPr>
        <w:t>on</w:t>
      </w:r>
      <w:r w:rsidRPr="00F71CB0">
        <w:rPr>
          <w:rFonts w:ascii="Arial" w:hAnsi="Arial" w:cs="Arial"/>
          <w:i/>
          <w:iCs/>
          <w:spacing w:val="-5"/>
          <w:sz w:val="18"/>
          <w:szCs w:val="18"/>
          <w:u w:val="single"/>
        </w:rPr>
        <w:t xml:space="preserve"> </w:t>
      </w:r>
      <w:r w:rsidRPr="00F71CB0">
        <w:rPr>
          <w:rFonts w:ascii="Arial" w:hAnsi="Arial" w:cs="Arial"/>
          <w:i/>
          <w:iCs/>
          <w:spacing w:val="2"/>
          <w:sz w:val="18"/>
          <w:szCs w:val="18"/>
          <w:u w:val="single"/>
        </w:rPr>
        <w:t>t</w:t>
      </w:r>
      <w:r w:rsidRPr="00F71CB0">
        <w:rPr>
          <w:rFonts w:ascii="Arial" w:hAnsi="Arial" w:cs="Arial"/>
          <w:i/>
          <w:iCs/>
          <w:sz w:val="18"/>
          <w:szCs w:val="18"/>
          <w:u w:val="single"/>
        </w:rPr>
        <w:t>o</w:t>
      </w:r>
      <w:r w:rsidRPr="00F71CB0">
        <w:rPr>
          <w:rFonts w:ascii="Arial" w:hAnsi="Arial" w:cs="Arial"/>
          <w:i/>
          <w:iCs/>
          <w:spacing w:val="-5"/>
          <w:sz w:val="18"/>
          <w:szCs w:val="18"/>
          <w:u w:val="single"/>
        </w:rPr>
        <w:t xml:space="preserve"> </w:t>
      </w:r>
      <w:r w:rsidRPr="00F71CB0">
        <w:rPr>
          <w:rFonts w:ascii="Arial" w:hAnsi="Arial" w:cs="Arial"/>
          <w:i/>
          <w:iCs/>
          <w:spacing w:val="-1"/>
          <w:sz w:val="18"/>
          <w:szCs w:val="18"/>
          <w:u w:val="single"/>
        </w:rPr>
        <w:t>t</w:t>
      </w:r>
      <w:r w:rsidRPr="00F71CB0">
        <w:rPr>
          <w:rFonts w:ascii="Arial" w:hAnsi="Arial" w:cs="Arial"/>
          <w:i/>
          <w:iCs/>
          <w:spacing w:val="2"/>
          <w:sz w:val="18"/>
          <w:szCs w:val="18"/>
          <w:u w:val="single"/>
        </w:rPr>
        <w:t>h</w:t>
      </w:r>
      <w:r w:rsidRPr="00F71CB0">
        <w:rPr>
          <w:rFonts w:ascii="Arial" w:hAnsi="Arial" w:cs="Arial"/>
          <w:i/>
          <w:iCs/>
          <w:sz w:val="18"/>
          <w:szCs w:val="18"/>
          <w:u w:val="single"/>
        </w:rPr>
        <w:t>e</w:t>
      </w:r>
      <w:r w:rsidRPr="00F71CB0">
        <w:rPr>
          <w:rFonts w:ascii="Arial" w:hAnsi="Arial" w:cs="Arial"/>
          <w:i/>
          <w:iCs/>
          <w:spacing w:val="-5"/>
          <w:sz w:val="18"/>
          <w:szCs w:val="18"/>
          <w:u w:val="single"/>
        </w:rPr>
        <w:t xml:space="preserve"> </w:t>
      </w:r>
      <w:r w:rsidRPr="00F71CB0">
        <w:rPr>
          <w:rFonts w:ascii="Arial" w:hAnsi="Arial" w:cs="Arial"/>
          <w:i/>
          <w:iCs/>
          <w:spacing w:val="2"/>
          <w:sz w:val="18"/>
          <w:szCs w:val="18"/>
          <w:u w:val="single"/>
        </w:rPr>
        <w:t>n</w:t>
      </w:r>
      <w:r w:rsidRPr="00F71CB0">
        <w:rPr>
          <w:rFonts w:ascii="Arial" w:hAnsi="Arial" w:cs="Arial"/>
          <w:i/>
          <w:iCs/>
          <w:spacing w:val="-1"/>
          <w:sz w:val="18"/>
          <w:szCs w:val="18"/>
          <w:u w:val="single"/>
        </w:rPr>
        <w:t>e</w:t>
      </w:r>
      <w:r w:rsidRPr="00F71CB0">
        <w:rPr>
          <w:rFonts w:ascii="Arial" w:hAnsi="Arial" w:cs="Arial"/>
          <w:i/>
          <w:iCs/>
          <w:spacing w:val="1"/>
          <w:sz w:val="18"/>
          <w:szCs w:val="18"/>
          <w:u w:val="single"/>
        </w:rPr>
        <w:t>x</w:t>
      </w:r>
      <w:r w:rsidRPr="00F71CB0">
        <w:rPr>
          <w:rFonts w:ascii="Arial" w:hAnsi="Arial" w:cs="Arial"/>
          <w:i/>
          <w:iCs/>
          <w:sz w:val="18"/>
          <w:szCs w:val="18"/>
          <w:u w:val="single"/>
        </w:rPr>
        <w:t>t</w:t>
      </w:r>
      <w:r w:rsidRPr="00F71CB0">
        <w:rPr>
          <w:rFonts w:ascii="Arial" w:hAnsi="Arial" w:cs="Arial"/>
          <w:i/>
          <w:iCs/>
          <w:spacing w:val="-5"/>
          <w:sz w:val="18"/>
          <w:szCs w:val="18"/>
          <w:u w:val="single"/>
        </w:rPr>
        <w:t xml:space="preserve"> </w:t>
      </w:r>
      <w:r w:rsidRPr="00F71CB0">
        <w:rPr>
          <w:rFonts w:ascii="Arial" w:hAnsi="Arial" w:cs="Arial"/>
          <w:i/>
          <w:iCs/>
          <w:sz w:val="18"/>
          <w:szCs w:val="18"/>
          <w:u w:val="single"/>
        </w:rPr>
        <w:t>w</w:t>
      </w:r>
      <w:r w:rsidRPr="00F71CB0">
        <w:rPr>
          <w:rFonts w:ascii="Arial" w:hAnsi="Arial" w:cs="Arial"/>
          <w:i/>
          <w:iCs/>
          <w:spacing w:val="-1"/>
          <w:sz w:val="18"/>
          <w:szCs w:val="18"/>
          <w:u w:val="single"/>
        </w:rPr>
        <w:t>o</w:t>
      </w:r>
      <w:r w:rsidRPr="00F71CB0">
        <w:rPr>
          <w:rFonts w:ascii="Arial" w:hAnsi="Arial" w:cs="Arial"/>
          <w:i/>
          <w:iCs/>
          <w:sz w:val="18"/>
          <w:szCs w:val="18"/>
          <w:u w:val="single"/>
        </w:rPr>
        <w:t>r</w:t>
      </w:r>
      <w:r w:rsidRPr="00F71CB0">
        <w:rPr>
          <w:rFonts w:ascii="Arial" w:hAnsi="Arial" w:cs="Arial"/>
          <w:i/>
          <w:iCs/>
          <w:spacing w:val="-1"/>
          <w:sz w:val="18"/>
          <w:szCs w:val="18"/>
          <w:u w:val="single"/>
        </w:rPr>
        <w:t>d</w:t>
      </w:r>
      <w:r w:rsidRPr="00F71CB0">
        <w:rPr>
          <w:rFonts w:ascii="Arial" w:hAnsi="Arial" w:cs="Arial"/>
          <w:i/>
          <w:iCs/>
          <w:spacing w:val="2"/>
          <w:sz w:val="18"/>
          <w:szCs w:val="18"/>
          <w:u w:val="single"/>
        </w:rPr>
        <w:t>.</w:t>
      </w:r>
      <w:r w:rsidRPr="00F71CB0">
        <w:rPr>
          <w:rFonts w:ascii="Arial" w:hAnsi="Arial" w:cs="Arial"/>
          <w:i/>
          <w:iCs/>
          <w:sz w:val="18"/>
          <w:szCs w:val="18"/>
          <w:u w:val="single"/>
        </w:rPr>
        <w:t>"</w:t>
      </w:r>
    </w:p>
    <w:p w:rsidR="00F94780" w:rsidRPr="00F71CB0" w:rsidRDefault="00F94780" w:rsidP="002B5461">
      <w:pPr>
        <w:kinsoku w:val="0"/>
        <w:overflowPunct w:val="0"/>
        <w:ind w:left="860"/>
        <w:rPr>
          <w:rFonts w:ascii="Arial" w:hAnsi="Arial" w:cs="Arial"/>
          <w:i/>
          <w:iCs/>
          <w:sz w:val="18"/>
          <w:szCs w:val="18"/>
          <w:u w:val="single"/>
        </w:rPr>
      </w:pPr>
    </w:p>
    <w:p w:rsidR="00F94780" w:rsidRPr="00F71CB0" w:rsidRDefault="0056391B" w:rsidP="0056391B">
      <w:pPr>
        <w:tabs>
          <w:tab w:val="left" w:pos="859"/>
        </w:tabs>
        <w:kinsoku w:val="0"/>
        <w:overflowPunct w:val="0"/>
        <w:spacing w:line="228" w:lineRule="exact"/>
        <w:rPr>
          <w:rFonts w:ascii="Arial" w:hAnsi="Arial" w:cs="Arial"/>
          <w:sz w:val="18"/>
          <w:szCs w:val="18"/>
        </w:rPr>
      </w:pPr>
      <w:r w:rsidRPr="00F71CB0">
        <w:rPr>
          <w:rFonts w:ascii="Arial" w:hAnsi="Arial" w:cs="Arial"/>
          <w:i/>
          <w:iCs/>
          <w:spacing w:val="-1"/>
          <w:sz w:val="18"/>
          <w:szCs w:val="18"/>
        </w:rPr>
        <w:t xml:space="preserve">          </w:t>
      </w:r>
      <w:r w:rsidR="00F94780" w:rsidRPr="00F71CB0">
        <w:rPr>
          <w:rFonts w:ascii="Arial" w:hAnsi="Arial" w:cs="Arial"/>
          <w:i/>
          <w:iCs/>
          <w:spacing w:val="-1"/>
          <w:sz w:val="18"/>
          <w:szCs w:val="18"/>
        </w:rPr>
        <w:t>C</w:t>
      </w:r>
      <w:r w:rsidR="00F94780" w:rsidRPr="00F71CB0">
        <w:rPr>
          <w:rFonts w:ascii="Arial" w:hAnsi="Arial" w:cs="Arial"/>
          <w:i/>
          <w:iCs/>
          <w:sz w:val="18"/>
          <w:szCs w:val="18"/>
        </w:rPr>
        <w:t xml:space="preserve">. </w:t>
      </w:r>
      <w:r w:rsidR="00F94780" w:rsidRPr="00F71CB0">
        <w:rPr>
          <w:rFonts w:ascii="Arial" w:hAnsi="Arial" w:cs="Arial"/>
          <w:i/>
          <w:iCs/>
          <w:spacing w:val="51"/>
          <w:sz w:val="18"/>
          <w:szCs w:val="18"/>
        </w:rPr>
        <w:t xml:space="preserve"> </w:t>
      </w:r>
      <w:r w:rsidRPr="00F71CB0">
        <w:rPr>
          <w:rFonts w:ascii="Arial" w:hAnsi="Arial" w:cs="Arial"/>
          <w:spacing w:val="-1"/>
          <w:sz w:val="18"/>
          <w:szCs w:val="18"/>
        </w:rPr>
        <w:t>S</w:t>
      </w:r>
      <w:r w:rsidRPr="00F71CB0">
        <w:rPr>
          <w:rFonts w:ascii="Arial" w:hAnsi="Arial" w:cs="Arial"/>
          <w:spacing w:val="1"/>
          <w:sz w:val="18"/>
          <w:szCs w:val="18"/>
        </w:rPr>
        <w:t>c</w:t>
      </w:r>
      <w:r w:rsidRPr="00F71CB0">
        <w:rPr>
          <w:rFonts w:ascii="Arial" w:hAnsi="Arial" w:cs="Arial"/>
          <w:spacing w:val="-1"/>
          <w:sz w:val="18"/>
          <w:szCs w:val="18"/>
        </w:rPr>
        <w:t>o</w:t>
      </w:r>
      <w:r w:rsidRPr="00F71CB0">
        <w:rPr>
          <w:rFonts w:ascii="Arial" w:hAnsi="Arial" w:cs="Arial"/>
          <w:sz w:val="18"/>
          <w:szCs w:val="18"/>
        </w:rPr>
        <w:t>re</w:t>
      </w:r>
      <w:r w:rsidRPr="00F71CB0">
        <w:rPr>
          <w:rFonts w:ascii="Arial" w:hAnsi="Arial" w:cs="Arial"/>
          <w:spacing w:val="-6"/>
          <w:sz w:val="18"/>
          <w:szCs w:val="18"/>
        </w:rPr>
        <w:t xml:space="preserve"> </w:t>
      </w:r>
      <w:r w:rsidRPr="00F71CB0">
        <w:rPr>
          <w:rFonts w:ascii="Arial" w:hAnsi="Arial" w:cs="Arial"/>
          <w:spacing w:val="-1"/>
          <w:sz w:val="18"/>
          <w:szCs w:val="18"/>
        </w:rPr>
        <w:t>an</w:t>
      </w:r>
      <w:r w:rsidRPr="00F71CB0">
        <w:rPr>
          <w:rFonts w:ascii="Arial" w:hAnsi="Arial" w:cs="Arial"/>
          <w:spacing w:val="3"/>
          <w:sz w:val="18"/>
          <w:szCs w:val="18"/>
        </w:rPr>
        <w:t>s</w:t>
      </w:r>
      <w:r w:rsidRPr="00F71CB0">
        <w:rPr>
          <w:rFonts w:ascii="Arial" w:hAnsi="Arial" w:cs="Arial"/>
          <w:spacing w:val="-3"/>
          <w:sz w:val="18"/>
          <w:szCs w:val="18"/>
        </w:rPr>
        <w:t>w</w:t>
      </w:r>
      <w:r w:rsidRPr="00F71CB0">
        <w:rPr>
          <w:rFonts w:ascii="Arial" w:hAnsi="Arial" w:cs="Arial"/>
          <w:spacing w:val="-1"/>
          <w:sz w:val="18"/>
          <w:szCs w:val="18"/>
        </w:rPr>
        <w:t>e</w:t>
      </w:r>
      <w:r w:rsidRPr="00F71CB0">
        <w:rPr>
          <w:rFonts w:ascii="Arial" w:hAnsi="Arial" w:cs="Arial"/>
          <w:sz w:val="18"/>
          <w:szCs w:val="18"/>
        </w:rPr>
        <w:t>rs</w:t>
      </w:r>
      <w:r w:rsidRPr="00F71CB0">
        <w:rPr>
          <w:rFonts w:ascii="Arial" w:hAnsi="Arial" w:cs="Arial"/>
          <w:spacing w:val="-4"/>
          <w:sz w:val="18"/>
          <w:szCs w:val="18"/>
        </w:rPr>
        <w:t xml:space="preserve"> </w:t>
      </w:r>
      <w:r w:rsidRPr="00F71CB0">
        <w:rPr>
          <w:rFonts w:ascii="Arial" w:hAnsi="Arial" w:cs="Arial"/>
          <w:b/>
          <w:bCs/>
          <w:spacing w:val="2"/>
          <w:sz w:val="18"/>
          <w:szCs w:val="18"/>
        </w:rPr>
        <w:t>B</w:t>
      </w:r>
      <w:r w:rsidRPr="00F71CB0">
        <w:rPr>
          <w:rFonts w:ascii="Arial" w:hAnsi="Arial" w:cs="Arial"/>
          <w:b/>
          <w:bCs/>
          <w:spacing w:val="-1"/>
          <w:sz w:val="18"/>
          <w:szCs w:val="18"/>
        </w:rPr>
        <w:t>E</w:t>
      </w:r>
      <w:r w:rsidRPr="00F71CB0">
        <w:rPr>
          <w:rFonts w:ascii="Arial" w:hAnsi="Arial" w:cs="Arial"/>
          <w:b/>
          <w:bCs/>
          <w:spacing w:val="3"/>
          <w:sz w:val="18"/>
          <w:szCs w:val="18"/>
        </w:rPr>
        <w:t>L</w:t>
      </w:r>
      <w:r w:rsidRPr="00F71CB0">
        <w:rPr>
          <w:rFonts w:ascii="Arial" w:hAnsi="Arial" w:cs="Arial"/>
          <w:b/>
          <w:bCs/>
          <w:spacing w:val="1"/>
          <w:sz w:val="18"/>
          <w:szCs w:val="18"/>
        </w:rPr>
        <w:t>O</w:t>
      </w:r>
      <w:r w:rsidRPr="00F71CB0">
        <w:rPr>
          <w:rFonts w:ascii="Arial" w:hAnsi="Arial" w:cs="Arial"/>
          <w:b/>
          <w:bCs/>
          <w:sz w:val="18"/>
          <w:szCs w:val="18"/>
        </w:rPr>
        <w:t>W</w:t>
      </w:r>
      <w:r w:rsidRPr="00F71CB0">
        <w:rPr>
          <w:rFonts w:ascii="Arial" w:hAnsi="Arial" w:cs="Arial"/>
          <w:b/>
          <w:bCs/>
          <w:spacing w:val="-4"/>
          <w:sz w:val="18"/>
          <w:szCs w:val="18"/>
        </w:rPr>
        <w:t xml:space="preserve"> </w:t>
      </w:r>
      <w:r w:rsidRPr="00F71CB0">
        <w:rPr>
          <w:rFonts w:ascii="Arial" w:hAnsi="Arial" w:cs="Arial"/>
          <w:spacing w:val="2"/>
          <w:sz w:val="18"/>
          <w:szCs w:val="18"/>
        </w:rPr>
        <w:t>b</w:t>
      </w:r>
      <w:r w:rsidRPr="00F71CB0">
        <w:rPr>
          <w:rFonts w:ascii="Arial" w:hAnsi="Arial" w:cs="Arial"/>
          <w:sz w:val="18"/>
          <w:szCs w:val="18"/>
        </w:rPr>
        <w:t>y</w:t>
      </w:r>
      <w:r w:rsidRPr="00F71CB0">
        <w:rPr>
          <w:rFonts w:ascii="Arial" w:hAnsi="Arial" w:cs="Arial"/>
          <w:spacing w:val="-9"/>
          <w:sz w:val="18"/>
          <w:szCs w:val="18"/>
        </w:rPr>
        <w:t xml:space="preserve"> </w:t>
      </w:r>
      <w:r w:rsidRPr="00F71CB0">
        <w:rPr>
          <w:rFonts w:ascii="Arial" w:hAnsi="Arial" w:cs="Arial"/>
          <w:spacing w:val="2"/>
          <w:sz w:val="18"/>
          <w:szCs w:val="18"/>
        </w:rPr>
        <w:t>p</w:t>
      </w:r>
      <w:r w:rsidRPr="00F71CB0">
        <w:rPr>
          <w:rFonts w:ascii="Arial" w:hAnsi="Arial" w:cs="Arial"/>
          <w:spacing w:val="-1"/>
          <w:sz w:val="18"/>
          <w:szCs w:val="18"/>
        </w:rPr>
        <w:t>la</w:t>
      </w:r>
      <w:r w:rsidRPr="00F71CB0">
        <w:rPr>
          <w:rFonts w:ascii="Arial" w:hAnsi="Arial" w:cs="Arial"/>
          <w:spacing w:val="1"/>
          <w:sz w:val="18"/>
          <w:szCs w:val="18"/>
        </w:rPr>
        <w:t>ci</w:t>
      </w:r>
      <w:r w:rsidRPr="00F71CB0">
        <w:rPr>
          <w:rFonts w:ascii="Arial" w:hAnsi="Arial" w:cs="Arial"/>
          <w:spacing w:val="-1"/>
          <w:sz w:val="18"/>
          <w:szCs w:val="18"/>
        </w:rPr>
        <w:t>n</w:t>
      </w:r>
      <w:r w:rsidRPr="00F71CB0">
        <w:rPr>
          <w:rFonts w:ascii="Arial" w:hAnsi="Arial" w:cs="Arial"/>
          <w:sz w:val="18"/>
          <w:szCs w:val="18"/>
        </w:rPr>
        <w:t>g</w:t>
      </w:r>
      <w:r w:rsidRPr="00F71CB0">
        <w:rPr>
          <w:rFonts w:ascii="Arial" w:hAnsi="Arial" w:cs="Arial"/>
          <w:spacing w:val="-6"/>
          <w:sz w:val="18"/>
          <w:szCs w:val="18"/>
        </w:rPr>
        <w:t xml:space="preserve"> </w:t>
      </w:r>
      <w:r w:rsidRPr="00F71CB0">
        <w:rPr>
          <w:rFonts w:ascii="Arial" w:hAnsi="Arial" w:cs="Arial"/>
          <w:spacing w:val="2"/>
          <w:sz w:val="18"/>
          <w:szCs w:val="18"/>
        </w:rPr>
        <w:t>a</w:t>
      </w:r>
      <w:r w:rsidRPr="00F71CB0">
        <w:rPr>
          <w:rFonts w:ascii="Arial" w:hAnsi="Arial" w:cs="Arial"/>
          <w:sz w:val="18"/>
          <w:szCs w:val="18"/>
        </w:rPr>
        <w:t>n</w:t>
      </w:r>
      <w:r w:rsidRPr="00F71CB0">
        <w:rPr>
          <w:rFonts w:ascii="Arial" w:hAnsi="Arial" w:cs="Arial"/>
          <w:spacing w:val="-5"/>
          <w:sz w:val="18"/>
          <w:szCs w:val="18"/>
        </w:rPr>
        <w:t xml:space="preserve"> </w:t>
      </w:r>
      <w:r w:rsidRPr="00F71CB0">
        <w:rPr>
          <w:rFonts w:ascii="Arial" w:hAnsi="Arial" w:cs="Arial"/>
          <w:b/>
          <w:bCs/>
          <w:spacing w:val="1"/>
          <w:sz w:val="18"/>
          <w:szCs w:val="18"/>
        </w:rPr>
        <w:t>“</w:t>
      </w:r>
      <w:r w:rsidRPr="00F71CB0">
        <w:rPr>
          <w:rFonts w:ascii="Arial" w:hAnsi="Arial" w:cs="Arial"/>
          <w:b/>
          <w:bCs/>
          <w:spacing w:val="-1"/>
          <w:sz w:val="18"/>
          <w:szCs w:val="18"/>
        </w:rPr>
        <w:t>X</w:t>
      </w:r>
      <w:r w:rsidRPr="00F71CB0">
        <w:rPr>
          <w:rFonts w:ascii="Arial" w:hAnsi="Arial" w:cs="Arial"/>
          <w:b/>
          <w:bCs/>
          <w:sz w:val="18"/>
          <w:szCs w:val="18"/>
        </w:rPr>
        <w:t>”</w:t>
      </w:r>
      <w:r w:rsidRPr="00F71CB0">
        <w:rPr>
          <w:rFonts w:ascii="Arial" w:hAnsi="Arial" w:cs="Arial"/>
          <w:b/>
          <w:bCs/>
          <w:spacing w:val="-2"/>
          <w:sz w:val="18"/>
          <w:szCs w:val="18"/>
        </w:rPr>
        <w:t xml:space="preserve"> </w:t>
      </w:r>
      <w:r w:rsidRPr="00F71CB0">
        <w:rPr>
          <w:rFonts w:ascii="Arial" w:hAnsi="Arial" w:cs="Arial"/>
          <w:spacing w:val="-1"/>
          <w:sz w:val="18"/>
          <w:szCs w:val="18"/>
        </w:rPr>
        <w:t>i</w:t>
      </w:r>
      <w:r w:rsidRPr="00F71CB0">
        <w:rPr>
          <w:rFonts w:ascii="Arial" w:hAnsi="Arial" w:cs="Arial"/>
          <w:sz w:val="18"/>
          <w:szCs w:val="18"/>
        </w:rPr>
        <w:t>n</w:t>
      </w:r>
      <w:r w:rsidRPr="00F71CB0">
        <w:rPr>
          <w:rFonts w:ascii="Arial" w:hAnsi="Arial" w:cs="Arial"/>
          <w:spacing w:val="-5"/>
          <w:sz w:val="18"/>
          <w:szCs w:val="18"/>
        </w:rPr>
        <w:t xml:space="preserve"> </w:t>
      </w:r>
      <w:r w:rsidRPr="00F71CB0">
        <w:rPr>
          <w:rFonts w:ascii="Arial" w:hAnsi="Arial" w:cs="Arial"/>
          <w:spacing w:val="2"/>
          <w:sz w:val="18"/>
          <w:szCs w:val="18"/>
        </w:rPr>
        <w:t>th</w:t>
      </w:r>
      <w:r w:rsidRPr="00F71CB0">
        <w:rPr>
          <w:rFonts w:ascii="Arial" w:hAnsi="Arial" w:cs="Arial"/>
          <w:sz w:val="18"/>
          <w:szCs w:val="18"/>
        </w:rPr>
        <w:t xml:space="preserve">e </w:t>
      </w:r>
      <w:r w:rsidRPr="00F71CB0">
        <w:rPr>
          <w:rFonts w:ascii="Arial" w:hAnsi="Arial" w:cs="Arial"/>
          <w:spacing w:val="-1"/>
          <w:sz w:val="18"/>
          <w:szCs w:val="18"/>
        </w:rPr>
        <w:t>app</w:t>
      </w:r>
      <w:r w:rsidRPr="00F71CB0">
        <w:rPr>
          <w:rFonts w:ascii="Arial" w:hAnsi="Arial" w:cs="Arial"/>
          <w:sz w:val="18"/>
          <w:szCs w:val="18"/>
        </w:rPr>
        <w:t>r</w:t>
      </w:r>
      <w:r w:rsidRPr="00F71CB0">
        <w:rPr>
          <w:rFonts w:ascii="Arial" w:hAnsi="Arial" w:cs="Arial"/>
          <w:spacing w:val="2"/>
          <w:sz w:val="18"/>
          <w:szCs w:val="18"/>
        </w:rPr>
        <w:t>o</w:t>
      </w:r>
      <w:r w:rsidRPr="00F71CB0">
        <w:rPr>
          <w:rFonts w:ascii="Arial" w:hAnsi="Arial" w:cs="Arial"/>
          <w:spacing w:val="-1"/>
          <w:sz w:val="18"/>
          <w:szCs w:val="18"/>
        </w:rPr>
        <w:t>p</w:t>
      </w:r>
      <w:r w:rsidRPr="00F71CB0">
        <w:rPr>
          <w:rFonts w:ascii="Arial" w:hAnsi="Arial" w:cs="Arial"/>
          <w:sz w:val="18"/>
          <w:szCs w:val="18"/>
        </w:rPr>
        <w:t>r</w:t>
      </w:r>
      <w:r w:rsidRPr="00F71CB0">
        <w:rPr>
          <w:rFonts w:ascii="Arial" w:hAnsi="Arial" w:cs="Arial"/>
          <w:spacing w:val="-1"/>
          <w:sz w:val="18"/>
          <w:szCs w:val="18"/>
        </w:rPr>
        <w:t>ia</w:t>
      </w:r>
      <w:r w:rsidRPr="00F71CB0">
        <w:rPr>
          <w:rFonts w:ascii="Arial" w:hAnsi="Arial" w:cs="Arial"/>
          <w:spacing w:val="2"/>
          <w:sz w:val="18"/>
          <w:szCs w:val="18"/>
        </w:rPr>
        <w:t>t</w:t>
      </w:r>
      <w:r w:rsidRPr="00F71CB0">
        <w:rPr>
          <w:rFonts w:ascii="Arial" w:hAnsi="Arial" w:cs="Arial"/>
          <w:sz w:val="18"/>
          <w:szCs w:val="18"/>
        </w:rPr>
        <w:t>e</w:t>
      </w:r>
      <w:r w:rsidRPr="00F71CB0">
        <w:rPr>
          <w:rFonts w:ascii="Arial" w:hAnsi="Arial" w:cs="Arial"/>
          <w:spacing w:val="-6"/>
          <w:sz w:val="18"/>
          <w:szCs w:val="18"/>
        </w:rPr>
        <w:t xml:space="preserve"> </w:t>
      </w:r>
      <w:r w:rsidRPr="00F71CB0">
        <w:rPr>
          <w:rFonts w:ascii="Arial" w:hAnsi="Arial" w:cs="Arial"/>
          <w:spacing w:val="-1"/>
          <w:sz w:val="18"/>
          <w:szCs w:val="18"/>
        </w:rPr>
        <w:t>bo</w:t>
      </w:r>
      <w:r w:rsidRPr="00F71CB0">
        <w:rPr>
          <w:rFonts w:ascii="Arial" w:hAnsi="Arial" w:cs="Arial"/>
          <w:sz w:val="18"/>
          <w:szCs w:val="18"/>
        </w:rPr>
        <w:t>x</w:t>
      </w:r>
      <w:r w:rsidRPr="00F71CB0">
        <w:rPr>
          <w:rFonts w:ascii="Arial" w:hAnsi="Arial" w:cs="Arial"/>
          <w:spacing w:val="-1"/>
          <w:sz w:val="18"/>
          <w:szCs w:val="18"/>
        </w:rPr>
        <w:t xml:space="preserve"> i</w:t>
      </w:r>
      <w:r w:rsidRPr="00F71CB0">
        <w:rPr>
          <w:rFonts w:ascii="Arial" w:hAnsi="Arial" w:cs="Arial"/>
          <w:sz w:val="18"/>
          <w:szCs w:val="18"/>
        </w:rPr>
        <w:t>f</w:t>
      </w:r>
      <w:r w:rsidRPr="00F71CB0">
        <w:rPr>
          <w:rFonts w:ascii="Arial" w:hAnsi="Arial" w:cs="Arial"/>
          <w:spacing w:val="-3"/>
          <w:sz w:val="18"/>
          <w:szCs w:val="18"/>
        </w:rPr>
        <w:t xml:space="preserve"> </w:t>
      </w:r>
      <w:r w:rsidRPr="00F71CB0">
        <w:rPr>
          <w:rFonts w:ascii="Arial" w:hAnsi="Arial" w:cs="Arial"/>
          <w:spacing w:val="-1"/>
          <w:sz w:val="18"/>
          <w:szCs w:val="18"/>
        </w:rPr>
        <w:t>th</w:t>
      </w:r>
      <w:r w:rsidRPr="00F71CB0">
        <w:rPr>
          <w:rFonts w:ascii="Arial" w:hAnsi="Arial" w:cs="Arial"/>
          <w:sz w:val="18"/>
          <w:szCs w:val="18"/>
        </w:rPr>
        <w:t>e</w:t>
      </w:r>
      <w:r w:rsidRPr="00F71CB0">
        <w:rPr>
          <w:rFonts w:ascii="Arial" w:hAnsi="Arial" w:cs="Arial"/>
          <w:spacing w:val="-4"/>
          <w:sz w:val="18"/>
          <w:szCs w:val="18"/>
        </w:rPr>
        <w:t xml:space="preserve"> </w:t>
      </w:r>
      <w:r w:rsidRPr="00F71CB0">
        <w:rPr>
          <w:rFonts w:ascii="Arial" w:hAnsi="Arial" w:cs="Arial"/>
          <w:sz w:val="18"/>
          <w:szCs w:val="18"/>
        </w:rPr>
        <w:t>w</w:t>
      </w:r>
      <w:r w:rsidRPr="00F71CB0">
        <w:rPr>
          <w:rFonts w:ascii="Arial" w:hAnsi="Arial" w:cs="Arial"/>
          <w:spacing w:val="-1"/>
          <w:sz w:val="18"/>
          <w:szCs w:val="18"/>
        </w:rPr>
        <w:t>o</w:t>
      </w:r>
      <w:r w:rsidRPr="00F71CB0">
        <w:rPr>
          <w:rFonts w:ascii="Arial" w:hAnsi="Arial" w:cs="Arial"/>
          <w:sz w:val="18"/>
          <w:szCs w:val="18"/>
        </w:rPr>
        <w:t>rd</w:t>
      </w:r>
      <w:r w:rsidRPr="00F71CB0">
        <w:rPr>
          <w:rFonts w:ascii="Arial" w:hAnsi="Arial" w:cs="Arial"/>
          <w:spacing w:val="-3"/>
          <w:sz w:val="18"/>
          <w:szCs w:val="18"/>
        </w:rPr>
        <w:t xml:space="preserve"> </w:t>
      </w:r>
      <w:r w:rsidRPr="00F71CB0">
        <w:rPr>
          <w:rFonts w:ascii="Arial" w:hAnsi="Arial" w:cs="Arial"/>
          <w:spacing w:val="-1"/>
          <w:sz w:val="18"/>
          <w:szCs w:val="18"/>
        </w:rPr>
        <w:t>i</w:t>
      </w:r>
      <w:r w:rsidRPr="00F71CB0">
        <w:rPr>
          <w:rFonts w:ascii="Arial" w:hAnsi="Arial" w:cs="Arial"/>
          <w:sz w:val="18"/>
          <w:szCs w:val="18"/>
        </w:rPr>
        <w:t>s</w:t>
      </w:r>
      <w:r w:rsidRPr="00F71CB0">
        <w:rPr>
          <w:rFonts w:ascii="Arial" w:hAnsi="Arial" w:cs="Arial"/>
          <w:spacing w:val="-4"/>
          <w:sz w:val="18"/>
          <w:szCs w:val="18"/>
        </w:rPr>
        <w:t xml:space="preserve"> </w:t>
      </w:r>
      <w:r w:rsidRPr="00F71CB0">
        <w:rPr>
          <w:rFonts w:ascii="Arial" w:hAnsi="Arial" w:cs="Arial"/>
          <w:spacing w:val="1"/>
          <w:sz w:val="18"/>
          <w:szCs w:val="18"/>
        </w:rPr>
        <w:t>c</w:t>
      </w:r>
      <w:r w:rsidRPr="00F71CB0">
        <w:rPr>
          <w:rFonts w:ascii="Arial" w:hAnsi="Arial" w:cs="Arial"/>
          <w:spacing w:val="-1"/>
          <w:sz w:val="18"/>
          <w:szCs w:val="18"/>
        </w:rPr>
        <w:t>o</w:t>
      </w:r>
      <w:r w:rsidRPr="00F71CB0">
        <w:rPr>
          <w:rFonts w:ascii="Arial" w:hAnsi="Arial" w:cs="Arial"/>
          <w:sz w:val="18"/>
          <w:szCs w:val="18"/>
        </w:rPr>
        <w:t>rr</w:t>
      </w:r>
      <w:r w:rsidRPr="00F71CB0">
        <w:rPr>
          <w:rFonts w:ascii="Arial" w:hAnsi="Arial" w:cs="Arial"/>
          <w:spacing w:val="-1"/>
          <w:sz w:val="18"/>
          <w:szCs w:val="18"/>
        </w:rPr>
        <w:t>e</w:t>
      </w:r>
      <w:r w:rsidRPr="00F71CB0">
        <w:rPr>
          <w:rFonts w:ascii="Arial" w:hAnsi="Arial" w:cs="Arial"/>
          <w:spacing w:val="1"/>
          <w:sz w:val="18"/>
          <w:szCs w:val="18"/>
        </w:rPr>
        <w:t>c</w:t>
      </w:r>
      <w:r w:rsidRPr="00F71CB0">
        <w:rPr>
          <w:rFonts w:ascii="Arial" w:hAnsi="Arial" w:cs="Arial"/>
          <w:spacing w:val="-1"/>
          <w:sz w:val="18"/>
          <w:szCs w:val="18"/>
        </w:rPr>
        <w:t>t</w:t>
      </w:r>
      <w:r w:rsidRPr="00F71CB0">
        <w:rPr>
          <w:rFonts w:ascii="Arial" w:hAnsi="Arial" w:cs="Arial"/>
          <w:spacing w:val="1"/>
          <w:sz w:val="18"/>
          <w:szCs w:val="18"/>
        </w:rPr>
        <w:t>l</w:t>
      </w:r>
      <w:r w:rsidRPr="00F71CB0">
        <w:rPr>
          <w:rFonts w:ascii="Arial" w:hAnsi="Arial" w:cs="Arial"/>
          <w:sz w:val="18"/>
          <w:szCs w:val="18"/>
        </w:rPr>
        <w:t>y</w:t>
      </w:r>
      <w:r w:rsidRPr="00F71CB0">
        <w:rPr>
          <w:rFonts w:ascii="Arial" w:hAnsi="Arial" w:cs="Arial"/>
          <w:spacing w:val="-9"/>
          <w:sz w:val="18"/>
          <w:szCs w:val="18"/>
        </w:rPr>
        <w:t xml:space="preserve"> </w:t>
      </w:r>
      <w:r w:rsidRPr="00F71CB0">
        <w:rPr>
          <w:rFonts w:ascii="Arial" w:hAnsi="Arial" w:cs="Arial"/>
          <w:sz w:val="18"/>
          <w:szCs w:val="18"/>
        </w:rPr>
        <w:t>r</w:t>
      </w:r>
      <w:r w:rsidRPr="00F71CB0">
        <w:rPr>
          <w:rFonts w:ascii="Arial" w:hAnsi="Arial" w:cs="Arial"/>
          <w:spacing w:val="2"/>
          <w:sz w:val="18"/>
          <w:szCs w:val="18"/>
        </w:rPr>
        <w:t>e</w:t>
      </w:r>
      <w:r w:rsidRPr="00F71CB0">
        <w:rPr>
          <w:rFonts w:ascii="Arial" w:hAnsi="Arial" w:cs="Arial"/>
          <w:spacing w:val="-1"/>
          <w:sz w:val="18"/>
          <w:szCs w:val="18"/>
        </w:rPr>
        <w:t>a</w:t>
      </w:r>
      <w:r w:rsidRPr="00F71CB0">
        <w:rPr>
          <w:rFonts w:ascii="Arial" w:hAnsi="Arial" w:cs="Arial"/>
          <w:sz w:val="18"/>
          <w:szCs w:val="18"/>
        </w:rPr>
        <w:t>d</w:t>
      </w:r>
      <w:r w:rsidRPr="00F71CB0">
        <w:rPr>
          <w:rFonts w:ascii="Arial" w:hAnsi="Arial" w:cs="Arial"/>
          <w:spacing w:val="-3"/>
          <w:sz w:val="18"/>
          <w:szCs w:val="18"/>
        </w:rPr>
        <w:t xml:space="preserve"> </w:t>
      </w:r>
      <w:r w:rsidRPr="00F71CB0">
        <w:rPr>
          <w:rFonts w:ascii="Arial" w:hAnsi="Arial" w:cs="Arial"/>
          <w:spacing w:val="2"/>
          <w:sz w:val="18"/>
          <w:szCs w:val="18"/>
        </w:rPr>
        <w:t>b</w:t>
      </w:r>
      <w:r w:rsidRPr="00F71CB0">
        <w:rPr>
          <w:rFonts w:ascii="Arial" w:hAnsi="Arial" w:cs="Arial"/>
          <w:sz w:val="18"/>
          <w:szCs w:val="18"/>
        </w:rPr>
        <w:t>y</w:t>
      </w:r>
      <w:r w:rsidRPr="00F71CB0">
        <w:rPr>
          <w:rFonts w:ascii="Arial" w:hAnsi="Arial" w:cs="Arial"/>
          <w:spacing w:val="-6"/>
          <w:sz w:val="18"/>
          <w:szCs w:val="18"/>
        </w:rPr>
        <w:t xml:space="preserve"> </w:t>
      </w:r>
      <w:r w:rsidRPr="00F71CB0">
        <w:rPr>
          <w:rFonts w:ascii="Arial" w:hAnsi="Arial" w:cs="Arial"/>
          <w:spacing w:val="-1"/>
          <w:sz w:val="18"/>
          <w:szCs w:val="18"/>
        </w:rPr>
        <w:t>th</w:t>
      </w:r>
      <w:r w:rsidRPr="00F71CB0">
        <w:rPr>
          <w:rFonts w:ascii="Arial" w:hAnsi="Arial" w:cs="Arial"/>
          <w:sz w:val="18"/>
          <w:szCs w:val="18"/>
        </w:rPr>
        <w:t>e</w:t>
      </w:r>
      <w:r w:rsidRPr="00F71CB0">
        <w:rPr>
          <w:rFonts w:ascii="Arial" w:hAnsi="Arial" w:cs="Arial"/>
          <w:spacing w:val="-4"/>
          <w:sz w:val="18"/>
          <w:szCs w:val="18"/>
        </w:rPr>
        <w:t xml:space="preserve"> </w:t>
      </w:r>
      <w:r w:rsidRPr="00F71CB0">
        <w:rPr>
          <w:rFonts w:ascii="Arial" w:hAnsi="Arial" w:cs="Arial"/>
          <w:spacing w:val="-1"/>
          <w:sz w:val="18"/>
          <w:szCs w:val="18"/>
        </w:rPr>
        <w:t>pa</w:t>
      </w:r>
      <w:r w:rsidRPr="00F71CB0">
        <w:rPr>
          <w:rFonts w:ascii="Arial" w:hAnsi="Arial" w:cs="Arial"/>
          <w:sz w:val="18"/>
          <w:szCs w:val="18"/>
        </w:rPr>
        <w:t>r</w:t>
      </w:r>
      <w:r w:rsidRPr="00F71CB0">
        <w:rPr>
          <w:rFonts w:ascii="Arial" w:hAnsi="Arial" w:cs="Arial"/>
          <w:spacing w:val="2"/>
          <w:sz w:val="18"/>
          <w:szCs w:val="18"/>
        </w:rPr>
        <w:t>t</w:t>
      </w:r>
      <w:r w:rsidRPr="00F71CB0">
        <w:rPr>
          <w:rFonts w:ascii="Arial" w:hAnsi="Arial" w:cs="Arial"/>
          <w:spacing w:val="-2"/>
          <w:sz w:val="18"/>
          <w:szCs w:val="18"/>
        </w:rPr>
        <w:t>i</w:t>
      </w:r>
      <w:r w:rsidRPr="00F71CB0">
        <w:rPr>
          <w:rFonts w:ascii="Arial" w:hAnsi="Arial" w:cs="Arial"/>
          <w:spacing w:val="1"/>
          <w:sz w:val="18"/>
          <w:szCs w:val="18"/>
        </w:rPr>
        <w:t>c</w:t>
      </w:r>
      <w:r w:rsidRPr="00F71CB0">
        <w:rPr>
          <w:rFonts w:ascii="Arial" w:hAnsi="Arial" w:cs="Arial"/>
          <w:spacing w:val="-2"/>
          <w:sz w:val="18"/>
          <w:szCs w:val="18"/>
        </w:rPr>
        <w:t>i</w:t>
      </w:r>
      <w:r w:rsidRPr="00F71CB0">
        <w:rPr>
          <w:rFonts w:ascii="Arial" w:hAnsi="Arial" w:cs="Arial"/>
          <w:spacing w:val="-1"/>
          <w:sz w:val="18"/>
          <w:szCs w:val="18"/>
        </w:rPr>
        <w:t>p</w:t>
      </w:r>
      <w:r w:rsidRPr="00F71CB0">
        <w:rPr>
          <w:rFonts w:ascii="Arial" w:hAnsi="Arial" w:cs="Arial"/>
          <w:spacing w:val="2"/>
          <w:sz w:val="18"/>
          <w:szCs w:val="18"/>
        </w:rPr>
        <w:t>a</w:t>
      </w:r>
      <w:r w:rsidRPr="00F71CB0">
        <w:rPr>
          <w:rFonts w:ascii="Arial" w:hAnsi="Arial" w:cs="Arial"/>
          <w:spacing w:val="-1"/>
          <w:sz w:val="18"/>
          <w:szCs w:val="18"/>
        </w:rPr>
        <w:t>n</w:t>
      </w:r>
      <w:r w:rsidRPr="00F71CB0">
        <w:rPr>
          <w:rFonts w:ascii="Arial" w:hAnsi="Arial" w:cs="Arial"/>
          <w:sz w:val="18"/>
          <w:szCs w:val="18"/>
        </w:rPr>
        <w:t>t.</w:t>
      </w:r>
    </w:p>
    <w:p w:rsidR="00F94780" w:rsidRPr="00F71CB0" w:rsidRDefault="00F94780" w:rsidP="00F94780">
      <w:pPr>
        <w:kinsoku w:val="0"/>
        <w:overflowPunct w:val="0"/>
        <w:spacing w:line="225" w:lineRule="exact"/>
        <w:ind w:left="499"/>
        <w:rPr>
          <w:rFonts w:ascii="Arial" w:hAnsi="Arial" w:cs="Arial"/>
          <w:spacing w:val="-1"/>
          <w:sz w:val="18"/>
          <w:szCs w:val="18"/>
        </w:rPr>
      </w:pPr>
    </w:p>
    <w:p w:rsidR="002B5461" w:rsidRPr="00F71CB0" w:rsidRDefault="00F94780" w:rsidP="00F94780">
      <w:pPr>
        <w:kinsoku w:val="0"/>
        <w:overflowPunct w:val="0"/>
        <w:spacing w:line="225" w:lineRule="exact"/>
        <w:ind w:left="900" w:hanging="450"/>
        <w:rPr>
          <w:rFonts w:ascii="Arial" w:hAnsi="Arial" w:cs="Arial"/>
          <w:iCs/>
          <w:sz w:val="18"/>
          <w:szCs w:val="18"/>
        </w:rPr>
      </w:pPr>
      <w:r w:rsidRPr="00F71CB0">
        <w:rPr>
          <w:rFonts w:ascii="Arial" w:hAnsi="Arial" w:cs="Arial"/>
          <w:spacing w:val="-1"/>
          <w:sz w:val="18"/>
          <w:szCs w:val="18"/>
        </w:rPr>
        <w:t xml:space="preserve"> D.    </w:t>
      </w:r>
      <w:r w:rsidR="002B5461" w:rsidRPr="00F71CB0">
        <w:rPr>
          <w:rFonts w:ascii="Arial" w:hAnsi="Arial" w:cs="Arial"/>
          <w:spacing w:val="-1"/>
          <w:sz w:val="18"/>
          <w:szCs w:val="18"/>
        </w:rPr>
        <w:t>I</w:t>
      </w:r>
      <w:r w:rsidR="002B5461" w:rsidRPr="00F71CB0">
        <w:rPr>
          <w:rFonts w:ascii="Arial" w:hAnsi="Arial" w:cs="Arial"/>
          <w:sz w:val="18"/>
          <w:szCs w:val="18"/>
        </w:rPr>
        <w:t>f</w:t>
      </w:r>
      <w:r w:rsidR="002B5461" w:rsidRPr="00F71CB0">
        <w:rPr>
          <w:rFonts w:ascii="Arial" w:hAnsi="Arial" w:cs="Arial"/>
          <w:spacing w:val="-3"/>
          <w:sz w:val="18"/>
          <w:szCs w:val="18"/>
        </w:rPr>
        <w:t xml:space="preserve"> </w:t>
      </w:r>
      <w:r w:rsidR="002B5461" w:rsidRPr="00F71CB0">
        <w:rPr>
          <w:rFonts w:ascii="Arial" w:hAnsi="Arial" w:cs="Arial"/>
          <w:spacing w:val="-1"/>
          <w:sz w:val="18"/>
          <w:szCs w:val="18"/>
        </w:rPr>
        <w:t>th</w:t>
      </w:r>
      <w:r w:rsidR="002B5461" w:rsidRPr="00F71CB0">
        <w:rPr>
          <w:rFonts w:ascii="Arial" w:hAnsi="Arial" w:cs="Arial"/>
          <w:sz w:val="18"/>
          <w:szCs w:val="18"/>
        </w:rPr>
        <w:t>e</w:t>
      </w:r>
      <w:r w:rsidR="002B5461" w:rsidRPr="00F71CB0">
        <w:rPr>
          <w:rFonts w:ascii="Arial" w:hAnsi="Arial" w:cs="Arial"/>
          <w:spacing w:val="-5"/>
          <w:sz w:val="18"/>
          <w:szCs w:val="18"/>
        </w:rPr>
        <w:t xml:space="preserve"> </w:t>
      </w:r>
      <w:r w:rsidR="002B5461" w:rsidRPr="00F71CB0">
        <w:rPr>
          <w:rFonts w:ascii="Arial" w:hAnsi="Arial" w:cs="Arial"/>
          <w:spacing w:val="-1"/>
          <w:sz w:val="18"/>
          <w:szCs w:val="18"/>
        </w:rPr>
        <w:t>pa</w:t>
      </w:r>
      <w:r w:rsidR="002B5461" w:rsidRPr="00F71CB0">
        <w:rPr>
          <w:rFonts w:ascii="Arial" w:hAnsi="Arial" w:cs="Arial"/>
          <w:spacing w:val="2"/>
          <w:sz w:val="18"/>
          <w:szCs w:val="18"/>
        </w:rPr>
        <w:t>rticipa</w:t>
      </w:r>
      <w:r w:rsidR="002B5461" w:rsidRPr="00F71CB0">
        <w:rPr>
          <w:rFonts w:ascii="Arial" w:hAnsi="Arial" w:cs="Arial"/>
          <w:spacing w:val="-1"/>
          <w:sz w:val="18"/>
          <w:szCs w:val="18"/>
        </w:rPr>
        <w:t>n</w:t>
      </w:r>
      <w:r w:rsidR="002B5461" w:rsidRPr="00F71CB0">
        <w:rPr>
          <w:rFonts w:ascii="Arial" w:hAnsi="Arial" w:cs="Arial"/>
          <w:sz w:val="18"/>
          <w:szCs w:val="18"/>
        </w:rPr>
        <w:t>t</w:t>
      </w:r>
      <w:r w:rsidR="002B5461" w:rsidRPr="00F71CB0">
        <w:rPr>
          <w:rFonts w:ascii="Arial" w:hAnsi="Arial" w:cs="Arial"/>
          <w:spacing w:val="-5"/>
          <w:sz w:val="18"/>
          <w:szCs w:val="18"/>
        </w:rPr>
        <w:t xml:space="preserve"> </w:t>
      </w:r>
      <w:r w:rsidR="002B5461" w:rsidRPr="00F71CB0">
        <w:rPr>
          <w:rFonts w:ascii="Arial" w:hAnsi="Arial" w:cs="Arial"/>
          <w:spacing w:val="2"/>
          <w:sz w:val="18"/>
          <w:szCs w:val="18"/>
        </w:rPr>
        <w:t>t</w:t>
      </w:r>
      <w:r w:rsidR="002B5461" w:rsidRPr="00F71CB0">
        <w:rPr>
          <w:rFonts w:ascii="Arial" w:hAnsi="Arial" w:cs="Arial"/>
          <w:spacing w:val="-1"/>
          <w:sz w:val="18"/>
          <w:szCs w:val="18"/>
        </w:rPr>
        <w:t>a</w:t>
      </w:r>
      <w:r w:rsidR="002B5461" w:rsidRPr="00F71CB0">
        <w:rPr>
          <w:rFonts w:ascii="Arial" w:hAnsi="Arial" w:cs="Arial"/>
          <w:spacing w:val="3"/>
          <w:sz w:val="18"/>
          <w:szCs w:val="18"/>
        </w:rPr>
        <w:t>k</w:t>
      </w:r>
      <w:r w:rsidR="002B5461" w:rsidRPr="00F71CB0">
        <w:rPr>
          <w:rFonts w:ascii="Arial" w:hAnsi="Arial" w:cs="Arial"/>
          <w:spacing w:val="-1"/>
          <w:sz w:val="18"/>
          <w:szCs w:val="18"/>
        </w:rPr>
        <w:t>e</w:t>
      </w:r>
      <w:r w:rsidR="002B5461" w:rsidRPr="00F71CB0">
        <w:rPr>
          <w:rFonts w:ascii="Arial" w:hAnsi="Arial" w:cs="Arial"/>
          <w:sz w:val="18"/>
          <w:szCs w:val="18"/>
        </w:rPr>
        <w:t>s</w:t>
      </w:r>
      <w:r w:rsidR="002B5461" w:rsidRPr="00F71CB0">
        <w:rPr>
          <w:rFonts w:ascii="Arial" w:hAnsi="Arial" w:cs="Arial"/>
          <w:spacing w:val="-6"/>
          <w:sz w:val="18"/>
          <w:szCs w:val="18"/>
        </w:rPr>
        <w:t xml:space="preserve"> </w:t>
      </w:r>
      <w:r w:rsidR="002B5461" w:rsidRPr="00F71CB0">
        <w:rPr>
          <w:rFonts w:ascii="Arial" w:hAnsi="Arial" w:cs="Arial"/>
          <w:spacing w:val="4"/>
          <w:sz w:val="18"/>
          <w:szCs w:val="18"/>
        </w:rPr>
        <w:t>m</w:t>
      </w:r>
      <w:r w:rsidR="002B5461" w:rsidRPr="00F71CB0">
        <w:rPr>
          <w:rFonts w:ascii="Arial" w:hAnsi="Arial" w:cs="Arial"/>
          <w:spacing w:val="-1"/>
          <w:sz w:val="18"/>
          <w:szCs w:val="18"/>
        </w:rPr>
        <w:t>o</w:t>
      </w:r>
      <w:r w:rsidR="002B5461" w:rsidRPr="00F71CB0">
        <w:rPr>
          <w:rFonts w:ascii="Arial" w:hAnsi="Arial" w:cs="Arial"/>
          <w:sz w:val="18"/>
          <w:szCs w:val="18"/>
        </w:rPr>
        <w:t>re</w:t>
      </w:r>
      <w:r w:rsidR="002B5461" w:rsidRPr="00F71CB0">
        <w:rPr>
          <w:rFonts w:ascii="Arial" w:hAnsi="Arial" w:cs="Arial"/>
          <w:spacing w:val="-5"/>
          <w:sz w:val="18"/>
          <w:szCs w:val="18"/>
        </w:rPr>
        <w:t xml:space="preserve"> </w:t>
      </w:r>
      <w:r w:rsidR="002B5461" w:rsidRPr="00F71CB0">
        <w:rPr>
          <w:rFonts w:ascii="Arial" w:hAnsi="Arial" w:cs="Arial"/>
          <w:spacing w:val="-1"/>
          <w:sz w:val="18"/>
          <w:szCs w:val="18"/>
        </w:rPr>
        <w:t>tha</w:t>
      </w:r>
      <w:r w:rsidR="002B5461" w:rsidRPr="00F71CB0">
        <w:rPr>
          <w:rFonts w:ascii="Arial" w:hAnsi="Arial" w:cs="Arial"/>
          <w:sz w:val="18"/>
          <w:szCs w:val="18"/>
        </w:rPr>
        <w:t>n</w:t>
      </w:r>
      <w:r w:rsidR="002B5461" w:rsidRPr="00F71CB0">
        <w:rPr>
          <w:rFonts w:ascii="Arial" w:hAnsi="Arial" w:cs="Arial"/>
          <w:spacing w:val="-5"/>
          <w:sz w:val="18"/>
          <w:szCs w:val="18"/>
        </w:rPr>
        <w:t xml:space="preserve"> </w:t>
      </w:r>
      <w:r w:rsidR="002B5461" w:rsidRPr="00F71CB0">
        <w:rPr>
          <w:rFonts w:ascii="Arial" w:hAnsi="Arial" w:cs="Arial"/>
          <w:sz w:val="18"/>
          <w:szCs w:val="18"/>
        </w:rPr>
        <w:t>5</w:t>
      </w:r>
      <w:r w:rsidR="002B5461" w:rsidRPr="00F71CB0">
        <w:rPr>
          <w:rFonts w:ascii="Arial" w:hAnsi="Arial" w:cs="Arial"/>
          <w:spacing w:val="-5"/>
          <w:sz w:val="18"/>
          <w:szCs w:val="18"/>
        </w:rPr>
        <w:t xml:space="preserve"> </w:t>
      </w:r>
      <w:r w:rsidR="002B5461" w:rsidRPr="00F71CB0">
        <w:rPr>
          <w:rFonts w:ascii="Arial" w:hAnsi="Arial" w:cs="Arial"/>
          <w:spacing w:val="1"/>
          <w:sz w:val="18"/>
          <w:szCs w:val="18"/>
        </w:rPr>
        <w:t>s</w:t>
      </w:r>
      <w:r w:rsidR="002B5461" w:rsidRPr="00F71CB0">
        <w:rPr>
          <w:rFonts w:ascii="Arial" w:hAnsi="Arial" w:cs="Arial"/>
          <w:spacing w:val="-1"/>
          <w:sz w:val="18"/>
          <w:szCs w:val="18"/>
        </w:rPr>
        <w:t>e</w:t>
      </w:r>
      <w:r w:rsidR="002B5461" w:rsidRPr="00F71CB0">
        <w:rPr>
          <w:rFonts w:ascii="Arial" w:hAnsi="Arial" w:cs="Arial"/>
          <w:spacing w:val="1"/>
          <w:sz w:val="18"/>
          <w:szCs w:val="18"/>
        </w:rPr>
        <w:t>c</w:t>
      </w:r>
      <w:r w:rsidR="002B5461" w:rsidRPr="00F71CB0">
        <w:rPr>
          <w:rFonts w:ascii="Arial" w:hAnsi="Arial" w:cs="Arial"/>
          <w:spacing w:val="2"/>
          <w:sz w:val="18"/>
          <w:szCs w:val="18"/>
        </w:rPr>
        <w:t>o</w:t>
      </w:r>
      <w:r w:rsidR="002B5461" w:rsidRPr="00F71CB0">
        <w:rPr>
          <w:rFonts w:ascii="Arial" w:hAnsi="Arial" w:cs="Arial"/>
          <w:spacing w:val="-1"/>
          <w:sz w:val="18"/>
          <w:szCs w:val="18"/>
        </w:rPr>
        <w:t>nd</w:t>
      </w:r>
      <w:r w:rsidR="002B5461" w:rsidRPr="00F71CB0">
        <w:rPr>
          <w:rFonts w:ascii="Arial" w:hAnsi="Arial" w:cs="Arial"/>
          <w:sz w:val="18"/>
          <w:szCs w:val="18"/>
        </w:rPr>
        <w:t>s</w:t>
      </w:r>
      <w:r w:rsidR="002B5461" w:rsidRPr="00F71CB0">
        <w:rPr>
          <w:rFonts w:ascii="Arial" w:hAnsi="Arial" w:cs="Arial"/>
          <w:spacing w:val="-4"/>
          <w:sz w:val="18"/>
          <w:szCs w:val="18"/>
        </w:rPr>
        <w:t xml:space="preserve"> </w:t>
      </w:r>
      <w:r w:rsidR="002B5461" w:rsidRPr="00F71CB0">
        <w:rPr>
          <w:rFonts w:ascii="Arial" w:hAnsi="Arial" w:cs="Arial"/>
          <w:spacing w:val="2"/>
          <w:sz w:val="18"/>
          <w:szCs w:val="18"/>
        </w:rPr>
        <w:t>o</w:t>
      </w:r>
      <w:r w:rsidR="002B5461" w:rsidRPr="00F71CB0">
        <w:rPr>
          <w:rFonts w:ascii="Arial" w:hAnsi="Arial" w:cs="Arial"/>
          <w:sz w:val="18"/>
          <w:szCs w:val="18"/>
        </w:rPr>
        <w:t>n</w:t>
      </w:r>
      <w:r w:rsidR="002B5461" w:rsidRPr="00F71CB0">
        <w:rPr>
          <w:rFonts w:ascii="Arial" w:hAnsi="Arial" w:cs="Arial"/>
          <w:spacing w:val="-4"/>
          <w:sz w:val="18"/>
          <w:szCs w:val="18"/>
        </w:rPr>
        <w:t xml:space="preserve"> </w:t>
      </w:r>
      <w:r w:rsidR="002B5461" w:rsidRPr="00F71CB0">
        <w:rPr>
          <w:rFonts w:ascii="Arial" w:hAnsi="Arial" w:cs="Arial"/>
          <w:sz w:val="18"/>
          <w:szCs w:val="18"/>
        </w:rPr>
        <w:t>a</w:t>
      </w:r>
      <w:r w:rsidR="002B5461" w:rsidRPr="00F71CB0">
        <w:rPr>
          <w:rFonts w:ascii="Arial" w:hAnsi="Arial" w:cs="Arial"/>
          <w:spacing w:val="-3"/>
          <w:sz w:val="18"/>
          <w:szCs w:val="18"/>
        </w:rPr>
        <w:t xml:space="preserve"> </w:t>
      </w:r>
      <w:r w:rsidR="002B5461" w:rsidRPr="00F71CB0">
        <w:rPr>
          <w:rFonts w:ascii="Arial" w:hAnsi="Arial" w:cs="Arial"/>
          <w:sz w:val="18"/>
          <w:szCs w:val="18"/>
        </w:rPr>
        <w:t>w</w:t>
      </w:r>
      <w:r w:rsidR="002B5461" w:rsidRPr="00F71CB0">
        <w:rPr>
          <w:rFonts w:ascii="Arial" w:hAnsi="Arial" w:cs="Arial"/>
          <w:spacing w:val="-1"/>
          <w:sz w:val="18"/>
          <w:szCs w:val="18"/>
        </w:rPr>
        <w:t>o</w:t>
      </w:r>
      <w:r w:rsidR="002B5461" w:rsidRPr="00F71CB0">
        <w:rPr>
          <w:rFonts w:ascii="Arial" w:hAnsi="Arial" w:cs="Arial"/>
          <w:sz w:val="18"/>
          <w:szCs w:val="18"/>
        </w:rPr>
        <w:t>r</w:t>
      </w:r>
      <w:r w:rsidR="002B5461" w:rsidRPr="00F71CB0">
        <w:rPr>
          <w:rFonts w:ascii="Arial" w:hAnsi="Arial" w:cs="Arial"/>
          <w:spacing w:val="-1"/>
          <w:sz w:val="18"/>
          <w:szCs w:val="18"/>
        </w:rPr>
        <w:t>d</w:t>
      </w:r>
      <w:r w:rsidR="002B5461" w:rsidRPr="00F71CB0">
        <w:rPr>
          <w:rFonts w:ascii="Arial" w:hAnsi="Arial" w:cs="Arial"/>
          <w:sz w:val="18"/>
          <w:szCs w:val="18"/>
        </w:rPr>
        <w:t>,</w:t>
      </w:r>
      <w:r w:rsidR="002B5461" w:rsidRPr="00F71CB0">
        <w:rPr>
          <w:rFonts w:ascii="Arial" w:hAnsi="Arial" w:cs="Arial"/>
          <w:spacing w:val="-5"/>
          <w:sz w:val="18"/>
          <w:szCs w:val="18"/>
        </w:rPr>
        <w:t xml:space="preserve"> </w:t>
      </w:r>
      <w:r w:rsidR="002B5461" w:rsidRPr="00F71CB0">
        <w:rPr>
          <w:rFonts w:ascii="Arial" w:hAnsi="Arial" w:cs="Arial"/>
          <w:spacing w:val="1"/>
          <w:sz w:val="18"/>
          <w:szCs w:val="18"/>
        </w:rPr>
        <w:t>s</w:t>
      </w:r>
      <w:r w:rsidR="002B5461" w:rsidRPr="00F71CB0">
        <w:rPr>
          <w:rFonts w:ascii="Arial" w:hAnsi="Arial" w:cs="Arial"/>
          <w:spacing w:val="2"/>
          <w:sz w:val="18"/>
          <w:szCs w:val="18"/>
        </w:rPr>
        <w:t>a</w:t>
      </w:r>
      <w:r w:rsidR="002B5461" w:rsidRPr="00F71CB0">
        <w:rPr>
          <w:rFonts w:ascii="Arial" w:hAnsi="Arial" w:cs="Arial"/>
          <w:sz w:val="18"/>
          <w:szCs w:val="18"/>
        </w:rPr>
        <w:t>y</w:t>
      </w:r>
      <w:r w:rsidR="002B5461" w:rsidRPr="00F71CB0">
        <w:rPr>
          <w:rFonts w:ascii="Arial" w:hAnsi="Arial" w:cs="Arial"/>
          <w:spacing w:val="-5"/>
          <w:sz w:val="18"/>
          <w:szCs w:val="18"/>
        </w:rPr>
        <w:t xml:space="preserve"> </w:t>
      </w:r>
      <w:r w:rsidR="002B5461" w:rsidRPr="00F71CB0">
        <w:rPr>
          <w:rFonts w:ascii="Arial" w:hAnsi="Arial" w:cs="Arial"/>
          <w:i/>
          <w:iCs/>
          <w:spacing w:val="1"/>
          <w:sz w:val="18"/>
          <w:szCs w:val="18"/>
          <w:u w:val="single"/>
        </w:rPr>
        <w:t>"</w:t>
      </w:r>
      <w:r w:rsidRPr="00F71CB0">
        <w:rPr>
          <w:rFonts w:ascii="Arial" w:hAnsi="Arial" w:cs="Arial"/>
          <w:i/>
          <w:iCs/>
          <w:spacing w:val="-1"/>
          <w:sz w:val="18"/>
          <w:szCs w:val="18"/>
          <w:u w:val="single"/>
        </w:rPr>
        <w:t>NEXT</w:t>
      </w:r>
      <w:r w:rsidR="002B5461" w:rsidRPr="00F71CB0">
        <w:rPr>
          <w:rFonts w:ascii="Arial" w:hAnsi="Arial" w:cs="Arial"/>
          <w:i/>
          <w:iCs/>
          <w:sz w:val="18"/>
          <w:szCs w:val="18"/>
          <w:u w:val="single"/>
        </w:rPr>
        <w:t>"</w:t>
      </w:r>
      <w:r w:rsidR="002B5461" w:rsidRPr="00F71CB0">
        <w:rPr>
          <w:rFonts w:ascii="Arial" w:hAnsi="Arial" w:cs="Arial"/>
          <w:i/>
          <w:iCs/>
          <w:spacing w:val="-4"/>
          <w:sz w:val="18"/>
          <w:szCs w:val="18"/>
          <w:u w:val="single"/>
        </w:rPr>
        <w:t xml:space="preserve"> </w:t>
      </w:r>
      <w:r w:rsidR="002B5461" w:rsidRPr="00F71CB0">
        <w:rPr>
          <w:rFonts w:ascii="Arial" w:hAnsi="Arial" w:cs="Arial"/>
          <w:spacing w:val="-1"/>
          <w:sz w:val="18"/>
          <w:szCs w:val="18"/>
        </w:rPr>
        <w:t>an</w:t>
      </w:r>
      <w:r w:rsidR="002B5461" w:rsidRPr="00F71CB0">
        <w:rPr>
          <w:rFonts w:ascii="Arial" w:hAnsi="Arial" w:cs="Arial"/>
          <w:sz w:val="18"/>
          <w:szCs w:val="18"/>
        </w:rPr>
        <w:t>d</w:t>
      </w:r>
      <w:r w:rsidR="002B5461" w:rsidRPr="00F71CB0">
        <w:rPr>
          <w:rFonts w:ascii="Arial" w:hAnsi="Arial" w:cs="Arial"/>
          <w:spacing w:val="-3"/>
          <w:sz w:val="18"/>
          <w:szCs w:val="18"/>
        </w:rPr>
        <w:t xml:space="preserve"> </w:t>
      </w:r>
      <w:r w:rsidR="002B5461" w:rsidRPr="00F71CB0">
        <w:rPr>
          <w:rFonts w:ascii="Arial" w:hAnsi="Arial" w:cs="Arial"/>
          <w:spacing w:val="-1"/>
          <w:sz w:val="18"/>
          <w:szCs w:val="18"/>
        </w:rPr>
        <w:t>p</w:t>
      </w:r>
      <w:r w:rsidR="002B5461" w:rsidRPr="00F71CB0">
        <w:rPr>
          <w:rFonts w:ascii="Arial" w:hAnsi="Arial" w:cs="Arial"/>
          <w:spacing w:val="2"/>
          <w:sz w:val="18"/>
          <w:szCs w:val="18"/>
        </w:rPr>
        <w:t>o</w:t>
      </w:r>
      <w:r w:rsidR="002B5461" w:rsidRPr="00F71CB0">
        <w:rPr>
          <w:rFonts w:ascii="Arial" w:hAnsi="Arial" w:cs="Arial"/>
          <w:spacing w:val="-1"/>
          <w:sz w:val="18"/>
          <w:szCs w:val="18"/>
        </w:rPr>
        <w:t>in</w:t>
      </w:r>
      <w:r w:rsidR="002B5461" w:rsidRPr="00F71CB0">
        <w:rPr>
          <w:rFonts w:ascii="Arial" w:hAnsi="Arial" w:cs="Arial"/>
          <w:sz w:val="18"/>
          <w:szCs w:val="18"/>
        </w:rPr>
        <w:t>t</w:t>
      </w:r>
      <w:r w:rsidR="002B5461" w:rsidRPr="00F71CB0">
        <w:rPr>
          <w:rFonts w:ascii="Arial" w:hAnsi="Arial" w:cs="Arial"/>
          <w:spacing w:val="-3"/>
          <w:sz w:val="18"/>
          <w:szCs w:val="18"/>
        </w:rPr>
        <w:t xml:space="preserve"> </w:t>
      </w:r>
      <w:r w:rsidR="002B5461" w:rsidRPr="00F71CB0">
        <w:rPr>
          <w:rFonts w:ascii="Arial" w:hAnsi="Arial" w:cs="Arial"/>
          <w:spacing w:val="-1"/>
          <w:sz w:val="18"/>
          <w:szCs w:val="18"/>
        </w:rPr>
        <w:t>t</w:t>
      </w:r>
      <w:r w:rsidR="002B5461" w:rsidRPr="00F71CB0">
        <w:rPr>
          <w:rFonts w:ascii="Arial" w:hAnsi="Arial" w:cs="Arial"/>
          <w:sz w:val="18"/>
          <w:szCs w:val="18"/>
        </w:rPr>
        <w:t>o</w:t>
      </w:r>
      <w:r w:rsidR="002B5461" w:rsidRPr="00F71CB0">
        <w:rPr>
          <w:rFonts w:ascii="Arial" w:hAnsi="Arial" w:cs="Arial"/>
          <w:spacing w:val="-5"/>
          <w:sz w:val="18"/>
          <w:szCs w:val="18"/>
        </w:rPr>
        <w:t xml:space="preserve"> </w:t>
      </w:r>
      <w:r w:rsidR="002B5461" w:rsidRPr="00F71CB0">
        <w:rPr>
          <w:rFonts w:ascii="Arial" w:hAnsi="Arial" w:cs="Arial"/>
          <w:spacing w:val="2"/>
          <w:sz w:val="18"/>
          <w:szCs w:val="18"/>
        </w:rPr>
        <w:t>t</w:t>
      </w:r>
      <w:r w:rsidR="002B5461" w:rsidRPr="00F71CB0">
        <w:rPr>
          <w:rFonts w:ascii="Arial" w:hAnsi="Arial" w:cs="Arial"/>
          <w:spacing w:val="-1"/>
          <w:sz w:val="18"/>
          <w:szCs w:val="18"/>
        </w:rPr>
        <w:t>h</w:t>
      </w:r>
      <w:r w:rsidR="002B5461" w:rsidRPr="00F71CB0">
        <w:rPr>
          <w:rFonts w:ascii="Arial" w:hAnsi="Arial" w:cs="Arial"/>
          <w:sz w:val="18"/>
          <w:szCs w:val="18"/>
        </w:rPr>
        <w:t>e</w:t>
      </w:r>
      <w:r w:rsidR="002B5461" w:rsidRPr="00F71CB0">
        <w:rPr>
          <w:rFonts w:ascii="Arial" w:hAnsi="Arial" w:cs="Arial"/>
          <w:spacing w:val="-5"/>
          <w:sz w:val="18"/>
          <w:szCs w:val="18"/>
        </w:rPr>
        <w:t xml:space="preserve"> </w:t>
      </w:r>
      <w:r w:rsidR="002B5461" w:rsidRPr="00F71CB0">
        <w:rPr>
          <w:rFonts w:ascii="Arial" w:hAnsi="Arial" w:cs="Arial"/>
          <w:spacing w:val="2"/>
          <w:sz w:val="18"/>
          <w:szCs w:val="18"/>
        </w:rPr>
        <w:t>n</w:t>
      </w:r>
      <w:r w:rsidR="002B5461" w:rsidRPr="00F71CB0">
        <w:rPr>
          <w:rFonts w:ascii="Arial" w:hAnsi="Arial" w:cs="Arial"/>
          <w:spacing w:val="-1"/>
          <w:sz w:val="18"/>
          <w:szCs w:val="18"/>
        </w:rPr>
        <w:t>e</w:t>
      </w:r>
      <w:r w:rsidR="002B5461" w:rsidRPr="00F71CB0">
        <w:rPr>
          <w:rFonts w:ascii="Arial" w:hAnsi="Arial" w:cs="Arial"/>
          <w:spacing w:val="1"/>
          <w:sz w:val="18"/>
          <w:szCs w:val="18"/>
        </w:rPr>
        <w:t>x</w:t>
      </w:r>
      <w:r w:rsidR="002B5461" w:rsidRPr="00F71CB0">
        <w:rPr>
          <w:rFonts w:ascii="Arial" w:hAnsi="Arial" w:cs="Arial"/>
          <w:sz w:val="18"/>
          <w:szCs w:val="18"/>
        </w:rPr>
        <w:t>t</w:t>
      </w:r>
      <w:r w:rsidR="002B5461" w:rsidRPr="00F71CB0">
        <w:rPr>
          <w:rFonts w:ascii="Arial" w:hAnsi="Arial" w:cs="Arial"/>
          <w:spacing w:val="-3"/>
          <w:sz w:val="18"/>
          <w:szCs w:val="18"/>
        </w:rPr>
        <w:t xml:space="preserve"> w</w:t>
      </w:r>
      <w:r w:rsidR="002B5461" w:rsidRPr="00F71CB0">
        <w:rPr>
          <w:rFonts w:ascii="Arial" w:hAnsi="Arial" w:cs="Arial"/>
          <w:spacing w:val="-1"/>
          <w:sz w:val="18"/>
          <w:szCs w:val="18"/>
        </w:rPr>
        <w:t>o</w:t>
      </w:r>
      <w:r w:rsidR="002B5461" w:rsidRPr="00F71CB0">
        <w:rPr>
          <w:rFonts w:ascii="Arial" w:hAnsi="Arial" w:cs="Arial"/>
          <w:sz w:val="18"/>
          <w:szCs w:val="18"/>
        </w:rPr>
        <w:t>r</w:t>
      </w:r>
      <w:r w:rsidR="002B5461" w:rsidRPr="00F71CB0">
        <w:rPr>
          <w:rFonts w:ascii="Arial" w:hAnsi="Arial" w:cs="Arial"/>
          <w:spacing w:val="-1"/>
          <w:sz w:val="18"/>
          <w:szCs w:val="18"/>
        </w:rPr>
        <w:t>d</w:t>
      </w:r>
      <w:r w:rsidR="002B5461" w:rsidRPr="00F71CB0">
        <w:rPr>
          <w:rFonts w:ascii="Arial" w:hAnsi="Arial" w:cs="Arial"/>
          <w:sz w:val="18"/>
          <w:szCs w:val="18"/>
        </w:rPr>
        <w:t>,</w:t>
      </w:r>
      <w:r w:rsidR="002B5461" w:rsidRPr="00F71CB0">
        <w:rPr>
          <w:rFonts w:ascii="Arial" w:hAnsi="Arial" w:cs="Arial"/>
          <w:spacing w:val="-3"/>
          <w:sz w:val="18"/>
          <w:szCs w:val="18"/>
        </w:rPr>
        <w:t xml:space="preserve"> </w:t>
      </w:r>
      <w:r w:rsidR="002B5461" w:rsidRPr="00F71CB0">
        <w:rPr>
          <w:rFonts w:ascii="Arial" w:hAnsi="Arial" w:cs="Arial"/>
          <w:spacing w:val="-1"/>
          <w:sz w:val="18"/>
          <w:szCs w:val="18"/>
        </w:rPr>
        <w:t>i</w:t>
      </w:r>
      <w:r w:rsidR="002B5461" w:rsidRPr="00F71CB0">
        <w:rPr>
          <w:rFonts w:ascii="Arial" w:hAnsi="Arial" w:cs="Arial"/>
          <w:sz w:val="18"/>
          <w:szCs w:val="18"/>
        </w:rPr>
        <w:t>f</w:t>
      </w:r>
      <w:r w:rsidR="002B5461" w:rsidRPr="00F71CB0">
        <w:rPr>
          <w:rFonts w:ascii="Arial" w:hAnsi="Arial" w:cs="Arial"/>
          <w:spacing w:val="-3"/>
          <w:sz w:val="18"/>
          <w:szCs w:val="18"/>
        </w:rPr>
        <w:t xml:space="preserve"> </w:t>
      </w:r>
      <w:r w:rsidR="002B5461" w:rsidRPr="00F71CB0">
        <w:rPr>
          <w:rFonts w:ascii="Arial" w:hAnsi="Arial" w:cs="Arial"/>
          <w:spacing w:val="-1"/>
          <w:sz w:val="18"/>
          <w:szCs w:val="18"/>
        </w:rPr>
        <w:t>ne</w:t>
      </w:r>
      <w:r w:rsidR="002B5461" w:rsidRPr="00F71CB0">
        <w:rPr>
          <w:rFonts w:ascii="Arial" w:hAnsi="Arial" w:cs="Arial"/>
          <w:spacing w:val="1"/>
          <w:sz w:val="18"/>
          <w:szCs w:val="18"/>
        </w:rPr>
        <w:t>c</w:t>
      </w:r>
      <w:r w:rsidR="002B5461" w:rsidRPr="00F71CB0">
        <w:rPr>
          <w:rFonts w:ascii="Arial" w:hAnsi="Arial" w:cs="Arial"/>
          <w:spacing w:val="-1"/>
          <w:sz w:val="18"/>
          <w:szCs w:val="18"/>
        </w:rPr>
        <w:t>e</w:t>
      </w:r>
      <w:r w:rsidR="002B5461" w:rsidRPr="00F71CB0">
        <w:rPr>
          <w:rFonts w:ascii="Arial" w:hAnsi="Arial" w:cs="Arial"/>
          <w:spacing w:val="1"/>
          <w:sz w:val="18"/>
          <w:szCs w:val="18"/>
        </w:rPr>
        <w:t>ss</w:t>
      </w:r>
      <w:r w:rsidR="002B5461" w:rsidRPr="00F71CB0">
        <w:rPr>
          <w:rFonts w:ascii="Arial" w:hAnsi="Arial" w:cs="Arial"/>
          <w:spacing w:val="-1"/>
          <w:sz w:val="18"/>
          <w:szCs w:val="18"/>
        </w:rPr>
        <w:t>a</w:t>
      </w:r>
      <w:r w:rsidR="002B5461" w:rsidRPr="00F71CB0">
        <w:rPr>
          <w:rFonts w:ascii="Arial" w:hAnsi="Arial" w:cs="Arial"/>
          <w:spacing w:val="3"/>
          <w:sz w:val="18"/>
          <w:szCs w:val="18"/>
        </w:rPr>
        <w:t>r</w:t>
      </w:r>
      <w:r w:rsidR="002B5461" w:rsidRPr="00F71CB0">
        <w:rPr>
          <w:rFonts w:ascii="Arial" w:hAnsi="Arial" w:cs="Arial"/>
          <w:spacing w:val="-5"/>
          <w:sz w:val="18"/>
          <w:szCs w:val="18"/>
        </w:rPr>
        <w:t>y</w:t>
      </w:r>
      <w:r w:rsidR="002B5461" w:rsidRPr="00F71CB0">
        <w:rPr>
          <w:rFonts w:ascii="Arial" w:hAnsi="Arial" w:cs="Arial"/>
          <w:sz w:val="18"/>
          <w:szCs w:val="18"/>
        </w:rPr>
        <w:t>,</w:t>
      </w:r>
      <w:r w:rsidR="002B5461" w:rsidRPr="00F71CB0">
        <w:rPr>
          <w:rFonts w:ascii="Arial" w:hAnsi="Arial" w:cs="Arial"/>
          <w:spacing w:val="-5"/>
          <w:sz w:val="18"/>
          <w:szCs w:val="18"/>
        </w:rPr>
        <w:t xml:space="preserve"> </w:t>
      </w:r>
      <w:r w:rsidR="002B5461" w:rsidRPr="00F71CB0">
        <w:rPr>
          <w:rFonts w:ascii="Arial" w:hAnsi="Arial" w:cs="Arial"/>
          <w:spacing w:val="2"/>
          <w:sz w:val="18"/>
          <w:szCs w:val="18"/>
        </w:rPr>
        <w:t>t</w:t>
      </w:r>
      <w:r w:rsidR="002B5461" w:rsidRPr="00F71CB0">
        <w:rPr>
          <w:rFonts w:ascii="Arial" w:hAnsi="Arial" w:cs="Arial"/>
          <w:sz w:val="18"/>
          <w:szCs w:val="18"/>
        </w:rPr>
        <w:t>o</w:t>
      </w:r>
      <w:r w:rsidR="002B5461" w:rsidRPr="00F71CB0">
        <w:rPr>
          <w:rFonts w:ascii="Arial" w:hAnsi="Arial" w:cs="Arial"/>
          <w:spacing w:val="-5"/>
          <w:sz w:val="18"/>
          <w:szCs w:val="18"/>
        </w:rPr>
        <w:t xml:space="preserve"> </w:t>
      </w:r>
      <w:r w:rsidR="002B5461" w:rsidRPr="00F71CB0">
        <w:rPr>
          <w:rFonts w:ascii="Arial" w:hAnsi="Arial" w:cs="Arial"/>
          <w:spacing w:val="2"/>
          <w:sz w:val="18"/>
          <w:szCs w:val="18"/>
        </w:rPr>
        <w:t>m</w:t>
      </w:r>
      <w:r w:rsidR="002B5461" w:rsidRPr="00F71CB0">
        <w:rPr>
          <w:rFonts w:ascii="Arial" w:hAnsi="Arial" w:cs="Arial"/>
          <w:spacing w:val="-1"/>
          <w:sz w:val="18"/>
          <w:szCs w:val="18"/>
        </w:rPr>
        <w:t>o</w:t>
      </w:r>
      <w:r w:rsidR="002B5461" w:rsidRPr="00F71CB0">
        <w:rPr>
          <w:rFonts w:ascii="Arial" w:hAnsi="Arial" w:cs="Arial"/>
          <w:spacing w:val="-2"/>
          <w:sz w:val="18"/>
          <w:szCs w:val="18"/>
        </w:rPr>
        <w:t>v</w:t>
      </w:r>
      <w:r w:rsidR="002B5461" w:rsidRPr="00F71CB0">
        <w:rPr>
          <w:rFonts w:ascii="Arial" w:hAnsi="Arial" w:cs="Arial"/>
          <w:sz w:val="18"/>
          <w:szCs w:val="18"/>
        </w:rPr>
        <w:t>e</w:t>
      </w:r>
      <w:r w:rsidR="002B5461" w:rsidRPr="00F71CB0">
        <w:rPr>
          <w:rFonts w:ascii="Arial" w:hAnsi="Arial" w:cs="Arial"/>
          <w:w w:val="99"/>
          <w:sz w:val="18"/>
          <w:szCs w:val="18"/>
        </w:rPr>
        <w:t xml:space="preserve"> </w:t>
      </w:r>
      <w:r w:rsidR="002B5461" w:rsidRPr="00F71CB0">
        <w:rPr>
          <w:rFonts w:ascii="Arial" w:hAnsi="Arial" w:cs="Arial"/>
          <w:spacing w:val="-1"/>
          <w:sz w:val="18"/>
          <w:szCs w:val="18"/>
        </w:rPr>
        <w:t>th</w:t>
      </w:r>
      <w:r w:rsidR="002B5461" w:rsidRPr="00F71CB0">
        <w:rPr>
          <w:rFonts w:ascii="Arial" w:hAnsi="Arial" w:cs="Arial"/>
          <w:sz w:val="18"/>
          <w:szCs w:val="18"/>
        </w:rPr>
        <w:t>e</w:t>
      </w:r>
      <w:r w:rsidR="002B5461" w:rsidRPr="00F71CB0">
        <w:rPr>
          <w:rFonts w:ascii="Arial" w:hAnsi="Arial" w:cs="Arial"/>
          <w:spacing w:val="-6"/>
          <w:sz w:val="18"/>
          <w:szCs w:val="18"/>
        </w:rPr>
        <w:t xml:space="preserve"> </w:t>
      </w:r>
      <w:r w:rsidR="002B5461" w:rsidRPr="00F71CB0">
        <w:rPr>
          <w:rFonts w:ascii="Arial" w:hAnsi="Arial" w:cs="Arial"/>
          <w:spacing w:val="2"/>
          <w:sz w:val="18"/>
          <w:szCs w:val="18"/>
        </w:rPr>
        <w:t>participant</w:t>
      </w:r>
      <w:r w:rsidR="002B5461" w:rsidRPr="00F71CB0">
        <w:rPr>
          <w:rFonts w:ascii="Arial" w:hAnsi="Arial" w:cs="Arial"/>
          <w:spacing w:val="-4"/>
          <w:sz w:val="18"/>
          <w:szCs w:val="18"/>
        </w:rPr>
        <w:t xml:space="preserve"> </w:t>
      </w:r>
      <w:r w:rsidR="002B5461" w:rsidRPr="00F71CB0">
        <w:rPr>
          <w:rFonts w:ascii="Arial" w:hAnsi="Arial" w:cs="Arial"/>
          <w:spacing w:val="-1"/>
          <w:sz w:val="18"/>
          <w:szCs w:val="18"/>
        </w:rPr>
        <w:t>a</w:t>
      </w:r>
      <w:r w:rsidR="002B5461" w:rsidRPr="00F71CB0">
        <w:rPr>
          <w:rFonts w:ascii="Arial" w:hAnsi="Arial" w:cs="Arial"/>
          <w:spacing w:val="1"/>
          <w:sz w:val="18"/>
          <w:szCs w:val="18"/>
        </w:rPr>
        <w:t>l</w:t>
      </w:r>
      <w:r w:rsidR="002B5461" w:rsidRPr="00F71CB0">
        <w:rPr>
          <w:rFonts w:ascii="Arial" w:hAnsi="Arial" w:cs="Arial"/>
          <w:spacing w:val="-1"/>
          <w:sz w:val="18"/>
          <w:szCs w:val="18"/>
        </w:rPr>
        <w:t>ong</w:t>
      </w:r>
      <w:r w:rsidR="002B5461" w:rsidRPr="00F71CB0">
        <w:rPr>
          <w:rFonts w:ascii="Arial" w:hAnsi="Arial" w:cs="Arial"/>
          <w:sz w:val="18"/>
          <w:szCs w:val="18"/>
        </w:rPr>
        <w:t>.</w:t>
      </w:r>
      <w:r w:rsidR="002B5461" w:rsidRPr="00F71CB0">
        <w:rPr>
          <w:rFonts w:ascii="Arial" w:hAnsi="Arial" w:cs="Arial"/>
          <w:spacing w:val="-3"/>
          <w:sz w:val="18"/>
          <w:szCs w:val="18"/>
        </w:rPr>
        <w:t xml:space="preserve"> </w:t>
      </w:r>
      <w:r w:rsidR="002B5461" w:rsidRPr="00F71CB0">
        <w:rPr>
          <w:rFonts w:ascii="Arial" w:hAnsi="Arial" w:cs="Arial"/>
          <w:spacing w:val="-1"/>
          <w:sz w:val="18"/>
          <w:szCs w:val="18"/>
        </w:rPr>
        <w:t>I</w:t>
      </w:r>
      <w:r w:rsidR="002B5461" w:rsidRPr="00F71CB0">
        <w:rPr>
          <w:rFonts w:ascii="Arial" w:hAnsi="Arial" w:cs="Arial"/>
          <w:sz w:val="18"/>
          <w:szCs w:val="18"/>
        </w:rPr>
        <w:t>f</w:t>
      </w:r>
      <w:r w:rsidR="002B5461" w:rsidRPr="00F71CB0">
        <w:rPr>
          <w:rFonts w:ascii="Arial" w:hAnsi="Arial" w:cs="Arial"/>
          <w:spacing w:val="-4"/>
          <w:sz w:val="18"/>
          <w:szCs w:val="18"/>
        </w:rPr>
        <w:t xml:space="preserve"> </w:t>
      </w:r>
      <w:r w:rsidR="002B5461" w:rsidRPr="00F71CB0">
        <w:rPr>
          <w:rFonts w:ascii="Arial" w:hAnsi="Arial" w:cs="Arial"/>
          <w:spacing w:val="-1"/>
          <w:sz w:val="18"/>
          <w:szCs w:val="18"/>
        </w:rPr>
        <w:t>th</w:t>
      </w:r>
      <w:r w:rsidR="002B5461" w:rsidRPr="00F71CB0">
        <w:rPr>
          <w:rFonts w:ascii="Arial" w:hAnsi="Arial" w:cs="Arial"/>
          <w:sz w:val="18"/>
          <w:szCs w:val="18"/>
        </w:rPr>
        <w:t>e</w:t>
      </w:r>
      <w:r w:rsidR="002B5461" w:rsidRPr="00F71CB0">
        <w:rPr>
          <w:rFonts w:ascii="Arial" w:hAnsi="Arial" w:cs="Arial"/>
          <w:spacing w:val="-6"/>
          <w:sz w:val="18"/>
          <w:szCs w:val="18"/>
        </w:rPr>
        <w:t xml:space="preserve"> </w:t>
      </w:r>
      <w:r w:rsidR="002B5461" w:rsidRPr="00F71CB0">
        <w:rPr>
          <w:rFonts w:ascii="Arial" w:hAnsi="Arial" w:cs="Arial"/>
          <w:spacing w:val="2"/>
          <w:sz w:val="18"/>
          <w:szCs w:val="18"/>
        </w:rPr>
        <w:t>p</w:t>
      </w:r>
      <w:r w:rsidR="002B5461" w:rsidRPr="00F71CB0">
        <w:rPr>
          <w:rFonts w:ascii="Arial" w:hAnsi="Arial" w:cs="Arial"/>
          <w:spacing w:val="-1"/>
          <w:sz w:val="18"/>
          <w:szCs w:val="18"/>
        </w:rPr>
        <w:t>articipant</w:t>
      </w:r>
      <w:r w:rsidR="002B5461" w:rsidRPr="00F71CB0">
        <w:rPr>
          <w:rFonts w:ascii="Arial" w:hAnsi="Arial" w:cs="Arial"/>
          <w:spacing w:val="-5"/>
          <w:sz w:val="18"/>
          <w:szCs w:val="18"/>
        </w:rPr>
        <w:t xml:space="preserve"> </w:t>
      </w:r>
      <w:r w:rsidR="002B5461" w:rsidRPr="00F71CB0">
        <w:rPr>
          <w:rFonts w:ascii="Arial" w:hAnsi="Arial" w:cs="Arial"/>
          <w:spacing w:val="2"/>
          <w:sz w:val="18"/>
          <w:szCs w:val="18"/>
        </w:rPr>
        <w:t>b</w:t>
      </w:r>
      <w:r w:rsidR="002B5461" w:rsidRPr="00F71CB0">
        <w:rPr>
          <w:rFonts w:ascii="Arial" w:hAnsi="Arial" w:cs="Arial"/>
          <w:spacing w:val="-1"/>
          <w:sz w:val="18"/>
          <w:szCs w:val="18"/>
        </w:rPr>
        <w:t>e</w:t>
      </w:r>
      <w:r w:rsidR="002B5461" w:rsidRPr="00F71CB0">
        <w:rPr>
          <w:rFonts w:ascii="Arial" w:hAnsi="Arial" w:cs="Arial"/>
          <w:spacing w:val="2"/>
          <w:sz w:val="18"/>
          <w:szCs w:val="18"/>
        </w:rPr>
        <w:t>g</w:t>
      </w:r>
      <w:r w:rsidR="002B5461" w:rsidRPr="00F71CB0">
        <w:rPr>
          <w:rFonts w:ascii="Arial" w:hAnsi="Arial" w:cs="Arial"/>
          <w:spacing w:val="-1"/>
          <w:sz w:val="18"/>
          <w:szCs w:val="18"/>
        </w:rPr>
        <w:t>in</w:t>
      </w:r>
      <w:r w:rsidR="002B5461" w:rsidRPr="00F71CB0">
        <w:rPr>
          <w:rFonts w:ascii="Arial" w:hAnsi="Arial" w:cs="Arial"/>
          <w:sz w:val="18"/>
          <w:szCs w:val="18"/>
        </w:rPr>
        <w:t>s</w:t>
      </w:r>
      <w:r w:rsidR="002B5461" w:rsidRPr="00F71CB0">
        <w:rPr>
          <w:rFonts w:ascii="Arial" w:hAnsi="Arial" w:cs="Arial"/>
          <w:spacing w:val="-5"/>
          <w:sz w:val="18"/>
          <w:szCs w:val="18"/>
        </w:rPr>
        <w:t xml:space="preserve"> </w:t>
      </w:r>
      <w:r w:rsidR="002B5461" w:rsidRPr="00F71CB0">
        <w:rPr>
          <w:rFonts w:ascii="Arial" w:hAnsi="Arial" w:cs="Arial"/>
          <w:spacing w:val="-1"/>
          <w:sz w:val="18"/>
          <w:szCs w:val="18"/>
        </w:rPr>
        <w:t>t</w:t>
      </w:r>
      <w:r w:rsidR="002B5461" w:rsidRPr="00F71CB0">
        <w:rPr>
          <w:rFonts w:ascii="Arial" w:hAnsi="Arial" w:cs="Arial"/>
          <w:sz w:val="18"/>
          <w:szCs w:val="18"/>
        </w:rPr>
        <w:t>o</w:t>
      </w:r>
      <w:r w:rsidR="002B5461" w:rsidRPr="00F71CB0">
        <w:rPr>
          <w:rFonts w:ascii="Arial" w:hAnsi="Arial" w:cs="Arial"/>
          <w:spacing w:val="-5"/>
          <w:sz w:val="18"/>
          <w:szCs w:val="18"/>
        </w:rPr>
        <w:t xml:space="preserve"> </w:t>
      </w:r>
      <w:r w:rsidR="002B5461" w:rsidRPr="00F71CB0">
        <w:rPr>
          <w:rFonts w:ascii="Arial" w:hAnsi="Arial" w:cs="Arial"/>
          <w:spacing w:val="4"/>
          <w:sz w:val="18"/>
          <w:szCs w:val="18"/>
        </w:rPr>
        <w:t>m</w:t>
      </w:r>
      <w:r w:rsidR="002B5461" w:rsidRPr="00F71CB0">
        <w:rPr>
          <w:rFonts w:ascii="Arial" w:hAnsi="Arial" w:cs="Arial"/>
          <w:spacing w:val="-1"/>
          <w:sz w:val="18"/>
          <w:szCs w:val="18"/>
        </w:rPr>
        <w:t>i</w:t>
      </w:r>
      <w:r w:rsidR="002B5461" w:rsidRPr="00F71CB0">
        <w:rPr>
          <w:rFonts w:ascii="Arial" w:hAnsi="Arial" w:cs="Arial"/>
          <w:spacing w:val="1"/>
          <w:sz w:val="18"/>
          <w:szCs w:val="18"/>
        </w:rPr>
        <w:t>s</w:t>
      </w:r>
      <w:r w:rsidR="002B5461" w:rsidRPr="00F71CB0">
        <w:rPr>
          <w:rFonts w:ascii="Arial" w:hAnsi="Arial" w:cs="Arial"/>
          <w:sz w:val="18"/>
          <w:szCs w:val="18"/>
        </w:rPr>
        <w:t>s</w:t>
      </w:r>
      <w:r w:rsidR="002B5461" w:rsidRPr="00F71CB0">
        <w:rPr>
          <w:rFonts w:ascii="Arial" w:hAnsi="Arial" w:cs="Arial"/>
          <w:spacing w:val="-5"/>
          <w:sz w:val="18"/>
          <w:szCs w:val="18"/>
        </w:rPr>
        <w:t xml:space="preserve"> </w:t>
      </w:r>
      <w:r w:rsidR="002B5461" w:rsidRPr="00F71CB0">
        <w:rPr>
          <w:rFonts w:ascii="Arial" w:hAnsi="Arial" w:cs="Arial"/>
          <w:spacing w:val="-1"/>
          <w:sz w:val="18"/>
          <w:szCs w:val="18"/>
        </w:rPr>
        <w:t>e</w:t>
      </w:r>
      <w:r w:rsidR="002B5461" w:rsidRPr="00F71CB0">
        <w:rPr>
          <w:rFonts w:ascii="Arial" w:hAnsi="Arial" w:cs="Arial"/>
          <w:spacing w:val="-2"/>
          <w:sz w:val="18"/>
          <w:szCs w:val="18"/>
        </w:rPr>
        <w:t>v</w:t>
      </w:r>
      <w:r w:rsidR="002B5461" w:rsidRPr="00F71CB0">
        <w:rPr>
          <w:rFonts w:ascii="Arial" w:hAnsi="Arial" w:cs="Arial"/>
          <w:spacing w:val="-1"/>
          <w:sz w:val="18"/>
          <w:szCs w:val="18"/>
        </w:rPr>
        <w:t>e</w:t>
      </w:r>
      <w:r w:rsidR="002B5461" w:rsidRPr="00F71CB0">
        <w:rPr>
          <w:rFonts w:ascii="Arial" w:hAnsi="Arial" w:cs="Arial"/>
          <w:spacing w:val="5"/>
          <w:sz w:val="18"/>
          <w:szCs w:val="18"/>
        </w:rPr>
        <w:t>r</w:t>
      </w:r>
      <w:r w:rsidR="002B5461" w:rsidRPr="00F71CB0">
        <w:rPr>
          <w:rFonts w:ascii="Arial" w:hAnsi="Arial" w:cs="Arial"/>
          <w:sz w:val="18"/>
          <w:szCs w:val="18"/>
        </w:rPr>
        <w:t>y</w:t>
      </w:r>
      <w:r w:rsidR="002B5461" w:rsidRPr="00F71CB0">
        <w:rPr>
          <w:rFonts w:ascii="Arial" w:hAnsi="Arial" w:cs="Arial"/>
          <w:spacing w:val="-6"/>
          <w:sz w:val="18"/>
          <w:szCs w:val="18"/>
        </w:rPr>
        <w:t xml:space="preserve"> </w:t>
      </w:r>
      <w:r w:rsidR="002B5461" w:rsidRPr="00F71CB0">
        <w:rPr>
          <w:rFonts w:ascii="Arial" w:hAnsi="Arial" w:cs="Arial"/>
          <w:sz w:val="18"/>
          <w:szCs w:val="18"/>
        </w:rPr>
        <w:t>w</w:t>
      </w:r>
      <w:r w:rsidR="002B5461" w:rsidRPr="00F71CB0">
        <w:rPr>
          <w:rFonts w:ascii="Arial" w:hAnsi="Arial" w:cs="Arial"/>
          <w:spacing w:val="-1"/>
          <w:sz w:val="18"/>
          <w:szCs w:val="18"/>
        </w:rPr>
        <w:t>o</w:t>
      </w:r>
      <w:r w:rsidR="002B5461" w:rsidRPr="00F71CB0">
        <w:rPr>
          <w:rFonts w:ascii="Arial" w:hAnsi="Arial" w:cs="Arial"/>
          <w:sz w:val="18"/>
          <w:szCs w:val="18"/>
        </w:rPr>
        <w:t>r</w:t>
      </w:r>
      <w:r w:rsidR="002B5461" w:rsidRPr="00F71CB0">
        <w:rPr>
          <w:rFonts w:ascii="Arial" w:hAnsi="Arial" w:cs="Arial"/>
          <w:spacing w:val="-1"/>
          <w:sz w:val="18"/>
          <w:szCs w:val="18"/>
        </w:rPr>
        <w:t>d</w:t>
      </w:r>
      <w:r w:rsidR="002B5461" w:rsidRPr="00F71CB0">
        <w:rPr>
          <w:rFonts w:ascii="Arial" w:hAnsi="Arial" w:cs="Arial"/>
          <w:sz w:val="18"/>
          <w:szCs w:val="18"/>
        </w:rPr>
        <w:t>,</w:t>
      </w:r>
      <w:r w:rsidR="002B5461" w:rsidRPr="00F71CB0">
        <w:rPr>
          <w:rFonts w:ascii="Arial" w:hAnsi="Arial" w:cs="Arial"/>
          <w:spacing w:val="-6"/>
          <w:sz w:val="18"/>
          <w:szCs w:val="18"/>
        </w:rPr>
        <w:t xml:space="preserve"> </w:t>
      </w:r>
      <w:r w:rsidR="002B5461" w:rsidRPr="00F71CB0">
        <w:rPr>
          <w:rFonts w:ascii="Arial" w:hAnsi="Arial" w:cs="Arial"/>
          <w:spacing w:val="-1"/>
          <w:sz w:val="18"/>
          <w:szCs w:val="18"/>
        </w:rPr>
        <w:t>h</w:t>
      </w:r>
      <w:r w:rsidR="002B5461" w:rsidRPr="00F71CB0">
        <w:rPr>
          <w:rFonts w:ascii="Arial" w:hAnsi="Arial" w:cs="Arial"/>
          <w:spacing w:val="2"/>
          <w:sz w:val="18"/>
          <w:szCs w:val="18"/>
        </w:rPr>
        <w:t>a</w:t>
      </w:r>
      <w:r w:rsidR="002B5461" w:rsidRPr="00F71CB0">
        <w:rPr>
          <w:rFonts w:ascii="Arial" w:hAnsi="Arial" w:cs="Arial"/>
          <w:spacing w:val="-2"/>
          <w:sz w:val="18"/>
          <w:szCs w:val="18"/>
        </w:rPr>
        <w:t>v</w:t>
      </w:r>
      <w:r w:rsidR="002B5461" w:rsidRPr="00F71CB0">
        <w:rPr>
          <w:rFonts w:ascii="Arial" w:hAnsi="Arial" w:cs="Arial"/>
          <w:sz w:val="18"/>
          <w:szCs w:val="18"/>
        </w:rPr>
        <w:t>e</w:t>
      </w:r>
      <w:r w:rsidR="002B5461" w:rsidRPr="00F71CB0">
        <w:rPr>
          <w:rFonts w:ascii="Arial" w:hAnsi="Arial" w:cs="Arial"/>
          <w:spacing w:val="-4"/>
          <w:sz w:val="18"/>
          <w:szCs w:val="18"/>
        </w:rPr>
        <w:t xml:space="preserve"> </w:t>
      </w:r>
      <w:r w:rsidR="002B5461" w:rsidRPr="00F71CB0">
        <w:rPr>
          <w:rFonts w:ascii="Arial" w:hAnsi="Arial" w:cs="Arial"/>
          <w:spacing w:val="-1"/>
          <w:sz w:val="18"/>
          <w:szCs w:val="18"/>
        </w:rPr>
        <w:t>hi</w:t>
      </w:r>
      <w:r w:rsidR="002B5461" w:rsidRPr="00F71CB0">
        <w:rPr>
          <w:rFonts w:ascii="Arial" w:hAnsi="Arial" w:cs="Arial"/>
          <w:sz w:val="18"/>
          <w:szCs w:val="18"/>
        </w:rPr>
        <w:t xml:space="preserve">m </w:t>
      </w:r>
      <w:r w:rsidR="002B5461" w:rsidRPr="00F71CB0">
        <w:rPr>
          <w:rFonts w:ascii="Arial" w:hAnsi="Arial" w:cs="Arial"/>
          <w:spacing w:val="-1"/>
          <w:sz w:val="18"/>
          <w:szCs w:val="18"/>
        </w:rPr>
        <w:t>o</w:t>
      </w:r>
      <w:r w:rsidR="002B5461" w:rsidRPr="00F71CB0">
        <w:rPr>
          <w:rFonts w:ascii="Arial" w:hAnsi="Arial" w:cs="Arial"/>
          <w:sz w:val="18"/>
          <w:szCs w:val="18"/>
        </w:rPr>
        <w:t>r</w:t>
      </w:r>
      <w:r w:rsidR="002B5461" w:rsidRPr="00F71CB0">
        <w:rPr>
          <w:rFonts w:ascii="Arial" w:hAnsi="Arial" w:cs="Arial"/>
          <w:spacing w:val="-5"/>
          <w:sz w:val="18"/>
          <w:szCs w:val="18"/>
        </w:rPr>
        <w:t xml:space="preserve"> </w:t>
      </w:r>
      <w:r w:rsidR="002B5461" w:rsidRPr="00F71CB0">
        <w:rPr>
          <w:rFonts w:ascii="Arial" w:hAnsi="Arial" w:cs="Arial"/>
          <w:spacing w:val="-1"/>
          <w:sz w:val="18"/>
          <w:szCs w:val="18"/>
        </w:rPr>
        <w:t>he</w:t>
      </w:r>
      <w:r w:rsidR="002B5461" w:rsidRPr="00F71CB0">
        <w:rPr>
          <w:rFonts w:ascii="Arial" w:hAnsi="Arial" w:cs="Arial"/>
          <w:sz w:val="18"/>
          <w:szCs w:val="18"/>
        </w:rPr>
        <w:t>r</w:t>
      </w:r>
      <w:r w:rsidR="002B5461" w:rsidRPr="00F71CB0">
        <w:rPr>
          <w:rFonts w:ascii="Arial" w:hAnsi="Arial" w:cs="Arial"/>
          <w:spacing w:val="-5"/>
          <w:sz w:val="18"/>
          <w:szCs w:val="18"/>
        </w:rPr>
        <w:t xml:space="preserve"> </w:t>
      </w:r>
      <w:r w:rsidR="002B5461" w:rsidRPr="00F71CB0">
        <w:rPr>
          <w:rFonts w:ascii="Arial" w:hAnsi="Arial" w:cs="Arial"/>
          <w:spacing w:val="-1"/>
          <w:sz w:val="18"/>
          <w:szCs w:val="18"/>
        </w:rPr>
        <w:t>p</w:t>
      </w:r>
      <w:r w:rsidR="002B5461" w:rsidRPr="00F71CB0">
        <w:rPr>
          <w:rFonts w:ascii="Arial" w:hAnsi="Arial" w:cs="Arial"/>
          <w:sz w:val="18"/>
          <w:szCs w:val="18"/>
        </w:rPr>
        <w:t>r</w:t>
      </w:r>
      <w:r w:rsidR="002B5461" w:rsidRPr="00F71CB0">
        <w:rPr>
          <w:rFonts w:ascii="Arial" w:hAnsi="Arial" w:cs="Arial"/>
          <w:spacing w:val="2"/>
          <w:sz w:val="18"/>
          <w:szCs w:val="18"/>
        </w:rPr>
        <w:t>o</w:t>
      </w:r>
      <w:r w:rsidR="002B5461" w:rsidRPr="00F71CB0">
        <w:rPr>
          <w:rFonts w:ascii="Arial" w:hAnsi="Arial" w:cs="Arial"/>
          <w:spacing w:val="-1"/>
          <w:sz w:val="18"/>
          <w:szCs w:val="18"/>
        </w:rPr>
        <w:t>n</w:t>
      </w:r>
      <w:r w:rsidR="002B5461" w:rsidRPr="00F71CB0">
        <w:rPr>
          <w:rFonts w:ascii="Arial" w:hAnsi="Arial" w:cs="Arial"/>
          <w:spacing w:val="2"/>
          <w:sz w:val="18"/>
          <w:szCs w:val="18"/>
        </w:rPr>
        <w:t>o</w:t>
      </w:r>
      <w:r w:rsidR="002B5461" w:rsidRPr="00F71CB0">
        <w:rPr>
          <w:rFonts w:ascii="Arial" w:hAnsi="Arial" w:cs="Arial"/>
          <w:spacing w:val="-1"/>
          <w:sz w:val="18"/>
          <w:szCs w:val="18"/>
        </w:rPr>
        <w:t>un</w:t>
      </w:r>
      <w:r w:rsidR="002B5461" w:rsidRPr="00F71CB0">
        <w:rPr>
          <w:rFonts w:ascii="Arial" w:hAnsi="Arial" w:cs="Arial"/>
          <w:spacing w:val="1"/>
          <w:sz w:val="18"/>
          <w:szCs w:val="18"/>
        </w:rPr>
        <w:t>c</w:t>
      </w:r>
      <w:r w:rsidR="002B5461" w:rsidRPr="00F71CB0">
        <w:rPr>
          <w:rFonts w:ascii="Arial" w:hAnsi="Arial" w:cs="Arial"/>
          <w:sz w:val="18"/>
          <w:szCs w:val="18"/>
        </w:rPr>
        <w:t>e</w:t>
      </w:r>
      <w:r w:rsidR="002B5461" w:rsidRPr="00F71CB0">
        <w:rPr>
          <w:rFonts w:ascii="Arial" w:hAnsi="Arial" w:cs="Arial"/>
          <w:spacing w:val="-5"/>
          <w:sz w:val="18"/>
          <w:szCs w:val="18"/>
        </w:rPr>
        <w:t xml:space="preserve"> </w:t>
      </w:r>
      <w:r w:rsidR="002B5461" w:rsidRPr="00F71CB0">
        <w:rPr>
          <w:rFonts w:ascii="Arial" w:hAnsi="Arial" w:cs="Arial"/>
          <w:spacing w:val="2"/>
          <w:sz w:val="18"/>
          <w:szCs w:val="18"/>
        </w:rPr>
        <w:t>o</w:t>
      </w:r>
      <w:r w:rsidR="002B5461" w:rsidRPr="00F71CB0">
        <w:rPr>
          <w:rFonts w:ascii="Arial" w:hAnsi="Arial" w:cs="Arial"/>
          <w:spacing w:val="-1"/>
          <w:sz w:val="18"/>
          <w:szCs w:val="18"/>
        </w:rPr>
        <w:t>n</w:t>
      </w:r>
      <w:r w:rsidR="002B5461" w:rsidRPr="00F71CB0">
        <w:rPr>
          <w:rFonts w:ascii="Arial" w:hAnsi="Arial" w:cs="Arial"/>
          <w:spacing w:val="3"/>
          <w:sz w:val="18"/>
          <w:szCs w:val="18"/>
        </w:rPr>
        <w:t>l</w:t>
      </w:r>
      <w:r w:rsidR="002B5461" w:rsidRPr="00F71CB0">
        <w:rPr>
          <w:rFonts w:ascii="Arial" w:hAnsi="Arial" w:cs="Arial"/>
          <w:sz w:val="18"/>
          <w:szCs w:val="18"/>
        </w:rPr>
        <w:t>y</w:t>
      </w:r>
      <w:r w:rsidR="002B5461" w:rsidRPr="00F71CB0">
        <w:rPr>
          <w:rFonts w:ascii="Arial" w:hAnsi="Arial" w:cs="Arial"/>
          <w:spacing w:val="-9"/>
          <w:sz w:val="18"/>
          <w:szCs w:val="18"/>
        </w:rPr>
        <w:t xml:space="preserve"> </w:t>
      </w:r>
      <w:r w:rsidR="002B5461" w:rsidRPr="00F71CB0">
        <w:rPr>
          <w:rFonts w:ascii="Arial" w:hAnsi="Arial" w:cs="Arial"/>
          <w:spacing w:val="3"/>
          <w:sz w:val="18"/>
          <w:szCs w:val="18"/>
        </w:rPr>
        <w:t>k</w:t>
      </w:r>
      <w:r w:rsidR="002B5461" w:rsidRPr="00F71CB0">
        <w:rPr>
          <w:rFonts w:ascii="Arial" w:hAnsi="Arial" w:cs="Arial"/>
          <w:spacing w:val="-1"/>
          <w:sz w:val="18"/>
          <w:szCs w:val="18"/>
        </w:rPr>
        <w:t>no</w:t>
      </w:r>
      <w:r w:rsidR="002B5461" w:rsidRPr="00F71CB0">
        <w:rPr>
          <w:rFonts w:ascii="Arial" w:hAnsi="Arial" w:cs="Arial"/>
          <w:sz w:val="18"/>
          <w:szCs w:val="18"/>
        </w:rPr>
        <w:t>wn</w:t>
      </w:r>
      <w:r w:rsidR="002B5461" w:rsidRPr="00F71CB0">
        <w:rPr>
          <w:rFonts w:ascii="Arial" w:hAnsi="Arial" w:cs="Arial"/>
          <w:spacing w:val="-4"/>
          <w:sz w:val="18"/>
          <w:szCs w:val="18"/>
        </w:rPr>
        <w:t xml:space="preserve"> </w:t>
      </w:r>
      <w:r w:rsidR="002B5461" w:rsidRPr="00F71CB0">
        <w:rPr>
          <w:rFonts w:ascii="Arial" w:hAnsi="Arial" w:cs="Arial"/>
          <w:sz w:val="18"/>
          <w:szCs w:val="18"/>
        </w:rPr>
        <w:t>w</w:t>
      </w:r>
      <w:r w:rsidR="002B5461" w:rsidRPr="00F71CB0">
        <w:rPr>
          <w:rFonts w:ascii="Arial" w:hAnsi="Arial" w:cs="Arial"/>
          <w:spacing w:val="-1"/>
          <w:sz w:val="18"/>
          <w:szCs w:val="18"/>
        </w:rPr>
        <w:t>o</w:t>
      </w:r>
      <w:r w:rsidR="002B5461" w:rsidRPr="00F71CB0">
        <w:rPr>
          <w:rFonts w:ascii="Arial" w:hAnsi="Arial" w:cs="Arial"/>
          <w:sz w:val="18"/>
          <w:szCs w:val="18"/>
        </w:rPr>
        <w:t>r</w:t>
      </w:r>
      <w:r w:rsidR="002B5461" w:rsidRPr="00F71CB0">
        <w:rPr>
          <w:rFonts w:ascii="Arial" w:hAnsi="Arial" w:cs="Arial"/>
          <w:spacing w:val="-1"/>
          <w:sz w:val="18"/>
          <w:szCs w:val="18"/>
        </w:rPr>
        <w:t>d</w:t>
      </w:r>
      <w:r w:rsidR="002B5461" w:rsidRPr="00F71CB0">
        <w:rPr>
          <w:rFonts w:ascii="Arial" w:hAnsi="Arial" w:cs="Arial"/>
          <w:spacing w:val="1"/>
          <w:sz w:val="18"/>
          <w:szCs w:val="18"/>
        </w:rPr>
        <w:t>s</w:t>
      </w:r>
      <w:r w:rsidR="002B5461" w:rsidRPr="00F71CB0">
        <w:rPr>
          <w:rFonts w:ascii="Arial" w:hAnsi="Arial" w:cs="Arial"/>
          <w:sz w:val="18"/>
          <w:szCs w:val="18"/>
        </w:rPr>
        <w:t>.</w:t>
      </w:r>
    </w:p>
    <w:p w:rsidR="002B5461" w:rsidRPr="00F71CB0" w:rsidRDefault="002B5461" w:rsidP="00F94780">
      <w:pPr>
        <w:kinsoku w:val="0"/>
        <w:overflowPunct w:val="0"/>
        <w:spacing w:before="5" w:line="200" w:lineRule="exact"/>
        <w:ind w:left="900"/>
        <w:rPr>
          <w:sz w:val="20"/>
          <w:szCs w:val="20"/>
        </w:rPr>
      </w:pPr>
    </w:p>
    <w:p w:rsidR="002B5461" w:rsidRPr="00F71CB0" w:rsidRDefault="002B5461" w:rsidP="002B5461">
      <w:pPr>
        <w:pStyle w:val="BodyText"/>
        <w:numPr>
          <w:ilvl w:val="1"/>
          <w:numId w:val="7"/>
        </w:numPr>
        <w:tabs>
          <w:tab w:val="left" w:pos="2300"/>
        </w:tabs>
        <w:kinsoku w:val="0"/>
        <w:overflowPunct w:val="0"/>
        <w:ind w:left="2300"/>
      </w:pPr>
      <w:r w:rsidRPr="00F71CB0">
        <w:rPr>
          <w:noProof/>
        </w:rPr>
        <mc:AlternateContent>
          <mc:Choice Requires="wps">
            <w:drawing>
              <wp:anchor distT="0" distB="0" distL="114300" distR="114300" simplePos="0" relativeHeight="252119552" behindDoc="1" locked="0" layoutInCell="0" allowOverlap="1" wp14:anchorId="0EB7FEAE" wp14:editId="43B21335">
                <wp:simplePos x="0" y="0"/>
                <wp:positionH relativeFrom="page">
                  <wp:posOffset>2518410</wp:posOffset>
                </wp:positionH>
                <wp:positionV relativeFrom="paragraph">
                  <wp:posOffset>-6985</wp:posOffset>
                </wp:positionV>
                <wp:extent cx="209550" cy="130810"/>
                <wp:effectExtent l="0" t="0" r="0" b="0"/>
                <wp:wrapNone/>
                <wp:docPr id="849"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9974A" id="Rectangle 216" o:spid="_x0000_s1026" style="position:absolute;margin-left:198.3pt;margin-top:-.55pt;width:16.5pt;height:10.3pt;z-index:-25119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fGbQIAAOc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" o:allowincell="f" filled="f">
                <v:path arrowok="t"/>
                <w10:wrap anchorx="page"/>
              </v:rect>
            </w:pict>
          </mc:Fallback>
        </mc:AlternateContent>
      </w:r>
      <w:r w:rsidRPr="00F71CB0">
        <w:rPr>
          <w:spacing w:val="-4"/>
        </w:rPr>
        <w:t>M</w:t>
      </w:r>
      <w:r w:rsidRPr="00F71CB0">
        <w:t>enopau</w:t>
      </w:r>
      <w:r w:rsidRPr="00F71CB0">
        <w:rPr>
          <w:spacing w:val="1"/>
        </w:rPr>
        <w:t>s</w:t>
      </w:r>
      <w:r w:rsidRPr="00F71CB0">
        <w:t>e</w:t>
      </w:r>
    </w:p>
    <w:p w:rsidR="002B5461" w:rsidRPr="00F71CB0" w:rsidRDefault="002B5461" w:rsidP="002B5461">
      <w:pPr>
        <w:kinsoku w:val="0"/>
        <w:overflowPunct w:val="0"/>
        <w:spacing w:before="6" w:line="200" w:lineRule="exact"/>
        <w:rPr>
          <w:sz w:val="20"/>
          <w:szCs w:val="20"/>
        </w:rPr>
      </w:pPr>
    </w:p>
    <w:p w:rsidR="002B5461" w:rsidRPr="00F71CB0" w:rsidRDefault="002B5461" w:rsidP="002B5461">
      <w:pPr>
        <w:pStyle w:val="BodyText"/>
        <w:numPr>
          <w:ilvl w:val="1"/>
          <w:numId w:val="7"/>
        </w:numPr>
        <w:tabs>
          <w:tab w:val="left" w:pos="2300"/>
        </w:tabs>
        <w:kinsoku w:val="0"/>
        <w:overflowPunct w:val="0"/>
        <w:ind w:left="2300"/>
      </w:pPr>
      <w:r w:rsidRPr="00F71CB0">
        <w:rPr>
          <w:noProof/>
        </w:rPr>
        <mc:AlternateContent>
          <mc:Choice Requires="wps">
            <w:drawing>
              <wp:anchor distT="0" distB="0" distL="114300" distR="114300" simplePos="0" relativeHeight="252120576" behindDoc="1" locked="0" layoutInCell="0" allowOverlap="1" wp14:anchorId="2197A25C" wp14:editId="513C6F8C">
                <wp:simplePos x="0" y="0"/>
                <wp:positionH relativeFrom="page">
                  <wp:posOffset>2524125</wp:posOffset>
                </wp:positionH>
                <wp:positionV relativeFrom="paragraph">
                  <wp:posOffset>8890</wp:posOffset>
                </wp:positionV>
                <wp:extent cx="209550" cy="130810"/>
                <wp:effectExtent l="0" t="0" r="0" b="0"/>
                <wp:wrapNone/>
                <wp:docPr id="848"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443F3" id="Rectangle 217" o:spid="_x0000_s1026" style="position:absolute;margin-left:198.75pt;margin-top:.7pt;width:16.5pt;height:10.3pt;z-index:-25119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" o:allowincell="f" filled="f">
                <v:path arrowok="t"/>
                <w10:wrap anchorx="page"/>
              </v:rect>
            </w:pict>
          </mc:Fallback>
        </mc:AlternateContent>
      </w:r>
      <w:r w:rsidRPr="00F71CB0">
        <w:t>Antib</w:t>
      </w:r>
      <w:r w:rsidRPr="00F71CB0">
        <w:rPr>
          <w:spacing w:val="-2"/>
        </w:rPr>
        <w:t>i</w:t>
      </w:r>
      <w:r w:rsidRPr="00F71CB0">
        <w:t>ot</w:t>
      </w:r>
      <w:r w:rsidRPr="00F71CB0">
        <w:rPr>
          <w:spacing w:val="-2"/>
        </w:rPr>
        <w:t>i</w:t>
      </w:r>
      <w:r w:rsidRPr="00F71CB0">
        <w:rPr>
          <w:spacing w:val="1"/>
        </w:rPr>
        <w:t>c</w:t>
      </w:r>
      <w:r w:rsidRPr="00F71CB0">
        <w:t>s</w:t>
      </w:r>
    </w:p>
    <w:p w:rsidR="002B5461" w:rsidRPr="00F71CB0" w:rsidRDefault="002B5461" w:rsidP="002B5461">
      <w:pPr>
        <w:kinsoku w:val="0"/>
        <w:overflowPunct w:val="0"/>
        <w:spacing w:before="8" w:line="200" w:lineRule="exact"/>
        <w:rPr>
          <w:sz w:val="20"/>
          <w:szCs w:val="20"/>
        </w:rPr>
      </w:pPr>
    </w:p>
    <w:p w:rsidR="002B5461" w:rsidRPr="00F71CB0" w:rsidRDefault="002B5461" w:rsidP="002B5461">
      <w:pPr>
        <w:pStyle w:val="BodyText"/>
        <w:numPr>
          <w:ilvl w:val="1"/>
          <w:numId w:val="7"/>
        </w:numPr>
        <w:tabs>
          <w:tab w:val="left" w:pos="2300"/>
        </w:tabs>
        <w:kinsoku w:val="0"/>
        <w:overflowPunct w:val="0"/>
        <w:ind w:left="2300"/>
      </w:pPr>
      <w:r w:rsidRPr="00F71CB0">
        <w:rPr>
          <w:noProof/>
        </w:rPr>
        <mc:AlternateContent>
          <mc:Choice Requires="wps">
            <w:drawing>
              <wp:anchor distT="0" distB="0" distL="114300" distR="114300" simplePos="0" relativeHeight="252121600" behindDoc="1" locked="0" layoutInCell="0" allowOverlap="1" wp14:anchorId="16903CAE" wp14:editId="3674AB7D">
                <wp:simplePos x="0" y="0"/>
                <wp:positionH relativeFrom="page">
                  <wp:posOffset>2522220</wp:posOffset>
                </wp:positionH>
                <wp:positionV relativeFrom="paragraph">
                  <wp:posOffset>9525</wp:posOffset>
                </wp:positionV>
                <wp:extent cx="209550" cy="130810"/>
                <wp:effectExtent l="0" t="0" r="0" b="0"/>
                <wp:wrapNone/>
                <wp:docPr id="847"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76609" id="Rectangle 218" o:spid="_x0000_s1026" style="position:absolute;margin-left:198.6pt;margin-top:.75pt;width:16.5pt;height:10.3pt;z-index:-25119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" o:allowincell="f" filled="f">
                <v:path arrowok="t"/>
                <w10:wrap anchorx="page"/>
              </v:rect>
            </w:pict>
          </mc:Fallback>
        </mc:AlternateContent>
      </w:r>
      <w:r w:rsidRPr="00F71CB0">
        <w:rPr>
          <w:spacing w:val="2"/>
        </w:rPr>
        <w:t>E</w:t>
      </w:r>
      <w:r w:rsidRPr="00F71CB0">
        <w:rPr>
          <w:spacing w:val="-4"/>
        </w:rPr>
        <w:t>x</w:t>
      </w:r>
      <w:r w:rsidRPr="00F71CB0">
        <w:t>er</w:t>
      </w:r>
      <w:r w:rsidRPr="00F71CB0">
        <w:rPr>
          <w:spacing w:val="1"/>
        </w:rPr>
        <w:t>c</w:t>
      </w:r>
      <w:r w:rsidRPr="00F71CB0">
        <w:t>i</w:t>
      </w:r>
      <w:r w:rsidRPr="00F71CB0">
        <w:rPr>
          <w:spacing w:val="1"/>
        </w:rPr>
        <w:t>se</w:t>
      </w:r>
    </w:p>
    <w:p w:rsidR="002B5461" w:rsidRPr="00F71CB0" w:rsidRDefault="002B5461" w:rsidP="002B5461">
      <w:pPr>
        <w:kinsoku w:val="0"/>
        <w:overflowPunct w:val="0"/>
        <w:spacing w:before="6" w:line="200" w:lineRule="exact"/>
        <w:rPr>
          <w:sz w:val="20"/>
          <w:szCs w:val="20"/>
        </w:rPr>
      </w:pPr>
    </w:p>
    <w:p w:rsidR="002B5461" w:rsidRPr="00F71CB0" w:rsidRDefault="002B5461" w:rsidP="002B5461">
      <w:pPr>
        <w:pStyle w:val="BodyText"/>
        <w:numPr>
          <w:ilvl w:val="1"/>
          <w:numId w:val="7"/>
        </w:numPr>
        <w:tabs>
          <w:tab w:val="left" w:pos="2300"/>
        </w:tabs>
        <w:kinsoku w:val="0"/>
        <w:overflowPunct w:val="0"/>
        <w:ind w:left="2300"/>
      </w:pPr>
      <w:r w:rsidRPr="00F71CB0">
        <w:rPr>
          <w:noProof/>
        </w:rPr>
        <mc:AlternateContent>
          <mc:Choice Requires="wps">
            <w:drawing>
              <wp:anchor distT="0" distB="0" distL="114300" distR="114300" simplePos="0" relativeHeight="252122624" behindDoc="1" locked="0" layoutInCell="0" allowOverlap="1" wp14:anchorId="34E3B0CE" wp14:editId="1E0292E0">
                <wp:simplePos x="0" y="0"/>
                <wp:positionH relativeFrom="page">
                  <wp:posOffset>2518410</wp:posOffset>
                </wp:positionH>
                <wp:positionV relativeFrom="paragraph">
                  <wp:posOffset>-1905</wp:posOffset>
                </wp:positionV>
                <wp:extent cx="209550" cy="130810"/>
                <wp:effectExtent l="0" t="0" r="0" b="0"/>
                <wp:wrapNone/>
                <wp:docPr id="846"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FC17F" id="Rectangle 219" o:spid="_x0000_s1026" style="position:absolute;margin-left:198.3pt;margin-top:-.15pt;width:16.5pt;height:10.3pt;z-index:-25119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o2bQIAAOc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" o:allowincell="f" filled="f">
                <v:path arrowok="t"/>
                <w10:wrap anchorx="page"/>
              </v:rect>
            </w:pict>
          </mc:Fallback>
        </mc:AlternateContent>
      </w:r>
      <w:r w:rsidRPr="00F71CB0">
        <w:rPr>
          <w:spacing w:val="1"/>
        </w:rPr>
        <w:t>J</w:t>
      </w:r>
      <w:r w:rsidRPr="00F71CB0">
        <w:t>au</w:t>
      </w:r>
      <w:r w:rsidRPr="00F71CB0">
        <w:rPr>
          <w:spacing w:val="-2"/>
        </w:rPr>
        <w:t>n</w:t>
      </w:r>
      <w:r w:rsidRPr="00F71CB0">
        <w:t>di</w:t>
      </w:r>
      <w:r w:rsidRPr="00F71CB0">
        <w:rPr>
          <w:spacing w:val="-2"/>
        </w:rPr>
        <w:t>c</w:t>
      </w:r>
      <w:r w:rsidRPr="00F71CB0">
        <w:t>e</w:t>
      </w:r>
    </w:p>
    <w:p w:rsidR="002B5461" w:rsidRPr="00F71CB0" w:rsidRDefault="002B5461" w:rsidP="002B5461">
      <w:pPr>
        <w:kinsoku w:val="0"/>
        <w:overflowPunct w:val="0"/>
        <w:spacing w:before="8" w:line="200" w:lineRule="exact"/>
        <w:rPr>
          <w:sz w:val="20"/>
          <w:szCs w:val="20"/>
        </w:rPr>
      </w:pPr>
    </w:p>
    <w:p w:rsidR="002B5461" w:rsidRPr="00F71CB0" w:rsidRDefault="002B5461" w:rsidP="002B5461">
      <w:pPr>
        <w:pStyle w:val="BodyText"/>
        <w:numPr>
          <w:ilvl w:val="1"/>
          <w:numId w:val="7"/>
        </w:numPr>
        <w:tabs>
          <w:tab w:val="left" w:pos="2300"/>
        </w:tabs>
        <w:kinsoku w:val="0"/>
        <w:overflowPunct w:val="0"/>
        <w:ind w:left="2300"/>
      </w:pPr>
      <w:r w:rsidRPr="00F71CB0">
        <w:rPr>
          <w:noProof/>
        </w:rPr>
        <mc:AlternateContent>
          <mc:Choice Requires="wps">
            <w:drawing>
              <wp:anchor distT="0" distB="0" distL="114300" distR="114300" simplePos="0" relativeHeight="252123648" behindDoc="1" locked="0" layoutInCell="0" allowOverlap="1" wp14:anchorId="63C94C27" wp14:editId="3C7B5786">
                <wp:simplePos x="0" y="0"/>
                <wp:positionH relativeFrom="page">
                  <wp:posOffset>2518410</wp:posOffset>
                </wp:positionH>
                <wp:positionV relativeFrom="paragraph">
                  <wp:posOffset>-20320</wp:posOffset>
                </wp:positionV>
                <wp:extent cx="209550" cy="130810"/>
                <wp:effectExtent l="0" t="0" r="0" b="0"/>
                <wp:wrapNone/>
                <wp:docPr id="845"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1BF84" id="Rectangle 220" o:spid="_x0000_s1026" style="position:absolute;margin-left:198.3pt;margin-top:-1.6pt;width:16.5pt;height:10.3pt;z-index:-25119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" o:allowincell="f" filled="f">
                <v:path arrowok="t"/>
                <w10:wrap anchorx="page"/>
              </v:rect>
            </w:pict>
          </mc:Fallback>
        </mc:AlternateContent>
      </w:r>
      <w:r w:rsidRPr="00F71CB0">
        <w:rPr>
          <w:spacing w:val="-1"/>
        </w:rPr>
        <w:t>R</w:t>
      </w:r>
      <w:r w:rsidRPr="00F71CB0">
        <w:t>e</w:t>
      </w:r>
      <w:r w:rsidRPr="00F71CB0">
        <w:rPr>
          <w:spacing w:val="1"/>
        </w:rPr>
        <w:t>c</w:t>
      </w:r>
      <w:r w:rsidRPr="00F71CB0">
        <w:t>tal</w:t>
      </w:r>
    </w:p>
    <w:p w:rsidR="002B5461" w:rsidRPr="00F71CB0" w:rsidRDefault="002B5461" w:rsidP="002B5461">
      <w:pPr>
        <w:kinsoku w:val="0"/>
        <w:overflowPunct w:val="0"/>
        <w:spacing w:before="6" w:line="200" w:lineRule="exact"/>
        <w:rPr>
          <w:sz w:val="20"/>
          <w:szCs w:val="20"/>
        </w:rPr>
      </w:pPr>
    </w:p>
    <w:p w:rsidR="002B5461" w:rsidRPr="00F71CB0" w:rsidRDefault="002B5461" w:rsidP="002B5461">
      <w:pPr>
        <w:pStyle w:val="BodyText"/>
        <w:numPr>
          <w:ilvl w:val="1"/>
          <w:numId w:val="7"/>
        </w:numPr>
        <w:tabs>
          <w:tab w:val="left" w:pos="2300"/>
        </w:tabs>
        <w:kinsoku w:val="0"/>
        <w:overflowPunct w:val="0"/>
        <w:ind w:left="2300"/>
      </w:pPr>
      <w:r w:rsidRPr="00F71CB0">
        <w:rPr>
          <w:noProof/>
        </w:rPr>
        <mc:AlternateContent>
          <mc:Choice Requires="wps">
            <w:drawing>
              <wp:anchor distT="0" distB="0" distL="114300" distR="114300" simplePos="0" relativeHeight="252124672" behindDoc="1" locked="0" layoutInCell="0" allowOverlap="1" wp14:anchorId="62D983F9" wp14:editId="4DA8CE8F">
                <wp:simplePos x="0" y="0"/>
                <wp:positionH relativeFrom="page">
                  <wp:posOffset>2524125</wp:posOffset>
                </wp:positionH>
                <wp:positionV relativeFrom="paragraph">
                  <wp:posOffset>-3810</wp:posOffset>
                </wp:positionV>
                <wp:extent cx="209550" cy="130810"/>
                <wp:effectExtent l="0" t="0" r="0" b="0"/>
                <wp:wrapNone/>
                <wp:docPr id="844"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05771" id="Rectangle 221" o:spid="_x0000_s1026" style="position:absolute;margin-left:198.75pt;margin-top:-.3pt;width:16.5pt;height:10.3pt;z-index:-25119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" o:allowincell="f" filled="f">
                <v:path arrowok="t"/>
                <w10:wrap anchorx="page"/>
              </v:rect>
            </w:pict>
          </mc:Fallback>
        </mc:AlternateContent>
      </w:r>
      <w:r w:rsidRPr="00F71CB0">
        <w:t>Ane</w:t>
      </w:r>
      <w:r w:rsidRPr="00F71CB0">
        <w:rPr>
          <w:spacing w:val="1"/>
        </w:rPr>
        <w:t>m</w:t>
      </w:r>
      <w:r w:rsidRPr="00F71CB0">
        <w:rPr>
          <w:spacing w:val="-2"/>
        </w:rPr>
        <w:t>i</w:t>
      </w:r>
      <w:r w:rsidRPr="00F71CB0">
        <w:t>a</w:t>
      </w:r>
    </w:p>
    <w:p w:rsidR="002B5461" w:rsidRPr="00F71CB0" w:rsidRDefault="002B5461" w:rsidP="002B5461">
      <w:pPr>
        <w:kinsoku w:val="0"/>
        <w:overflowPunct w:val="0"/>
        <w:spacing w:before="8" w:line="200" w:lineRule="exact"/>
        <w:rPr>
          <w:sz w:val="20"/>
          <w:szCs w:val="20"/>
        </w:rPr>
      </w:pPr>
    </w:p>
    <w:p w:rsidR="002B5461" w:rsidRPr="00F71CB0" w:rsidRDefault="002B5461" w:rsidP="002B5461">
      <w:pPr>
        <w:pStyle w:val="BodyText"/>
        <w:numPr>
          <w:ilvl w:val="1"/>
          <w:numId w:val="7"/>
        </w:numPr>
        <w:tabs>
          <w:tab w:val="left" w:pos="2300"/>
        </w:tabs>
        <w:kinsoku w:val="0"/>
        <w:overflowPunct w:val="0"/>
        <w:ind w:left="2300"/>
      </w:pPr>
      <w:r w:rsidRPr="00F71CB0">
        <w:rPr>
          <w:noProof/>
        </w:rPr>
        <mc:AlternateContent>
          <mc:Choice Requires="wps">
            <w:drawing>
              <wp:anchor distT="0" distB="0" distL="114300" distR="114300" simplePos="0" relativeHeight="252125696" behindDoc="1" locked="0" layoutInCell="0" allowOverlap="1" wp14:anchorId="60091B64" wp14:editId="586CA431">
                <wp:simplePos x="0" y="0"/>
                <wp:positionH relativeFrom="page">
                  <wp:posOffset>2522220</wp:posOffset>
                </wp:positionH>
                <wp:positionV relativeFrom="paragraph">
                  <wp:posOffset>-3175</wp:posOffset>
                </wp:positionV>
                <wp:extent cx="209550" cy="130810"/>
                <wp:effectExtent l="0" t="0" r="0" b="0"/>
                <wp:wrapNone/>
                <wp:docPr id="843"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D04CF" id="Rectangle 222" o:spid="_x0000_s1026" style="position:absolute;margin-left:198.6pt;margin-top:-.25pt;width:16.5pt;height:10.3pt;z-index:-25119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" o:allowincell="f" filled="f">
                <v:path arrowok="t"/>
                <w10:wrap anchorx="page"/>
              </v:rect>
            </w:pict>
          </mc:Fallback>
        </mc:AlternateContent>
      </w:r>
      <w:r w:rsidRPr="00F71CB0">
        <w:t>Beha</w:t>
      </w:r>
      <w:r w:rsidRPr="00F71CB0">
        <w:rPr>
          <w:spacing w:val="-2"/>
        </w:rPr>
        <w:t>v</w:t>
      </w:r>
      <w:r w:rsidRPr="00F71CB0">
        <w:t>ior</w:t>
      </w:r>
    </w:p>
    <w:p w:rsidR="002B5461" w:rsidRPr="00F71CB0" w:rsidRDefault="002B5461" w:rsidP="002B5461">
      <w:pPr>
        <w:kinsoku w:val="0"/>
        <w:overflowPunct w:val="0"/>
        <w:spacing w:before="5" w:line="200" w:lineRule="exact"/>
        <w:rPr>
          <w:sz w:val="20"/>
          <w:szCs w:val="20"/>
        </w:rPr>
      </w:pPr>
    </w:p>
    <w:p w:rsidR="002B5461" w:rsidRPr="00F71CB0" w:rsidRDefault="002B5461" w:rsidP="002B5461">
      <w:pPr>
        <w:pStyle w:val="BodyText"/>
        <w:numPr>
          <w:ilvl w:val="1"/>
          <w:numId w:val="7"/>
        </w:numPr>
        <w:tabs>
          <w:tab w:val="left" w:pos="2300"/>
        </w:tabs>
        <w:kinsoku w:val="0"/>
        <w:overflowPunct w:val="0"/>
        <w:ind w:left="2300"/>
      </w:pPr>
      <w:r w:rsidRPr="00F71CB0">
        <w:rPr>
          <w:noProof/>
        </w:rPr>
        <mc:AlternateContent>
          <mc:Choice Requires="wps">
            <w:drawing>
              <wp:anchor distT="0" distB="0" distL="114300" distR="114300" simplePos="0" relativeHeight="252128768" behindDoc="1" locked="0" layoutInCell="0" allowOverlap="1" wp14:anchorId="5AE3D5F9" wp14:editId="71949A0E">
                <wp:simplePos x="0" y="0"/>
                <wp:positionH relativeFrom="page">
                  <wp:posOffset>2518410</wp:posOffset>
                </wp:positionH>
                <wp:positionV relativeFrom="paragraph">
                  <wp:posOffset>-17780</wp:posOffset>
                </wp:positionV>
                <wp:extent cx="209550" cy="130810"/>
                <wp:effectExtent l="0" t="0" r="0" b="0"/>
                <wp:wrapNone/>
                <wp:docPr id="842"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4DD4D" id="Rectangle 223" o:spid="_x0000_s1026" style="position:absolute;margin-left:198.3pt;margin-top:-1.4pt;width:16.5pt;height:10.3pt;z-index:-25118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" o:allowincell="f" filled="f">
                <v:path arrowok="t"/>
                <w10:wrap anchorx="page"/>
              </v:rect>
            </w:pict>
          </mc:Fallback>
        </mc:AlternateContent>
      </w:r>
      <w:r w:rsidRPr="00F71CB0">
        <w:t>Flu</w:t>
      </w:r>
    </w:p>
    <w:p w:rsidR="002B5461" w:rsidRPr="00F71CB0" w:rsidRDefault="002B5461" w:rsidP="002B5461">
      <w:pPr>
        <w:kinsoku w:val="0"/>
        <w:overflowPunct w:val="0"/>
        <w:spacing w:before="5" w:line="200" w:lineRule="exact"/>
        <w:rPr>
          <w:sz w:val="20"/>
          <w:szCs w:val="20"/>
        </w:rPr>
      </w:pPr>
    </w:p>
    <w:p w:rsidR="002B5461" w:rsidRPr="00F71CB0" w:rsidRDefault="002B5461" w:rsidP="002B5461">
      <w:pPr>
        <w:numPr>
          <w:ilvl w:val="1"/>
          <w:numId w:val="7"/>
        </w:numPr>
        <w:tabs>
          <w:tab w:val="left" w:pos="2300"/>
        </w:tabs>
        <w:kinsoku w:val="0"/>
        <w:overflowPunct w:val="0"/>
        <w:ind w:left="2300"/>
        <w:rPr>
          <w:rFonts w:ascii="Arial" w:hAnsi="Arial" w:cs="Arial"/>
        </w:rPr>
      </w:pPr>
      <w:r w:rsidRPr="00F71CB0">
        <w:rPr>
          <w:noProof/>
        </w:rPr>
        <mc:AlternateContent>
          <mc:Choice Requires="wps">
            <w:drawing>
              <wp:anchor distT="0" distB="0" distL="114300" distR="114300" simplePos="0" relativeHeight="252126720" behindDoc="1" locked="0" layoutInCell="0" allowOverlap="1" wp14:anchorId="6CE6FACD" wp14:editId="74308414">
                <wp:simplePos x="0" y="0"/>
                <wp:positionH relativeFrom="page">
                  <wp:posOffset>3341370</wp:posOffset>
                </wp:positionH>
                <wp:positionV relativeFrom="paragraph">
                  <wp:posOffset>-18415</wp:posOffset>
                </wp:positionV>
                <wp:extent cx="287020" cy="257175"/>
                <wp:effectExtent l="0" t="0" r="0" b="0"/>
                <wp:wrapNone/>
                <wp:docPr id="841"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D7D76" id="Rectangle 224" o:spid="_x0000_s1026" style="position:absolute;margin-left:263.1pt;margin-top:-1.45pt;width:22.6pt;height:20.25pt;z-index:-25118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" o:allowincell="f" filled="f">
                <v:path arrowok="t"/>
                <w10:wrap anchorx="page"/>
              </v:rect>
            </w:pict>
          </mc:Fallback>
        </mc:AlternateContent>
      </w:r>
      <w:r w:rsidRPr="00F71CB0">
        <w:rPr>
          <w:noProof/>
        </w:rPr>
        <mc:AlternateContent>
          <mc:Choice Requires="wps">
            <w:drawing>
              <wp:anchor distT="0" distB="0" distL="114300" distR="114300" simplePos="0" relativeHeight="252127744" behindDoc="1" locked="0" layoutInCell="0" allowOverlap="1" wp14:anchorId="0447EBFB" wp14:editId="5634A146">
                <wp:simplePos x="0" y="0"/>
                <wp:positionH relativeFrom="page">
                  <wp:posOffset>459105</wp:posOffset>
                </wp:positionH>
                <wp:positionV relativeFrom="paragraph">
                  <wp:posOffset>361315</wp:posOffset>
                </wp:positionV>
                <wp:extent cx="6810375" cy="12700"/>
                <wp:effectExtent l="0" t="0" r="0" b="0"/>
                <wp:wrapNone/>
                <wp:docPr id="840"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12700"/>
                        </a:xfrm>
                        <a:custGeom>
                          <a:avLst/>
                          <a:gdLst>
                            <a:gd name="T0" fmla="*/ 0 w 10725"/>
                            <a:gd name="T1" fmla="*/ 0 h 20"/>
                            <a:gd name="T2" fmla="*/ 10725 w 10725"/>
                            <a:gd name="T3" fmla="*/ 0 h 20"/>
                          </a:gdLst>
                          <a:ahLst/>
                          <a:cxnLst>
                            <a:cxn ang="0">
                              <a:pos x="T0" y="T1"/>
                            </a:cxn>
                            <a:cxn ang="0">
                              <a:pos x="T2" y="T3"/>
                            </a:cxn>
                          </a:cxnLst>
                          <a:rect l="0" t="0" r="r" b="b"/>
                          <a:pathLst>
                            <a:path w="10725" h="20">
                              <a:moveTo>
                                <a:pt x="0" y="0"/>
                              </a:moveTo>
                              <a:lnTo>
                                <a:pt x="107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464C7B" id="Freeform 225" o:spid="_x0000_s1026" style="position:absolute;z-index:-25118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15pt,28.45pt,572.4pt,28.45pt" coordsize="10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" o:allowincell="f" filled="f">
                <v:path arrowok="t" o:connecttype="custom" o:connectlocs="0,0;6810375,0" o:connectangles="0,0"/>
                <w10:wrap anchorx="page"/>
              </v:polyline>
            </w:pict>
          </mc:Fallback>
        </mc:AlternateContent>
      </w:r>
      <w:r w:rsidRPr="00F71CB0">
        <w:rPr>
          <w:rFonts w:ascii="Arial" w:hAnsi="Arial" w:cs="Arial"/>
          <w:spacing w:val="2"/>
        </w:rPr>
        <w:t>T</w:t>
      </w:r>
      <w:r w:rsidRPr="00F71CB0">
        <w:rPr>
          <w:rFonts w:ascii="Arial" w:hAnsi="Arial" w:cs="Arial"/>
          <w:spacing w:val="-2"/>
        </w:rPr>
        <w:t>O</w:t>
      </w:r>
      <w:r w:rsidRPr="00F71CB0">
        <w:rPr>
          <w:rFonts w:ascii="Arial" w:hAnsi="Arial" w:cs="Arial"/>
          <w:spacing w:val="2"/>
        </w:rPr>
        <w:t>T</w:t>
      </w:r>
      <w:r w:rsidRPr="00F71CB0">
        <w:rPr>
          <w:rFonts w:ascii="Arial" w:hAnsi="Arial" w:cs="Arial"/>
          <w:spacing w:val="-2"/>
        </w:rPr>
        <w:t>A</w:t>
      </w:r>
      <w:r w:rsidRPr="00F71CB0">
        <w:rPr>
          <w:rFonts w:ascii="Arial" w:hAnsi="Arial" w:cs="Arial"/>
        </w:rPr>
        <w:t>L</w:t>
      </w:r>
      <w:r w:rsidRPr="00F71CB0">
        <w:rPr>
          <w:rFonts w:ascii="Arial" w:hAnsi="Arial" w:cs="Arial"/>
          <w:spacing w:val="1"/>
        </w:rPr>
        <w:t xml:space="preserve"> </w:t>
      </w:r>
      <w:r w:rsidRPr="00F71CB0">
        <w:rPr>
          <w:rFonts w:ascii="Arial" w:hAnsi="Arial" w:cs="Arial"/>
          <w:spacing w:val="-1"/>
        </w:rPr>
        <w:t>C</w:t>
      </w:r>
      <w:r w:rsidRPr="00F71CB0">
        <w:rPr>
          <w:rFonts w:ascii="Arial" w:hAnsi="Arial" w:cs="Arial"/>
        </w:rPr>
        <w:t>O</w:t>
      </w:r>
      <w:r w:rsidRPr="00F71CB0">
        <w:rPr>
          <w:rFonts w:ascii="Arial" w:hAnsi="Arial" w:cs="Arial"/>
          <w:spacing w:val="-1"/>
        </w:rPr>
        <w:t>RR</w:t>
      </w:r>
      <w:r w:rsidRPr="00F71CB0">
        <w:rPr>
          <w:rFonts w:ascii="Arial" w:hAnsi="Arial" w:cs="Arial"/>
        </w:rPr>
        <w:t>E</w:t>
      </w:r>
      <w:r w:rsidRPr="00F71CB0">
        <w:rPr>
          <w:rFonts w:ascii="Arial" w:hAnsi="Arial" w:cs="Arial"/>
          <w:spacing w:val="-1"/>
        </w:rPr>
        <w:t>CT:</w:t>
      </w:r>
    </w:p>
    <w:p w:rsidR="002B5461" w:rsidRPr="00F71CB0" w:rsidRDefault="002B5461" w:rsidP="00F94780">
      <w:pPr>
        <w:tabs>
          <w:tab w:val="left" w:pos="2300"/>
        </w:tabs>
        <w:kinsoku w:val="0"/>
        <w:overflowPunct w:val="0"/>
        <w:rPr>
          <w:rFonts w:ascii="Arial" w:hAnsi="Arial" w:cs="Arial"/>
        </w:rPr>
      </w:pPr>
    </w:p>
    <w:p w:rsidR="00F94780" w:rsidRPr="00F71CB0" w:rsidRDefault="00F94780" w:rsidP="00F94780">
      <w:pPr>
        <w:tabs>
          <w:tab w:val="left" w:pos="2300"/>
        </w:tabs>
        <w:kinsoku w:val="0"/>
        <w:overflowPunct w:val="0"/>
        <w:rPr>
          <w:rFonts w:ascii="Arial" w:hAnsi="Arial" w:cs="Arial"/>
        </w:rPr>
      </w:pPr>
    </w:p>
    <w:p w:rsidR="00F94780" w:rsidRPr="00F71CB0" w:rsidRDefault="00F94780" w:rsidP="00F94780">
      <w:pPr>
        <w:tabs>
          <w:tab w:val="left" w:pos="2300"/>
        </w:tabs>
        <w:kinsoku w:val="0"/>
        <w:overflowPunct w:val="0"/>
        <w:rPr>
          <w:rFonts w:ascii="Arial" w:hAnsi="Arial" w:cs="Arial"/>
        </w:rPr>
      </w:pPr>
      <w:r w:rsidRPr="00F71CB0">
        <w:rPr>
          <w:rFonts w:ascii="Arial" w:hAnsi="Arial" w:cs="Arial"/>
        </w:rPr>
        <w:t>EXAMINER MAY USE THE SPACE BELOW FOR NOTES:</w:t>
      </w:r>
    </w:p>
    <w:p w:rsidR="00F94780" w:rsidRPr="00F71CB0" w:rsidRDefault="00F94780" w:rsidP="00F94780">
      <w:pPr>
        <w:tabs>
          <w:tab w:val="left" w:pos="2300"/>
        </w:tabs>
        <w:kinsoku w:val="0"/>
        <w:overflowPunct w:val="0"/>
        <w:rPr>
          <w:rFonts w:ascii="Arial" w:hAnsi="Arial" w:cs="Arial"/>
        </w:rPr>
      </w:pPr>
    </w:p>
    <w:p w:rsidR="00F94780" w:rsidRPr="00F71CB0" w:rsidRDefault="00F94780" w:rsidP="00F94780">
      <w:pPr>
        <w:tabs>
          <w:tab w:val="left" w:pos="2300"/>
        </w:tabs>
        <w:kinsoku w:val="0"/>
        <w:overflowPunct w:val="0"/>
        <w:rPr>
          <w:rFonts w:ascii="Arial" w:hAnsi="Arial" w:cs="Arial"/>
        </w:rPr>
      </w:pPr>
    </w:p>
    <w:p w:rsidR="00F94780" w:rsidRPr="00F71CB0" w:rsidRDefault="00F94780" w:rsidP="00F94780">
      <w:pPr>
        <w:tabs>
          <w:tab w:val="left" w:pos="2300"/>
        </w:tabs>
        <w:kinsoku w:val="0"/>
        <w:overflowPunct w:val="0"/>
        <w:rPr>
          <w:rFonts w:ascii="Arial" w:hAnsi="Arial" w:cs="Arial"/>
        </w:rPr>
        <w:sectPr w:rsidR="00F94780" w:rsidRPr="00F71CB0">
          <w:pgSz w:w="12240" w:h="15840"/>
          <w:pgMar w:top="620" w:right="560" w:bottom="380" w:left="580" w:header="308" w:footer="193" w:gutter="0"/>
          <w:cols w:space="720"/>
          <w:noEndnote/>
        </w:sectPr>
      </w:pPr>
    </w:p>
    <w:p w:rsidR="002B5461" w:rsidRPr="00F71CB0" w:rsidRDefault="002B5461" w:rsidP="002B5461">
      <w:pPr>
        <w:kinsoku w:val="0"/>
        <w:overflowPunct w:val="0"/>
        <w:spacing w:before="1" w:line="190" w:lineRule="exact"/>
        <w:rPr>
          <w:sz w:val="19"/>
          <w:szCs w:val="19"/>
        </w:rPr>
      </w:pPr>
      <w:r w:rsidRPr="00F71CB0">
        <w:rPr>
          <w:noProof/>
        </w:rPr>
        <mc:AlternateContent>
          <mc:Choice Requires="wps">
            <w:drawing>
              <wp:anchor distT="0" distB="0" distL="114300" distR="114300" simplePos="0" relativeHeight="252134912" behindDoc="1" locked="0" layoutInCell="0" allowOverlap="1" wp14:anchorId="3C1BD0E6" wp14:editId="1229D290">
                <wp:simplePos x="0" y="0"/>
                <wp:positionH relativeFrom="page">
                  <wp:posOffset>516255</wp:posOffset>
                </wp:positionH>
                <wp:positionV relativeFrom="page">
                  <wp:posOffset>615315</wp:posOffset>
                </wp:positionV>
                <wp:extent cx="6810375" cy="12700"/>
                <wp:effectExtent l="0" t="0" r="0" b="0"/>
                <wp:wrapNone/>
                <wp:docPr id="838"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12700"/>
                        </a:xfrm>
                        <a:custGeom>
                          <a:avLst/>
                          <a:gdLst>
                            <a:gd name="T0" fmla="*/ 0 w 10725"/>
                            <a:gd name="T1" fmla="*/ 0 h 20"/>
                            <a:gd name="T2" fmla="*/ 10725 w 10725"/>
                            <a:gd name="T3" fmla="*/ 0 h 20"/>
                          </a:gdLst>
                          <a:ahLst/>
                          <a:cxnLst>
                            <a:cxn ang="0">
                              <a:pos x="T0" y="T1"/>
                            </a:cxn>
                            <a:cxn ang="0">
                              <a:pos x="T2" y="T3"/>
                            </a:cxn>
                          </a:cxnLst>
                          <a:rect l="0" t="0" r="r" b="b"/>
                          <a:pathLst>
                            <a:path w="10725" h="20">
                              <a:moveTo>
                                <a:pt x="0" y="0"/>
                              </a:moveTo>
                              <a:lnTo>
                                <a:pt x="107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8EF5B3" id="Freeform 228" o:spid="_x0000_s1026" style="position:absolute;z-index:-2511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65pt,48.45pt,576.9pt,48.45pt" coordsize="10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" o:allowincell="f" filled="f">
                <v:path arrowok="t" o:connecttype="custom" o:connectlocs="0,0;6810375,0" o:connectangles="0,0"/>
                <w10:wrap anchorx="page" anchory="page"/>
              </v:polyline>
            </w:pict>
          </mc:Fallback>
        </mc:AlternateContent>
      </w:r>
    </w:p>
    <w:p w:rsidR="002B5461" w:rsidRPr="00F71CB0" w:rsidRDefault="002B5461" w:rsidP="002B5461">
      <w:pPr>
        <w:kinsoku w:val="0"/>
        <w:overflowPunct w:val="0"/>
        <w:spacing w:line="200" w:lineRule="exact"/>
        <w:rPr>
          <w:sz w:val="20"/>
          <w:szCs w:val="20"/>
        </w:rPr>
      </w:pPr>
    </w:p>
    <w:p w:rsidR="008551A8" w:rsidRPr="00F71CB0" w:rsidRDefault="008551A8" w:rsidP="0057511D">
      <w:pPr>
        <w:pStyle w:val="Heading8"/>
        <w:kinsoku w:val="0"/>
        <w:overflowPunct w:val="0"/>
        <w:ind w:left="0"/>
        <w:rPr>
          <w:b w:val="0"/>
          <w:bCs w:val="0"/>
          <w:color w:val="000000"/>
        </w:rPr>
      </w:pPr>
      <w:r w:rsidRPr="00F71CB0">
        <w:rPr>
          <w:color w:val="FFFFFF"/>
          <w:spacing w:val="3"/>
        </w:rPr>
        <w:t xml:space="preserve">DIGITAL SYMBOL TEST </w:t>
      </w:r>
      <w:r w:rsidRPr="00F71CB0">
        <w:rPr>
          <w:color w:val="FFFFFF"/>
        </w:rPr>
        <w:t>T</w:t>
      </w:r>
    </w:p>
    <w:p w:rsidR="0057511D" w:rsidRPr="00F71CB0" w:rsidRDefault="0057511D" w:rsidP="008551A8">
      <w:pPr>
        <w:pStyle w:val="Default"/>
        <w:ind w:firstLine="120"/>
        <w:rPr>
          <w:rFonts w:ascii="Arial" w:hAnsi="Arial" w:cs="Arial"/>
          <w:b/>
          <w:bCs/>
          <w:sz w:val="18"/>
          <w:szCs w:val="18"/>
        </w:rPr>
      </w:pPr>
    </w:p>
    <w:p w:rsidR="008551A8" w:rsidRPr="00F71CB0" w:rsidRDefault="008551A8" w:rsidP="0057511D">
      <w:pPr>
        <w:pStyle w:val="Default"/>
        <w:rPr>
          <w:rFonts w:ascii="Arial" w:hAnsi="Arial" w:cs="Arial"/>
          <w:sz w:val="18"/>
          <w:szCs w:val="18"/>
          <w:u w:val="single"/>
        </w:rPr>
      </w:pPr>
      <w:r w:rsidRPr="00F71CB0">
        <w:rPr>
          <w:rFonts w:ascii="Arial" w:hAnsi="Arial" w:cs="Arial"/>
          <w:b/>
          <w:bCs/>
          <w:sz w:val="18"/>
          <w:szCs w:val="18"/>
          <w:u w:val="single"/>
        </w:rPr>
        <w:t xml:space="preserve">Materials Needed </w:t>
      </w:r>
    </w:p>
    <w:p w:rsidR="008551A8" w:rsidRPr="00F71CB0" w:rsidRDefault="0057511D" w:rsidP="008551A8">
      <w:pPr>
        <w:pStyle w:val="Default"/>
        <w:rPr>
          <w:rFonts w:ascii="Arial" w:hAnsi="Arial" w:cs="Arial"/>
          <w:sz w:val="18"/>
          <w:szCs w:val="18"/>
        </w:rPr>
      </w:pPr>
      <w:r w:rsidRPr="00F71CB0">
        <w:rPr>
          <w:rFonts w:ascii="Arial" w:hAnsi="Arial" w:cs="Arial"/>
          <w:sz w:val="18"/>
          <w:szCs w:val="18"/>
        </w:rPr>
        <w:t xml:space="preserve">  Participant worksheet, Stopwatch, </w:t>
      </w:r>
      <w:r w:rsidR="008551A8" w:rsidRPr="00F71CB0">
        <w:rPr>
          <w:rFonts w:ascii="Arial" w:hAnsi="Arial" w:cs="Arial"/>
          <w:sz w:val="18"/>
          <w:szCs w:val="18"/>
        </w:rPr>
        <w:t xml:space="preserve">Pencil without eraser </w:t>
      </w:r>
    </w:p>
    <w:p w:rsidR="008551A8" w:rsidRPr="00F71CB0" w:rsidRDefault="008551A8" w:rsidP="008551A8">
      <w:pPr>
        <w:pStyle w:val="Default"/>
        <w:rPr>
          <w:rFonts w:ascii="Arial" w:hAnsi="Arial" w:cs="Arial"/>
          <w:sz w:val="18"/>
          <w:szCs w:val="18"/>
          <w:u w:val="single"/>
        </w:rPr>
      </w:pPr>
    </w:p>
    <w:p w:rsidR="008551A8" w:rsidRPr="00F71CB0" w:rsidRDefault="008551A8" w:rsidP="008551A8">
      <w:pPr>
        <w:pStyle w:val="Default"/>
        <w:rPr>
          <w:rFonts w:ascii="Arial" w:hAnsi="Arial" w:cs="Arial"/>
          <w:sz w:val="18"/>
          <w:szCs w:val="18"/>
          <w:u w:val="single"/>
        </w:rPr>
      </w:pPr>
      <w:r w:rsidRPr="00F71CB0">
        <w:rPr>
          <w:rFonts w:ascii="Arial" w:hAnsi="Arial" w:cs="Arial"/>
          <w:b/>
          <w:bCs/>
          <w:sz w:val="18"/>
          <w:szCs w:val="18"/>
          <w:u w:val="single"/>
        </w:rPr>
        <w:t xml:space="preserve">Specific Instructions for Administering and Scoring the DSC </w:t>
      </w:r>
    </w:p>
    <w:p w:rsidR="008551A8" w:rsidRPr="00F71CB0" w:rsidRDefault="0057511D" w:rsidP="008551A8">
      <w:pPr>
        <w:pStyle w:val="Default"/>
        <w:rPr>
          <w:rFonts w:ascii="Arial" w:hAnsi="Arial" w:cs="Arial"/>
          <w:sz w:val="18"/>
          <w:szCs w:val="18"/>
        </w:rPr>
      </w:pPr>
      <w:r w:rsidRPr="00F71CB0">
        <w:rPr>
          <w:rFonts w:ascii="Arial" w:hAnsi="Arial" w:cs="Arial"/>
          <w:sz w:val="18"/>
          <w:szCs w:val="18"/>
        </w:rPr>
        <w:t>-</w:t>
      </w:r>
      <w:r w:rsidR="008551A8" w:rsidRPr="00F71CB0">
        <w:rPr>
          <w:rFonts w:ascii="Arial" w:hAnsi="Arial" w:cs="Arial"/>
          <w:sz w:val="18"/>
          <w:szCs w:val="18"/>
        </w:rPr>
        <w:t xml:space="preserve">Read instructions provided verbatim and demonstrate as indicated. </w:t>
      </w:r>
    </w:p>
    <w:p w:rsidR="008551A8" w:rsidRPr="00F71CB0" w:rsidRDefault="0057511D" w:rsidP="008551A8">
      <w:pPr>
        <w:pStyle w:val="Default"/>
        <w:rPr>
          <w:rFonts w:ascii="Arial" w:hAnsi="Arial" w:cs="Arial"/>
          <w:sz w:val="18"/>
          <w:szCs w:val="18"/>
        </w:rPr>
      </w:pPr>
      <w:r w:rsidRPr="00F71CB0">
        <w:rPr>
          <w:rFonts w:ascii="Arial" w:hAnsi="Arial" w:cs="Arial"/>
          <w:sz w:val="18"/>
          <w:szCs w:val="18"/>
        </w:rPr>
        <w:t>-</w:t>
      </w:r>
      <w:r w:rsidR="008551A8" w:rsidRPr="00F71CB0">
        <w:rPr>
          <w:rFonts w:ascii="Arial" w:hAnsi="Arial" w:cs="Arial"/>
          <w:sz w:val="18"/>
          <w:szCs w:val="18"/>
        </w:rPr>
        <w:t xml:space="preserve">Do not proceed with the test until the participant understands and correctly completes the sample items. If the participant makes a mistake on the sample items, correct the error immediately. Instructions can be repeated up to 2 times. </w:t>
      </w:r>
    </w:p>
    <w:p w:rsidR="008551A8" w:rsidRPr="00F71CB0" w:rsidRDefault="0057511D" w:rsidP="008551A8">
      <w:pPr>
        <w:pStyle w:val="Default"/>
        <w:rPr>
          <w:rFonts w:ascii="Arial" w:hAnsi="Arial" w:cs="Arial"/>
          <w:sz w:val="18"/>
          <w:szCs w:val="18"/>
        </w:rPr>
      </w:pPr>
      <w:r w:rsidRPr="00F71CB0">
        <w:rPr>
          <w:rFonts w:ascii="Arial" w:hAnsi="Arial" w:cs="Arial"/>
          <w:sz w:val="18"/>
          <w:szCs w:val="18"/>
        </w:rPr>
        <w:t>-</w:t>
      </w:r>
      <w:r w:rsidR="008551A8" w:rsidRPr="00F71CB0">
        <w:rPr>
          <w:rFonts w:ascii="Arial" w:hAnsi="Arial" w:cs="Arial"/>
          <w:sz w:val="18"/>
          <w:szCs w:val="18"/>
        </w:rPr>
        <w:t xml:space="preserve">Begin timing once the sample items are completed and you say </w:t>
      </w:r>
      <w:r w:rsidR="008551A8" w:rsidRPr="00F71CB0">
        <w:rPr>
          <w:rFonts w:ascii="Arial" w:hAnsi="Arial" w:cs="Arial"/>
          <w:b/>
          <w:bCs/>
          <w:i/>
          <w:iCs/>
          <w:sz w:val="18"/>
          <w:szCs w:val="18"/>
        </w:rPr>
        <w:t>“Go.”</w:t>
      </w:r>
      <w:r w:rsidR="008551A8" w:rsidRPr="00F71CB0">
        <w:rPr>
          <w:rFonts w:ascii="Arial" w:hAnsi="Arial" w:cs="Arial"/>
          <w:sz w:val="18"/>
          <w:szCs w:val="18"/>
        </w:rPr>
        <w:t xml:space="preserve">. </w:t>
      </w:r>
    </w:p>
    <w:p w:rsidR="008551A8" w:rsidRPr="00F71CB0" w:rsidRDefault="0057511D" w:rsidP="008551A8">
      <w:pPr>
        <w:pStyle w:val="Default"/>
        <w:rPr>
          <w:rFonts w:ascii="Arial" w:hAnsi="Arial" w:cs="Arial"/>
          <w:sz w:val="18"/>
          <w:szCs w:val="18"/>
        </w:rPr>
      </w:pPr>
      <w:r w:rsidRPr="00F71CB0">
        <w:rPr>
          <w:rFonts w:ascii="Arial" w:hAnsi="Arial" w:cs="Arial"/>
          <w:sz w:val="18"/>
          <w:szCs w:val="18"/>
        </w:rPr>
        <w:t>-</w:t>
      </w:r>
      <w:r w:rsidR="008551A8" w:rsidRPr="00F71CB0">
        <w:rPr>
          <w:rFonts w:ascii="Arial" w:hAnsi="Arial" w:cs="Arial"/>
          <w:sz w:val="18"/>
          <w:szCs w:val="18"/>
        </w:rPr>
        <w:t xml:space="preserve">Testing time = 90 seconds. </w:t>
      </w:r>
    </w:p>
    <w:p w:rsidR="008551A8" w:rsidRPr="00F71CB0" w:rsidRDefault="0057511D" w:rsidP="008551A8">
      <w:pPr>
        <w:pStyle w:val="Default"/>
        <w:rPr>
          <w:rFonts w:ascii="Arial" w:hAnsi="Arial" w:cs="Arial"/>
          <w:sz w:val="18"/>
          <w:szCs w:val="18"/>
        </w:rPr>
      </w:pPr>
      <w:r w:rsidRPr="00F71CB0">
        <w:rPr>
          <w:rFonts w:ascii="Arial" w:hAnsi="Arial" w:cs="Arial"/>
          <w:sz w:val="18"/>
          <w:szCs w:val="18"/>
        </w:rPr>
        <w:t>-</w:t>
      </w:r>
      <w:r w:rsidR="008551A8" w:rsidRPr="00F71CB0">
        <w:rPr>
          <w:rFonts w:ascii="Arial" w:hAnsi="Arial" w:cs="Arial"/>
          <w:sz w:val="18"/>
          <w:szCs w:val="18"/>
        </w:rPr>
        <w:t xml:space="preserve">Boxes must be done in sequence (left to right). </w:t>
      </w:r>
    </w:p>
    <w:p w:rsidR="008551A8" w:rsidRPr="00F71CB0" w:rsidRDefault="0057511D" w:rsidP="008551A8">
      <w:pPr>
        <w:pStyle w:val="Default"/>
        <w:rPr>
          <w:rFonts w:ascii="Arial" w:hAnsi="Arial" w:cs="Arial"/>
          <w:sz w:val="18"/>
          <w:szCs w:val="18"/>
        </w:rPr>
      </w:pPr>
      <w:r w:rsidRPr="00F71CB0">
        <w:rPr>
          <w:rFonts w:ascii="Arial" w:hAnsi="Arial" w:cs="Arial"/>
          <w:sz w:val="18"/>
          <w:szCs w:val="18"/>
        </w:rPr>
        <w:t>-</w:t>
      </w:r>
      <w:r w:rsidR="008551A8" w:rsidRPr="00F71CB0">
        <w:rPr>
          <w:rFonts w:ascii="Arial" w:hAnsi="Arial" w:cs="Arial"/>
          <w:sz w:val="18"/>
          <w:szCs w:val="18"/>
        </w:rPr>
        <w:t xml:space="preserve">If the participant begins working out of sequence (e.g., doing all of the 1’s), redirect them </w:t>
      </w:r>
      <w:r w:rsidR="008551A8" w:rsidRPr="00F71CB0">
        <w:rPr>
          <w:rFonts w:ascii="Arial" w:hAnsi="Arial" w:cs="Arial"/>
          <w:b/>
          <w:bCs/>
          <w:sz w:val="18"/>
          <w:szCs w:val="18"/>
        </w:rPr>
        <w:t xml:space="preserve">only </w:t>
      </w:r>
      <w:r w:rsidR="008551A8" w:rsidRPr="00F71CB0">
        <w:rPr>
          <w:rFonts w:ascii="Arial" w:hAnsi="Arial" w:cs="Arial"/>
          <w:sz w:val="18"/>
          <w:szCs w:val="18"/>
        </w:rPr>
        <w:t>on the firs</w:t>
      </w:r>
      <w:r w:rsidRPr="00F71CB0">
        <w:rPr>
          <w:rFonts w:ascii="Arial" w:hAnsi="Arial" w:cs="Arial"/>
          <w:sz w:val="18"/>
          <w:szCs w:val="18"/>
        </w:rPr>
        <w:t xml:space="preserve">t omitted item. Give no further- </w:t>
      </w:r>
      <w:r w:rsidR="008551A8" w:rsidRPr="00F71CB0">
        <w:rPr>
          <w:rFonts w:ascii="Arial" w:hAnsi="Arial" w:cs="Arial"/>
          <w:sz w:val="18"/>
          <w:szCs w:val="18"/>
        </w:rPr>
        <w:t xml:space="preserve">assistance except (if necessary) to remind the participant to continue until instructed to stop. </w:t>
      </w:r>
    </w:p>
    <w:p w:rsidR="008551A8" w:rsidRPr="00F71CB0" w:rsidRDefault="008551A8" w:rsidP="008551A8">
      <w:pPr>
        <w:pStyle w:val="Default"/>
        <w:rPr>
          <w:rFonts w:ascii="Arial" w:hAnsi="Arial" w:cs="Arial"/>
          <w:sz w:val="18"/>
          <w:szCs w:val="18"/>
        </w:rPr>
      </w:pPr>
    </w:p>
    <w:p w:rsidR="008551A8" w:rsidRPr="00F71CB0" w:rsidRDefault="008551A8" w:rsidP="008551A8">
      <w:pPr>
        <w:pStyle w:val="Default"/>
        <w:rPr>
          <w:rFonts w:ascii="Arial" w:hAnsi="Arial" w:cs="Arial"/>
          <w:sz w:val="18"/>
          <w:szCs w:val="18"/>
          <w:u w:val="single"/>
        </w:rPr>
      </w:pPr>
      <w:r w:rsidRPr="00F71CB0">
        <w:rPr>
          <w:rFonts w:ascii="Arial" w:hAnsi="Arial" w:cs="Arial"/>
          <w:b/>
          <w:bCs/>
          <w:sz w:val="18"/>
          <w:szCs w:val="18"/>
          <w:u w:val="single"/>
        </w:rPr>
        <w:t xml:space="preserve">Administration </w:t>
      </w:r>
    </w:p>
    <w:p w:rsidR="008551A8" w:rsidRPr="00F71CB0" w:rsidRDefault="008551A8" w:rsidP="008551A8">
      <w:pPr>
        <w:pStyle w:val="Default"/>
        <w:rPr>
          <w:rFonts w:ascii="Arial" w:hAnsi="Arial" w:cs="Arial"/>
          <w:b/>
          <w:sz w:val="18"/>
          <w:szCs w:val="18"/>
        </w:rPr>
      </w:pPr>
      <w:r w:rsidRPr="00F71CB0">
        <w:rPr>
          <w:rFonts w:ascii="Arial" w:hAnsi="Arial" w:cs="Arial"/>
          <w:b/>
          <w:sz w:val="18"/>
          <w:szCs w:val="18"/>
        </w:rPr>
        <w:t xml:space="preserve">1. </w:t>
      </w:r>
      <w:r w:rsidRPr="00F71CB0">
        <w:rPr>
          <w:rFonts w:ascii="Arial" w:hAnsi="Arial" w:cs="Arial"/>
          <w:b/>
          <w:bCs/>
          <w:sz w:val="18"/>
          <w:szCs w:val="18"/>
        </w:rPr>
        <w:t xml:space="preserve">Demonstration Items </w:t>
      </w:r>
    </w:p>
    <w:p w:rsidR="008551A8" w:rsidRPr="00F71CB0" w:rsidRDefault="008551A8" w:rsidP="008551A8">
      <w:pPr>
        <w:pStyle w:val="Default"/>
        <w:rPr>
          <w:rFonts w:ascii="Arial" w:hAnsi="Arial" w:cs="Arial"/>
          <w:sz w:val="18"/>
          <w:szCs w:val="18"/>
        </w:rPr>
      </w:pPr>
    </w:p>
    <w:p w:rsidR="008551A8" w:rsidRPr="00F71CB0" w:rsidRDefault="008551A8" w:rsidP="008551A8">
      <w:pPr>
        <w:pStyle w:val="Default"/>
        <w:rPr>
          <w:rFonts w:ascii="Arial" w:hAnsi="Arial" w:cs="Arial"/>
          <w:sz w:val="18"/>
          <w:szCs w:val="18"/>
        </w:rPr>
      </w:pPr>
      <w:r w:rsidRPr="00F71CB0">
        <w:rPr>
          <w:rFonts w:ascii="Arial" w:hAnsi="Arial" w:cs="Arial"/>
          <w:sz w:val="18"/>
          <w:szCs w:val="18"/>
        </w:rPr>
        <w:t xml:space="preserve">Place the </w:t>
      </w:r>
      <w:r w:rsidRPr="00F71CB0">
        <w:rPr>
          <w:rFonts w:ascii="Arial" w:hAnsi="Arial" w:cs="Arial"/>
          <w:i/>
          <w:sz w:val="18"/>
          <w:szCs w:val="18"/>
        </w:rPr>
        <w:t>DSC Participant Worksheet</w:t>
      </w:r>
      <w:r w:rsidRPr="00F71CB0">
        <w:rPr>
          <w:rFonts w:ascii="Arial" w:hAnsi="Arial" w:cs="Arial"/>
          <w:sz w:val="18"/>
          <w:szCs w:val="18"/>
        </w:rPr>
        <w:t xml:space="preserve"> in front of the participant. Point to the key at the top of the page and say, </w:t>
      </w:r>
    </w:p>
    <w:p w:rsidR="008551A8" w:rsidRPr="00F71CB0" w:rsidRDefault="008551A8" w:rsidP="008551A8">
      <w:pPr>
        <w:pStyle w:val="Default"/>
        <w:rPr>
          <w:rFonts w:ascii="Arial" w:hAnsi="Arial" w:cs="Arial"/>
          <w:sz w:val="18"/>
          <w:szCs w:val="18"/>
        </w:rPr>
      </w:pPr>
      <w:r w:rsidRPr="00F71CB0">
        <w:rPr>
          <w:rFonts w:ascii="Arial" w:hAnsi="Arial" w:cs="Arial"/>
          <w:b/>
          <w:bCs/>
          <w:i/>
          <w:iCs/>
          <w:sz w:val="18"/>
          <w:szCs w:val="18"/>
        </w:rPr>
        <w:t xml:space="preserve">“Look at these boxes. Each box has a number in the top part </w:t>
      </w:r>
      <w:r w:rsidRPr="00F71CB0">
        <w:rPr>
          <w:rFonts w:ascii="Arial" w:hAnsi="Arial" w:cs="Arial"/>
          <w:sz w:val="18"/>
          <w:szCs w:val="18"/>
        </w:rPr>
        <w:t xml:space="preserve">(point across the numbers from 1 to 9) </w:t>
      </w:r>
      <w:r w:rsidRPr="00F71CB0">
        <w:rPr>
          <w:rFonts w:ascii="Arial" w:hAnsi="Arial" w:cs="Arial"/>
          <w:b/>
          <w:bCs/>
          <w:i/>
          <w:iCs/>
          <w:sz w:val="18"/>
          <w:szCs w:val="18"/>
        </w:rPr>
        <w:t xml:space="preserve">and a special mark in the bottom part </w:t>
      </w:r>
      <w:r w:rsidRPr="00F71CB0">
        <w:rPr>
          <w:rFonts w:ascii="Arial" w:hAnsi="Arial" w:cs="Arial"/>
          <w:sz w:val="18"/>
          <w:szCs w:val="18"/>
        </w:rPr>
        <w:t xml:space="preserve">(point across the symbols). </w:t>
      </w:r>
      <w:r w:rsidRPr="00F71CB0">
        <w:rPr>
          <w:rFonts w:ascii="Arial" w:hAnsi="Arial" w:cs="Arial"/>
          <w:b/>
          <w:bCs/>
          <w:i/>
          <w:iCs/>
          <w:sz w:val="18"/>
          <w:szCs w:val="18"/>
        </w:rPr>
        <w:t xml:space="preserve">Each number has its own mark </w:t>
      </w:r>
      <w:r w:rsidRPr="00F71CB0">
        <w:rPr>
          <w:rFonts w:ascii="Arial" w:hAnsi="Arial" w:cs="Arial"/>
          <w:sz w:val="18"/>
          <w:szCs w:val="18"/>
        </w:rPr>
        <w:t>(point to 1 and its symbol, then to 2 and its symbol).</w:t>
      </w:r>
      <w:r w:rsidRPr="00F71CB0">
        <w:rPr>
          <w:rFonts w:ascii="Arial" w:hAnsi="Arial" w:cs="Arial"/>
          <w:b/>
          <w:bCs/>
          <w:sz w:val="18"/>
          <w:szCs w:val="18"/>
        </w:rPr>
        <w:t xml:space="preserve">” </w:t>
      </w:r>
    </w:p>
    <w:p w:rsidR="008551A8" w:rsidRPr="00F71CB0" w:rsidRDefault="008551A8" w:rsidP="008551A8">
      <w:pPr>
        <w:pStyle w:val="Default"/>
        <w:rPr>
          <w:rFonts w:ascii="Arial" w:hAnsi="Arial" w:cs="Arial"/>
          <w:sz w:val="18"/>
          <w:szCs w:val="18"/>
        </w:rPr>
      </w:pPr>
    </w:p>
    <w:p w:rsidR="008551A8" w:rsidRPr="00F71CB0" w:rsidRDefault="008551A8" w:rsidP="008551A8">
      <w:pPr>
        <w:pStyle w:val="Default"/>
        <w:rPr>
          <w:rFonts w:ascii="Arial" w:hAnsi="Arial" w:cs="Arial"/>
          <w:sz w:val="18"/>
          <w:szCs w:val="18"/>
        </w:rPr>
      </w:pPr>
      <w:r w:rsidRPr="00F71CB0">
        <w:rPr>
          <w:rFonts w:ascii="Arial" w:hAnsi="Arial" w:cs="Arial"/>
          <w:sz w:val="18"/>
          <w:szCs w:val="18"/>
        </w:rPr>
        <w:t xml:space="preserve">Point to the demonstration items and say, </w:t>
      </w:r>
      <w:r w:rsidRPr="00F71CB0">
        <w:rPr>
          <w:rFonts w:ascii="Arial" w:hAnsi="Arial" w:cs="Arial"/>
          <w:b/>
          <w:bCs/>
          <w:i/>
          <w:iCs/>
          <w:sz w:val="18"/>
          <w:szCs w:val="18"/>
        </w:rPr>
        <w:t xml:space="preserve">“Down here, the boxes have numbers in the top parts but are empty in the bottom parts. You are to draw the marks that belong in the empty boxes, like this.” </w:t>
      </w:r>
    </w:p>
    <w:p w:rsidR="008551A8" w:rsidRPr="00F71CB0" w:rsidRDefault="008551A8" w:rsidP="008551A8">
      <w:pPr>
        <w:pStyle w:val="Default"/>
        <w:rPr>
          <w:rFonts w:ascii="Arial" w:hAnsi="Arial" w:cs="Arial"/>
          <w:sz w:val="18"/>
          <w:szCs w:val="18"/>
        </w:rPr>
      </w:pPr>
    </w:p>
    <w:p w:rsidR="008551A8" w:rsidRPr="00F71CB0" w:rsidRDefault="008551A8" w:rsidP="008551A8">
      <w:pPr>
        <w:pStyle w:val="Default"/>
        <w:rPr>
          <w:rFonts w:ascii="Arial" w:hAnsi="Arial" w:cs="Arial"/>
          <w:i/>
          <w:iCs/>
          <w:sz w:val="18"/>
          <w:szCs w:val="18"/>
        </w:rPr>
      </w:pPr>
      <w:r w:rsidRPr="00F71CB0">
        <w:rPr>
          <w:rFonts w:ascii="Arial" w:hAnsi="Arial" w:cs="Arial"/>
          <w:sz w:val="18"/>
          <w:szCs w:val="18"/>
        </w:rPr>
        <w:t>Point to the first demonstration item (6) and say</w:t>
      </w:r>
      <w:r w:rsidR="00D10185" w:rsidRPr="00F71CB0">
        <w:rPr>
          <w:rFonts w:ascii="Arial" w:hAnsi="Arial" w:cs="Arial"/>
          <w:i/>
          <w:iCs/>
          <w:sz w:val="18"/>
          <w:szCs w:val="18"/>
        </w:rPr>
        <w:t xml:space="preserve">, </w:t>
      </w:r>
      <w:r w:rsidRPr="00F71CB0">
        <w:rPr>
          <w:rFonts w:ascii="Arial" w:hAnsi="Arial" w:cs="Arial"/>
          <w:b/>
          <w:bCs/>
          <w:i/>
          <w:iCs/>
          <w:sz w:val="18"/>
          <w:szCs w:val="18"/>
        </w:rPr>
        <w:t xml:space="preserve">“Here is a 6. The 6 has this mark </w:t>
      </w:r>
      <w:r w:rsidRPr="00F71CB0">
        <w:rPr>
          <w:rFonts w:ascii="Arial" w:hAnsi="Arial" w:cs="Arial"/>
          <w:sz w:val="18"/>
          <w:szCs w:val="18"/>
        </w:rPr>
        <w:t xml:space="preserve">(point to the key to show its corresponding symbol), </w:t>
      </w:r>
      <w:r w:rsidRPr="00F71CB0">
        <w:rPr>
          <w:rFonts w:ascii="Arial" w:hAnsi="Arial" w:cs="Arial"/>
          <w:b/>
          <w:bCs/>
          <w:i/>
          <w:iCs/>
          <w:sz w:val="18"/>
          <w:szCs w:val="18"/>
        </w:rPr>
        <w:t xml:space="preserve">so I draw that mark in the box, like this </w:t>
      </w:r>
      <w:r w:rsidRPr="00F71CB0">
        <w:rPr>
          <w:rFonts w:ascii="Arial" w:hAnsi="Arial" w:cs="Arial"/>
          <w:sz w:val="18"/>
          <w:szCs w:val="18"/>
        </w:rPr>
        <w:t>(write the symbol).</w:t>
      </w:r>
      <w:r w:rsidRPr="00F71CB0">
        <w:rPr>
          <w:rFonts w:ascii="Arial" w:hAnsi="Arial" w:cs="Arial"/>
          <w:b/>
          <w:bCs/>
          <w:sz w:val="18"/>
          <w:szCs w:val="18"/>
        </w:rPr>
        <w:t xml:space="preserve">” </w:t>
      </w:r>
    </w:p>
    <w:p w:rsidR="008551A8" w:rsidRPr="00F71CB0" w:rsidRDefault="008551A8" w:rsidP="008551A8">
      <w:pPr>
        <w:pStyle w:val="Default"/>
        <w:rPr>
          <w:rFonts w:ascii="Arial" w:hAnsi="Arial" w:cs="Arial"/>
          <w:sz w:val="18"/>
          <w:szCs w:val="18"/>
        </w:rPr>
      </w:pPr>
    </w:p>
    <w:p w:rsidR="008551A8" w:rsidRPr="00F71CB0" w:rsidRDefault="008551A8" w:rsidP="008551A8">
      <w:pPr>
        <w:pStyle w:val="Default"/>
        <w:rPr>
          <w:rFonts w:ascii="Arial" w:hAnsi="Arial" w:cs="Arial"/>
          <w:sz w:val="18"/>
          <w:szCs w:val="18"/>
        </w:rPr>
      </w:pPr>
      <w:r w:rsidRPr="00F71CB0">
        <w:rPr>
          <w:rFonts w:ascii="Arial" w:hAnsi="Arial" w:cs="Arial"/>
          <w:sz w:val="18"/>
          <w:szCs w:val="18"/>
        </w:rPr>
        <w:t>Point to the second d</w:t>
      </w:r>
      <w:r w:rsidR="00D10185" w:rsidRPr="00F71CB0">
        <w:rPr>
          <w:rFonts w:ascii="Arial" w:hAnsi="Arial" w:cs="Arial"/>
          <w:sz w:val="18"/>
          <w:szCs w:val="18"/>
        </w:rPr>
        <w:t xml:space="preserve">emonstration item (8) and say, </w:t>
      </w:r>
      <w:r w:rsidRPr="00F71CB0">
        <w:rPr>
          <w:rFonts w:ascii="Arial" w:hAnsi="Arial" w:cs="Arial"/>
          <w:b/>
          <w:bCs/>
          <w:i/>
          <w:iCs/>
          <w:sz w:val="18"/>
          <w:szCs w:val="18"/>
        </w:rPr>
        <w:t xml:space="preserve">“Here is an 8. The 8 has this mark </w:t>
      </w:r>
      <w:r w:rsidRPr="00F71CB0">
        <w:rPr>
          <w:rFonts w:ascii="Arial" w:hAnsi="Arial" w:cs="Arial"/>
          <w:sz w:val="18"/>
          <w:szCs w:val="18"/>
        </w:rPr>
        <w:t xml:space="preserve">(point to the key to show its corresponding symbol), </w:t>
      </w:r>
      <w:r w:rsidRPr="00F71CB0">
        <w:rPr>
          <w:rFonts w:ascii="Arial" w:hAnsi="Arial" w:cs="Arial"/>
          <w:b/>
          <w:bCs/>
          <w:i/>
          <w:iCs/>
          <w:sz w:val="18"/>
          <w:szCs w:val="18"/>
        </w:rPr>
        <w:t xml:space="preserve">so I draw that mark in the box </w:t>
      </w:r>
      <w:r w:rsidRPr="00F71CB0">
        <w:rPr>
          <w:rFonts w:ascii="Arial" w:hAnsi="Arial" w:cs="Arial"/>
          <w:sz w:val="18"/>
          <w:szCs w:val="18"/>
        </w:rPr>
        <w:t>(write the symbol).</w:t>
      </w:r>
      <w:r w:rsidRPr="00F71CB0">
        <w:rPr>
          <w:rFonts w:ascii="Arial" w:hAnsi="Arial" w:cs="Arial"/>
          <w:b/>
          <w:bCs/>
          <w:sz w:val="18"/>
          <w:szCs w:val="18"/>
        </w:rPr>
        <w:t>”</w:t>
      </w:r>
    </w:p>
    <w:p w:rsidR="008551A8" w:rsidRPr="00F71CB0" w:rsidRDefault="008551A8" w:rsidP="008551A8">
      <w:pPr>
        <w:pStyle w:val="Default"/>
        <w:rPr>
          <w:rFonts w:ascii="Arial" w:hAnsi="Arial" w:cs="Arial"/>
          <w:b/>
          <w:bCs/>
          <w:sz w:val="18"/>
          <w:szCs w:val="18"/>
        </w:rPr>
      </w:pPr>
    </w:p>
    <w:p w:rsidR="008551A8" w:rsidRPr="00F71CB0" w:rsidRDefault="008551A8" w:rsidP="008551A8">
      <w:pPr>
        <w:pStyle w:val="Default"/>
        <w:rPr>
          <w:rFonts w:ascii="Arial" w:hAnsi="Arial" w:cs="Arial"/>
          <w:sz w:val="18"/>
          <w:szCs w:val="18"/>
        </w:rPr>
      </w:pPr>
      <w:r w:rsidRPr="00F71CB0">
        <w:rPr>
          <w:rFonts w:ascii="Arial" w:hAnsi="Arial" w:cs="Arial"/>
          <w:sz w:val="18"/>
          <w:szCs w:val="18"/>
        </w:rPr>
        <w:t>Point to the third d</w:t>
      </w:r>
      <w:r w:rsidR="00D10185" w:rsidRPr="00F71CB0">
        <w:rPr>
          <w:rFonts w:ascii="Arial" w:hAnsi="Arial" w:cs="Arial"/>
          <w:sz w:val="18"/>
          <w:szCs w:val="18"/>
        </w:rPr>
        <w:t xml:space="preserve">emonstration item (3) and say, </w:t>
      </w:r>
      <w:r w:rsidRPr="00F71CB0">
        <w:rPr>
          <w:rFonts w:ascii="Arial" w:hAnsi="Arial" w:cs="Arial"/>
          <w:b/>
          <w:bCs/>
          <w:i/>
          <w:iCs/>
          <w:sz w:val="18"/>
          <w:szCs w:val="18"/>
        </w:rPr>
        <w:t xml:space="preserve">“Here is a 3. The 3 has this mark </w:t>
      </w:r>
      <w:r w:rsidRPr="00F71CB0">
        <w:rPr>
          <w:rFonts w:ascii="Arial" w:hAnsi="Arial" w:cs="Arial"/>
          <w:sz w:val="18"/>
          <w:szCs w:val="18"/>
        </w:rPr>
        <w:t xml:space="preserve">(point to the key to show its corresponding symbol), </w:t>
      </w:r>
      <w:r w:rsidRPr="00F71CB0">
        <w:rPr>
          <w:rFonts w:ascii="Arial" w:hAnsi="Arial" w:cs="Arial"/>
          <w:b/>
          <w:bCs/>
          <w:i/>
          <w:iCs/>
          <w:sz w:val="18"/>
          <w:szCs w:val="18"/>
        </w:rPr>
        <w:t xml:space="preserve">so I draw that mark in the box </w:t>
      </w:r>
      <w:r w:rsidRPr="00F71CB0">
        <w:rPr>
          <w:rFonts w:ascii="Arial" w:hAnsi="Arial" w:cs="Arial"/>
          <w:sz w:val="18"/>
          <w:szCs w:val="18"/>
        </w:rPr>
        <w:t>(write the symbol).</w:t>
      </w:r>
      <w:r w:rsidRPr="00F71CB0">
        <w:rPr>
          <w:rFonts w:ascii="Arial" w:hAnsi="Arial" w:cs="Arial"/>
          <w:b/>
          <w:bCs/>
          <w:sz w:val="18"/>
          <w:szCs w:val="18"/>
        </w:rPr>
        <w:t xml:space="preserve">” </w:t>
      </w:r>
    </w:p>
    <w:p w:rsidR="008551A8" w:rsidRPr="00F71CB0" w:rsidRDefault="008551A8" w:rsidP="008551A8">
      <w:pPr>
        <w:pStyle w:val="Default"/>
        <w:rPr>
          <w:rFonts w:ascii="Arial" w:hAnsi="Arial" w:cs="Arial"/>
          <w:sz w:val="18"/>
          <w:szCs w:val="18"/>
        </w:rPr>
      </w:pPr>
    </w:p>
    <w:p w:rsidR="008551A8" w:rsidRPr="00F71CB0" w:rsidRDefault="008551A8" w:rsidP="008551A8">
      <w:pPr>
        <w:pStyle w:val="Default"/>
        <w:rPr>
          <w:rFonts w:ascii="Arial" w:hAnsi="Arial" w:cs="Arial"/>
          <w:sz w:val="18"/>
          <w:szCs w:val="18"/>
        </w:rPr>
      </w:pPr>
      <w:r w:rsidRPr="00F71CB0">
        <w:rPr>
          <w:rFonts w:ascii="Arial" w:hAnsi="Arial" w:cs="Arial"/>
          <w:sz w:val="18"/>
          <w:szCs w:val="18"/>
        </w:rPr>
        <w:t xml:space="preserve">Proceed to Sample Items. </w:t>
      </w:r>
    </w:p>
    <w:p w:rsidR="008551A8" w:rsidRPr="00F71CB0" w:rsidRDefault="008551A8" w:rsidP="008551A8">
      <w:pPr>
        <w:pStyle w:val="Default"/>
        <w:rPr>
          <w:rFonts w:ascii="Arial" w:hAnsi="Arial" w:cs="Arial"/>
          <w:sz w:val="18"/>
          <w:szCs w:val="18"/>
        </w:rPr>
      </w:pPr>
    </w:p>
    <w:p w:rsidR="008551A8" w:rsidRPr="00F71CB0" w:rsidRDefault="008551A8" w:rsidP="008551A8">
      <w:pPr>
        <w:pStyle w:val="Default"/>
        <w:rPr>
          <w:rFonts w:ascii="Arial" w:hAnsi="Arial" w:cs="Arial"/>
          <w:b/>
          <w:sz w:val="18"/>
          <w:szCs w:val="18"/>
          <w:u w:val="single"/>
        </w:rPr>
      </w:pPr>
      <w:r w:rsidRPr="00F71CB0">
        <w:rPr>
          <w:rFonts w:ascii="Arial" w:hAnsi="Arial" w:cs="Arial"/>
          <w:b/>
          <w:sz w:val="18"/>
          <w:szCs w:val="18"/>
          <w:u w:val="single"/>
        </w:rPr>
        <w:t xml:space="preserve">2. </w:t>
      </w:r>
      <w:r w:rsidRPr="00F71CB0">
        <w:rPr>
          <w:rFonts w:ascii="Arial" w:hAnsi="Arial" w:cs="Arial"/>
          <w:b/>
          <w:bCs/>
          <w:sz w:val="18"/>
          <w:szCs w:val="18"/>
          <w:u w:val="single"/>
        </w:rPr>
        <w:t xml:space="preserve">Sample Items </w:t>
      </w:r>
    </w:p>
    <w:p w:rsidR="008551A8" w:rsidRPr="00F71CB0" w:rsidRDefault="008551A8" w:rsidP="008551A8">
      <w:pPr>
        <w:pStyle w:val="Default"/>
        <w:rPr>
          <w:rFonts w:ascii="Arial" w:hAnsi="Arial" w:cs="Arial"/>
          <w:sz w:val="18"/>
          <w:szCs w:val="18"/>
        </w:rPr>
      </w:pPr>
    </w:p>
    <w:p w:rsidR="008551A8" w:rsidRPr="00F71CB0" w:rsidRDefault="008551A8" w:rsidP="008551A8">
      <w:pPr>
        <w:pStyle w:val="Default"/>
        <w:rPr>
          <w:rFonts w:ascii="Arial" w:hAnsi="Arial" w:cs="Arial"/>
          <w:sz w:val="18"/>
          <w:szCs w:val="18"/>
        </w:rPr>
      </w:pPr>
      <w:r w:rsidRPr="00F71CB0">
        <w:rPr>
          <w:rFonts w:ascii="Arial" w:hAnsi="Arial" w:cs="Arial"/>
          <w:sz w:val="18"/>
          <w:szCs w:val="18"/>
        </w:rPr>
        <w:t>Hand the participant a pen</w:t>
      </w:r>
      <w:r w:rsidR="00D10185" w:rsidRPr="00F71CB0">
        <w:rPr>
          <w:rFonts w:ascii="Arial" w:hAnsi="Arial" w:cs="Arial"/>
          <w:sz w:val="18"/>
          <w:szCs w:val="18"/>
        </w:rPr>
        <w:t xml:space="preserve">cil without an eraser and say, </w:t>
      </w:r>
      <w:r w:rsidRPr="00F71CB0">
        <w:rPr>
          <w:rFonts w:ascii="Arial" w:hAnsi="Arial" w:cs="Arial"/>
          <w:b/>
          <w:bCs/>
          <w:i/>
          <w:iCs/>
          <w:sz w:val="18"/>
          <w:szCs w:val="18"/>
        </w:rPr>
        <w:t xml:space="preserve">“Now you do these </w:t>
      </w:r>
      <w:r w:rsidRPr="00F71CB0">
        <w:rPr>
          <w:rFonts w:ascii="Arial" w:hAnsi="Arial" w:cs="Arial"/>
          <w:sz w:val="18"/>
          <w:szCs w:val="18"/>
        </w:rPr>
        <w:t xml:space="preserve">(point to the sample items). </w:t>
      </w:r>
      <w:r w:rsidRPr="00F71CB0">
        <w:rPr>
          <w:rFonts w:ascii="Arial" w:hAnsi="Arial" w:cs="Arial"/>
          <w:b/>
          <w:bCs/>
          <w:i/>
          <w:iCs/>
          <w:sz w:val="18"/>
          <w:szCs w:val="18"/>
        </w:rPr>
        <w:t xml:space="preserve">Stop when you get to this line </w:t>
      </w:r>
      <w:r w:rsidRPr="00F71CB0">
        <w:rPr>
          <w:rFonts w:ascii="Arial" w:hAnsi="Arial" w:cs="Arial"/>
          <w:sz w:val="18"/>
          <w:szCs w:val="18"/>
        </w:rPr>
        <w:t>(point to the heavy line that separates the sample items from the test items).</w:t>
      </w:r>
      <w:r w:rsidRPr="00F71CB0">
        <w:rPr>
          <w:rFonts w:ascii="Arial" w:hAnsi="Arial" w:cs="Arial"/>
          <w:b/>
          <w:bCs/>
          <w:sz w:val="18"/>
          <w:szCs w:val="18"/>
        </w:rPr>
        <w:t xml:space="preserve">” </w:t>
      </w:r>
    </w:p>
    <w:p w:rsidR="008551A8" w:rsidRPr="00F71CB0" w:rsidRDefault="008551A8" w:rsidP="008551A8">
      <w:pPr>
        <w:pStyle w:val="Default"/>
        <w:rPr>
          <w:rFonts w:ascii="Arial" w:hAnsi="Arial" w:cs="Arial"/>
          <w:sz w:val="18"/>
          <w:szCs w:val="18"/>
        </w:rPr>
      </w:pPr>
    </w:p>
    <w:p w:rsidR="008551A8" w:rsidRPr="00F71CB0" w:rsidRDefault="008551A8" w:rsidP="008551A8">
      <w:pPr>
        <w:pStyle w:val="Default"/>
        <w:rPr>
          <w:rFonts w:ascii="Arial" w:hAnsi="Arial" w:cs="Arial"/>
          <w:sz w:val="18"/>
          <w:szCs w:val="18"/>
        </w:rPr>
      </w:pPr>
      <w:r w:rsidRPr="00F71CB0">
        <w:rPr>
          <w:rFonts w:ascii="Arial" w:hAnsi="Arial" w:cs="Arial"/>
          <w:sz w:val="18"/>
          <w:szCs w:val="18"/>
        </w:rPr>
        <w:t>If the participant completes th</w:t>
      </w:r>
      <w:r w:rsidR="00D10185" w:rsidRPr="00F71CB0">
        <w:rPr>
          <w:rFonts w:ascii="Arial" w:hAnsi="Arial" w:cs="Arial"/>
          <w:sz w:val="18"/>
          <w:szCs w:val="18"/>
        </w:rPr>
        <w:t xml:space="preserve">e sample items correctly, say, </w:t>
      </w:r>
      <w:r w:rsidRPr="00F71CB0">
        <w:rPr>
          <w:rFonts w:ascii="Arial" w:hAnsi="Arial" w:cs="Arial"/>
          <w:i/>
          <w:iCs/>
          <w:sz w:val="18"/>
          <w:szCs w:val="18"/>
        </w:rPr>
        <w:t>“</w:t>
      </w:r>
      <w:r w:rsidRPr="00F71CB0">
        <w:rPr>
          <w:rFonts w:ascii="Arial" w:hAnsi="Arial" w:cs="Arial"/>
          <w:b/>
          <w:bCs/>
          <w:i/>
          <w:iCs/>
          <w:sz w:val="18"/>
          <w:szCs w:val="18"/>
        </w:rPr>
        <w:t xml:space="preserve">Now you know how to do them.” </w:t>
      </w:r>
    </w:p>
    <w:p w:rsidR="008551A8" w:rsidRPr="00F71CB0" w:rsidRDefault="008551A8" w:rsidP="008551A8">
      <w:pPr>
        <w:pStyle w:val="Default"/>
        <w:rPr>
          <w:rFonts w:ascii="Arial" w:hAnsi="Arial" w:cs="Arial"/>
          <w:sz w:val="18"/>
          <w:szCs w:val="18"/>
        </w:rPr>
      </w:pPr>
    </w:p>
    <w:p w:rsidR="008551A8" w:rsidRPr="00F71CB0" w:rsidRDefault="008551A8" w:rsidP="008551A8">
      <w:pPr>
        <w:pStyle w:val="Default"/>
        <w:rPr>
          <w:rFonts w:ascii="Arial" w:hAnsi="Arial" w:cs="Arial"/>
          <w:sz w:val="18"/>
          <w:szCs w:val="18"/>
        </w:rPr>
      </w:pPr>
      <w:r w:rsidRPr="00F71CB0">
        <w:rPr>
          <w:rFonts w:ascii="Arial" w:hAnsi="Arial" w:cs="Arial"/>
          <w:sz w:val="18"/>
          <w:szCs w:val="18"/>
        </w:rPr>
        <w:t>[If the participant makes a mistake on a sample item, correct the error immediately. Use the item to review the use of the key. Continue to help the participant, if necessary, until the participant correctly completes the sample items.]</w:t>
      </w:r>
      <w:r w:rsidRPr="00F71CB0">
        <w:rPr>
          <w:rFonts w:ascii="Arial" w:hAnsi="Arial" w:cs="Arial"/>
          <w:b/>
          <w:bCs/>
          <w:sz w:val="18"/>
          <w:szCs w:val="18"/>
        </w:rPr>
        <w:t xml:space="preserve"> </w:t>
      </w:r>
    </w:p>
    <w:p w:rsidR="008551A8" w:rsidRPr="00F71CB0" w:rsidRDefault="008551A8" w:rsidP="008551A8">
      <w:pPr>
        <w:pStyle w:val="Default"/>
        <w:rPr>
          <w:rFonts w:ascii="Arial" w:hAnsi="Arial" w:cs="Arial"/>
          <w:sz w:val="18"/>
          <w:szCs w:val="18"/>
        </w:rPr>
      </w:pPr>
    </w:p>
    <w:p w:rsidR="008551A8" w:rsidRPr="00F71CB0" w:rsidRDefault="008551A8" w:rsidP="008551A8">
      <w:pPr>
        <w:pStyle w:val="Default"/>
        <w:rPr>
          <w:rFonts w:ascii="Arial" w:hAnsi="Arial" w:cs="Arial"/>
          <w:sz w:val="18"/>
          <w:szCs w:val="18"/>
        </w:rPr>
      </w:pPr>
      <w:r w:rsidRPr="00F71CB0">
        <w:rPr>
          <w:rFonts w:ascii="Arial" w:hAnsi="Arial" w:cs="Arial"/>
          <w:sz w:val="18"/>
          <w:szCs w:val="18"/>
        </w:rPr>
        <w:t xml:space="preserve">Do not proceed with the test items until the participant understands the task. If it is clear that the participant will not be able to understand the task with further instruction, discontinue the test and note reason for discontinuation. </w:t>
      </w:r>
    </w:p>
    <w:p w:rsidR="008551A8" w:rsidRPr="00F71CB0" w:rsidRDefault="008551A8" w:rsidP="008551A8">
      <w:pPr>
        <w:pStyle w:val="Default"/>
        <w:rPr>
          <w:rFonts w:ascii="Arial" w:hAnsi="Arial" w:cs="Arial"/>
          <w:sz w:val="18"/>
          <w:szCs w:val="18"/>
        </w:rPr>
      </w:pPr>
    </w:p>
    <w:p w:rsidR="008551A8" w:rsidRPr="00F71CB0" w:rsidRDefault="008551A8" w:rsidP="008551A8">
      <w:pPr>
        <w:pStyle w:val="Default"/>
        <w:rPr>
          <w:rFonts w:ascii="Arial" w:hAnsi="Arial" w:cs="Arial"/>
          <w:sz w:val="18"/>
          <w:szCs w:val="18"/>
        </w:rPr>
      </w:pPr>
      <w:r w:rsidRPr="00F71CB0">
        <w:rPr>
          <w:rFonts w:ascii="Arial" w:hAnsi="Arial" w:cs="Arial"/>
          <w:sz w:val="18"/>
          <w:szCs w:val="18"/>
        </w:rPr>
        <w:t xml:space="preserve">When the participant has successfully completed the sample items, proceed to Test Items. </w:t>
      </w:r>
    </w:p>
    <w:p w:rsidR="008551A8" w:rsidRPr="00F71CB0" w:rsidRDefault="008551A8" w:rsidP="008551A8">
      <w:pPr>
        <w:pStyle w:val="Default"/>
        <w:rPr>
          <w:rFonts w:ascii="Arial" w:hAnsi="Arial" w:cs="Arial"/>
          <w:sz w:val="18"/>
          <w:szCs w:val="18"/>
        </w:rPr>
      </w:pPr>
    </w:p>
    <w:p w:rsidR="008551A8" w:rsidRPr="00F71CB0" w:rsidRDefault="008551A8" w:rsidP="008551A8">
      <w:pPr>
        <w:pStyle w:val="Default"/>
        <w:rPr>
          <w:rFonts w:ascii="Arial" w:hAnsi="Arial" w:cs="Arial"/>
          <w:b/>
          <w:sz w:val="18"/>
          <w:szCs w:val="18"/>
          <w:u w:val="single"/>
        </w:rPr>
      </w:pPr>
      <w:r w:rsidRPr="00F71CB0">
        <w:rPr>
          <w:rFonts w:ascii="Arial" w:hAnsi="Arial" w:cs="Arial"/>
          <w:b/>
          <w:sz w:val="18"/>
          <w:szCs w:val="18"/>
          <w:u w:val="single"/>
        </w:rPr>
        <w:t xml:space="preserve">3. </w:t>
      </w:r>
      <w:r w:rsidRPr="00F71CB0">
        <w:rPr>
          <w:rFonts w:ascii="Arial" w:hAnsi="Arial" w:cs="Arial"/>
          <w:b/>
          <w:bCs/>
          <w:sz w:val="18"/>
          <w:szCs w:val="18"/>
          <w:u w:val="single"/>
        </w:rPr>
        <w:t xml:space="preserve">Test Items </w:t>
      </w:r>
    </w:p>
    <w:p w:rsidR="008551A8" w:rsidRPr="00F71CB0" w:rsidRDefault="008551A8" w:rsidP="008551A8">
      <w:pPr>
        <w:pStyle w:val="Default"/>
        <w:rPr>
          <w:rFonts w:ascii="Arial" w:hAnsi="Arial" w:cs="Arial"/>
          <w:sz w:val="18"/>
          <w:szCs w:val="18"/>
        </w:rPr>
      </w:pPr>
    </w:p>
    <w:p w:rsidR="008551A8" w:rsidRPr="00F71CB0" w:rsidRDefault="00D10185" w:rsidP="008551A8">
      <w:pPr>
        <w:pStyle w:val="Default"/>
        <w:rPr>
          <w:rFonts w:ascii="Arial" w:hAnsi="Arial" w:cs="Arial"/>
          <w:sz w:val="18"/>
          <w:szCs w:val="18"/>
        </w:rPr>
      </w:pPr>
      <w:r w:rsidRPr="00F71CB0">
        <w:rPr>
          <w:rFonts w:ascii="Arial" w:hAnsi="Arial" w:cs="Arial"/>
          <w:sz w:val="18"/>
          <w:szCs w:val="18"/>
        </w:rPr>
        <w:t xml:space="preserve">Say, </w:t>
      </w:r>
      <w:r w:rsidR="008551A8" w:rsidRPr="00F71CB0">
        <w:rPr>
          <w:rFonts w:ascii="Arial" w:hAnsi="Arial" w:cs="Arial"/>
          <w:i/>
          <w:iCs/>
          <w:sz w:val="18"/>
          <w:szCs w:val="18"/>
        </w:rPr>
        <w:t>“</w:t>
      </w:r>
      <w:r w:rsidR="008551A8" w:rsidRPr="00F71CB0">
        <w:rPr>
          <w:rFonts w:ascii="Arial" w:hAnsi="Arial" w:cs="Arial"/>
          <w:b/>
          <w:bCs/>
          <w:i/>
          <w:iCs/>
          <w:sz w:val="18"/>
          <w:szCs w:val="18"/>
        </w:rPr>
        <w:t xml:space="preserve">When I say ‘Go,’ do these the same way. Start here </w:t>
      </w:r>
      <w:r w:rsidR="008551A8" w:rsidRPr="00F71CB0">
        <w:rPr>
          <w:rFonts w:ascii="Arial" w:hAnsi="Arial" w:cs="Arial"/>
          <w:sz w:val="18"/>
          <w:szCs w:val="18"/>
        </w:rPr>
        <w:t xml:space="preserve">(point to the first test item), </w:t>
      </w:r>
      <w:r w:rsidR="008551A8" w:rsidRPr="00F71CB0">
        <w:rPr>
          <w:rFonts w:ascii="Arial" w:hAnsi="Arial" w:cs="Arial"/>
          <w:b/>
          <w:bCs/>
          <w:i/>
          <w:iCs/>
          <w:sz w:val="18"/>
          <w:szCs w:val="18"/>
        </w:rPr>
        <w:t xml:space="preserve">go in order, and don’t skip any. Work as fast as you can without making mistakes until I tell you to stop. Are you ready?...Go.” </w:t>
      </w:r>
    </w:p>
    <w:p w:rsidR="008551A8" w:rsidRPr="00F71CB0" w:rsidRDefault="008551A8" w:rsidP="008551A8">
      <w:pPr>
        <w:pStyle w:val="Default"/>
        <w:rPr>
          <w:rFonts w:ascii="Arial" w:hAnsi="Arial" w:cs="Arial"/>
          <w:sz w:val="18"/>
          <w:szCs w:val="18"/>
        </w:rPr>
      </w:pPr>
    </w:p>
    <w:p w:rsidR="008551A8" w:rsidRPr="00F71CB0" w:rsidRDefault="008551A8" w:rsidP="008551A8">
      <w:pPr>
        <w:pStyle w:val="Default"/>
        <w:rPr>
          <w:rFonts w:ascii="Arial" w:hAnsi="Arial" w:cs="Arial"/>
          <w:sz w:val="18"/>
          <w:szCs w:val="18"/>
        </w:rPr>
      </w:pPr>
      <w:r w:rsidRPr="00F71CB0">
        <w:rPr>
          <w:rFonts w:ascii="Arial" w:hAnsi="Arial" w:cs="Arial"/>
          <w:sz w:val="18"/>
          <w:szCs w:val="18"/>
        </w:rPr>
        <w:t xml:space="preserve">Begin the stopwatch and allow </w:t>
      </w:r>
      <w:r w:rsidRPr="00F71CB0">
        <w:rPr>
          <w:rFonts w:ascii="Arial" w:hAnsi="Arial" w:cs="Arial"/>
          <w:sz w:val="18"/>
          <w:szCs w:val="18"/>
          <w:u w:val="single"/>
        </w:rPr>
        <w:t>90 seconds</w:t>
      </w:r>
      <w:r w:rsidRPr="00F71CB0">
        <w:rPr>
          <w:rFonts w:ascii="Arial" w:hAnsi="Arial" w:cs="Arial"/>
          <w:sz w:val="18"/>
          <w:szCs w:val="18"/>
        </w:rPr>
        <w:t xml:space="preserve">. If necessary, remind the participant to go in order and continue working. Give no further assistance. </w:t>
      </w:r>
    </w:p>
    <w:p w:rsidR="008551A8" w:rsidRPr="00F71CB0" w:rsidRDefault="008551A8" w:rsidP="008551A8">
      <w:pPr>
        <w:pStyle w:val="Default"/>
        <w:rPr>
          <w:rFonts w:ascii="Arial" w:hAnsi="Arial" w:cs="Arial"/>
          <w:sz w:val="18"/>
          <w:szCs w:val="18"/>
        </w:rPr>
      </w:pPr>
    </w:p>
    <w:p w:rsidR="008551A8" w:rsidRPr="00F71CB0" w:rsidRDefault="008551A8" w:rsidP="008551A8">
      <w:pPr>
        <w:pStyle w:val="Default"/>
        <w:rPr>
          <w:rFonts w:ascii="Arial" w:hAnsi="Arial" w:cs="Arial"/>
          <w:b/>
          <w:bCs/>
          <w:i/>
          <w:iCs/>
          <w:sz w:val="18"/>
          <w:szCs w:val="18"/>
        </w:rPr>
      </w:pPr>
      <w:r w:rsidRPr="00F71CB0">
        <w:rPr>
          <w:rFonts w:ascii="Arial" w:hAnsi="Arial" w:cs="Arial"/>
          <w:sz w:val="18"/>
          <w:szCs w:val="18"/>
        </w:rPr>
        <w:t xml:space="preserve">At 90 seconds, stop the stopwatch and say, </w:t>
      </w:r>
      <w:r w:rsidRPr="00F71CB0">
        <w:rPr>
          <w:rFonts w:ascii="Arial" w:hAnsi="Arial" w:cs="Arial"/>
          <w:i/>
          <w:iCs/>
          <w:sz w:val="18"/>
          <w:szCs w:val="18"/>
        </w:rPr>
        <w:t>“</w:t>
      </w:r>
      <w:r w:rsidRPr="00F71CB0">
        <w:rPr>
          <w:rFonts w:ascii="Arial" w:hAnsi="Arial" w:cs="Arial"/>
          <w:b/>
          <w:bCs/>
          <w:i/>
          <w:iCs/>
          <w:sz w:val="18"/>
          <w:szCs w:val="18"/>
        </w:rPr>
        <w:t xml:space="preserve">Stop.” </w:t>
      </w:r>
    </w:p>
    <w:p w:rsidR="003E4087" w:rsidRPr="00F71CB0" w:rsidRDefault="000F7301" w:rsidP="008551A8">
      <w:pPr>
        <w:pStyle w:val="Default"/>
        <w:rPr>
          <w:rFonts w:ascii="Arial" w:hAnsi="Arial" w:cs="Arial"/>
          <w:b/>
          <w:bCs/>
          <w:i/>
          <w:iCs/>
          <w:sz w:val="18"/>
          <w:szCs w:val="18"/>
        </w:rPr>
      </w:pPr>
      <w:r w:rsidRPr="00F71CB0">
        <w:rPr>
          <w:rFonts w:ascii="Arial" w:hAnsi="Arial" w:cs="Arial"/>
          <w:b/>
          <w:bCs/>
          <w:i/>
          <w:iCs/>
          <w:sz w:val="18"/>
          <w:szCs w:val="18"/>
        </w:rPr>
        <w:t>--------------------------------------------------------------------------------------------------------------------------------------------------------------------</w:t>
      </w:r>
    </w:p>
    <w:p w:rsidR="000F7301" w:rsidRPr="00F71CB0" w:rsidRDefault="000F7301" w:rsidP="000F7301">
      <w:pPr>
        <w:tabs>
          <w:tab w:val="left" w:pos="360"/>
        </w:tabs>
        <w:kinsoku w:val="0"/>
        <w:overflowPunct w:val="0"/>
        <w:rPr>
          <w:rFonts w:ascii="Arial" w:hAnsi="Arial" w:cs="Arial"/>
          <w:sz w:val="18"/>
          <w:szCs w:val="18"/>
          <w:u w:val="single"/>
        </w:rPr>
      </w:pPr>
      <w:r w:rsidRPr="00F71CB0">
        <w:rPr>
          <w:rFonts w:ascii="Arial" w:hAnsi="Arial" w:cs="Arial"/>
          <w:spacing w:val="-1"/>
          <w:sz w:val="18"/>
          <w:szCs w:val="18"/>
          <w:u w:val="single"/>
        </w:rPr>
        <w:t>I</w:t>
      </w:r>
      <w:r w:rsidRPr="00F71CB0">
        <w:rPr>
          <w:rFonts w:ascii="Arial" w:hAnsi="Arial" w:cs="Arial"/>
          <w:sz w:val="18"/>
          <w:szCs w:val="18"/>
          <w:u w:val="single"/>
        </w:rPr>
        <w:t>f</w:t>
      </w:r>
      <w:r w:rsidRPr="00F71CB0">
        <w:rPr>
          <w:rFonts w:ascii="Arial" w:hAnsi="Arial" w:cs="Arial"/>
          <w:spacing w:val="-4"/>
          <w:sz w:val="18"/>
          <w:szCs w:val="18"/>
          <w:u w:val="single"/>
        </w:rPr>
        <w:t xml:space="preserve"> </w:t>
      </w:r>
      <w:r w:rsidRPr="00F71CB0">
        <w:rPr>
          <w:rFonts w:ascii="Arial" w:hAnsi="Arial" w:cs="Arial"/>
          <w:spacing w:val="-1"/>
          <w:sz w:val="18"/>
          <w:szCs w:val="18"/>
          <w:u w:val="single"/>
        </w:rPr>
        <w:t>pa</w:t>
      </w:r>
      <w:r w:rsidRPr="00F71CB0">
        <w:rPr>
          <w:rFonts w:ascii="Arial" w:hAnsi="Arial" w:cs="Arial"/>
          <w:sz w:val="18"/>
          <w:szCs w:val="18"/>
          <w:u w:val="single"/>
        </w:rPr>
        <w:t>r</w:t>
      </w:r>
      <w:r w:rsidRPr="00F71CB0">
        <w:rPr>
          <w:rFonts w:ascii="Arial" w:hAnsi="Arial" w:cs="Arial"/>
          <w:spacing w:val="-1"/>
          <w:sz w:val="18"/>
          <w:szCs w:val="18"/>
          <w:u w:val="single"/>
        </w:rPr>
        <w:t>t</w:t>
      </w:r>
      <w:r w:rsidRPr="00F71CB0">
        <w:rPr>
          <w:rFonts w:ascii="Arial" w:hAnsi="Arial" w:cs="Arial"/>
          <w:spacing w:val="-2"/>
          <w:sz w:val="18"/>
          <w:szCs w:val="18"/>
          <w:u w:val="single"/>
        </w:rPr>
        <w:t>i</w:t>
      </w:r>
      <w:r w:rsidRPr="00F71CB0">
        <w:rPr>
          <w:rFonts w:ascii="Arial" w:hAnsi="Arial" w:cs="Arial"/>
          <w:spacing w:val="1"/>
          <w:sz w:val="18"/>
          <w:szCs w:val="18"/>
          <w:u w:val="single"/>
        </w:rPr>
        <w:t>c</w:t>
      </w:r>
      <w:r w:rsidRPr="00F71CB0">
        <w:rPr>
          <w:rFonts w:ascii="Arial" w:hAnsi="Arial" w:cs="Arial"/>
          <w:spacing w:val="-1"/>
          <w:sz w:val="18"/>
          <w:szCs w:val="18"/>
          <w:u w:val="single"/>
        </w:rPr>
        <w:t>ip</w:t>
      </w:r>
      <w:r w:rsidRPr="00F71CB0">
        <w:rPr>
          <w:rFonts w:ascii="Arial" w:hAnsi="Arial" w:cs="Arial"/>
          <w:spacing w:val="2"/>
          <w:sz w:val="18"/>
          <w:szCs w:val="18"/>
          <w:u w:val="single"/>
        </w:rPr>
        <w:t>a</w:t>
      </w:r>
      <w:r w:rsidRPr="00F71CB0">
        <w:rPr>
          <w:rFonts w:ascii="Arial" w:hAnsi="Arial" w:cs="Arial"/>
          <w:spacing w:val="-1"/>
          <w:sz w:val="18"/>
          <w:szCs w:val="18"/>
          <w:u w:val="single"/>
        </w:rPr>
        <w:t>n</w:t>
      </w:r>
      <w:r w:rsidRPr="00F71CB0">
        <w:rPr>
          <w:rFonts w:ascii="Arial" w:hAnsi="Arial" w:cs="Arial"/>
          <w:sz w:val="18"/>
          <w:szCs w:val="18"/>
          <w:u w:val="single"/>
        </w:rPr>
        <w:t>t</w:t>
      </w:r>
      <w:r w:rsidRPr="00F71CB0">
        <w:rPr>
          <w:rFonts w:ascii="Arial" w:hAnsi="Arial" w:cs="Arial"/>
          <w:spacing w:val="-6"/>
          <w:sz w:val="18"/>
          <w:szCs w:val="18"/>
          <w:u w:val="single"/>
        </w:rPr>
        <w:t xml:space="preserve"> </w:t>
      </w:r>
      <w:r w:rsidRPr="00F71CB0">
        <w:rPr>
          <w:rFonts w:ascii="Arial" w:hAnsi="Arial" w:cs="Arial"/>
          <w:spacing w:val="2"/>
          <w:sz w:val="18"/>
          <w:szCs w:val="18"/>
          <w:u w:val="single"/>
        </w:rPr>
        <w:t>d</w:t>
      </w:r>
      <w:r w:rsidRPr="00F71CB0">
        <w:rPr>
          <w:rFonts w:ascii="Arial" w:hAnsi="Arial" w:cs="Arial"/>
          <w:spacing w:val="-2"/>
          <w:sz w:val="18"/>
          <w:szCs w:val="18"/>
          <w:u w:val="single"/>
        </w:rPr>
        <w:t>i</w:t>
      </w:r>
      <w:r w:rsidRPr="00F71CB0">
        <w:rPr>
          <w:rFonts w:ascii="Arial" w:hAnsi="Arial" w:cs="Arial"/>
          <w:sz w:val="18"/>
          <w:szCs w:val="18"/>
          <w:u w:val="single"/>
        </w:rPr>
        <w:t>d</w:t>
      </w:r>
      <w:r w:rsidRPr="00F71CB0">
        <w:rPr>
          <w:rFonts w:ascii="Arial" w:hAnsi="Arial" w:cs="Arial"/>
          <w:spacing w:val="-3"/>
          <w:sz w:val="18"/>
          <w:szCs w:val="18"/>
          <w:u w:val="single"/>
        </w:rPr>
        <w:t xml:space="preserve"> </w:t>
      </w:r>
      <w:r w:rsidRPr="00F71CB0">
        <w:rPr>
          <w:rFonts w:ascii="Arial" w:hAnsi="Arial" w:cs="Arial"/>
          <w:spacing w:val="-1"/>
          <w:sz w:val="18"/>
          <w:szCs w:val="18"/>
          <w:u w:val="single"/>
        </w:rPr>
        <w:t>no</w:t>
      </w:r>
      <w:r w:rsidRPr="00F71CB0">
        <w:rPr>
          <w:rFonts w:ascii="Arial" w:hAnsi="Arial" w:cs="Arial"/>
          <w:sz w:val="18"/>
          <w:szCs w:val="18"/>
          <w:u w:val="single"/>
        </w:rPr>
        <w:t>t</w:t>
      </w:r>
      <w:r w:rsidRPr="00F71CB0">
        <w:rPr>
          <w:rFonts w:ascii="Arial" w:hAnsi="Arial" w:cs="Arial"/>
          <w:spacing w:val="-4"/>
          <w:sz w:val="18"/>
          <w:szCs w:val="18"/>
          <w:u w:val="single"/>
        </w:rPr>
        <w:t xml:space="preserve"> </w:t>
      </w:r>
      <w:r w:rsidRPr="00F71CB0">
        <w:rPr>
          <w:rFonts w:ascii="Arial" w:hAnsi="Arial" w:cs="Arial"/>
          <w:spacing w:val="-1"/>
          <w:sz w:val="18"/>
          <w:szCs w:val="18"/>
          <w:u w:val="single"/>
        </w:rPr>
        <w:t>at</w:t>
      </w:r>
      <w:r w:rsidRPr="00F71CB0">
        <w:rPr>
          <w:rFonts w:ascii="Arial" w:hAnsi="Arial" w:cs="Arial"/>
          <w:spacing w:val="2"/>
          <w:sz w:val="18"/>
          <w:szCs w:val="18"/>
          <w:u w:val="single"/>
        </w:rPr>
        <w:t>t</w:t>
      </w:r>
      <w:r w:rsidRPr="00F71CB0">
        <w:rPr>
          <w:rFonts w:ascii="Arial" w:hAnsi="Arial" w:cs="Arial"/>
          <w:spacing w:val="-1"/>
          <w:sz w:val="18"/>
          <w:szCs w:val="18"/>
          <w:u w:val="single"/>
        </w:rPr>
        <w:t>e</w:t>
      </w:r>
      <w:r w:rsidRPr="00F71CB0">
        <w:rPr>
          <w:rFonts w:ascii="Arial" w:hAnsi="Arial" w:cs="Arial"/>
          <w:spacing w:val="4"/>
          <w:sz w:val="18"/>
          <w:szCs w:val="18"/>
          <w:u w:val="single"/>
        </w:rPr>
        <w:t>m</w:t>
      </w:r>
      <w:r w:rsidRPr="00F71CB0">
        <w:rPr>
          <w:rFonts w:ascii="Arial" w:hAnsi="Arial" w:cs="Arial"/>
          <w:spacing w:val="-3"/>
          <w:sz w:val="18"/>
          <w:szCs w:val="18"/>
          <w:u w:val="single"/>
        </w:rPr>
        <w:t>p</w:t>
      </w:r>
      <w:r w:rsidRPr="00F71CB0">
        <w:rPr>
          <w:rFonts w:ascii="Arial" w:hAnsi="Arial" w:cs="Arial"/>
          <w:sz w:val="18"/>
          <w:szCs w:val="18"/>
          <w:u w:val="single"/>
        </w:rPr>
        <w:t>t</w:t>
      </w:r>
      <w:r w:rsidRPr="00F71CB0">
        <w:rPr>
          <w:rFonts w:ascii="Arial" w:hAnsi="Arial" w:cs="Arial"/>
          <w:spacing w:val="-5"/>
          <w:sz w:val="18"/>
          <w:szCs w:val="18"/>
          <w:u w:val="single"/>
        </w:rPr>
        <w:t xml:space="preserve"> </w:t>
      </w:r>
      <w:r w:rsidRPr="00F71CB0">
        <w:rPr>
          <w:rFonts w:ascii="Arial" w:hAnsi="Arial" w:cs="Arial"/>
          <w:spacing w:val="-1"/>
          <w:sz w:val="18"/>
          <w:szCs w:val="18"/>
          <w:u w:val="single"/>
        </w:rPr>
        <w:t>te</w:t>
      </w:r>
      <w:r w:rsidRPr="00F71CB0">
        <w:rPr>
          <w:rFonts w:ascii="Arial" w:hAnsi="Arial" w:cs="Arial"/>
          <w:spacing w:val="1"/>
          <w:sz w:val="18"/>
          <w:szCs w:val="18"/>
          <w:u w:val="single"/>
        </w:rPr>
        <w:t>s</w:t>
      </w:r>
      <w:r w:rsidRPr="00F71CB0">
        <w:rPr>
          <w:rFonts w:ascii="Arial" w:hAnsi="Arial" w:cs="Arial"/>
          <w:sz w:val="18"/>
          <w:szCs w:val="18"/>
          <w:u w:val="single"/>
        </w:rPr>
        <w:t>t</w:t>
      </w:r>
      <w:r w:rsidRPr="00F71CB0">
        <w:rPr>
          <w:rFonts w:ascii="Arial" w:hAnsi="Arial" w:cs="Arial"/>
          <w:spacing w:val="-6"/>
          <w:sz w:val="18"/>
          <w:szCs w:val="18"/>
          <w:u w:val="single"/>
        </w:rPr>
        <w:t xml:space="preserve"> </w:t>
      </w:r>
      <w:r w:rsidRPr="00F71CB0">
        <w:rPr>
          <w:rFonts w:ascii="Arial" w:hAnsi="Arial" w:cs="Arial"/>
          <w:spacing w:val="-1"/>
          <w:sz w:val="18"/>
          <w:szCs w:val="18"/>
          <w:u w:val="single"/>
        </w:rPr>
        <w:t>o</w:t>
      </w:r>
      <w:r w:rsidRPr="00F71CB0">
        <w:rPr>
          <w:rFonts w:ascii="Arial" w:hAnsi="Arial" w:cs="Arial"/>
          <w:sz w:val="18"/>
          <w:szCs w:val="18"/>
          <w:u w:val="single"/>
        </w:rPr>
        <w:t>r</w:t>
      </w:r>
      <w:r w:rsidRPr="00F71CB0">
        <w:rPr>
          <w:rFonts w:ascii="Arial" w:hAnsi="Arial" w:cs="Arial"/>
          <w:spacing w:val="-4"/>
          <w:sz w:val="18"/>
          <w:szCs w:val="18"/>
          <w:u w:val="single"/>
        </w:rPr>
        <w:t xml:space="preserve"> </w:t>
      </w:r>
      <w:r w:rsidRPr="00F71CB0">
        <w:rPr>
          <w:rFonts w:ascii="Arial" w:hAnsi="Arial" w:cs="Arial"/>
          <w:spacing w:val="2"/>
          <w:sz w:val="18"/>
          <w:szCs w:val="18"/>
          <w:u w:val="single"/>
        </w:rPr>
        <w:t>f</w:t>
      </w:r>
      <w:r w:rsidRPr="00F71CB0">
        <w:rPr>
          <w:rFonts w:ascii="Arial" w:hAnsi="Arial" w:cs="Arial"/>
          <w:spacing w:val="-1"/>
          <w:sz w:val="18"/>
          <w:szCs w:val="18"/>
          <w:u w:val="single"/>
        </w:rPr>
        <w:t>a</w:t>
      </w:r>
      <w:r w:rsidRPr="00F71CB0">
        <w:rPr>
          <w:rFonts w:ascii="Arial" w:hAnsi="Arial" w:cs="Arial"/>
          <w:spacing w:val="1"/>
          <w:sz w:val="18"/>
          <w:szCs w:val="18"/>
          <w:u w:val="single"/>
        </w:rPr>
        <w:t>i</w:t>
      </w:r>
      <w:r w:rsidRPr="00F71CB0">
        <w:rPr>
          <w:rFonts w:ascii="Arial" w:hAnsi="Arial" w:cs="Arial"/>
          <w:spacing w:val="-2"/>
          <w:sz w:val="18"/>
          <w:szCs w:val="18"/>
          <w:u w:val="single"/>
        </w:rPr>
        <w:t>l</w:t>
      </w:r>
      <w:r w:rsidRPr="00F71CB0">
        <w:rPr>
          <w:rFonts w:ascii="Arial" w:hAnsi="Arial" w:cs="Arial"/>
          <w:spacing w:val="-1"/>
          <w:sz w:val="18"/>
          <w:szCs w:val="18"/>
          <w:u w:val="single"/>
        </w:rPr>
        <w:t>ed</w:t>
      </w:r>
      <w:r w:rsidRPr="00F71CB0">
        <w:rPr>
          <w:rFonts w:ascii="Arial" w:hAnsi="Arial" w:cs="Arial"/>
          <w:sz w:val="18"/>
          <w:szCs w:val="18"/>
          <w:u w:val="single"/>
        </w:rPr>
        <w:t>,</w:t>
      </w:r>
      <w:r w:rsidRPr="00F71CB0">
        <w:rPr>
          <w:rFonts w:ascii="Arial" w:hAnsi="Arial" w:cs="Arial"/>
          <w:spacing w:val="-4"/>
          <w:sz w:val="18"/>
          <w:szCs w:val="18"/>
          <w:u w:val="single"/>
        </w:rPr>
        <w:t xml:space="preserve"> </w:t>
      </w:r>
      <w:r w:rsidRPr="00F71CB0">
        <w:rPr>
          <w:rFonts w:ascii="Arial" w:hAnsi="Arial" w:cs="Arial"/>
          <w:spacing w:val="1"/>
          <w:sz w:val="18"/>
          <w:szCs w:val="18"/>
          <w:u w:val="single"/>
        </w:rPr>
        <w:t>s</w:t>
      </w:r>
      <w:r w:rsidRPr="00F71CB0">
        <w:rPr>
          <w:rFonts w:ascii="Arial" w:hAnsi="Arial" w:cs="Arial"/>
          <w:spacing w:val="-1"/>
          <w:sz w:val="18"/>
          <w:szCs w:val="18"/>
          <w:u w:val="single"/>
        </w:rPr>
        <w:t>e</w:t>
      </w:r>
      <w:r w:rsidRPr="00F71CB0">
        <w:rPr>
          <w:rFonts w:ascii="Arial" w:hAnsi="Arial" w:cs="Arial"/>
          <w:spacing w:val="-2"/>
          <w:sz w:val="18"/>
          <w:szCs w:val="18"/>
          <w:u w:val="single"/>
        </w:rPr>
        <w:t>l</w:t>
      </w:r>
      <w:r w:rsidRPr="00F71CB0">
        <w:rPr>
          <w:rFonts w:ascii="Arial" w:hAnsi="Arial" w:cs="Arial"/>
          <w:spacing w:val="-1"/>
          <w:sz w:val="18"/>
          <w:szCs w:val="18"/>
          <w:u w:val="single"/>
        </w:rPr>
        <w:t>e</w:t>
      </w:r>
      <w:r w:rsidRPr="00F71CB0">
        <w:rPr>
          <w:rFonts w:ascii="Arial" w:hAnsi="Arial" w:cs="Arial"/>
          <w:spacing w:val="1"/>
          <w:sz w:val="18"/>
          <w:szCs w:val="18"/>
          <w:u w:val="single"/>
        </w:rPr>
        <w:t>c</w:t>
      </w:r>
      <w:r w:rsidRPr="00F71CB0">
        <w:rPr>
          <w:rFonts w:ascii="Arial" w:hAnsi="Arial" w:cs="Arial"/>
          <w:sz w:val="18"/>
          <w:szCs w:val="18"/>
          <w:u w:val="single"/>
        </w:rPr>
        <w:t>t</w:t>
      </w:r>
      <w:r w:rsidRPr="00F71CB0">
        <w:rPr>
          <w:rFonts w:ascii="Arial" w:hAnsi="Arial" w:cs="Arial"/>
          <w:spacing w:val="-4"/>
          <w:sz w:val="18"/>
          <w:szCs w:val="18"/>
          <w:u w:val="single"/>
        </w:rPr>
        <w:t xml:space="preserve"> </w:t>
      </w:r>
      <w:r w:rsidRPr="00F71CB0">
        <w:rPr>
          <w:rFonts w:ascii="Arial" w:hAnsi="Arial" w:cs="Arial"/>
          <w:sz w:val="18"/>
          <w:szCs w:val="18"/>
          <w:u w:val="single"/>
        </w:rPr>
        <w:t>w</w:t>
      </w:r>
      <w:r w:rsidRPr="00F71CB0">
        <w:rPr>
          <w:rFonts w:ascii="Arial" w:hAnsi="Arial" w:cs="Arial"/>
          <w:spacing w:val="4"/>
          <w:sz w:val="18"/>
          <w:szCs w:val="18"/>
          <w:u w:val="single"/>
        </w:rPr>
        <w:t>h</w:t>
      </w:r>
      <w:r w:rsidRPr="00F71CB0">
        <w:rPr>
          <w:rFonts w:ascii="Arial" w:hAnsi="Arial" w:cs="Arial"/>
          <w:spacing w:val="-5"/>
          <w:sz w:val="18"/>
          <w:szCs w:val="18"/>
          <w:u w:val="single"/>
        </w:rPr>
        <w:t>y</w:t>
      </w:r>
      <w:r w:rsidRPr="00F71CB0">
        <w:rPr>
          <w:rFonts w:ascii="Arial" w:hAnsi="Arial" w:cs="Arial"/>
          <w:sz w:val="18"/>
          <w:szCs w:val="18"/>
          <w:u w:val="single"/>
        </w:rPr>
        <w:t>:</w:t>
      </w:r>
    </w:p>
    <w:p w:rsidR="000F7301" w:rsidRPr="00F71CB0" w:rsidRDefault="000F7301" w:rsidP="000F7301">
      <w:pPr>
        <w:kinsoku w:val="0"/>
        <w:overflowPunct w:val="0"/>
        <w:spacing w:before="11" w:line="220" w:lineRule="exact"/>
        <w:rPr>
          <w:sz w:val="18"/>
          <w:szCs w:val="18"/>
        </w:rPr>
      </w:pPr>
      <w:r w:rsidRPr="00F71CB0">
        <w:rPr>
          <w:rFonts w:ascii="Arial" w:hAnsi="Arial" w:cs="Arial"/>
          <w:noProof/>
          <w:spacing w:val="-1"/>
          <w:sz w:val="18"/>
          <w:szCs w:val="18"/>
        </w:rPr>
        <mc:AlternateContent>
          <mc:Choice Requires="wps">
            <w:drawing>
              <wp:anchor distT="0" distB="0" distL="114300" distR="114300" simplePos="0" relativeHeight="252624384" behindDoc="0" locked="0" layoutInCell="1" allowOverlap="1" wp14:anchorId="697F8AF8" wp14:editId="5D032FD2">
                <wp:simplePos x="0" y="0"/>
                <wp:positionH relativeFrom="column">
                  <wp:posOffset>3323590</wp:posOffset>
                </wp:positionH>
                <wp:positionV relativeFrom="paragraph">
                  <wp:posOffset>139700</wp:posOffset>
                </wp:positionV>
                <wp:extent cx="213360" cy="142875"/>
                <wp:effectExtent l="0" t="0" r="15240" b="28575"/>
                <wp:wrapNone/>
                <wp:docPr id="115" name="Rectangle 115"/>
                <wp:cNvGraphicFramePr/>
                <a:graphic xmlns:a="http://schemas.openxmlformats.org/drawingml/2006/main">
                  <a:graphicData uri="http://schemas.microsoft.com/office/word/2010/wordprocessingShape">
                    <wps:wsp>
                      <wps:cNvSpPr/>
                      <wps:spPr>
                        <a:xfrm>
                          <a:off x="0" y="0"/>
                          <a:ext cx="213360" cy="142875"/>
                        </a:xfrm>
                        <a:prstGeom prst="rect">
                          <a:avLst/>
                        </a:prstGeom>
                        <a:no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3E067" id="Rectangle 115" o:spid="_x0000_s1026" style="position:absolute;margin-left:261.7pt;margin-top:11pt;width:16.8pt;height:11.25pt;z-index:25262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" filled="f" strokecolor="black [3213]"/>
            </w:pict>
          </mc:Fallback>
        </mc:AlternateContent>
      </w:r>
      <w:r w:rsidRPr="00F71CB0">
        <w:rPr>
          <w:rFonts w:ascii="Arial" w:hAnsi="Arial" w:cs="Arial"/>
          <w:noProof/>
          <w:spacing w:val="-1"/>
          <w:sz w:val="18"/>
          <w:szCs w:val="18"/>
        </w:rPr>
        <mc:AlternateContent>
          <mc:Choice Requires="wps">
            <w:drawing>
              <wp:anchor distT="0" distB="0" distL="114300" distR="114300" simplePos="0" relativeHeight="252622336" behindDoc="0" locked="0" layoutInCell="1" allowOverlap="1" wp14:anchorId="5E4E826C" wp14:editId="04EE6219">
                <wp:simplePos x="0" y="0"/>
                <wp:positionH relativeFrom="column">
                  <wp:posOffset>266065</wp:posOffset>
                </wp:positionH>
                <wp:positionV relativeFrom="paragraph">
                  <wp:posOffset>124460</wp:posOffset>
                </wp:positionV>
                <wp:extent cx="213360" cy="142875"/>
                <wp:effectExtent l="0" t="0" r="15240" b="28575"/>
                <wp:wrapNone/>
                <wp:docPr id="116" name="Rectangle 116"/>
                <wp:cNvGraphicFramePr/>
                <a:graphic xmlns:a="http://schemas.openxmlformats.org/drawingml/2006/main">
                  <a:graphicData uri="http://schemas.microsoft.com/office/word/2010/wordprocessingShape">
                    <wps:wsp>
                      <wps:cNvSpPr/>
                      <wps:spPr>
                        <a:xfrm>
                          <a:off x="0" y="0"/>
                          <a:ext cx="213360" cy="142875"/>
                        </a:xfrm>
                        <a:prstGeom prst="rect">
                          <a:avLst/>
                        </a:prstGeom>
                        <a:no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DF7DF" id="Rectangle 116" o:spid="_x0000_s1026" style="position:absolute;margin-left:20.95pt;margin-top:9.8pt;width:16.8pt;height:11.25pt;z-index:25262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" filled="f" strokecolor="black [3213]"/>
            </w:pict>
          </mc:Fallback>
        </mc:AlternateContent>
      </w:r>
    </w:p>
    <w:p w:rsidR="000F7301" w:rsidRPr="00F71CB0" w:rsidRDefault="000F7301" w:rsidP="000F7301">
      <w:pPr>
        <w:tabs>
          <w:tab w:val="left" w:pos="3885"/>
          <w:tab w:val="left" w:pos="5670"/>
        </w:tabs>
        <w:kinsoku w:val="0"/>
        <w:overflowPunct w:val="0"/>
        <w:ind w:left="839"/>
        <w:rPr>
          <w:rFonts w:ascii="Arial" w:hAnsi="Arial" w:cs="Arial"/>
          <w:sz w:val="18"/>
          <w:szCs w:val="18"/>
        </w:rPr>
      </w:pPr>
      <w:r w:rsidRPr="00F71CB0">
        <w:rPr>
          <w:rFonts w:ascii="Arial" w:hAnsi="Arial" w:cs="Arial"/>
          <w:spacing w:val="-1"/>
          <w:sz w:val="18"/>
          <w:szCs w:val="18"/>
        </w:rPr>
        <w:t>Pa</w:t>
      </w:r>
      <w:r w:rsidRPr="00F71CB0">
        <w:rPr>
          <w:rFonts w:ascii="Arial" w:hAnsi="Arial" w:cs="Arial"/>
          <w:sz w:val="18"/>
          <w:szCs w:val="18"/>
        </w:rPr>
        <w:t>r</w:t>
      </w:r>
      <w:r w:rsidRPr="00F71CB0">
        <w:rPr>
          <w:rFonts w:ascii="Arial" w:hAnsi="Arial" w:cs="Arial"/>
          <w:spacing w:val="-1"/>
          <w:sz w:val="18"/>
          <w:szCs w:val="18"/>
        </w:rPr>
        <w:t>ti</w:t>
      </w:r>
      <w:r w:rsidRPr="00F71CB0">
        <w:rPr>
          <w:rFonts w:ascii="Arial" w:hAnsi="Arial" w:cs="Arial"/>
          <w:spacing w:val="3"/>
          <w:sz w:val="18"/>
          <w:szCs w:val="18"/>
        </w:rPr>
        <w:t>c</w:t>
      </w:r>
      <w:r w:rsidRPr="00F71CB0">
        <w:rPr>
          <w:rFonts w:ascii="Arial" w:hAnsi="Arial" w:cs="Arial"/>
          <w:spacing w:val="-2"/>
          <w:sz w:val="18"/>
          <w:szCs w:val="18"/>
        </w:rPr>
        <w:t>i</w:t>
      </w:r>
      <w:r w:rsidRPr="00F71CB0">
        <w:rPr>
          <w:rFonts w:ascii="Arial" w:hAnsi="Arial" w:cs="Arial"/>
          <w:spacing w:val="-1"/>
          <w:sz w:val="18"/>
          <w:szCs w:val="18"/>
        </w:rPr>
        <w:t>p</w:t>
      </w:r>
      <w:r w:rsidRPr="00F71CB0">
        <w:rPr>
          <w:rFonts w:ascii="Arial" w:hAnsi="Arial" w:cs="Arial"/>
          <w:spacing w:val="2"/>
          <w:sz w:val="18"/>
          <w:szCs w:val="18"/>
        </w:rPr>
        <w:t>a</w:t>
      </w:r>
      <w:r w:rsidRPr="00F71CB0">
        <w:rPr>
          <w:rFonts w:ascii="Arial" w:hAnsi="Arial" w:cs="Arial"/>
          <w:spacing w:val="-1"/>
          <w:sz w:val="18"/>
          <w:szCs w:val="18"/>
        </w:rPr>
        <w:t>n</w:t>
      </w:r>
      <w:r w:rsidRPr="00F71CB0">
        <w:rPr>
          <w:rFonts w:ascii="Arial" w:hAnsi="Arial" w:cs="Arial"/>
          <w:sz w:val="18"/>
          <w:szCs w:val="18"/>
        </w:rPr>
        <w:t>t</w:t>
      </w:r>
      <w:r w:rsidRPr="00F71CB0">
        <w:rPr>
          <w:rFonts w:ascii="Arial" w:hAnsi="Arial" w:cs="Arial"/>
          <w:spacing w:val="-3"/>
          <w:sz w:val="18"/>
          <w:szCs w:val="18"/>
        </w:rPr>
        <w:t xml:space="preserve"> </w:t>
      </w:r>
      <w:r w:rsidRPr="00F71CB0">
        <w:rPr>
          <w:rFonts w:ascii="Arial" w:hAnsi="Arial" w:cs="Arial"/>
          <w:spacing w:val="-1"/>
          <w:sz w:val="18"/>
          <w:szCs w:val="18"/>
        </w:rPr>
        <w:t>un</w:t>
      </w:r>
      <w:r w:rsidRPr="00F71CB0">
        <w:rPr>
          <w:rFonts w:ascii="Arial" w:hAnsi="Arial" w:cs="Arial"/>
          <w:spacing w:val="2"/>
          <w:sz w:val="18"/>
          <w:szCs w:val="18"/>
        </w:rPr>
        <w:t>a</w:t>
      </w:r>
      <w:r w:rsidRPr="00F71CB0">
        <w:rPr>
          <w:rFonts w:ascii="Arial" w:hAnsi="Arial" w:cs="Arial"/>
          <w:spacing w:val="-1"/>
          <w:sz w:val="18"/>
          <w:szCs w:val="18"/>
        </w:rPr>
        <w:t>bl</w:t>
      </w:r>
      <w:r w:rsidRPr="00F71CB0">
        <w:rPr>
          <w:rFonts w:ascii="Arial" w:hAnsi="Arial" w:cs="Arial"/>
          <w:sz w:val="18"/>
          <w:szCs w:val="18"/>
        </w:rPr>
        <w:t>e due to physical limitations</w:t>
      </w:r>
      <w:r w:rsidRPr="00F71CB0">
        <w:rPr>
          <w:rFonts w:ascii="Arial" w:hAnsi="Arial" w:cs="Arial"/>
          <w:sz w:val="18"/>
          <w:szCs w:val="18"/>
        </w:rPr>
        <w:tab/>
      </w:r>
      <w:r w:rsidRPr="00F71CB0">
        <w:rPr>
          <w:rFonts w:ascii="Arial" w:hAnsi="Arial" w:cs="Arial"/>
          <w:spacing w:val="-1"/>
          <w:sz w:val="18"/>
          <w:szCs w:val="18"/>
        </w:rPr>
        <w:t>Pa</w:t>
      </w:r>
      <w:r w:rsidRPr="00F71CB0">
        <w:rPr>
          <w:rFonts w:ascii="Arial" w:hAnsi="Arial" w:cs="Arial"/>
          <w:sz w:val="18"/>
          <w:szCs w:val="18"/>
        </w:rPr>
        <w:t>r</w:t>
      </w:r>
      <w:r w:rsidRPr="00F71CB0">
        <w:rPr>
          <w:rFonts w:ascii="Arial" w:hAnsi="Arial" w:cs="Arial"/>
          <w:spacing w:val="2"/>
          <w:sz w:val="18"/>
          <w:szCs w:val="18"/>
        </w:rPr>
        <w:t>t</w:t>
      </w:r>
      <w:r w:rsidRPr="00F71CB0">
        <w:rPr>
          <w:rFonts w:ascii="Arial" w:hAnsi="Arial" w:cs="Arial"/>
          <w:spacing w:val="-2"/>
          <w:sz w:val="18"/>
          <w:szCs w:val="18"/>
        </w:rPr>
        <w:t>i</w:t>
      </w:r>
      <w:r w:rsidRPr="00F71CB0">
        <w:rPr>
          <w:rFonts w:ascii="Arial" w:hAnsi="Arial" w:cs="Arial"/>
          <w:spacing w:val="1"/>
          <w:sz w:val="18"/>
          <w:szCs w:val="18"/>
        </w:rPr>
        <w:t>c</w:t>
      </w:r>
      <w:r w:rsidRPr="00F71CB0">
        <w:rPr>
          <w:rFonts w:ascii="Arial" w:hAnsi="Arial" w:cs="Arial"/>
          <w:spacing w:val="-2"/>
          <w:sz w:val="18"/>
          <w:szCs w:val="18"/>
        </w:rPr>
        <w:t>i</w:t>
      </w:r>
      <w:r w:rsidRPr="00F71CB0">
        <w:rPr>
          <w:rFonts w:ascii="Arial" w:hAnsi="Arial" w:cs="Arial"/>
          <w:spacing w:val="2"/>
          <w:sz w:val="18"/>
          <w:szCs w:val="18"/>
        </w:rPr>
        <w:t>p</w:t>
      </w:r>
      <w:r w:rsidRPr="00F71CB0">
        <w:rPr>
          <w:rFonts w:ascii="Arial" w:hAnsi="Arial" w:cs="Arial"/>
          <w:spacing w:val="-1"/>
          <w:sz w:val="18"/>
          <w:szCs w:val="18"/>
        </w:rPr>
        <w:t>an</w:t>
      </w:r>
      <w:r w:rsidRPr="00F71CB0">
        <w:rPr>
          <w:rFonts w:ascii="Arial" w:hAnsi="Arial" w:cs="Arial"/>
          <w:sz w:val="18"/>
          <w:szCs w:val="18"/>
        </w:rPr>
        <w:t>t</w:t>
      </w:r>
      <w:r w:rsidRPr="00F71CB0">
        <w:rPr>
          <w:rFonts w:ascii="Arial" w:hAnsi="Arial" w:cs="Arial"/>
          <w:spacing w:val="-1"/>
          <w:sz w:val="18"/>
          <w:szCs w:val="18"/>
        </w:rPr>
        <w:t xml:space="preserve"> no</w:t>
      </w:r>
      <w:r w:rsidRPr="00F71CB0">
        <w:rPr>
          <w:rFonts w:ascii="Arial" w:hAnsi="Arial" w:cs="Arial"/>
          <w:sz w:val="18"/>
          <w:szCs w:val="18"/>
        </w:rPr>
        <w:t>t</w:t>
      </w:r>
      <w:r w:rsidRPr="00F71CB0">
        <w:rPr>
          <w:rFonts w:ascii="Arial" w:hAnsi="Arial" w:cs="Arial"/>
          <w:spacing w:val="-1"/>
          <w:sz w:val="18"/>
          <w:szCs w:val="18"/>
        </w:rPr>
        <w:t xml:space="preserve"> a</w:t>
      </w:r>
      <w:r w:rsidRPr="00F71CB0">
        <w:rPr>
          <w:rFonts w:ascii="Arial" w:hAnsi="Arial" w:cs="Arial"/>
          <w:spacing w:val="2"/>
          <w:sz w:val="18"/>
          <w:szCs w:val="18"/>
        </w:rPr>
        <w:t>b</w:t>
      </w:r>
      <w:r w:rsidRPr="00F71CB0">
        <w:rPr>
          <w:rFonts w:ascii="Arial" w:hAnsi="Arial" w:cs="Arial"/>
          <w:spacing w:val="-2"/>
          <w:sz w:val="18"/>
          <w:szCs w:val="18"/>
        </w:rPr>
        <w:t>l</w:t>
      </w:r>
      <w:r w:rsidRPr="00F71CB0">
        <w:rPr>
          <w:rFonts w:ascii="Arial" w:hAnsi="Arial" w:cs="Arial"/>
          <w:sz w:val="18"/>
          <w:szCs w:val="18"/>
        </w:rPr>
        <w:t>e</w:t>
      </w:r>
      <w:r w:rsidRPr="00F71CB0">
        <w:rPr>
          <w:rFonts w:ascii="Arial" w:hAnsi="Arial" w:cs="Arial"/>
          <w:spacing w:val="-3"/>
          <w:sz w:val="18"/>
          <w:szCs w:val="18"/>
        </w:rPr>
        <w:t xml:space="preserve"> </w:t>
      </w:r>
      <w:r w:rsidRPr="00F71CB0">
        <w:rPr>
          <w:rFonts w:ascii="Arial" w:hAnsi="Arial" w:cs="Arial"/>
          <w:spacing w:val="2"/>
          <w:sz w:val="18"/>
          <w:szCs w:val="18"/>
        </w:rPr>
        <w:t>t</w:t>
      </w:r>
      <w:r w:rsidRPr="00F71CB0">
        <w:rPr>
          <w:rFonts w:ascii="Arial" w:hAnsi="Arial" w:cs="Arial"/>
          <w:sz w:val="18"/>
          <w:szCs w:val="18"/>
        </w:rPr>
        <w:t>o</w:t>
      </w:r>
      <w:r w:rsidRPr="00F71CB0">
        <w:rPr>
          <w:rFonts w:ascii="Arial" w:hAnsi="Arial" w:cs="Arial"/>
          <w:spacing w:val="-3"/>
          <w:sz w:val="18"/>
          <w:szCs w:val="18"/>
        </w:rPr>
        <w:t xml:space="preserve"> </w:t>
      </w:r>
      <w:r w:rsidRPr="00F71CB0">
        <w:rPr>
          <w:rFonts w:ascii="Arial" w:hAnsi="Arial" w:cs="Arial"/>
          <w:spacing w:val="-1"/>
          <w:sz w:val="18"/>
          <w:szCs w:val="18"/>
        </w:rPr>
        <w:t>u</w:t>
      </w:r>
      <w:r w:rsidRPr="00F71CB0">
        <w:rPr>
          <w:rFonts w:ascii="Arial" w:hAnsi="Arial" w:cs="Arial"/>
          <w:spacing w:val="2"/>
          <w:sz w:val="18"/>
          <w:szCs w:val="18"/>
        </w:rPr>
        <w:t>n</w:t>
      </w:r>
      <w:r w:rsidRPr="00F71CB0">
        <w:rPr>
          <w:rFonts w:ascii="Arial" w:hAnsi="Arial" w:cs="Arial"/>
          <w:spacing w:val="-1"/>
          <w:sz w:val="18"/>
          <w:szCs w:val="18"/>
        </w:rPr>
        <w:t>de</w:t>
      </w:r>
      <w:r w:rsidRPr="00F71CB0">
        <w:rPr>
          <w:rFonts w:ascii="Arial" w:hAnsi="Arial" w:cs="Arial"/>
          <w:sz w:val="18"/>
          <w:szCs w:val="18"/>
        </w:rPr>
        <w:t>r</w:t>
      </w:r>
      <w:r w:rsidRPr="00F71CB0">
        <w:rPr>
          <w:rFonts w:ascii="Arial" w:hAnsi="Arial" w:cs="Arial"/>
          <w:spacing w:val="1"/>
          <w:sz w:val="18"/>
          <w:szCs w:val="18"/>
        </w:rPr>
        <w:t>s</w:t>
      </w:r>
      <w:r w:rsidRPr="00F71CB0">
        <w:rPr>
          <w:rFonts w:ascii="Arial" w:hAnsi="Arial" w:cs="Arial"/>
          <w:spacing w:val="-1"/>
          <w:sz w:val="18"/>
          <w:szCs w:val="18"/>
        </w:rPr>
        <w:t>ta</w:t>
      </w:r>
      <w:r w:rsidRPr="00F71CB0">
        <w:rPr>
          <w:rFonts w:ascii="Arial" w:hAnsi="Arial" w:cs="Arial"/>
          <w:spacing w:val="2"/>
          <w:sz w:val="18"/>
          <w:szCs w:val="18"/>
        </w:rPr>
        <w:t>n</w:t>
      </w:r>
      <w:r w:rsidRPr="00F71CB0">
        <w:rPr>
          <w:rFonts w:ascii="Arial" w:hAnsi="Arial" w:cs="Arial"/>
          <w:sz w:val="18"/>
          <w:szCs w:val="18"/>
        </w:rPr>
        <w:t>d</w:t>
      </w:r>
      <w:r w:rsidRPr="00F71CB0">
        <w:rPr>
          <w:rFonts w:ascii="Arial" w:hAnsi="Arial" w:cs="Arial"/>
          <w:spacing w:val="-3"/>
          <w:sz w:val="18"/>
          <w:szCs w:val="18"/>
        </w:rPr>
        <w:t xml:space="preserve"> </w:t>
      </w:r>
      <w:r w:rsidRPr="00F71CB0">
        <w:rPr>
          <w:rFonts w:ascii="Arial" w:hAnsi="Arial" w:cs="Arial"/>
          <w:spacing w:val="1"/>
          <w:sz w:val="18"/>
          <w:szCs w:val="18"/>
        </w:rPr>
        <w:t>i</w:t>
      </w:r>
      <w:r w:rsidRPr="00F71CB0">
        <w:rPr>
          <w:rFonts w:ascii="Arial" w:hAnsi="Arial" w:cs="Arial"/>
          <w:spacing w:val="-1"/>
          <w:sz w:val="18"/>
          <w:szCs w:val="18"/>
        </w:rPr>
        <w:t>n</w:t>
      </w:r>
      <w:r w:rsidRPr="00F71CB0">
        <w:rPr>
          <w:rFonts w:ascii="Arial" w:hAnsi="Arial" w:cs="Arial"/>
          <w:spacing w:val="1"/>
          <w:sz w:val="18"/>
          <w:szCs w:val="18"/>
        </w:rPr>
        <w:t>s</w:t>
      </w:r>
      <w:r w:rsidRPr="00F71CB0">
        <w:rPr>
          <w:rFonts w:ascii="Arial" w:hAnsi="Arial" w:cs="Arial"/>
          <w:spacing w:val="-1"/>
          <w:sz w:val="18"/>
          <w:szCs w:val="18"/>
        </w:rPr>
        <w:t>t</w:t>
      </w:r>
      <w:r w:rsidRPr="00F71CB0">
        <w:rPr>
          <w:rFonts w:ascii="Arial" w:hAnsi="Arial" w:cs="Arial"/>
          <w:sz w:val="18"/>
          <w:szCs w:val="18"/>
        </w:rPr>
        <w:t>r</w:t>
      </w:r>
      <w:r w:rsidRPr="00F71CB0">
        <w:rPr>
          <w:rFonts w:ascii="Arial" w:hAnsi="Arial" w:cs="Arial"/>
          <w:spacing w:val="-1"/>
          <w:sz w:val="18"/>
          <w:szCs w:val="18"/>
        </w:rPr>
        <w:t>u</w:t>
      </w:r>
      <w:r w:rsidRPr="00F71CB0">
        <w:rPr>
          <w:rFonts w:ascii="Arial" w:hAnsi="Arial" w:cs="Arial"/>
          <w:spacing w:val="1"/>
          <w:sz w:val="18"/>
          <w:szCs w:val="18"/>
        </w:rPr>
        <w:t>c</w:t>
      </w:r>
      <w:r w:rsidRPr="00F71CB0">
        <w:rPr>
          <w:rFonts w:ascii="Arial" w:hAnsi="Arial" w:cs="Arial"/>
          <w:spacing w:val="-1"/>
          <w:sz w:val="18"/>
          <w:szCs w:val="18"/>
        </w:rPr>
        <w:t>ti</w:t>
      </w:r>
      <w:r w:rsidRPr="00F71CB0">
        <w:rPr>
          <w:rFonts w:ascii="Arial" w:hAnsi="Arial" w:cs="Arial"/>
          <w:spacing w:val="2"/>
          <w:sz w:val="18"/>
          <w:szCs w:val="18"/>
        </w:rPr>
        <w:t>o</w:t>
      </w:r>
      <w:r w:rsidRPr="00F71CB0">
        <w:rPr>
          <w:rFonts w:ascii="Arial" w:hAnsi="Arial" w:cs="Arial"/>
          <w:spacing w:val="-1"/>
          <w:sz w:val="18"/>
          <w:szCs w:val="18"/>
        </w:rPr>
        <w:t>n</w:t>
      </w:r>
      <w:r w:rsidRPr="00F71CB0">
        <w:rPr>
          <w:rFonts w:ascii="Arial" w:hAnsi="Arial" w:cs="Arial"/>
          <w:sz w:val="18"/>
          <w:szCs w:val="18"/>
        </w:rPr>
        <w:t>s</w:t>
      </w:r>
      <w:r w:rsidRPr="00F71CB0">
        <w:rPr>
          <w:rFonts w:ascii="Arial" w:hAnsi="Arial" w:cs="Arial"/>
          <w:sz w:val="18"/>
          <w:szCs w:val="18"/>
        </w:rPr>
        <w:tab/>
      </w:r>
    </w:p>
    <w:p w:rsidR="000F7301" w:rsidRPr="00F71CB0" w:rsidRDefault="000F7301" w:rsidP="000F7301">
      <w:pPr>
        <w:tabs>
          <w:tab w:val="left" w:pos="3119"/>
          <w:tab w:val="left" w:pos="7900"/>
        </w:tabs>
        <w:kinsoku w:val="0"/>
        <w:overflowPunct w:val="0"/>
        <w:ind w:left="842"/>
        <w:rPr>
          <w:rFonts w:ascii="Arial" w:hAnsi="Arial" w:cs="Arial"/>
          <w:sz w:val="18"/>
          <w:szCs w:val="18"/>
        </w:rPr>
      </w:pPr>
      <w:r w:rsidRPr="00F71CB0">
        <w:rPr>
          <w:noProof/>
          <w:sz w:val="18"/>
          <w:szCs w:val="18"/>
        </w:rPr>
        <mc:AlternateContent>
          <mc:Choice Requires="wps">
            <w:drawing>
              <wp:anchor distT="0" distB="0" distL="114300" distR="114300" simplePos="0" relativeHeight="252626432" behindDoc="0" locked="0" layoutInCell="1" allowOverlap="1" wp14:anchorId="48360C08" wp14:editId="5C787C86">
                <wp:simplePos x="0" y="0"/>
                <wp:positionH relativeFrom="column">
                  <wp:posOffset>268909</wp:posOffset>
                </wp:positionH>
                <wp:positionV relativeFrom="paragraph">
                  <wp:posOffset>129540</wp:posOffset>
                </wp:positionV>
                <wp:extent cx="213360" cy="142875"/>
                <wp:effectExtent l="0" t="0" r="15240" b="28575"/>
                <wp:wrapNone/>
                <wp:docPr id="119" name="Rectangle 119"/>
                <wp:cNvGraphicFramePr/>
                <a:graphic xmlns:a="http://schemas.openxmlformats.org/drawingml/2006/main">
                  <a:graphicData uri="http://schemas.microsoft.com/office/word/2010/wordprocessingShape">
                    <wps:wsp>
                      <wps:cNvSpPr/>
                      <wps:spPr>
                        <a:xfrm>
                          <a:off x="0" y="0"/>
                          <a:ext cx="213360" cy="142875"/>
                        </a:xfrm>
                        <a:prstGeom prst="rect">
                          <a:avLst/>
                        </a:prstGeom>
                        <a:no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415C9" id="Rectangle 119" o:spid="_x0000_s1026" style="position:absolute;margin-left:21.15pt;margin-top:10.2pt;width:16.8pt;height:11.25pt;z-index:25262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" filled="f" strokecolor="black [3213]"/>
            </w:pict>
          </mc:Fallback>
        </mc:AlternateContent>
      </w:r>
    </w:p>
    <w:p w:rsidR="000F7301" w:rsidRPr="00F71CB0" w:rsidRDefault="000F7301" w:rsidP="000F7301">
      <w:pPr>
        <w:tabs>
          <w:tab w:val="left" w:pos="3119"/>
          <w:tab w:val="left" w:pos="7900"/>
        </w:tabs>
        <w:kinsoku w:val="0"/>
        <w:overflowPunct w:val="0"/>
        <w:ind w:left="842"/>
        <w:rPr>
          <w:rFonts w:ascii="Arial" w:hAnsi="Arial" w:cs="Arial"/>
          <w:sz w:val="18"/>
          <w:szCs w:val="18"/>
        </w:rPr>
      </w:pPr>
      <w:r w:rsidRPr="00F71CB0">
        <w:rPr>
          <w:noProof/>
          <w:sz w:val="18"/>
          <w:szCs w:val="18"/>
        </w:rPr>
        <mc:AlternateContent>
          <mc:Choice Requires="wps">
            <w:drawing>
              <wp:anchor distT="0" distB="0" distL="114300" distR="114300" simplePos="0" relativeHeight="252627456" behindDoc="0" locked="0" layoutInCell="1" allowOverlap="1" wp14:anchorId="154E16EB" wp14:editId="6FD200F9">
                <wp:simplePos x="0" y="0"/>
                <wp:positionH relativeFrom="column">
                  <wp:posOffset>3321520</wp:posOffset>
                </wp:positionH>
                <wp:positionV relativeFrom="paragraph">
                  <wp:posOffset>-1905</wp:posOffset>
                </wp:positionV>
                <wp:extent cx="213360" cy="142875"/>
                <wp:effectExtent l="0" t="0" r="15240" b="28575"/>
                <wp:wrapNone/>
                <wp:docPr id="120" name="Rectangle 120"/>
                <wp:cNvGraphicFramePr/>
                <a:graphic xmlns:a="http://schemas.openxmlformats.org/drawingml/2006/main">
                  <a:graphicData uri="http://schemas.microsoft.com/office/word/2010/wordprocessingShape">
                    <wps:wsp>
                      <wps:cNvSpPr/>
                      <wps:spPr>
                        <a:xfrm>
                          <a:off x="0" y="0"/>
                          <a:ext cx="213360" cy="142875"/>
                        </a:xfrm>
                        <a:prstGeom prst="rect">
                          <a:avLst/>
                        </a:prstGeom>
                        <a:no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13974" id="Rectangle 120" o:spid="_x0000_s1026" style="position:absolute;margin-left:261.55pt;margin-top:-.15pt;width:16.8pt;height:11.25pt;z-index:25262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" filled="f" strokecolor="black [3213]"/>
            </w:pict>
          </mc:Fallback>
        </mc:AlternateContent>
      </w:r>
      <w:r w:rsidRPr="00F71CB0">
        <w:rPr>
          <w:rFonts w:ascii="Arial" w:hAnsi="Arial" w:cs="Arial"/>
          <w:spacing w:val="-1"/>
          <w:sz w:val="18"/>
          <w:szCs w:val="18"/>
        </w:rPr>
        <w:t>Pa</w:t>
      </w:r>
      <w:r w:rsidRPr="00F71CB0">
        <w:rPr>
          <w:rFonts w:ascii="Arial" w:hAnsi="Arial" w:cs="Arial"/>
          <w:sz w:val="18"/>
          <w:szCs w:val="18"/>
        </w:rPr>
        <w:t>r</w:t>
      </w:r>
      <w:r w:rsidRPr="00F71CB0">
        <w:rPr>
          <w:rFonts w:ascii="Arial" w:hAnsi="Arial" w:cs="Arial"/>
          <w:spacing w:val="2"/>
          <w:sz w:val="18"/>
          <w:szCs w:val="18"/>
        </w:rPr>
        <w:t>t</w:t>
      </w:r>
      <w:r w:rsidRPr="00F71CB0">
        <w:rPr>
          <w:rFonts w:ascii="Arial" w:hAnsi="Arial" w:cs="Arial"/>
          <w:spacing w:val="-2"/>
          <w:sz w:val="18"/>
          <w:szCs w:val="18"/>
        </w:rPr>
        <w:t>i</w:t>
      </w:r>
      <w:r w:rsidRPr="00F71CB0">
        <w:rPr>
          <w:rFonts w:ascii="Arial" w:hAnsi="Arial" w:cs="Arial"/>
          <w:spacing w:val="1"/>
          <w:sz w:val="18"/>
          <w:szCs w:val="18"/>
        </w:rPr>
        <w:t>c</w:t>
      </w:r>
      <w:r w:rsidRPr="00F71CB0">
        <w:rPr>
          <w:rFonts w:ascii="Arial" w:hAnsi="Arial" w:cs="Arial"/>
          <w:spacing w:val="-2"/>
          <w:sz w:val="18"/>
          <w:szCs w:val="18"/>
        </w:rPr>
        <w:t>i</w:t>
      </w:r>
      <w:r w:rsidRPr="00F71CB0">
        <w:rPr>
          <w:rFonts w:ascii="Arial" w:hAnsi="Arial" w:cs="Arial"/>
          <w:spacing w:val="2"/>
          <w:sz w:val="18"/>
          <w:szCs w:val="18"/>
        </w:rPr>
        <w:t>p</w:t>
      </w:r>
      <w:r w:rsidRPr="00F71CB0">
        <w:rPr>
          <w:rFonts w:ascii="Arial" w:hAnsi="Arial" w:cs="Arial"/>
          <w:spacing w:val="-1"/>
          <w:sz w:val="18"/>
          <w:szCs w:val="18"/>
        </w:rPr>
        <w:t>an</w:t>
      </w:r>
      <w:r w:rsidRPr="00F71CB0">
        <w:rPr>
          <w:rFonts w:ascii="Arial" w:hAnsi="Arial" w:cs="Arial"/>
          <w:sz w:val="18"/>
          <w:szCs w:val="18"/>
        </w:rPr>
        <w:t>t</w:t>
      </w:r>
      <w:r w:rsidRPr="00F71CB0">
        <w:rPr>
          <w:rFonts w:ascii="Arial" w:hAnsi="Arial" w:cs="Arial"/>
          <w:spacing w:val="-16"/>
          <w:sz w:val="18"/>
          <w:szCs w:val="18"/>
        </w:rPr>
        <w:t xml:space="preserve"> </w:t>
      </w:r>
      <w:r w:rsidRPr="00F71CB0">
        <w:rPr>
          <w:rFonts w:ascii="Arial" w:hAnsi="Arial" w:cs="Arial"/>
          <w:sz w:val="18"/>
          <w:szCs w:val="18"/>
        </w:rPr>
        <w:t>R</w:t>
      </w:r>
      <w:r w:rsidRPr="00F71CB0">
        <w:rPr>
          <w:rFonts w:ascii="Arial" w:hAnsi="Arial" w:cs="Arial"/>
          <w:spacing w:val="-1"/>
          <w:sz w:val="18"/>
          <w:szCs w:val="18"/>
        </w:rPr>
        <w:t>e</w:t>
      </w:r>
      <w:r w:rsidRPr="00F71CB0">
        <w:rPr>
          <w:rFonts w:ascii="Arial" w:hAnsi="Arial" w:cs="Arial"/>
          <w:spacing w:val="2"/>
          <w:sz w:val="18"/>
          <w:szCs w:val="18"/>
        </w:rPr>
        <w:t>f</w:t>
      </w:r>
      <w:r w:rsidRPr="00F71CB0">
        <w:rPr>
          <w:rFonts w:ascii="Arial" w:hAnsi="Arial" w:cs="Arial"/>
          <w:spacing w:val="-1"/>
          <w:sz w:val="18"/>
          <w:szCs w:val="18"/>
        </w:rPr>
        <w:t>u</w:t>
      </w:r>
      <w:r w:rsidRPr="00F71CB0">
        <w:rPr>
          <w:rFonts w:ascii="Arial" w:hAnsi="Arial" w:cs="Arial"/>
          <w:spacing w:val="1"/>
          <w:sz w:val="18"/>
          <w:szCs w:val="18"/>
        </w:rPr>
        <w:t>s</w:t>
      </w:r>
      <w:r w:rsidRPr="00F71CB0">
        <w:rPr>
          <w:rFonts w:ascii="Arial" w:hAnsi="Arial" w:cs="Arial"/>
          <w:spacing w:val="-1"/>
          <w:sz w:val="18"/>
          <w:szCs w:val="18"/>
        </w:rPr>
        <w:t>ed                                                                   Other (Specify):________________</w:t>
      </w:r>
    </w:p>
    <w:p w:rsidR="003E4087" w:rsidRPr="00F71CB0" w:rsidRDefault="003E4087" w:rsidP="008551A8">
      <w:pPr>
        <w:pStyle w:val="Default"/>
        <w:rPr>
          <w:rFonts w:ascii="Arial" w:hAnsi="Arial" w:cs="Arial"/>
          <w:b/>
          <w:bCs/>
          <w:i/>
          <w:iCs/>
          <w:sz w:val="18"/>
          <w:szCs w:val="18"/>
        </w:rPr>
      </w:pPr>
    </w:p>
    <w:p w:rsidR="00D10185" w:rsidRPr="00F71CB0" w:rsidRDefault="00D10185" w:rsidP="008551A8">
      <w:pPr>
        <w:pStyle w:val="Default"/>
        <w:rPr>
          <w:rFonts w:ascii="Arial" w:hAnsi="Arial" w:cs="Arial"/>
          <w:b/>
          <w:i/>
          <w:sz w:val="28"/>
          <w:szCs w:val="28"/>
        </w:rPr>
      </w:pPr>
    </w:p>
    <w:p w:rsidR="003E4087" w:rsidRPr="00F71CB0" w:rsidRDefault="003E4087" w:rsidP="008551A8">
      <w:pPr>
        <w:pStyle w:val="Default"/>
        <w:rPr>
          <w:rFonts w:ascii="Arial" w:hAnsi="Arial" w:cs="Arial"/>
          <w:b/>
          <w:bCs/>
          <w:i/>
          <w:iCs/>
          <w:sz w:val="28"/>
          <w:szCs w:val="28"/>
        </w:rPr>
      </w:pPr>
      <w:r w:rsidRPr="00F71CB0">
        <w:rPr>
          <w:rFonts w:ascii="Arial" w:hAnsi="Arial" w:cs="Arial"/>
          <w:b/>
          <w:i/>
          <w:sz w:val="28"/>
          <w:szCs w:val="28"/>
        </w:rPr>
        <w:t>DSC Participant Worksheet</w:t>
      </w:r>
    </w:p>
    <w:p w:rsidR="008551A8" w:rsidRPr="00F71CB0" w:rsidRDefault="008551A8" w:rsidP="002B5461">
      <w:pPr>
        <w:pStyle w:val="Heading8"/>
        <w:kinsoku w:val="0"/>
        <w:overflowPunct w:val="0"/>
        <w:ind w:left="120"/>
        <w:rPr>
          <w:color w:val="FFFFFF"/>
          <w:spacing w:val="3"/>
          <w:sz w:val="18"/>
          <w:szCs w:val="18"/>
        </w:rPr>
      </w:pPr>
    </w:p>
    <w:p w:rsidR="008551A8" w:rsidRPr="00F71CB0" w:rsidRDefault="003E4087" w:rsidP="002B5461">
      <w:pPr>
        <w:pStyle w:val="Heading8"/>
        <w:kinsoku w:val="0"/>
        <w:overflowPunct w:val="0"/>
        <w:ind w:left="120"/>
        <w:rPr>
          <w:color w:val="FFFFFF"/>
          <w:spacing w:val="3"/>
        </w:rPr>
      </w:pPr>
      <w:r w:rsidRPr="00F71CB0">
        <w:rPr>
          <w:noProof/>
        </w:rPr>
        <w:drawing>
          <wp:inline distT="0" distB="0" distL="0" distR="0" wp14:anchorId="667C34DC" wp14:editId="4604C50C">
            <wp:extent cx="6607534" cy="8549555"/>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608887" cy="8551305"/>
                    </a:xfrm>
                    <a:prstGeom prst="rect">
                      <a:avLst/>
                    </a:prstGeom>
                  </pic:spPr>
                </pic:pic>
              </a:graphicData>
            </a:graphic>
          </wp:inline>
        </w:drawing>
      </w:r>
    </w:p>
    <w:p w:rsidR="008551A8" w:rsidRPr="00F71CB0" w:rsidRDefault="008551A8" w:rsidP="002B5461">
      <w:pPr>
        <w:pStyle w:val="Heading8"/>
        <w:kinsoku w:val="0"/>
        <w:overflowPunct w:val="0"/>
        <w:ind w:left="120"/>
        <w:rPr>
          <w:color w:val="FFFFFF"/>
          <w:spacing w:val="3"/>
        </w:rPr>
      </w:pPr>
    </w:p>
    <w:p w:rsidR="008551A8" w:rsidRPr="00F71CB0" w:rsidRDefault="008551A8" w:rsidP="002B5461">
      <w:pPr>
        <w:pStyle w:val="Heading8"/>
        <w:kinsoku w:val="0"/>
        <w:overflowPunct w:val="0"/>
        <w:ind w:left="120"/>
        <w:rPr>
          <w:color w:val="FFFFFF"/>
          <w:spacing w:val="3"/>
        </w:rPr>
      </w:pPr>
    </w:p>
    <w:p w:rsidR="002B5461" w:rsidRPr="00F71CB0" w:rsidRDefault="002B5461" w:rsidP="0064422F">
      <w:pPr>
        <w:pStyle w:val="Heading8"/>
        <w:kinsoku w:val="0"/>
        <w:overflowPunct w:val="0"/>
        <w:ind w:left="0"/>
        <w:rPr>
          <w:b w:val="0"/>
          <w:bCs w:val="0"/>
          <w:color w:val="000000"/>
        </w:rPr>
      </w:pPr>
      <w:r w:rsidRPr="00F71CB0">
        <w:rPr>
          <w:color w:val="FFFFFF"/>
          <w:spacing w:val="3"/>
        </w:rPr>
        <w:t>T</w:t>
      </w:r>
      <w:r w:rsidRPr="00F71CB0">
        <w:rPr>
          <w:color w:val="FFFFFF"/>
          <w:spacing w:val="-3"/>
        </w:rPr>
        <w:t>I</w:t>
      </w:r>
      <w:r w:rsidRPr="00F71CB0">
        <w:rPr>
          <w:color w:val="FFFFFF"/>
          <w:spacing w:val="4"/>
        </w:rPr>
        <w:t>M</w:t>
      </w:r>
      <w:r w:rsidRPr="00F71CB0">
        <w:rPr>
          <w:color w:val="FFFFFF"/>
          <w:spacing w:val="-1"/>
        </w:rPr>
        <w:t>E</w:t>
      </w:r>
      <w:r w:rsidRPr="00F71CB0">
        <w:rPr>
          <w:color w:val="FFFFFF"/>
        </w:rPr>
        <w:t>D</w:t>
      </w:r>
      <w:r w:rsidRPr="00F71CB0">
        <w:rPr>
          <w:color w:val="FFFFFF"/>
          <w:spacing w:val="-13"/>
        </w:rPr>
        <w:t xml:space="preserve"> </w:t>
      </w:r>
      <w:r w:rsidRPr="00F71CB0">
        <w:rPr>
          <w:color w:val="FFFFFF"/>
          <w:spacing w:val="3"/>
        </w:rPr>
        <w:t>W</w:t>
      </w:r>
      <w:r w:rsidRPr="00F71CB0">
        <w:rPr>
          <w:color w:val="FFFFFF"/>
          <w:spacing w:val="-8"/>
        </w:rPr>
        <w:t>A</w:t>
      </w:r>
      <w:r w:rsidRPr="00F71CB0">
        <w:rPr>
          <w:color w:val="FFFFFF"/>
        </w:rPr>
        <w:t>LK</w:t>
      </w:r>
    </w:p>
    <w:p w:rsidR="002B5461" w:rsidRPr="00F71CB0" w:rsidRDefault="002B5461" w:rsidP="002B5461">
      <w:pPr>
        <w:ind w:firstLine="120"/>
        <w:rPr>
          <w:sz w:val="22"/>
          <w:szCs w:val="22"/>
        </w:rPr>
      </w:pPr>
    </w:p>
    <w:p w:rsidR="002B5461" w:rsidRPr="00F71CB0" w:rsidRDefault="002B5461" w:rsidP="002B5461">
      <w:pPr>
        <w:rPr>
          <w:rFonts w:ascii="Arial" w:hAnsi="Arial" w:cs="Arial"/>
          <w:sz w:val="18"/>
          <w:szCs w:val="18"/>
        </w:rPr>
      </w:pPr>
      <w:r w:rsidRPr="00F71CB0">
        <w:rPr>
          <w:rFonts w:ascii="Arial" w:hAnsi="Arial" w:cs="Arial"/>
          <w:b/>
          <w:sz w:val="18"/>
          <w:szCs w:val="18"/>
        </w:rPr>
        <w:t xml:space="preserve">  </w:t>
      </w:r>
      <w:r w:rsidRPr="00F71CB0">
        <w:rPr>
          <w:rFonts w:ascii="Arial" w:hAnsi="Arial" w:cs="Arial"/>
          <w:b/>
          <w:sz w:val="18"/>
          <w:szCs w:val="18"/>
          <w:u w:val="single"/>
        </w:rPr>
        <w:t>Equipment</w:t>
      </w:r>
      <w:r w:rsidRPr="00F71CB0">
        <w:rPr>
          <w:rFonts w:ascii="Arial" w:hAnsi="Arial" w:cs="Arial"/>
          <w:sz w:val="18"/>
          <w:szCs w:val="18"/>
        </w:rPr>
        <w:t xml:space="preserve"> : A stopwatch and a marked walking course (A </w:t>
      </w:r>
      <w:r w:rsidR="003F12E5" w:rsidRPr="00F71CB0">
        <w:rPr>
          <w:rFonts w:ascii="Arial" w:hAnsi="Arial" w:cs="Arial"/>
          <w:sz w:val="18"/>
          <w:szCs w:val="18"/>
        </w:rPr>
        <w:t xml:space="preserve">ribbon </w:t>
      </w:r>
      <w:r w:rsidRPr="00F71CB0">
        <w:rPr>
          <w:rFonts w:ascii="Arial" w:hAnsi="Arial" w:cs="Arial"/>
          <w:sz w:val="18"/>
          <w:szCs w:val="18"/>
        </w:rPr>
        <w:t xml:space="preserve">cut to </w:t>
      </w:r>
      <w:r w:rsidR="003F12E5" w:rsidRPr="00F71CB0">
        <w:rPr>
          <w:rFonts w:ascii="Arial" w:hAnsi="Arial" w:cs="Arial"/>
          <w:sz w:val="18"/>
          <w:szCs w:val="18"/>
        </w:rPr>
        <w:t>8 feet in</w:t>
      </w:r>
      <w:r w:rsidRPr="00F71CB0">
        <w:rPr>
          <w:rFonts w:ascii="Arial" w:hAnsi="Arial" w:cs="Arial"/>
          <w:sz w:val="18"/>
          <w:szCs w:val="18"/>
        </w:rPr>
        <w:t xml:space="preserve"> length).</w:t>
      </w:r>
    </w:p>
    <w:p w:rsidR="002B5461" w:rsidRPr="00F71CB0" w:rsidRDefault="002B5461" w:rsidP="002B5461">
      <w:pPr>
        <w:ind w:left="90"/>
        <w:rPr>
          <w:rFonts w:ascii="Arial" w:hAnsi="Arial" w:cs="Arial"/>
          <w:sz w:val="18"/>
          <w:szCs w:val="18"/>
        </w:rPr>
      </w:pPr>
    </w:p>
    <w:p w:rsidR="002B5461" w:rsidRPr="00F71CB0" w:rsidRDefault="002B5461" w:rsidP="002B5461">
      <w:pPr>
        <w:ind w:left="90"/>
        <w:rPr>
          <w:rFonts w:ascii="Arial" w:hAnsi="Arial" w:cs="Arial"/>
          <w:b/>
          <w:sz w:val="18"/>
          <w:szCs w:val="18"/>
          <w:u w:val="single"/>
        </w:rPr>
      </w:pPr>
      <w:r w:rsidRPr="00F71CB0">
        <w:rPr>
          <w:rFonts w:ascii="Arial" w:hAnsi="Arial" w:cs="Arial"/>
          <w:b/>
          <w:sz w:val="18"/>
          <w:szCs w:val="18"/>
          <w:u w:val="single"/>
        </w:rPr>
        <w:t>Marking the Course</w:t>
      </w:r>
    </w:p>
    <w:p w:rsidR="002B5461" w:rsidRPr="00F71CB0" w:rsidRDefault="002B5461" w:rsidP="002B5461">
      <w:pPr>
        <w:ind w:left="90"/>
        <w:rPr>
          <w:rFonts w:ascii="Arial" w:hAnsi="Arial" w:cs="Arial"/>
          <w:sz w:val="18"/>
          <w:szCs w:val="18"/>
        </w:rPr>
      </w:pPr>
      <w:r w:rsidRPr="00F71CB0">
        <w:rPr>
          <w:rFonts w:ascii="Arial" w:hAnsi="Arial" w:cs="Arial"/>
          <w:sz w:val="18"/>
          <w:szCs w:val="18"/>
        </w:rPr>
        <w:t xml:space="preserve">The walking course should be unobstructed and include at least an extra foot on each end. The course should preferably be laid out on a hard surface. A carpet is acceptable if this is the only surface available. Avoid laying the course out over the edge of a rug, a throw rug, or any irregular surface that could cause the participant to trip. Try to find a space that is at least 10 feet long for laying out the 8 foot course. </w:t>
      </w:r>
    </w:p>
    <w:p w:rsidR="002B5461" w:rsidRPr="00F71CB0" w:rsidRDefault="002B5461" w:rsidP="002B5461">
      <w:pPr>
        <w:ind w:left="90"/>
        <w:rPr>
          <w:rFonts w:ascii="Arial" w:hAnsi="Arial" w:cs="Arial"/>
          <w:sz w:val="18"/>
          <w:szCs w:val="18"/>
        </w:rPr>
      </w:pPr>
    </w:p>
    <w:p w:rsidR="0051346C" w:rsidRPr="00F71CB0" w:rsidRDefault="0051346C" w:rsidP="002B5461">
      <w:pPr>
        <w:ind w:left="90"/>
        <w:rPr>
          <w:rFonts w:ascii="Arial" w:hAnsi="Arial" w:cs="Arial"/>
          <w:i/>
          <w:sz w:val="18"/>
          <w:szCs w:val="18"/>
        </w:rPr>
      </w:pPr>
      <w:r w:rsidRPr="00F71CB0">
        <w:rPr>
          <w:rFonts w:ascii="Arial" w:hAnsi="Arial" w:cs="Arial"/>
          <w:i/>
          <w:sz w:val="18"/>
          <w:szCs w:val="18"/>
        </w:rPr>
        <w:t>**</w:t>
      </w:r>
      <w:r w:rsidR="009E38F7" w:rsidRPr="00F71CB0">
        <w:rPr>
          <w:rFonts w:ascii="Arial" w:hAnsi="Arial" w:cs="Arial"/>
          <w:i/>
          <w:sz w:val="18"/>
          <w:szCs w:val="18"/>
        </w:rPr>
        <w:t xml:space="preserve">IF </w:t>
      </w:r>
      <w:r w:rsidRPr="00F71CB0">
        <w:rPr>
          <w:rFonts w:ascii="Arial" w:hAnsi="Arial" w:cs="Arial"/>
          <w:i/>
          <w:sz w:val="18"/>
          <w:szCs w:val="18"/>
        </w:rPr>
        <w:t>UNABLE</w:t>
      </w:r>
      <w:r w:rsidR="009E38F7" w:rsidRPr="00F71CB0">
        <w:rPr>
          <w:rFonts w:ascii="Arial" w:hAnsi="Arial" w:cs="Arial"/>
          <w:i/>
          <w:sz w:val="18"/>
          <w:szCs w:val="18"/>
        </w:rPr>
        <w:t xml:space="preserve"> TO CONDUCT TIMED WALK</w:t>
      </w:r>
      <w:r w:rsidRPr="00F71CB0">
        <w:rPr>
          <w:rFonts w:ascii="Arial" w:hAnsi="Arial" w:cs="Arial"/>
          <w:i/>
          <w:sz w:val="18"/>
          <w:szCs w:val="18"/>
        </w:rPr>
        <w:t xml:space="preserve"> DUE TO LIMITED SPACE</w:t>
      </w:r>
      <w:r w:rsidR="009E38F7" w:rsidRPr="00F71CB0">
        <w:rPr>
          <w:rFonts w:ascii="Arial" w:hAnsi="Arial" w:cs="Arial"/>
          <w:i/>
          <w:sz w:val="18"/>
          <w:szCs w:val="18"/>
        </w:rPr>
        <w:t xml:space="preserve">, PLEASE </w:t>
      </w:r>
      <w:r w:rsidRPr="00F71CB0">
        <w:rPr>
          <w:rFonts w:ascii="Arial" w:hAnsi="Arial" w:cs="Arial"/>
          <w:i/>
          <w:sz w:val="18"/>
          <w:szCs w:val="18"/>
        </w:rPr>
        <w:t>SKIP TO THE CHAIR STAND TEST</w:t>
      </w:r>
    </w:p>
    <w:p w:rsidR="009E38F7" w:rsidRPr="00F71CB0" w:rsidRDefault="0051346C" w:rsidP="002B5461">
      <w:pPr>
        <w:ind w:left="90"/>
        <w:rPr>
          <w:rFonts w:ascii="Arial" w:hAnsi="Arial" w:cs="Arial"/>
          <w:i/>
          <w:sz w:val="18"/>
          <w:szCs w:val="18"/>
        </w:rPr>
      </w:pPr>
      <w:r w:rsidRPr="00F71CB0">
        <w:rPr>
          <w:rFonts w:ascii="Arial" w:hAnsi="Arial" w:cs="Arial"/>
          <w:i/>
          <w:noProof/>
          <w:sz w:val="18"/>
          <w:szCs w:val="18"/>
        </w:rPr>
        <mc:AlternateContent>
          <mc:Choice Requires="wps">
            <w:drawing>
              <wp:anchor distT="0" distB="0" distL="114300" distR="114300" simplePos="0" relativeHeight="252435968" behindDoc="0" locked="0" layoutInCell="1" allowOverlap="1" wp14:anchorId="40083121" wp14:editId="15519BAD">
                <wp:simplePos x="0" y="0"/>
                <wp:positionH relativeFrom="column">
                  <wp:posOffset>2347678</wp:posOffset>
                </wp:positionH>
                <wp:positionV relativeFrom="paragraph">
                  <wp:posOffset>1905</wp:posOffset>
                </wp:positionV>
                <wp:extent cx="198755" cy="174625"/>
                <wp:effectExtent l="0" t="0" r="10795" b="15875"/>
                <wp:wrapNone/>
                <wp:docPr id="1899" name="Rectangle 1899"/>
                <wp:cNvGraphicFramePr/>
                <a:graphic xmlns:a="http://schemas.openxmlformats.org/drawingml/2006/main">
                  <a:graphicData uri="http://schemas.microsoft.com/office/word/2010/wordprocessingShape">
                    <wps:wsp>
                      <wps:cNvSpPr/>
                      <wps:spPr>
                        <a:xfrm>
                          <a:off x="0" y="0"/>
                          <a:ext cx="198755" cy="1746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21893" id="Rectangle 1899" o:spid="_x0000_s1026" style="position:absolute;margin-left:184.85pt;margin-top:.15pt;width:15.65pt;height:13.75pt;z-index:25243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" filled="f" strokecolor="black [3213]"/>
            </w:pict>
          </mc:Fallback>
        </mc:AlternateContent>
      </w:r>
      <w:r w:rsidRPr="00F71CB0">
        <w:rPr>
          <w:rFonts w:ascii="Arial" w:hAnsi="Arial" w:cs="Arial"/>
          <w:i/>
          <w:sz w:val="18"/>
          <w:szCs w:val="18"/>
        </w:rPr>
        <w:t>and INDICATE BY CHECKING</w:t>
      </w:r>
      <w:r w:rsidR="009E38F7" w:rsidRPr="00F71CB0">
        <w:rPr>
          <w:rFonts w:ascii="Arial" w:hAnsi="Arial" w:cs="Arial"/>
          <w:i/>
          <w:sz w:val="18"/>
          <w:szCs w:val="18"/>
        </w:rPr>
        <w:t xml:space="preserve">THIS BOX:  </w:t>
      </w:r>
      <w:r w:rsidRPr="00F71CB0">
        <w:rPr>
          <w:rFonts w:ascii="Arial" w:hAnsi="Arial" w:cs="Arial"/>
          <w:i/>
          <w:sz w:val="18"/>
          <w:szCs w:val="18"/>
        </w:rPr>
        <w:t xml:space="preserve">          (not enough space for timed walk test)       </w:t>
      </w:r>
    </w:p>
    <w:p w:rsidR="009E38F7" w:rsidRPr="00F71CB0" w:rsidRDefault="009E38F7" w:rsidP="002B5461">
      <w:pPr>
        <w:ind w:left="90"/>
        <w:rPr>
          <w:rFonts w:ascii="Arial" w:hAnsi="Arial" w:cs="Arial"/>
          <w:sz w:val="18"/>
          <w:szCs w:val="18"/>
        </w:rPr>
      </w:pPr>
    </w:p>
    <w:p w:rsidR="0051346C" w:rsidRPr="00F71CB0" w:rsidRDefault="0051346C" w:rsidP="002B5461">
      <w:pPr>
        <w:ind w:left="90"/>
        <w:rPr>
          <w:rFonts w:ascii="Arial" w:hAnsi="Arial" w:cs="Arial"/>
          <w:sz w:val="18"/>
          <w:szCs w:val="18"/>
        </w:rPr>
      </w:pPr>
    </w:p>
    <w:p w:rsidR="002B5461" w:rsidRPr="00F71CB0" w:rsidRDefault="002B5461" w:rsidP="006C4FB4">
      <w:pPr>
        <w:pStyle w:val="BodyText"/>
        <w:spacing w:before="59"/>
        <w:ind w:left="90" w:right="280"/>
      </w:pPr>
      <w:r w:rsidRPr="00F71CB0">
        <w:t xml:space="preserve">To mark the course, place </w:t>
      </w:r>
      <w:r w:rsidR="0098419A" w:rsidRPr="00F71CB0">
        <w:t xml:space="preserve">ribbon </w:t>
      </w:r>
      <w:r w:rsidRPr="00F71CB0">
        <w:t>on the floor to measu</w:t>
      </w:r>
      <w:r w:rsidR="006C4FB4" w:rsidRPr="00F71CB0">
        <w:t xml:space="preserve">re 8 feet.   </w:t>
      </w:r>
      <w:r w:rsidR="006C4FB4" w:rsidRPr="00F71CB0">
        <w:rPr>
          <w:spacing w:val="-1"/>
        </w:rPr>
        <w:t xml:space="preserve">Use the two adhesive labels to mark the starting line and end line for the course. </w:t>
      </w:r>
      <w:r w:rsidRPr="00F71CB0">
        <w:t>You can move small furniture with the permission of the owner.</w:t>
      </w:r>
      <w:r w:rsidR="00FC4CD9" w:rsidRPr="00F71CB0">
        <w:t xml:space="preserve">  After the course is marked, the ribbon should be removed as it could present a fall risk.</w:t>
      </w:r>
    </w:p>
    <w:p w:rsidR="006C4FB4" w:rsidRPr="00F71CB0" w:rsidRDefault="006C4FB4" w:rsidP="006C4FB4">
      <w:pPr>
        <w:pStyle w:val="BodyText"/>
        <w:tabs>
          <w:tab w:val="left" w:pos="3418"/>
        </w:tabs>
        <w:spacing w:before="59"/>
        <w:ind w:left="90" w:right="280"/>
      </w:pPr>
      <w:r w:rsidRPr="00F71CB0">
        <w:tab/>
      </w:r>
    </w:p>
    <w:p w:rsidR="006C4FB4" w:rsidRPr="00F71CB0" w:rsidRDefault="006C4FB4" w:rsidP="006C4FB4">
      <w:pPr>
        <w:pStyle w:val="BodyText"/>
        <w:spacing w:before="59"/>
        <w:ind w:left="90" w:right="280"/>
      </w:pPr>
      <w:r w:rsidRPr="00F71CB0">
        <w:rPr>
          <w:noProof/>
        </w:rPr>
        <mc:AlternateContent>
          <mc:Choice Requires="wps">
            <w:drawing>
              <wp:anchor distT="0" distB="0" distL="114300" distR="114300" simplePos="0" relativeHeight="252498432" behindDoc="0" locked="0" layoutInCell="1" allowOverlap="1" wp14:anchorId="76CE09C5" wp14:editId="5959C72C">
                <wp:simplePos x="0" y="0"/>
                <wp:positionH relativeFrom="column">
                  <wp:posOffset>2409908</wp:posOffset>
                </wp:positionH>
                <wp:positionV relativeFrom="paragraph">
                  <wp:posOffset>414</wp:posOffset>
                </wp:positionV>
                <wp:extent cx="149663" cy="724030"/>
                <wp:effectExtent l="0" t="0" r="22225" b="19050"/>
                <wp:wrapNone/>
                <wp:docPr id="350" name="Rectangle 3"/>
                <wp:cNvGraphicFramePr/>
                <a:graphic xmlns:a="http://schemas.openxmlformats.org/drawingml/2006/main">
                  <a:graphicData uri="http://schemas.microsoft.com/office/word/2010/wordprocessingShape">
                    <wps:wsp>
                      <wps:cNvSpPr/>
                      <wps:spPr>
                        <a:xfrm>
                          <a:off x="0" y="0"/>
                          <a:ext cx="149663" cy="724030"/>
                        </a:xfrm>
                        <a:prstGeom prst="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186AD" id="Rectangle 3" o:spid="_x0000_s1026" style="position:absolute;margin-left:189.75pt;margin-top:.05pt;width:11.8pt;height:57pt;z-index:25249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" fillcolor="#d8d8d8 [2732]" strokecolor="#bfbfbf [2412]" strokeweight="2pt"/>
            </w:pict>
          </mc:Fallback>
        </mc:AlternateContent>
      </w:r>
      <w:r w:rsidRPr="00F71CB0">
        <w:rPr>
          <w:noProof/>
        </w:rPr>
        <mc:AlternateContent>
          <mc:Choice Requires="wps">
            <w:drawing>
              <wp:anchor distT="0" distB="0" distL="114300" distR="114300" simplePos="0" relativeHeight="252499456" behindDoc="0" locked="0" layoutInCell="1" allowOverlap="1" wp14:anchorId="643ABF85" wp14:editId="3CD237AB">
                <wp:simplePos x="0" y="0"/>
                <wp:positionH relativeFrom="column">
                  <wp:posOffset>4237100</wp:posOffset>
                </wp:positionH>
                <wp:positionV relativeFrom="paragraph">
                  <wp:posOffset>15524</wp:posOffset>
                </wp:positionV>
                <wp:extent cx="149663" cy="724030"/>
                <wp:effectExtent l="0" t="0" r="22225" b="19050"/>
                <wp:wrapNone/>
                <wp:docPr id="351" name="Rectangle 4"/>
                <wp:cNvGraphicFramePr/>
                <a:graphic xmlns:a="http://schemas.openxmlformats.org/drawingml/2006/main">
                  <a:graphicData uri="http://schemas.microsoft.com/office/word/2010/wordprocessingShape">
                    <wps:wsp>
                      <wps:cNvSpPr/>
                      <wps:spPr>
                        <a:xfrm>
                          <a:off x="0" y="0"/>
                          <a:ext cx="149663" cy="724030"/>
                        </a:xfrm>
                        <a:prstGeom prst="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BE85F" id="Rectangle 4" o:spid="_x0000_s1026" style="position:absolute;margin-left:333.65pt;margin-top:1.2pt;width:11.8pt;height:57pt;z-index:252499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" fillcolor="#d8d8d8 [2732]" strokecolor="#bfbfbf [2412]" strokeweight="2pt"/>
            </w:pict>
          </mc:Fallback>
        </mc:AlternateContent>
      </w:r>
    </w:p>
    <w:p w:rsidR="002B5461" w:rsidRPr="00F71CB0" w:rsidRDefault="002B5461" w:rsidP="002B5461">
      <w:pPr>
        <w:ind w:left="90"/>
        <w:rPr>
          <w:rFonts w:ascii="Arial" w:hAnsi="Arial" w:cs="Arial"/>
          <w:sz w:val="18"/>
          <w:szCs w:val="18"/>
        </w:rPr>
      </w:pPr>
    </w:p>
    <w:p w:rsidR="006C4FB4" w:rsidRPr="00F71CB0" w:rsidRDefault="006C4FB4" w:rsidP="002B5461">
      <w:pPr>
        <w:ind w:left="90"/>
        <w:rPr>
          <w:rFonts w:ascii="Arial" w:hAnsi="Arial" w:cs="Arial"/>
          <w:b/>
          <w:sz w:val="18"/>
          <w:szCs w:val="18"/>
          <w:u w:val="single"/>
        </w:rPr>
      </w:pPr>
      <w:r w:rsidRPr="00F71CB0">
        <w:rPr>
          <w:rFonts w:ascii="Arial" w:hAnsi="Arial" w:cs="Arial"/>
          <w:b/>
          <w:noProof/>
          <w:sz w:val="18"/>
          <w:szCs w:val="18"/>
          <w:u w:val="single"/>
        </w:rPr>
        <mc:AlternateContent>
          <mc:Choice Requires="wps">
            <w:drawing>
              <wp:anchor distT="0" distB="0" distL="114300" distR="114300" simplePos="0" relativeHeight="252500480" behindDoc="0" locked="0" layoutInCell="1" allowOverlap="1" wp14:anchorId="67AE799B" wp14:editId="2B7C0B06">
                <wp:simplePos x="0" y="0"/>
                <wp:positionH relativeFrom="column">
                  <wp:posOffset>2409908</wp:posOffset>
                </wp:positionH>
                <wp:positionV relativeFrom="paragraph">
                  <wp:posOffset>62704</wp:posOffset>
                </wp:positionV>
                <wp:extent cx="1979295" cy="28559"/>
                <wp:effectExtent l="0" t="0" r="20955" b="10160"/>
                <wp:wrapNone/>
                <wp:docPr id="111" name="Rectangle 5"/>
                <wp:cNvGraphicFramePr/>
                <a:graphic xmlns:a="http://schemas.openxmlformats.org/drawingml/2006/main">
                  <a:graphicData uri="http://schemas.microsoft.com/office/word/2010/wordprocessingShape">
                    <wps:wsp>
                      <wps:cNvSpPr/>
                      <wps:spPr>
                        <a:xfrm flipV="1">
                          <a:off x="0" y="0"/>
                          <a:ext cx="1979295" cy="28559"/>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7C0BF" id="Rectangle 5" o:spid="_x0000_s1026" style="position:absolute;margin-left:189.75pt;margin-top:4.95pt;width:155.85pt;height:2.25pt;flip:y;z-index:252500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" fillcolor="#a5a5a5 [2092]" strokecolor="#a5a5a5 [2092]" strokeweight="2pt"/>
            </w:pict>
          </mc:Fallback>
        </mc:AlternateContent>
      </w:r>
    </w:p>
    <w:p w:rsidR="006C4FB4" w:rsidRPr="00F71CB0" w:rsidRDefault="006C4FB4" w:rsidP="002B5461">
      <w:pPr>
        <w:ind w:left="90"/>
        <w:rPr>
          <w:rFonts w:ascii="Arial" w:hAnsi="Arial" w:cs="Arial"/>
          <w:b/>
          <w:sz w:val="18"/>
          <w:szCs w:val="18"/>
          <w:u w:val="single"/>
        </w:rPr>
      </w:pPr>
    </w:p>
    <w:p w:rsidR="006C4FB4" w:rsidRPr="00F71CB0" w:rsidRDefault="006C4FB4" w:rsidP="002B5461">
      <w:pPr>
        <w:ind w:left="90"/>
        <w:rPr>
          <w:rFonts w:ascii="Arial" w:hAnsi="Arial" w:cs="Arial"/>
          <w:b/>
          <w:sz w:val="18"/>
          <w:szCs w:val="18"/>
          <w:u w:val="single"/>
        </w:rPr>
      </w:pPr>
    </w:p>
    <w:p w:rsidR="006C4FB4" w:rsidRPr="00F71CB0" w:rsidRDefault="006C4FB4" w:rsidP="002B5461">
      <w:pPr>
        <w:ind w:left="90"/>
        <w:rPr>
          <w:rFonts w:ascii="Arial" w:hAnsi="Arial" w:cs="Arial"/>
          <w:b/>
          <w:sz w:val="18"/>
          <w:szCs w:val="18"/>
          <w:u w:val="single"/>
        </w:rPr>
      </w:pPr>
    </w:p>
    <w:p w:rsidR="006C4FB4" w:rsidRPr="00F71CB0" w:rsidRDefault="006C4FB4" w:rsidP="002B5461">
      <w:pPr>
        <w:ind w:left="90"/>
        <w:rPr>
          <w:rFonts w:ascii="Arial" w:hAnsi="Arial" w:cs="Arial"/>
          <w:b/>
          <w:sz w:val="18"/>
          <w:szCs w:val="18"/>
          <w:u w:val="single"/>
        </w:rPr>
      </w:pPr>
    </w:p>
    <w:p w:rsidR="002B5461" w:rsidRPr="00F71CB0" w:rsidRDefault="002B5461" w:rsidP="002B5461">
      <w:pPr>
        <w:ind w:left="90"/>
        <w:rPr>
          <w:rFonts w:ascii="Arial" w:hAnsi="Arial" w:cs="Arial"/>
          <w:b/>
          <w:sz w:val="18"/>
          <w:szCs w:val="18"/>
          <w:u w:val="single"/>
        </w:rPr>
      </w:pPr>
      <w:r w:rsidRPr="00F71CB0">
        <w:rPr>
          <w:rFonts w:ascii="Arial" w:hAnsi="Arial" w:cs="Arial"/>
          <w:b/>
          <w:sz w:val="18"/>
          <w:szCs w:val="18"/>
          <w:u w:val="single"/>
        </w:rPr>
        <w:t>Administering the Test</w:t>
      </w:r>
    </w:p>
    <w:p w:rsidR="002B5461" w:rsidRPr="00F71CB0" w:rsidRDefault="002B5461" w:rsidP="002B5461">
      <w:pPr>
        <w:ind w:left="90"/>
        <w:rPr>
          <w:rFonts w:ascii="Arial" w:hAnsi="Arial" w:cs="Arial"/>
          <w:sz w:val="18"/>
          <w:szCs w:val="18"/>
        </w:rPr>
      </w:pPr>
      <w:r w:rsidRPr="00F71CB0">
        <w:rPr>
          <w:rFonts w:ascii="Arial" w:hAnsi="Arial" w:cs="Arial"/>
          <w:sz w:val="18"/>
          <w:szCs w:val="18"/>
        </w:rPr>
        <w:t>If possible, women wearing high heels should change into another pair of shoes before performing the gait speed test. Participants are instructed to walk at their usual speed, and timing is stopped when the first foot completely crosses the 8 foot mark. The walk is conducted twice and both times are recorded on the form.</w:t>
      </w:r>
    </w:p>
    <w:p w:rsidR="002B5461" w:rsidRPr="00F71CB0" w:rsidRDefault="002B5461" w:rsidP="002B5461">
      <w:pPr>
        <w:ind w:left="90"/>
        <w:rPr>
          <w:rFonts w:ascii="Arial" w:hAnsi="Arial" w:cs="Arial"/>
          <w:sz w:val="18"/>
          <w:szCs w:val="18"/>
        </w:rPr>
      </w:pPr>
    </w:p>
    <w:p w:rsidR="002B5461" w:rsidRPr="00F71CB0" w:rsidRDefault="002B5461" w:rsidP="002B5461">
      <w:pPr>
        <w:ind w:left="90"/>
        <w:rPr>
          <w:rFonts w:ascii="Arial" w:hAnsi="Arial" w:cs="Arial"/>
          <w:b/>
          <w:sz w:val="18"/>
          <w:szCs w:val="18"/>
        </w:rPr>
      </w:pPr>
      <w:r w:rsidRPr="00F71CB0">
        <w:rPr>
          <w:rFonts w:ascii="Arial" w:hAnsi="Arial" w:cs="Arial"/>
          <w:sz w:val="18"/>
          <w:szCs w:val="18"/>
        </w:rPr>
        <w:t xml:space="preserve">Press the start button to start the stopwatch when the participant steps over the starting line. </w:t>
      </w:r>
      <w:r w:rsidRPr="00F71CB0">
        <w:rPr>
          <w:rFonts w:ascii="Arial" w:hAnsi="Arial" w:cs="Arial"/>
          <w:b/>
          <w:sz w:val="18"/>
          <w:szCs w:val="18"/>
        </w:rPr>
        <w:t>Wait until the participant actually begins to move before starting the watch. Do not start the watch when you say “begin.”</w:t>
      </w:r>
    </w:p>
    <w:p w:rsidR="002B5461" w:rsidRPr="00F71CB0" w:rsidRDefault="002B5461" w:rsidP="002B5461">
      <w:pPr>
        <w:ind w:left="90"/>
        <w:rPr>
          <w:rFonts w:ascii="Arial" w:hAnsi="Arial" w:cs="Arial"/>
          <w:sz w:val="18"/>
          <w:szCs w:val="18"/>
        </w:rPr>
      </w:pPr>
    </w:p>
    <w:p w:rsidR="002B5461" w:rsidRPr="00F71CB0" w:rsidRDefault="002B5461" w:rsidP="002B5461">
      <w:pPr>
        <w:ind w:left="90"/>
        <w:rPr>
          <w:rFonts w:ascii="Arial" w:hAnsi="Arial" w:cs="Arial"/>
          <w:b/>
          <w:sz w:val="18"/>
          <w:szCs w:val="18"/>
          <w:u w:val="single"/>
        </w:rPr>
      </w:pPr>
      <w:r w:rsidRPr="00F71CB0">
        <w:rPr>
          <w:rFonts w:ascii="Arial" w:hAnsi="Arial" w:cs="Arial"/>
          <w:sz w:val="18"/>
          <w:szCs w:val="18"/>
        </w:rPr>
        <w:t xml:space="preserve">The position of the examiner is critical for the walk. It is recommended that you walk behind and to the side of the participant. However, if you are too close you will set the pace. If you are too far behind you will not be in a good position if the participant falls. You also need to be in a good position to observe the foot crossing the finish line. </w:t>
      </w:r>
      <w:r w:rsidRPr="00F71CB0">
        <w:rPr>
          <w:rFonts w:ascii="Arial" w:hAnsi="Arial" w:cs="Arial"/>
          <w:b/>
          <w:sz w:val="18"/>
          <w:szCs w:val="18"/>
          <w:u w:val="single"/>
        </w:rPr>
        <w:t>The best position to maintain during the walk is to the side and slightly behind, outside of the participant’s visual field.</w:t>
      </w:r>
    </w:p>
    <w:p w:rsidR="002B5461" w:rsidRPr="00F71CB0" w:rsidRDefault="002B5461" w:rsidP="002B5461">
      <w:pPr>
        <w:ind w:left="90"/>
        <w:rPr>
          <w:rFonts w:ascii="Arial" w:hAnsi="Arial" w:cs="Arial"/>
          <w:sz w:val="18"/>
          <w:szCs w:val="18"/>
        </w:rPr>
      </w:pPr>
    </w:p>
    <w:p w:rsidR="002B5461" w:rsidRPr="00F71CB0" w:rsidRDefault="002B5461" w:rsidP="002B5461">
      <w:pPr>
        <w:ind w:left="90"/>
        <w:rPr>
          <w:rFonts w:ascii="Arial" w:hAnsi="Arial" w:cs="Arial"/>
          <w:sz w:val="18"/>
          <w:szCs w:val="18"/>
        </w:rPr>
      </w:pPr>
      <w:r w:rsidRPr="00F71CB0">
        <w:rPr>
          <w:rFonts w:ascii="Arial" w:hAnsi="Arial" w:cs="Arial"/>
          <w:sz w:val="18"/>
          <w:szCs w:val="18"/>
        </w:rPr>
        <w:t xml:space="preserve">Record the time when the participant’s first foot completely crosses the 8 foot line. This is the time to stop the watch. </w:t>
      </w:r>
    </w:p>
    <w:p w:rsidR="002B5461" w:rsidRPr="00F71CB0" w:rsidRDefault="002B5461" w:rsidP="002B5461">
      <w:pPr>
        <w:ind w:left="90"/>
        <w:rPr>
          <w:rFonts w:ascii="Arial" w:hAnsi="Arial" w:cs="Arial"/>
          <w:sz w:val="18"/>
          <w:szCs w:val="18"/>
        </w:rPr>
      </w:pPr>
      <w:r w:rsidRPr="00F71CB0">
        <w:rPr>
          <w:rFonts w:ascii="Arial" w:hAnsi="Arial" w:cs="Arial"/>
          <w:sz w:val="18"/>
          <w:szCs w:val="18"/>
        </w:rPr>
        <w:t>Record the time to the nearest hundredth of a second (i.e., two decimal places).</w:t>
      </w:r>
    </w:p>
    <w:p w:rsidR="002B5461" w:rsidRPr="00F71CB0" w:rsidRDefault="002B5461" w:rsidP="002B5461">
      <w:pPr>
        <w:ind w:left="90"/>
        <w:rPr>
          <w:rFonts w:ascii="Arial" w:hAnsi="Arial" w:cs="Arial"/>
          <w:sz w:val="18"/>
          <w:szCs w:val="18"/>
        </w:rPr>
      </w:pPr>
    </w:p>
    <w:p w:rsidR="002B5461" w:rsidRPr="00F71CB0" w:rsidRDefault="002B5461" w:rsidP="002B5461">
      <w:pPr>
        <w:ind w:left="90"/>
        <w:rPr>
          <w:rFonts w:ascii="Arial" w:hAnsi="Arial" w:cs="Arial"/>
          <w:sz w:val="18"/>
          <w:szCs w:val="18"/>
        </w:rPr>
      </w:pPr>
      <w:r w:rsidRPr="00F71CB0">
        <w:rPr>
          <w:rFonts w:ascii="Arial" w:hAnsi="Arial" w:cs="Arial"/>
          <w:sz w:val="18"/>
          <w:szCs w:val="18"/>
        </w:rPr>
        <w:t>The walk is performed two times. After the first time is recorded, the participant is asked to turn around and repeat the test. The second time is then recorded on the form.</w:t>
      </w:r>
    </w:p>
    <w:p w:rsidR="002B5461" w:rsidRPr="00F71CB0" w:rsidRDefault="002B5461" w:rsidP="002B5461">
      <w:pPr>
        <w:ind w:left="90"/>
        <w:rPr>
          <w:rFonts w:ascii="Arial" w:hAnsi="Arial" w:cs="Arial"/>
          <w:sz w:val="18"/>
          <w:szCs w:val="18"/>
        </w:rPr>
      </w:pPr>
    </w:p>
    <w:p w:rsidR="002B5461" w:rsidRPr="00F71CB0" w:rsidRDefault="002B5461" w:rsidP="002B5461">
      <w:pPr>
        <w:ind w:left="90"/>
        <w:rPr>
          <w:rFonts w:ascii="Arial" w:hAnsi="Arial" w:cs="Arial"/>
          <w:b/>
          <w:sz w:val="18"/>
          <w:szCs w:val="18"/>
          <w:u w:val="single"/>
        </w:rPr>
      </w:pPr>
      <w:r w:rsidRPr="00F71CB0">
        <w:rPr>
          <w:rFonts w:ascii="Arial" w:hAnsi="Arial" w:cs="Arial"/>
          <w:b/>
          <w:sz w:val="18"/>
          <w:szCs w:val="18"/>
          <w:u w:val="single"/>
        </w:rPr>
        <w:t>Special circumstances</w:t>
      </w:r>
    </w:p>
    <w:p w:rsidR="002B5461" w:rsidRPr="00F71CB0" w:rsidRDefault="002B5461" w:rsidP="002B5461">
      <w:pPr>
        <w:tabs>
          <w:tab w:val="left" w:pos="90"/>
        </w:tabs>
        <w:ind w:left="90"/>
        <w:rPr>
          <w:rFonts w:ascii="Arial" w:hAnsi="Arial" w:cs="Arial"/>
          <w:sz w:val="18"/>
          <w:szCs w:val="18"/>
        </w:rPr>
      </w:pPr>
      <w:r w:rsidRPr="00F71CB0">
        <w:rPr>
          <w:rFonts w:ascii="Arial" w:hAnsi="Arial" w:cs="Arial"/>
          <w:sz w:val="18"/>
          <w:szCs w:val="18"/>
        </w:rPr>
        <w:t xml:space="preserve">A cane or walker may be used during the walk, but if people with such devices can walk short distances without them, they should be encouraged to do so. </w:t>
      </w:r>
    </w:p>
    <w:p w:rsidR="002B5461" w:rsidRPr="00F71CB0" w:rsidRDefault="002B5461" w:rsidP="002B5461">
      <w:pPr>
        <w:ind w:left="90"/>
        <w:rPr>
          <w:rFonts w:ascii="Arial" w:hAnsi="Arial" w:cs="Arial"/>
          <w:b/>
          <w:sz w:val="18"/>
          <w:szCs w:val="18"/>
        </w:rPr>
      </w:pPr>
    </w:p>
    <w:p w:rsidR="002B5461" w:rsidRPr="00F71CB0" w:rsidRDefault="002B5461" w:rsidP="002B5461">
      <w:pPr>
        <w:ind w:left="90"/>
        <w:rPr>
          <w:rFonts w:ascii="Arial" w:hAnsi="Arial" w:cs="Arial"/>
          <w:b/>
          <w:sz w:val="18"/>
          <w:szCs w:val="18"/>
          <w:u w:val="single"/>
        </w:rPr>
      </w:pPr>
      <w:r w:rsidRPr="00F71CB0">
        <w:rPr>
          <w:rFonts w:ascii="Arial" w:hAnsi="Arial" w:cs="Arial"/>
          <w:b/>
          <w:sz w:val="18"/>
          <w:szCs w:val="18"/>
          <w:u w:val="single"/>
        </w:rPr>
        <w:t>Script and demonstration:</w:t>
      </w:r>
    </w:p>
    <w:p w:rsidR="002B5461" w:rsidRPr="00F71CB0" w:rsidRDefault="002B5461" w:rsidP="002B5461">
      <w:pPr>
        <w:ind w:left="90"/>
        <w:rPr>
          <w:rFonts w:ascii="Arial" w:hAnsi="Arial" w:cs="Arial"/>
          <w:sz w:val="18"/>
          <w:szCs w:val="18"/>
        </w:rPr>
      </w:pPr>
      <w:r w:rsidRPr="00F71CB0">
        <w:rPr>
          <w:rFonts w:ascii="Arial" w:hAnsi="Arial" w:cs="Arial"/>
          <w:sz w:val="18"/>
          <w:szCs w:val="18"/>
        </w:rPr>
        <w:t xml:space="preserve">The following script should be used to introduce and demonstrate the walk. </w:t>
      </w:r>
    </w:p>
    <w:p w:rsidR="002B5461" w:rsidRPr="00F71CB0" w:rsidRDefault="002B5461" w:rsidP="002B5461">
      <w:pPr>
        <w:pStyle w:val="ListParagraph"/>
        <w:numPr>
          <w:ilvl w:val="0"/>
          <w:numId w:val="15"/>
        </w:numPr>
        <w:rPr>
          <w:rFonts w:ascii="Arial" w:hAnsi="Arial" w:cs="Arial"/>
          <w:b/>
          <w:bCs/>
          <w:sz w:val="18"/>
          <w:szCs w:val="18"/>
        </w:rPr>
      </w:pPr>
      <w:r w:rsidRPr="00F71CB0">
        <w:rPr>
          <w:rFonts w:ascii="Arial" w:hAnsi="Arial" w:cs="Arial"/>
          <w:b/>
          <w:bCs/>
          <w:sz w:val="18"/>
          <w:szCs w:val="18"/>
        </w:rPr>
        <w:t>“Now I am going to observe how you normally walk. If you use a cane or other walking aid and you feel you need it to walk a short distance, then you may use it. This is our walking course. I want you to walk to the other end of the course at your usual speed, just as if you were walking down the street to go to the store.”</w:t>
      </w:r>
    </w:p>
    <w:p w:rsidR="002B5461" w:rsidRPr="00F71CB0" w:rsidRDefault="002B5461" w:rsidP="002B5461">
      <w:pPr>
        <w:ind w:left="90"/>
        <w:rPr>
          <w:rFonts w:ascii="Arial" w:hAnsi="Arial" w:cs="Arial"/>
          <w:i/>
          <w:iCs/>
          <w:sz w:val="18"/>
          <w:szCs w:val="18"/>
        </w:rPr>
      </w:pPr>
    </w:p>
    <w:p w:rsidR="002B5461" w:rsidRPr="00F71CB0" w:rsidRDefault="002B5461" w:rsidP="002B5461">
      <w:pPr>
        <w:pStyle w:val="ListParagraph"/>
        <w:numPr>
          <w:ilvl w:val="0"/>
          <w:numId w:val="15"/>
        </w:numPr>
        <w:rPr>
          <w:rFonts w:ascii="Arial" w:hAnsi="Arial" w:cs="Arial"/>
          <w:i/>
          <w:iCs/>
          <w:sz w:val="18"/>
          <w:szCs w:val="18"/>
        </w:rPr>
      </w:pPr>
      <w:r w:rsidRPr="00F71CB0">
        <w:rPr>
          <w:rFonts w:ascii="Arial" w:hAnsi="Arial" w:cs="Arial"/>
          <w:i/>
          <w:iCs/>
          <w:sz w:val="18"/>
          <w:szCs w:val="18"/>
        </w:rPr>
        <w:t>Demonstrate the walk for the participant.</w:t>
      </w:r>
    </w:p>
    <w:p w:rsidR="002B5461" w:rsidRPr="00F71CB0" w:rsidRDefault="002B5461" w:rsidP="002B5461">
      <w:pPr>
        <w:ind w:left="90"/>
        <w:rPr>
          <w:rFonts w:ascii="Arial" w:hAnsi="Arial" w:cs="Arial"/>
          <w:b/>
          <w:bCs/>
          <w:sz w:val="18"/>
          <w:szCs w:val="18"/>
        </w:rPr>
      </w:pPr>
    </w:p>
    <w:p w:rsidR="002B5461" w:rsidRPr="00F71CB0" w:rsidRDefault="002B5461" w:rsidP="002B5461">
      <w:pPr>
        <w:pStyle w:val="ListParagraph"/>
        <w:numPr>
          <w:ilvl w:val="0"/>
          <w:numId w:val="15"/>
        </w:numPr>
        <w:rPr>
          <w:rFonts w:ascii="Arial" w:hAnsi="Arial" w:cs="Arial"/>
          <w:b/>
          <w:bCs/>
          <w:sz w:val="18"/>
          <w:szCs w:val="18"/>
        </w:rPr>
      </w:pPr>
      <w:r w:rsidRPr="00F71CB0">
        <w:rPr>
          <w:rFonts w:ascii="Arial" w:hAnsi="Arial" w:cs="Arial"/>
          <w:b/>
          <w:bCs/>
          <w:sz w:val="18"/>
          <w:szCs w:val="18"/>
        </w:rPr>
        <w:t>“Walk all the way past the other end of the tape before you stop. I will walk behind you.  Do you feel this would be safe?”</w:t>
      </w:r>
    </w:p>
    <w:p w:rsidR="002B5461" w:rsidRPr="00F71CB0" w:rsidRDefault="002B5461" w:rsidP="002B5461">
      <w:pPr>
        <w:pStyle w:val="ListParagraph"/>
        <w:rPr>
          <w:rFonts w:ascii="Arial" w:hAnsi="Arial" w:cs="Arial"/>
          <w:i/>
          <w:iCs/>
          <w:sz w:val="18"/>
          <w:szCs w:val="18"/>
        </w:rPr>
      </w:pPr>
    </w:p>
    <w:p w:rsidR="002B5461" w:rsidRPr="00F71CB0" w:rsidRDefault="002B5461" w:rsidP="002B5461">
      <w:pPr>
        <w:pStyle w:val="ListParagraph"/>
        <w:numPr>
          <w:ilvl w:val="0"/>
          <w:numId w:val="15"/>
        </w:numPr>
        <w:rPr>
          <w:rFonts w:ascii="Arial" w:hAnsi="Arial" w:cs="Arial"/>
          <w:b/>
          <w:bCs/>
          <w:sz w:val="18"/>
          <w:szCs w:val="18"/>
        </w:rPr>
      </w:pPr>
      <w:r w:rsidRPr="00F71CB0">
        <w:rPr>
          <w:rFonts w:ascii="Arial" w:hAnsi="Arial" w:cs="Arial"/>
          <w:i/>
          <w:iCs/>
          <w:sz w:val="18"/>
          <w:szCs w:val="18"/>
        </w:rPr>
        <w:t>Have the participant stand with both feet touching the starting line.</w:t>
      </w:r>
    </w:p>
    <w:p w:rsidR="002B5461" w:rsidRPr="00F71CB0" w:rsidRDefault="002B5461" w:rsidP="002B5461">
      <w:pPr>
        <w:ind w:left="90"/>
        <w:rPr>
          <w:rFonts w:ascii="Arial" w:hAnsi="Arial" w:cs="Arial"/>
          <w:b/>
          <w:bCs/>
          <w:sz w:val="18"/>
          <w:szCs w:val="18"/>
        </w:rPr>
      </w:pPr>
      <w:r w:rsidRPr="00F71CB0">
        <w:rPr>
          <w:rFonts w:ascii="Arial" w:hAnsi="Arial" w:cs="Arial"/>
          <w:b/>
          <w:bCs/>
          <w:sz w:val="18"/>
          <w:szCs w:val="18"/>
        </w:rPr>
        <w:t xml:space="preserve">      “When I want you to start, I will say: "Ready, begin." </w:t>
      </w:r>
    </w:p>
    <w:p w:rsidR="002B5461" w:rsidRPr="00F71CB0" w:rsidRDefault="002B5461" w:rsidP="002B5461">
      <w:pPr>
        <w:ind w:left="90"/>
        <w:rPr>
          <w:rFonts w:ascii="Arial" w:hAnsi="Arial" w:cs="Arial"/>
          <w:b/>
          <w:bCs/>
          <w:sz w:val="18"/>
          <w:szCs w:val="18"/>
        </w:rPr>
      </w:pPr>
    </w:p>
    <w:p w:rsidR="002B5461" w:rsidRPr="00F71CB0" w:rsidRDefault="002B5461" w:rsidP="002B5461">
      <w:pPr>
        <w:pStyle w:val="ListParagraph"/>
        <w:numPr>
          <w:ilvl w:val="0"/>
          <w:numId w:val="15"/>
        </w:numPr>
        <w:rPr>
          <w:rFonts w:ascii="Arial" w:hAnsi="Arial" w:cs="Arial"/>
          <w:b/>
          <w:bCs/>
          <w:sz w:val="18"/>
          <w:szCs w:val="18"/>
        </w:rPr>
      </w:pPr>
      <w:r w:rsidRPr="00F71CB0">
        <w:rPr>
          <w:rFonts w:ascii="Arial" w:hAnsi="Arial" w:cs="Arial"/>
          <w:i/>
          <w:iCs/>
          <w:sz w:val="18"/>
          <w:szCs w:val="18"/>
        </w:rPr>
        <w:t xml:space="preserve">When the participant acknowledges this instruction say: </w:t>
      </w:r>
      <w:r w:rsidRPr="00F71CB0">
        <w:rPr>
          <w:rFonts w:ascii="Arial" w:hAnsi="Arial" w:cs="Arial"/>
          <w:b/>
          <w:bCs/>
          <w:sz w:val="18"/>
          <w:szCs w:val="18"/>
        </w:rPr>
        <w:t>"Ready, begin."</w:t>
      </w:r>
    </w:p>
    <w:p w:rsidR="002B5461" w:rsidRPr="00F71CB0" w:rsidRDefault="002B5461" w:rsidP="002B5461">
      <w:pPr>
        <w:ind w:left="90"/>
        <w:rPr>
          <w:rFonts w:ascii="Arial" w:hAnsi="Arial" w:cs="Arial"/>
          <w:i/>
          <w:iCs/>
          <w:sz w:val="18"/>
          <w:szCs w:val="18"/>
        </w:rPr>
      </w:pPr>
    </w:p>
    <w:p w:rsidR="002B5461" w:rsidRPr="00F71CB0" w:rsidRDefault="002B5461" w:rsidP="002B5461">
      <w:pPr>
        <w:pStyle w:val="ListParagraph"/>
        <w:numPr>
          <w:ilvl w:val="0"/>
          <w:numId w:val="15"/>
        </w:numPr>
        <w:rPr>
          <w:rFonts w:ascii="Arial" w:hAnsi="Arial" w:cs="Arial"/>
          <w:i/>
          <w:iCs/>
          <w:sz w:val="18"/>
          <w:szCs w:val="18"/>
        </w:rPr>
      </w:pPr>
      <w:r w:rsidRPr="00F71CB0">
        <w:rPr>
          <w:rFonts w:ascii="Arial" w:hAnsi="Arial" w:cs="Arial"/>
          <w:i/>
          <w:iCs/>
          <w:sz w:val="18"/>
          <w:szCs w:val="18"/>
        </w:rPr>
        <w:t>Press the start/stop button to start the stopwatch when the participant begins to move.</w:t>
      </w:r>
    </w:p>
    <w:p w:rsidR="002B5461" w:rsidRPr="00F71CB0" w:rsidRDefault="002B5461" w:rsidP="002B5461">
      <w:pPr>
        <w:ind w:left="90"/>
        <w:rPr>
          <w:rFonts w:ascii="Arial" w:hAnsi="Arial" w:cs="Arial"/>
          <w:i/>
          <w:iCs/>
          <w:sz w:val="18"/>
          <w:szCs w:val="18"/>
        </w:rPr>
      </w:pPr>
      <w:r w:rsidRPr="00F71CB0">
        <w:rPr>
          <w:rFonts w:ascii="Arial" w:hAnsi="Arial" w:cs="Arial"/>
          <w:i/>
          <w:iCs/>
          <w:sz w:val="18"/>
          <w:szCs w:val="18"/>
        </w:rPr>
        <w:t xml:space="preserve">       Walk behind and to the side of the participant.</w:t>
      </w:r>
    </w:p>
    <w:p w:rsidR="002B5461" w:rsidRPr="00F71CB0" w:rsidRDefault="002B5461" w:rsidP="002B5461">
      <w:pPr>
        <w:ind w:left="90"/>
        <w:rPr>
          <w:rFonts w:ascii="Arial" w:hAnsi="Arial" w:cs="Arial"/>
          <w:i/>
          <w:iCs/>
          <w:sz w:val="18"/>
          <w:szCs w:val="18"/>
        </w:rPr>
      </w:pPr>
    </w:p>
    <w:p w:rsidR="002B5461" w:rsidRPr="00F71CB0" w:rsidRDefault="002B5461" w:rsidP="002B5461">
      <w:pPr>
        <w:pStyle w:val="ListParagraph"/>
        <w:numPr>
          <w:ilvl w:val="0"/>
          <w:numId w:val="15"/>
        </w:numPr>
        <w:rPr>
          <w:rFonts w:ascii="Arial" w:hAnsi="Arial" w:cs="Arial"/>
          <w:i/>
          <w:iCs/>
          <w:sz w:val="18"/>
          <w:szCs w:val="18"/>
        </w:rPr>
      </w:pPr>
      <w:r w:rsidRPr="00F71CB0">
        <w:rPr>
          <w:rFonts w:ascii="Arial" w:hAnsi="Arial" w:cs="Arial"/>
          <w:i/>
          <w:iCs/>
          <w:sz w:val="18"/>
          <w:szCs w:val="18"/>
        </w:rPr>
        <w:t>Stop timing when one of the participant’s feet is completely across the end line.</w:t>
      </w:r>
    </w:p>
    <w:p w:rsidR="002B5461" w:rsidRPr="00F71CB0" w:rsidRDefault="002B5461" w:rsidP="002B5461">
      <w:pPr>
        <w:rPr>
          <w:rFonts w:ascii="Arial" w:hAnsi="Arial" w:cs="Arial"/>
          <w:i/>
          <w:iCs/>
          <w:sz w:val="18"/>
          <w:szCs w:val="18"/>
        </w:rPr>
      </w:pPr>
    </w:p>
    <w:p w:rsidR="002B5461" w:rsidRPr="00F71CB0" w:rsidRDefault="002B5461" w:rsidP="002B5461">
      <w:pPr>
        <w:pStyle w:val="ListParagraph"/>
        <w:numPr>
          <w:ilvl w:val="0"/>
          <w:numId w:val="15"/>
        </w:numPr>
        <w:rPr>
          <w:rFonts w:ascii="Arial" w:hAnsi="Arial" w:cs="Arial"/>
          <w:b/>
          <w:bCs/>
          <w:sz w:val="18"/>
          <w:szCs w:val="18"/>
        </w:rPr>
      </w:pPr>
      <w:r w:rsidRPr="00F71CB0">
        <w:rPr>
          <w:rFonts w:ascii="Arial" w:hAnsi="Arial" w:cs="Arial"/>
          <w:b/>
          <w:bCs/>
          <w:sz w:val="18"/>
          <w:szCs w:val="18"/>
        </w:rPr>
        <w:t xml:space="preserve"> “Now I want you to turn around and repeat the test. When I want you to start, I will say: "Ready, begin." </w:t>
      </w:r>
    </w:p>
    <w:p w:rsidR="002B5461" w:rsidRPr="00F71CB0" w:rsidRDefault="002B5461" w:rsidP="002B5461">
      <w:pPr>
        <w:pStyle w:val="ListParagraph"/>
        <w:ind w:left="450"/>
        <w:rPr>
          <w:rFonts w:ascii="Arial" w:hAnsi="Arial" w:cs="Arial"/>
          <w:b/>
          <w:bCs/>
          <w:sz w:val="18"/>
          <w:szCs w:val="18"/>
        </w:rPr>
      </w:pPr>
      <w:r w:rsidRPr="00F71CB0">
        <w:rPr>
          <w:rFonts w:ascii="Arial" w:hAnsi="Arial" w:cs="Arial"/>
          <w:i/>
          <w:iCs/>
          <w:sz w:val="18"/>
          <w:szCs w:val="18"/>
        </w:rPr>
        <w:t xml:space="preserve">When the participant acknowledges this instruction say: </w:t>
      </w:r>
      <w:r w:rsidRPr="00F71CB0">
        <w:rPr>
          <w:rFonts w:ascii="Arial" w:hAnsi="Arial" w:cs="Arial"/>
          <w:b/>
          <w:bCs/>
          <w:sz w:val="18"/>
          <w:szCs w:val="18"/>
        </w:rPr>
        <w:t xml:space="preserve">"Ready, begin.” </w:t>
      </w:r>
      <w:r w:rsidRPr="00F71CB0">
        <w:rPr>
          <w:rFonts w:ascii="Arial" w:hAnsi="Arial" w:cs="Arial"/>
          <w:i/>
          <w:iCs/>
          <w:sz w:val="18"/>
          <w:szCs w:val="18"/>
        </w:rPr>
        <w:t>Complete the walk test as before.</w:t>
      </w:r>
    </w:p>
    <w:p w:rsidR="002B5461" w:rsidRPr="00F71CB0" w:rsidRDefault="002B5461" w:rsidP="002B5461">
      <w:pPr>
        <w:kinsoku w:val="0"/>
        <w:overflowPunct w:val="0"/>
        <w:spacing w:before="11" w:line="220" w:lineRule="exact"/>
        <w:ind w:left="90"/>
        <w:rPr>
          <w:rFonts w:ascii="Arial" w:hAnsi="Arial" w:cs="Arial"/>
          <w:sz w:val="18"/>
          <w:szCs w:val="18"/>
        </w:rPr>
      </w:pPr>
    </w:p>
    <w:p w:rsidR="002B5461" w:rsidRPr="00F71CB0" w:rsidRDefault="002B5461" w:rsidP="002B5461">
      <w:pPr>
        <w:kinsoku w:val="0"/>
        <w:overflowPunct w:val="0"/>
        <w:spacing w:before="11" w:line="220" w:lineRule="exact"/>
        <w:ind w:left="90"/>
        <w:rPr>
          <w:rFonts w:ascii="Arial" w:hAnsi="Arial" w:cs="Arial"/>
          <w:sz w:val="18"/>
          <w:szCs w:val="18"/>
        </w:rPr>
      </w:pPr>
    </w:p>
    <w:p w:rsidR="002B5461" w:rsidRPr="00F71CB0" w:rsidRDefault="002B5461" w:rsidP="002B5461">
      <w:pPr>
        <w:tabs>
          <w:tab w:val="left" w:pos="839"/>
          <w:tab w:val="left" w:pos="2994"/>
          <w:tab w:val="left" w:pos="4638"/>
        </w:tabs>
        <w:kinsoku w:val="0"/>
        <w:overflowPunct w:val="0"/>
        <w:rPr>
          <w:rFonts w:ascii="Arial" w:hAnsi="Arial" w:cs="Arial"/>
          <w:sz w:val="20"/>
          <w:szCs w:val="20"/>
        </w:rPr>
      </w:pPr>
      <w:r w:rsidRPr="00F71CB0">
        <w:rPr>
          <w:rFonts w:ascii="Arial" w:hAnsi="Arial" w:cs="Arial"/>
          <w:b/>
          <w:bCs/>
          <w:spacing w:val="-1"/>
          <w:sz w:val="20"/>
          <w:szCs w:val="20"/>
        </w:rPr>
        <w:t xml:space="preserve"> TIMED WALK RESULTS</w:t>
      </w:r>
    </w:p>
    <w:p w:rsidR="002B5461" w:rsidRPr="00F71CB0" w:rsidRDefault="00C818B8" w:rsidP="002B5461">
      <w:pPr>
        <w:kinsoku w:val="0"/>
        <w:overflowPunct w:val="0"/>
        <w:spacing w:before="8" w:line="180" w:lineRule="exact"/>
        <w:rPr>
          <w:sz w:val="18"/>
          <w:szCs w:val="18"/>
        </w:rPr>
      </w:pPr>
      <w:r w:rsidRPr="00F71CB0">
        <w:rPr>
          <w:noProof/>
          <w:sz w:val="22"/>
          <w:szCs w:val="22"/>
        </w:rPr>
        <mc:AlternateContent>
          <mc:Choice Requires="wps">
            <w:drawing>
              <wp:anchor distT="0" distB="0" distL="114300" distR="114300" simplePos="0" relativeHeight="252387840" behindDoc="0" locked="0" layoutInCell="1" allowOverlap="1" wp14:anchorId="50BFA53E" wp14:editId="633320F9">
                <wp:simplePos x="0" y="0"/>
                <wp:positionH relativeFrom="column">
                  <wp:posOffset>45499</wp:posOffset>
                </wp:positionH>
                <wp:positionV relativeFrom="paragraph">
                  <wp:posOffset>53671</wp:posOffset>
                </wp:positionV>
                <wp:extent cx="6324600" cy="1789044"/>
                <wp:effectExtent l="0" t="0" r="19050" b="20955"/>
                <wp:wrapNone/>
                <wp:docPr id="1011" name="Rectangle 1011"/>
                <wp:cNvGraphicFramePr/>
                <a:graphic xmlns:a="http://schemas.openxmlformats.org/drawingml/2006/main">
                  <a:graphicData uri="http://schemas.microsoft.com/office/word/2010/wordprocessingShape">
                    <wps:wsp>
                      <wps:cNvSpPr/>
                      <wps:spPr>
                        <a:xfrm>
                          <a:off x="0" y="0"/>
                          <a:ext cx="6324600" cy="178904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FDAEA" id="Rectangle 1011" o:spid="_x0000_s1026" style="position:absolute;margin-left:3.6pt;margin-top:4.25pt;width:498pt;height:140.85pt;z-index:25238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" filled="f" strokecolor="black [3213]"/>
            </w:pict>
          </mc:Fallback>
        </mc:AlternateContent>
      </w:r>
      <w:r w:rsidRPr="00F71CB0">
        <w:rPr>
          <w:noProof/>
          <w:sz w:val="22"/>
          <w:szCs w:val="22"/>
        </w:rPr>
        <mc:AlternateContent>
          <mc:Choice Requires="wps">
            <w:drawing>
              <wp:anchor distT="0" distB="0" distL="114300" distR="114300" simplePos="0" relativeHeight="252386816" behindDoc="0" locked="0" layoutInCell="1" allowOverlap="1" wp14:anchorId="3B84EE69" wp14:editId="75BB18F1">
                <wp:simplePos x="0" y="0"/>
                <wp:positionH relativeFrom="column">
                  <wp:posOffset>2626995</wp:posOffset>
                </wp:positionH>
                <wp:positionV relativeFrom="paragraph">
                  <wp:posOffset>101600</wp:posOffset>
                </wp:positionV>
                <wp:extent cx="287655" cy="257175"/>
                <wp:effectExtent l="0" t="0" r="17145" b="28575"/>
                <wp:wrapNone/>
                <wp:docPr id="1010"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257175"/>
                        </a:xfrm>
                        <a:prstGeom prst="rect">
                          <a:avLst/>
                        </a:prstGeom>
                        <a:solidFill>
                          <a:schemeClr val="bg1"/>
                        </a:solidFill>
                        <a:ln w="9525">
                          <a:solidFill>
                            <a:schemeClr val="tx1"/>
                          </a:solidFill>
                          <a:miter lim="800000"/>
                          <a:headEnd/>
                          <a:tailEnd/>
                        </a:ln>
                      </wps:spPr>
                      <wps:bodyPr rot="0" vert="horz" wrap="square" lIns="91440" tIns="45720" rIns="91440" bIns="45720" anchor="t" anchorCtr="0" upright="1">
                        <a:noAutofit/>
                      </wps:bodyPr>
                    </wps:wsp>
                  </a:graphicData>
                </a:graphic>
              </wp:anchor>
            </w:drawing>
          </mc:Choice>
          <mc:Fallback>
            <w:pict>
              <v:rect w14:anchorId="63A8D78F" id="Rectangle 235" o:spid="_x0000_s1026" style="position:absolute;margin-left:206.85pt;margin-top:8pt;width:22.65pt;height:20.25pt;z-index:252386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" fillcolor="white [3212]" strokecolor="black [3213]">
                <v:path arrowok="t"/>
              </v:rect>
            </w:pict>
          </mc:Fallback>
        </mc:AlternateContent>
      </w:r>
      <w:r w:rsidRPr="00F71CB0">
        <w:rPr>
          <w:noProof/>
          <w:sz w:val="22"/>
          <w:szCs w:val="22"/>
        </w:rPr>
        <mc:AlternateContent>
          <mc:Choice Requires="wps">
            <w:drawing>
              <wp:anchor distT="0" distB="0" distL="114300" distR="114300" simplePos="0" relativeHeight="252385792" behindDoc="0" locked="0" layoutInCell="1" allowOverlap="1" wp14:anchorId="25B8DDD9" wp14:editId="402390E5">
                <wp:simplePos x="0" y="0"/>
                <wp:positionH relativeFrom="column">
                  <wp:posOffset>2338705</wp:posOffset>
                </wp:positionH>
                <wp:positionV relativeFrom="paragraph">
                  <wp:posOffset>100965</wp:posOffset>
                </wp:positionV>
                <wp:extent cx="287655" cy="257175"/>
                <wp:effectExtent l="0" t="0" r="17145" b="28575"/>
                <wp:wrapNone/>
                <wp:docPr id="1009"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257175"/>
                        </a:xfrm>
                        <a:prstGeom prst="rect">
                          <a:avLst/>
                        </a:prstGeom>
                        <a:solidFill>
                          <a:schemeClr val="bg1"/>
                        </a:solidFill>
                        <a:ln w="9525">
                          <a:solidFill>
                            <a:schemeClr val="tx1"/>
                          </a:solidFill>
                          <a:miter lim="800000"/>
                          <a:headEnd/>
                          <a:tailEnd/>
                        </a:ln>
                      </wps:spPr>
                      <wps:bodyPr rot="0" vert="horz" wrap="square" lIns="91440" tIns="45720" rIns="91440" bIns="45720" anchor="t" anchorCtr="0" upright="1">
                        <a:noAutofit/>
                      </wps:bodyPr>
                    </wps:wsp>
                  </a:graphicData>
                </a:graphic>
              </wp:anchor>
            </w:drawing>
          </mc:Choice>
          <mc:Fallback>
            <w:pict>
              <v:rect w14:anchorId="552D2382" id="Rectangle 233" o:spid="_x0000_s1026" style="position:absolute;margin-left:184.15pt;margin-top:7.95pt;width:22.65pt;height:20.25pt;z-index:25238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" fillcolor="white [3212]" strokecolor="black [3213]">
                <v:path arrowok="t"/>
              </v:rect>
            </w:pict>
          </mc:Fallback>
        </mc:AlternateContent>
      </w:r>
      <w:r w:rsidR="006637CD" w:rsidRPr="00F71CB0">
        <w:rPr>
          <w:rFonts w:ascii="Arial" w:hAnsi="Arial" w:cs="Arial"/>
          <w:b/>
          <w:bCs/>
          <w:noProof/>
          <w:spacing w:val="-1"/>
          <w:sz w:val="20"/>
          <w:szCs w:val="20"/>
        </w:rPr>
        <mc:AlternateContent>
          <mc:Choice Requires="wps">
            <w:drawing>
              <wp:anchor distT="0" distB="0" distL="114300" distR="114300" simplePos="0" relativeHeight="252180992" behindDoc="0" locked="0" layoutInCell="1" allowOverlap="1" wp14:anchorId="2F7A6A79" wp14:editId="0653702A">
                <wp:simplePos x="0" y="0"/>
                <wp:positionH relativeFrom="column">
                  <wp:posOffset>3097530</wp:posOffset>
                </wp:positionH>
                <wp:positionV relativeFrom="paragraph">
                  <wp:posOffset>99695</wp:posOffset>
                </wp:positionV>
                <wp:extent cx="287655" cy="257175"/>
                <wp:effectExtent l="0" t="0" r="17145" b="28575"/>
                <wp:wrapNone/>
                <wp:docPr id="1089"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257175"/>
                        </a:xfrm>
                        <a:prstGeom prst="rect">
                          <a:avLst/>
                        </a:prstGeom>
                        <a:solidFill>
                          <a:schemeClr val="bg1"/>
                        </a:solidFill>
                        <a:ln w="9525">
                          <a:solidFill>
                            <a:schemeClr val="tx1"/>
                          </a:solidFill>
                          <a:miter lim="800000"/>
                          <a:headEnd/>
                          <a:tailEnd/>
                        </a:ln>
                      </wps:spPr>
                      <wps:bodyPr rot="0" vert="horz" wrap="square" lIns="91440" tIns="45720" rIns="91440" bIns="45720" anchor="t" anchorCtr="0" upright="1">
                        <a:noAutofit/>
                      </wps:bodyPr>
                    </wps:wsp>
                  </a:graphicData>
                </a:graphic>
              </wp:anchor>
            </w:drawing>
          </mc:Choice>
          <mc:Fallback>
            <w:pict>
              <v:rect w14:anchorId="1D02B452" id="Rectangle 233" o:spid="_x0000_s1026" style="position:absolute;margin-left:243.9pt;margin-top:7.85pt;width:22.65pt;height:20.25pt;z-index:25218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" fillcolor="white [3212]" strokecolor="black [3213]">
                <v:path arrowok="t"/>
              </v:rect>
            </w:pict>
          </mc:Fallback>
        </mc:AlternateContent>
      </w:r>
      <w:r w:rsidR="006637CD" w:rsidRPr="00F71CB0">
        <w:rPr>
          <w:rFonts w:ascii="Arial" w:hAnsi="Arial" w:cs="Arial"/>
          <w:b/>
          <w:bCs/>
          <w:noProof/>
          <w:spacing w:val="-1"/>
          <w:sz w:val="20"/>
          <w:szCs w:val="20"/>
        </w:rPr>
        <mc:AlternateContent>
          <mc:Choice Requires="wps">
            <w:drawing>
              <wp:anchor distT="0" distB="0" distL="114300" distR="114300" simplePos="0" relativeHeight="252182016" behindDoc="0" locked="0" layoutInCell="1" allowOverlap="1" wp14:anchorId="4A02A451" wp14:editId="6266A5F1">
                <wp:simplePos x="0" y="0"/>
                <wp:positionH relativeFrom="column">
                  <wp:posOffset>3385820</wp:posOffset>
                </wp:positionH>
                <wp:positionV relativeFrom="paragraph">
                  <wp:posOffset>100634</wp:posOffset>
                </wp:positionV>
                <wp:extent cx="287655" cy="257175"/>
                <wp:effectExtent l="0" t="0" r="17145" b="28575"/>
                <wp:wrapNone/>
                <wp:docPr id="1090"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257175"/>
                        </a:xfrm>
                        <a:prstGeom prst="rect">
                          <a:avLst/>
                        </a:prstGeom>
                        <a:solidFill>
                          <a:schemeClr val="bg1"/>
                        </a:solidFill>
                        <a:ln w="9525">
                          <a:solidFill>
                            <a:schemeClr val="tx1"/>
                          </a:solidFill>
                          <a:miter lim="800000"/>
                          <a:headEnd/>
                          <a:tailEnd/>
                        </a:ln>
                      </wps:spPr>
                      <wps:bodyPr rot="0" vert="horz" wrap="square" lIns="91440" tIns="45720" rIns="91440" bIns="45720" anchor="t" anchorCtr="0" upright="1">
                        <a:noAutofit/>
                      </wps:bodyPr>
                    </wps:wsp>
                  </a:graphicData>
                </a:graphic>
              </wp:anchor>
            </w:drawing>
          </mc:Choice>
          <mc:Fallback>
            <w:pict>
              <v:rect w14:anchorId="130A64EF" id="Rectangle 235" o:spid="_x0000_s1026" style="position:absolute;margin-left:266.6pt;margin-top:7.9pt;width:22.65pt;height:20.25pt;z-index:25218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" fillcolor="white [3212]" strokecolor="black [3213]">
                <v:path arrowok="t"/>
              </v:rect>
            </w:pict>
          </mc:Fallback>
        </mc:AlternateContent>
      </w:r>
    </w:p>
    <w:p w:rsidR="002B5461" w:rsidRPr="00F71CB0" w:rsidRDefault="002B5461" w:rsidP="002B5461">
      <w:pPr>
        <w:tabs>
          <w:tab w:val="left" w:pos="839"/>
          <w:tab w:val="left" w:pos="4715"/>
        </w:tabs>
        <w:kinsoku w:val="0"/>
        <w:overflowPunct w:val="0"/>
        <w:rPr>
          <w:rFonts w:ascii="Arial" w:hAnsi="Arial" w:cs="Arial"/>
          <w:sz w:val="20"/>
          <w:szCs w:val="20"/>
        </w:rPr>
      </w:pPr>
      <w:r w:rsidRPr="00F71CB0">
        <w:rPr>
          <w:rFonts w:ascii="Arial" w:hAnsi="Arial" w:cs="Arial"/>
          <w:spacing w:val="3"/>
          <w:sz w:val="20"/>
          <w:szCs w:val="20"/>
        </w:rPr>
        <w:t xml:space="preserve">  1. T</w:t>
      </w:r>
      <w:r w:rsidRPr="00F71CB0">
        <w:rPr>
          <w:rFonts w:ascii="Arial" w:hAnsi="Arial" w:cs="Arial"/>
          <w:spacing w:val="-5"/>
          <w:sz w:val="20"/>
          <w:szCs w:val="20"/>
        </w:rPr>
        <w:t>i</w:t>
      </w:r>
      <w:r w:rsidRPr="00F71CB0">
        <w:rPr>
          <w:rFonts w:ascii="Arial" w:hAnsi="Arial" w:cs="Arial"/>
          <w:spacing w:val="4"/>
          <w:sz w:val="20"/>
          <w:szCs w:val="20"/>
        </w:rPr>
        <w:t>m</w:t>
      </w:r>
      <w:r w:rsidRPr="00F71CB0">
        <w:rPr>
          <w:rFonts w:ascii="Arial" w:hAnsi="Arial" w:cs="Arial"/>
          <w:sz w:val="20"/>
          <w:szCs w:val="20"/>
        </w:rPr>
        <w:t>e</w:t>
      </w:r>
      <w:r w:rsidRPr="00F71CB0">
        <w:rPr>
          <w:rFonts w:ascii="Arial" w:hAnsi="Arial" w:cs="Arial"/>
          <w:spacing w:val="-2"/>
          <w:sz w:val="20"/>
          <w:szCs w:val="20"/>
        </w:rPr>
        <w:t xml:space="preserve"> </w:t>
      </w:r>
      <w:r w:rsidRPr="00F71CB0">
        <w:rPr>
          <w:rFonts w:ascii="Arial" w:hAnsi="Arial" w:cs="Arial"/>
          <w:spacing w:val="2"/>
          <w:sz w:val="20"/>
          <w:szCs w:val="20"/>
        </w:rPr>
        <w:t>f</w:t>
      </w:r>
      <w:r w:rsidRPr="00F71CB0">
        <w:rPr>
          <w:rFonts w:ascii="Arial" w:hAnsi="Arial" w:cs="Arial"/>
          <w:spacing w:val="-1"/>
          <w:sz w:val="20"/>
          <w:szCs w:val="20"/>
        </w:rPr>
        <w:t>o</w:t>
      </w:r>
      <w:r w:rsidRPr="00F71CB0">
        <w:rPr>
          <w:rFonts w:ascii="Arial" w:hAnsi="Arial" w:cs="Arial"/>
          <w:sz w:val="20"/>
          <w:szCs w:val="20"/>
        </w:rPr>
        <w:t>r</w:t>
      </w:r>
      <w:r w:rsidRPr="00F71CB0">
        <w:rPr>
          <w:rFonts w:ascii="Arial" w:hAnsi="Arial" w:cs="Arial"/>
          <w:spacing w:val="-1"/>
          <w:sz w:val="20"/>
          <w:szCs w:val="20"/>
        </w:rPr>
        <w:t xml:space="preserve"> </w:t>
      </w:r>
      <w:r w:rsidRPr="00F71CB0">
        <w:rPr>
          <w:rFonts w:ascii="Arial" w:hAnsi="Arial" w:cs="Arial"/>
          <w:sz w:val="20"/>
          <w:szCs w:val="20"/>
        </w:rPr>
        <w:t>F</w:t>
      </w:r>
      <w:r w:rsidRPr="00F71CB0">
        <w:rPr>
          <w:rFonts w:ascii="Arial" w:hAnsi="Arial" w:cs="Arial"/>
          <w:spacing w:val="-1"/>
          <w:sz w:val="20"/>
          <w:szCs w:val="20"/>
        </w:rPr>
        <w:t>i</w:t>
      </w:r>
      <w:r w:rsidRPr="00F71CB0">
        <w:rPr>
          <w:rFonts w:ascii="Arial" w:hAnsi="Arial" w:cs="Arial"/>
          <w:sz w:val="20"/>
          <w:szCs w:val="20"/>
        </w:rPr>
        <w:t>r</w:t>
      </w:r>
      <w:r w:rsidRPr="00F71CB0">
        <w:rPr>
          <w:rFonts w:ascii="Arial" w:hAnsi="Arial" w:cs="Arial"/>
          <w:spacing w:val="1"/>
          <w:sz w:val="20"/>
          <w:szCs w:val="20"/>
        </w:rPr>
        <w:t>s</w:t>
      </w:r>
      <w:r w:rsidRPr="00F71CB0">
        <w:rPr>
          <w:rFonts w:ascii="Arial" w:hAnsi="Arial" w:cs="Arial"/>
          <w:sz w:val="20"/>
          <w:szCs w:val="20"/>
        </w:rPr>
        <w:t>t</w:t>
      </w:r>
      <w:r w:rsidRPr="00F71CB0">
        <w:rPr>
          <w:rFonts w:ascii="Arial" w:hAnsi="Arial" w:cs="Arial"/>
          <w:spacing w:val="-2"/>
          <w:sz w:val="20"/>
          <w:szCs w:val="20"/>
        </w:rPr>
        <w:t xml:space="preserve"> </w:t>
      </w:r>
      <w:r w:rsidRPr="00F71CB0">
        <w:rPr>
          <w:rFonts w:ascii="Arial" w:hAnsi="Arial" w:cs="Arial"/>
          <w:spacing w:val="1"/>
          <w:sz w:val="20"/>
          <w:szCs w:val="20"/>
        </w:rPr>
        <w:t>G</w:t>
      </w:r>
      <w:r w:rsidRPr="00F71CB0">
        <w:rPr>
          <w:rFonts w:ascii="Arial" w:hAnsi="Arial" w:cs="Arial"/>
          <w:spacing w:val="-1"/>
          <w:sz w:val="20"/>
          <w:szCs w:val="20"/>
        </w:rPr>
        <w:t>ai</w:t>
      </w:r>
      <w:r w:rsidRPr="00F71CB0">
        <w:rPr>
          <w:rFonts w:ascii="Arial" w:hAnsi="Arial" w:cs="Arial"/>
          <w:sz w:val="20"/>
          <w:szCs w:val="20"/>
        </w:rPr>
        <w:t>t</w:t>
      </w:r>
      <w:r w:rsidRPr="00F71CB0">
        <w:rPr>
          <w:rFonts w:ascii="Arial" w:hAnsi="Arial" w:cs="Arial"/>
          <w:spacing w:val="-2"/>
          <w:sz w:val="20"/>
          <w:szCs w:val="20"/>
        </w:rPr>
        <w:t xml:space="preserve"> </w:t>
      </w:r>
      <w:r w:rsidRPr="00F71CB0">
        <w:rPr>
          <w:rFonts w:ascii="Arial" w:hAnsi="Arial" w:cs="Arial"/>
          <w:spacing w:val="-1"/>
          <w:sz w:val="20"/>
          <w:szCs w:val="20"/>
        </w:rPr>
        <w:t>Sp</w:t>
      </w:r>
      <w:r w:rsidRPr="00F71CB0">
        <w:rPr>
          <w:rFonts w:ascii="Arial" w:hAnsi="Arial" w:cs="Arial"/>
          <w:spacing w:val="2"/>
          <w:sz w:val="20"/>
          <w:szCs w:val="20"/>
        </w:rPr>
        <w:t>e</w:t>
      </w:r>
      <w:r w:rsidRPr="00F71CB0">
        <w:rPr>
          <w:rFonts w:ascii="Arial" w:hAnsi="Arial" w:cs="Arial"/>
          <w:spacing w:val="-1"/>
          <w:sz w:val="20"/>
          <w:szCs w:val="20"/>
        </w:rPr>
        <w:t>e</w:t>
      </w:r>
      <w:r w:rsidRPr="00F71CB0">
        <w:rPr>
          <w:rFonts w:ascii="Arial" w:hAnsi="Arial" w:cs="Arial"/>
          <w:sz w:val="20"/>
          <w:szCs w:val="20"/>
        </w:rPr>
        <w:t>d</w:t>
      </w:r>
      <w:r w:rsidRPr="00F71CB0">
        <w:rPr>
          <w:rFonts w:ascii="Arial" w:hAnsi="Arial" w:cs="Arial"/>
          <w:spacing w:val="-2"/>
          <w:sz w:val="20"/>
          <w:szCs w:val="20"/>
        </w:rPr>
        <w:t xml:space="preserve"> </w:t>
      </w:r>
      <w:r w:rsidRPr="00F71CB0">
        <w:rPr>
          <w:rFonts w:ascii="Arial" w:hAnsi="Arial" w:cs="Arial"/>
          <w:spacing w:val="3"/>
          <w:sz w:val="20"/>
          <w:szCs w:val="20"/>
        </w:rPr>
        <w:t>T</w:t>
      </w:r>
      <w:r w:rsidRPr="00F71CB0">
        <w:rPr>
          <w:rFonts w:ascii="Arial" w:hAnsi="Arial" w:cs="Arial"/>
          <w:spacing w:val="-1"/>
          <w:sz w:val="20"/>
          <w:szCs w:val="20"/>
        </w:rPr>
        <w:t>e</w:t>
      </w:r>
      <w:r w:rsidRPr="00F71CB0">
        <w:rPr>
          <w:rFonts w:ascii="Arial" w:hAnsi="Arial" w:cs="Arial"/>
          <w:spacing w:val="1"/>
          <w:sz w:val="20"/>
          <w:szCs w:val="20"/>
        </w:rPr>
        <w:t>s</w:t>
      </w:r>
      <w:r w:rsidRPr="00F71CB0">
        <w:rPr>
          <w:rFonts w:ascii="Arial" w:hAnsi="Arial" w:cs="Arial"/>
          <w:sz w:val="20"/>
          <w:szCs w:val="20"/>
        </w:rPr>
        <w:t>t</w:t>
      </w:r>
      <w:r w:rsidRPr="00F71CB0">
        <w:rPr>
          <w:rFonts w:ascii="Arial" w:hAnsi="Arial" w:cs="Arial"/>
          <w:sz w:val="20"/>
          <w:szCs w:val="20"/>
        </w:rPr>
        <w:tab/>
        <w:t xml:space="preserve">.                     </w:t>
      </w:r>
      <w:r w:rsidRPr="00F71CB0">
        <w:rPr>
          <w:rFonts w:ascii="Arial" w:hAnsi="Arial" w:cs="Arial"/>
          <w:spacing w:val="1"/>
          <w:sz w:val="20"/>
          <w:szCs w:val="20"/>
        </w:rPr>
        <w:t>S</w:t>
      </w:r>
      <w:r w:rsidRPr="00F71CB0">
        <w:rPr>
          <w:rFonts w:ascii="Arial" w:hAnsi="Arial" w:cs="Arial"/>
          <w:spacing w:val="-1"/>
          <w:sz w:val="20"/>
          <w:szCs w:val="20"/>
        </w:rPr>
        <w:t>e</w:t>
      </w:r>
      <w:r w:rsidRPr="00F71CB0">
        <w:rPr>
          <w:rFonts w:ascii="Arial" w:hAnsi="Arial" w:cs="Arial"/>
          <w:spacing w:val="1"/>
          <w:sz w:val="20"/>
          <w:szCs w:val="20"/>
        </w:rPr>
        <w:t>c</w:t>
      </w:r>
      <w:r w:rsidRPr="00F71CB0">
        <w:rPr>
          <w:rFonts w:ascii="Arial" w:hAnsi="Arial" w:cs="Arial"/>
          <w:spacing w:val="-1"/>
          <w:sz w:val="20"/>
          <w:szCs w:val="20"/>
        </w:rPr>
        <w:t>onds</w:t>
      </w:r>
    </w:p>
    <w:p w:rsidR="002B5461" w:rsidRPr="00F71CB0" w:rsidRDefault="002B5461" w:rsidP="002B5461">
      <w:pPr>
        <w:kinsoku w:val="0"/>
        <w:overflowPunct w:val="0"/>
        <w:spacing w:before="9" w:line="220" w:lineRule="exact"/>
        <w:rPr>
          <w:sz w:val="22"/>
          <w:szCs w:val="22"/>
        </w:rPr>
      </w:pPr>
    </w:p>
    <w:p w:rsidR="002B5461" w:rsidRPr="00F71CB0" w:rsidRDefault="002B5461" w:rsidP="00C818B8">
      <w:pPr>
        <w:numPr>
          <w:ilvl w:val="0"/>
          <w:numId w:val="6"/>
        </w:numPr>
        <w:tabs>
          <w:tab w:val="left" w:pos="360"/>
        </w:tabs>
        <w:kinsoku w:val="0"/>
        <w:overflowPunct w:val="0"/>
        <w:ind w:left="839"/>
        <w:rPr>
          <w:rFonts w:ascii="Arial" w:hAnsi="Arial" w:cs="Arial"/>
          <w:sz w:val="20"/>
          <w:szCs w:val="20"/>
        </w:rPr>
      </w:pPr>
      <w:r w:rsidRPr="00F71CB0">
        <w:rPr>
          <w:rFonts w:ascii="Arial" w:hAnsi="Arial" w:cs="Arial"/>
          <w:spacing w:val="-1"/>
          <w:sz w:val="20"/>
          <w:szCs w:val="20"/>
        </w:rPr>
        <w:t>I</w:t>
      </w:r>
      <w:r w:rsidRPr="00F71CB0">
        <w:rPr>
          <w:rFonts w:ascii="Arial" w:hAnsi="Arial" w:cs="Arial"/>
          <w:sz w:val="20"/>
          <w:szCs w:val="20"/>
        </w:rPr>
        <w:t>f</w:t>
      </w:r>
      <w:r w:rsidRPr="00F71CB0">
        <w:rPr>
          <w:rFonts w:ascii="Arial" w:hAnsi="Arial" w:cs="Arial"/>
          <w:spacing w:val="-4"/>
          <w:sz w:val="20"/>
          <w:szCs w:val="20"/>
        </w:rPr>
        <w:t xml:space="preserve"> </w:t>
      </w:r>
      <w:r w:rsidRPr="00F71CB0">
        <w:rPr>
          <w:rFonts w:ascii="Arial" w:hAnsi="Arial" w:cs="Arial"/>
          <w:spacing w:val="-1"/>
          <w:sz w:val="20"/>
          <w:szCs w:val="20"/>
        </w:rPr>
        <w:t>pa</w:t>
      </w:r>
      <w:r w:rsidRPr="00F71CB0">
        <w:rPr>
          <w:rFonts w:ascii="Arial" w:hAnsi="Arial" w:cs="Arial"/>
          <w:sz w:val="20"/>
          <w:szCs w:val="20"/>
        </w:rPr>
        <w:t>r</w:t>
      </w:r>
      <w:r w:rsidRPr="00F71CB0">
        <w:rPr>
          <w:rFonts w:ascii="Arial" w:hAnsi="Arial" w:cs="Arial"/>
          <w:spacing w:val="-1"/>
          <w:sz w:val="20"/>
          <w:szCs w:val="20"/>
        </w:rPr>
        <w:t>t</w:t>
      </w:r>
      <w:r w:rsidRPr="00F71CB0">
        <w:rPr>
          <w:rFonts w:ascii="Arial" w:hAnsi="Arial" w:cs="Arial"/>
          <w:spacing w:val="-2"/>
          <w:sz w:val="20"/>
          <w:szCs w:val="20"/>
        </w:rPr>
        <w:t>i</w:t>
      </w:r>
      <w:r w:rsidRPr="00F71CB0">
        <w:rPr>
          <w:rFonts w:ascii="Arial" w:hAnsi="Arial" w:cs="Arial"/>
          <w:spacing w:val="1"/>
          <w:sz w:val="20"/>
          <w:szCs w:val="20"/>
        </w:rPr>
        <w:t>c</w:t>
      </w:r>
      <w:r w:rsidRPr="00F71CB0">
        <w:rPr>
          <w:rFonts w:ascii="Arial" w:hAnsi="Arial" w:cs="Arial"/>
          <w:spacing w:val="-1"/>
          <w:sz w:val="20"/>
          <w:szCs w:val="20"/>
        </w:rPr>
        <w:t>ip</w:t>
      </w:r>
      <w:r w:rsidRPr="00F71CB0">
        <w:rPr>
          <w:rFonts w:ascii="Arial" w:hAnsi="Arial" w:cs="Arial"/>
          <w:spacing w:val="2"/>
          <w:sz w:val="20"/>
          <w:szCs w:val="20"/>
        </w:rPr>
        <w:t>a</w:t>
      </w:r>
      <w:r w:rsidRPr="00F71CB0">
        <w:rPr>
          <w:rFonts w:ascii="Arial" w:hAnsi="Arial" w:cs="Arial"/>
          <w:spacing w:val="-1"/>
          <w:sz w:val="20"/>
          <w:szCs w:val="20"/>
        </w:rPr>
        <w:t>n</w:t>
      </w:r>
      <w:r w:rsidRPr="00F71CB0">
        <w:rPr>
          <w:rFonts w:ascii="Arial" w:hAnsi="Arial" w:cs="Arial"/>
          <w:sz w:val="20"/>
          <w:szCs w:val="20"/>
        </w:rPr>
        <w:t>t</w:t>
      </w:r>
      <w:r w:rsidRPr="00F71CB0">
        <w:rPr>
          <w:rFonts w:ascii="Arial" w:hAnsi="Arial" w:cs="Arial"/>
          <w:spacing w:val="-6"/>
          <w:sz w:val="20"/>
          <w:szCs w:val="20"/>
        </w:rPr>
        <w:t xml:space="preserve"> </w:t>
      </w:r>
      <w:r w:rsidRPr="00F71CB0">
        <w:rPr>
          <w:rFonts w:ascii="Arial" w:hAnsi="Arial" w:cs="Arial"/>
          <w:spacing w:val="2"/>
          <w:sz w:val="20"/>
          <w:szCs w:val="20"/>
        </w:rPr>
        <w:t>d</w:t>
      </w:r>
      <w:r w:rsidRPr="00F71CB0">
        <w:rPr>
          <w:rFonts w:ascii="Arial" w:hAnsi="Arial" w:cs="Arial"/>
          <w:spacing w:val="-2"/>
          <w:sz w:val="20"/>
          <w:szCs w:val="20"/>
        </w:rPr>
        <w:t>i</w:t>
      </w:r>
      <w:r w:rsidRPr="00F71CB0">
        <w:rPr>
          <w:rFonts w:ascii="Arial" w:hAnsi="Arial" w:cs="Arial"/>
          <w:sz w:val="20"/>
          <w:szCs w:val="20"/>
        </w:rPr>
        <w:t>d</w:t>
      </w:r>
      <w:r w:rsidRPr="00F71CB0">
        <w:rPr>
          <w:rFonts w:ascii="Arial" w:hAnsi="Arial" w:cs="Arial"/>
          <w:spacing w:val="-3"/>
          <w:sz w:val="20"/>
          <w:szCs w:val="20"/>
        </w:rPr>
        <w:t xml:space="preserve"> </w:t>
      </w:r>
      <w:r w:rsidRPr="00F71CB0">
        <w:rPr>
          <w:rFonts w:ascii="Arial" w:hAnsi="Arial" w:cs="Arial"/>
          <w:spacing w:val="-1"/>
          <w:sz w:val="20"/>
          <w:szCs w:val="20"/>
        </w:rPr>
        <w:t>no</w:t>
      </w:r>
      <w:r w:rsidRPr="00F71CB0">
        <w:rPr>
          <w:rFonts w:ascii="Arial" w:hAnsi="Arial" w:cs="Arial"/>
          <w:sz w:val="20"/>
          <w:szCs w:val="20"/>
        </w:rPr>
        <w:t>t</w:t>
      </w:r>
      <w:r w:rsidRPr="00F71CB0">
        <w:rPr>
          <w:rFonts w:ascii="Arial" w:hAnsi="Arial" w:cs="Arial"/>
          <w:spacing w:val="-4"/>
          <w:sz w:val="20"/>
          <w:szCs w:val="20"/>
        </w:rPr>
        <w:t xml:space="preserve"> </w:t>
      </w:r>
      <w:r w:rsidRPr="00F71CB0">
        <w:rPr>
          <w:rFonts w:ascii="Arial" w:hAnsi="Arial" w:cs="Arial"/>
          <w:spacing w:val="-1"/>
          <w:sz w:val="20"/>
          <w:szCs w:val="20"/>
        </w:rPr>
        <w:t>at</w:t>
      </w:r>
      <w:r w:rsidRPr="00F71CB0">
        <w:rPr>
          <w:rFonts w:ascii="Arial" w:hAnsi="Arial" w:cs="Arial"/>
          <w:spacing w:val="2"/>
          <w:sz w:val="20"/>
          <w:szCs w:val="20"/>
        </w:rPr>
        <w:t>t</w:t>
      </w:r>
      <w:r w:rsidRPr="00F71CB0">
        <w:rPr>
          <w:rFonts w:ascii="Arial" w:hAnsi="Arial" w:cs="Arial"/>
          <w:spacing w:val="-1"/>
          <w:sz w:val="20"/>
          <w:szCs w:val="20"/>
        </w:rPr>
        <w:t>e</w:t>
      </w:r>
      <w:r w:rsidRPr="00F71CB0">
        <w:rPr>
          <w:rFonts w:ascii="Arial" w:hAnsi="Arial" w:cs="Arial"/>
          <w:spacing w:val="4"/>
          <w:sz w:val="20"/>
          <w:szCs w:val="20"/>
        </w:rPr>
        <w:t>m</w:t>
      </w:r>
      <w:r w:rsidRPr="00F71CB0">
        <w:rPr>
          <w:rFonts w:ascii="Arial" w:hAnsi="Arial" w:cs="Arial"/>
          <w:spacing w:val="-3"/>
          <w:sz w:val="20"/>
          <w:szCs w:val="20"/>
        </w:rPr>
        <w:t>p</w:t>
      </w:r>
      <w:r w:rsidRPr="00F71CB0">
        <w:rPr>
          <w:rFonts w:ascii="Arial" w:hAnsi="Arial" w:cs="Arial"/>
          <w:sz w:val="20"/>
          <w:szCs w:val="20"/>
        </w:rPr>
        <w:t>t</w:t>
      </w:r>
      <w:r w:rsidRPr="00F71CB0">
        <w:rPr>
          <w:rFonts w:ascii="Arial" w:hAnsi="Arial" w:cs="Arial"/>
          <w:spacing w:val="-5"/>
          <w:sz w:val="20"/>
          <w:szCs w:val="20"/>
        </w:rPr>
        <w:t xml:space="preserve"> </w:t>
      </w:r>
      <w:r w:rsidRPr="00F71CB0">
        <w:rPr>
          <w:rFonts w:ascii="Arial" w:hAnsi="Arial" w:cs="Arial"/>
          <w:spacing w:val="-1"/>
          <w:sz w:val="20"/>
          <w:szCs w:val="20"/>
        </w:rPr>
        <w:t>te</w:t>
      </w:r>
      <w:r w:rsidRPr="00F71CB0">
        <w:rPr>
          <w:rFonts w:ascii="Arial" w:hAnsi="Arial" w:cs="Arial"/>
          <w:spacing w:val="1"/>
          <w:sz w:val="20"/>
          <w:szCs w:val="20"/>
        </w:rPr>
        <w:t>s</w:t>
      </w:r>
      <w:r w:rsidRPr="00F71CB0">
        <w:rPr>
          <w:rFonts w:ascii="Arial" w:hAnsi="Arial" w:cs="Arial"/>
          <w:sz w:val="20"/>
          <w:szCs w:val="20"/>
        </w:rPr>
        <w:t>t</w:t>
      </w:r>
      <w:r w:rsidRPr="00F71CB0">
        <w:rPr>
          <w:rFonts w:ascii="Arial" w:hAnsi="Arial" w:cs="Arial"/>
          <w:spacing w:val="-6"/>
          <w:sz w:val="20"/>
          <w:szCs w:val="20"/>
        </w:rPr>
        <w:t xml:space="preserve"> </w:t>
      </w:r>
      <w:r w:rsidRPr="00F71CB0">
        <w:rPr>
          <w:rFonts w:ascii="Arial" w:hAnsi="Arial" w:cs="Arial"/>
          <w:spacing w:val="-1"/>
          <w:sz w:val="20"/>
          <w:szCs w:val="20"/>
        </w:rPr>
        <w:t>o</w:t>
      </w:r>
      <w:r w:rsidRPr="00F71CB0">
        <w:rPr>
          <w:rFonts w:ascii="Arial" w:hAnsi="Arial" w:cs="Arial"/>
          <w:sz w:val="20"/>
          <w:szCs w:val="20"/>
        </w:rPr>
        <w:t>r</w:t>
      </w:r>
      <w:r w:rsidRPr="00F71CB0">
        <w:rPr>
          <w:rFonts w:ascii="Arial" w:hAnsi="Arial" w:cs="Arial"/>
          <w:spacing w:val="-4"/>
          <w:sz w:val="20"/>
          <w:szCs w:val="20"/>
        </w:rPr>
        <w:t xml:space="preserve"> </w:t>
      </w:r>
      <w:r w:rsidRPr="00F71CB0">
        <w:rPr>
          <w:rFonts w:ascii="Arial" w:hAnsi="Arial" w:cs="Arial"/>
          <w:spacing w:val="2"/>
          <w:sz w:val="20"/>
          <w:szCs w:val="20"/>
        </w:rPr>
        <w:t>f</w:t>
      </w:r>
      <w:r w:rsidRPr="00F71CB0">
        <w:rPr>
          <w:rFonts w:ascii="Arial" w:hAnsi="Arial" w:cs="Arial"/>
          <w:spacing w:val="-1"/>
          <w:sz w:val="20"/>
          <w:szCs w:val="20"/>
        </w:rPr>
        <w:t>a</w:t>
      </w:r>
      <w:r w:rsidRPr="00F71CB0">
        <w:rPr>
          <w:rFonts w:ascii="Arial" w:hAnsi="Arial" w:cs="Arial"/>
          <w:spacing w:val="1"/>
          <w:sz w:val="20"/>
          <w:szCs w:val="20"/>
        </w:rPr>
        <w:t>i</w:t>
      </w:r>
      <w:r w:rsidRPr="00F71CB0">
        <w:rPr>
          <w:rFonts w:ascii="Arial" w:hAnsi="Arial" w:cs="Arial"/>
          <w:spacing w:val="-2"/>
          <w:sz w:val="20"/>
          <w:szCs w:val="20"/>
        </w:rPr>
        <w:t>l</w:t>
      </w:r>
      <w:r w:rsidRPr="00F71CB0">
        <w:rPr>
          <w:rFonts w:ascii="Arial" w:hAnsi="Arial" w:cs="Arial"/>
          <w:spacing w:val="-1"/>
          <w:sz w:val="20"/>
          <w:szCs w:val="20"/>
        </w:rPr>
        <w:t>ed</w:t>
      </w:r>
      <w:r w:rsidRPr="00F71CB0">
        <w:rPr>
          <w:rFonts w:ascii="Arial" w:hAnsi="Arial" w:cs="Arial"/>
          <w:sz w:val="20"/>
          <w:szCs w:val="20"/>
        </w:rPr>
        <w:t>,</w:t>
      </w:r>
      <w:r w:rsidRPr="00F71CB0">
        <w:rPr>
          <w:rFonts w:ascii="Arial" w:hAnsi="Arial" w:cs="Arial"/>
          <w:spacing w:val="-4"/>
          <w:sz w:val="20"/>
          <w:szCs w:val="20"/>
        </w:rPr>
        <w:t xml:space="preserve"> </w:t>
      </w:r>
      <w:r w:rsidRPr="00F71CB0">
        <w:rPr>
          <w:rFonts w:ascii="Arial" w:hAnsi="Arial" w:cs="Arial"/>
          <w:spacing w:val="1"/>
          <w:sz w:val="20"/>
          <w:szCs w:val="20"/>
        </w:rPr>
        <w:t>s</w:t>
      </w:r>
      <w:r w:rsidRPr="00F71CB0">
        <w:rPr>
          <w:rFonts w:ascii="Arial" w:hAnsi="Arial" w:cs="Arial"/>
          <w:spacing w:val="-1"/>
          <w:sz w:val="20"/>
          <w:szCs w:val="20"/>
        </w:rPr>
        <w:t>e</w:t>
      </w:r>
      <w:r w:rsidRPr="00F71CB0">
        <w:rPr>
          <w:rFonts w:ascii="Arial" w:hAnsi="Arial" w:cs="Arial"/>
          <w:spacing w:val="-2"/>
          <w:sz w:val="20"/>
          <w:szCs w:val="20"/>
        </w:rPr>
        <w:t>l</w:t>
      </w:r>
      <w:r w:rsidRPr="00F71CB0">
        <w:rPr>
          <w:rFonts w:ascii="Arial" w:hAnsi="Arial" w:cs="Arial"/>
          <w:spacing w:val="-1"/>
          <w:sz w:val="20"/>
          <w:szCs w:val="20"/>
        </w:rPr>
        <w:t>e</w:t>
      </w:r>
      <w:r w:rsidRPr="00F71CB0">
        <w:rPr>
          <w:rFonts w:ascii="Arial" w:hAnsi="Arial" w:cs="Arial"/>
          <w:spacing w:val="1"/>
          <w:sz w:val="20"/>
          <w:szCs w:val="20"/>
        </w:rPr>
        <w:t>c</w:t>
      </w:r>
      <w:r w:rsidRPr="00F71CB0">
        <w:rPr>
          <w:rFonts w:ascii="Arial" w:hAnsi="Arial" w:cs="Arial"/>
          <w:sz w:val="20"/>
          <w:szCs w:val="20"/>
        </w:rPr>
        <w:t>t</w:t>
      </w:r>
      <w:r w:rsidRPr="00F71CB0">
        <w:rPr>
          <w:rFonts w:ascii="Arial" w:hAnsi="Arial" w:cs="Arial"/>
          <w:spacing w:val="-4"/>
          <w:sz w:val="20"/>
          <w:szCs w:val="20"/>
        </w:rPr>
        <w:t xml:space="preserve"> </w:t>
      </w:r>
      <w:r w:rsidRPr="00F71CB0">
        <w:rPr>
          <w:rFonts w:ascii="Arial" w:hAnsi="Arial" w:cs="Arial"/>
          <w:sz w:val="20"/>
          <w:szCs w:val="20"/>
        </w:rPr>
        <w:t>w</w:t>
      </w:r>
      <w:r w:rsidRPr="00F71CB0">
        <w:rPr>
          <w:rFonts w:ascii="Arial" w:hAnsi="Arial" w:cs="Arial"/>
          <w:spacing w:val="4"/>
          <w:sz w:val="20"/>
          <w:szCs w:val="20"/>
        </w:rPr>
        <w:t>h</w:t>
      </w:r>
      <w:r w:rsidRPr="00F71CB0">
        <w:rPr>
          <w:rFonts w:ascii="Arial" w:hAnsi="Arial" w:cs="Arial"/>
          <w:spacing w:val="-5"/>
          <w:sz w:val="20"/>
          <w:szCs w:val="20"/>
        </w:rPr>
        <w:t>y</w:t>
      </w:r>
      <w:r w:rsidRPr="00F71CB0">
        <w:rPr>
          <w:rFonts w:ascii="Arial" w:hAnsi="Arial" w:cs="Arial"/>
          <w:sz w:val="20"/>
          <w:szCs w:val="20"/>
        </w:rPr>
        <w:t>:</w:t>
      </w:r>
    </w:p>
    <w:p w:rsidR="002B5461" w:rsidRPr="00F71CB0" w:rsidRDefault="00C818B8" w:rsidP="002B5461">
      <w:pPr>
        <w:kinsoku w:val="0"/>
        <w:overflowPunct w:val="0"/>
        <w:spacing w:before="11" w:line="220" w:lineRule="exact"/>
        <w:rPr>
          <w:sz w:val="22"/>
          <w:szCs w:val="22"/>
        </w:rPr>
      </w:pPr>
      <w:r w:rsidRPr="00F71CB0">
        <w:rPr>
          <w:rFonts w:ascii="Arial" w:hAnsi="Arial" w:cs="Arial"/>
          <w:noProof/>
          <w:spacing w:val="-1"/>
          <w:sz w:val="20"/>
          <w:szCs w:val="20"/>
        </w:rPr>
        <mc:AlternateContent>
          <mc:Choice Requires="wps">
            <w:drawing>
              <wp:anchor distT="0" distB="0" distL="114300" distR="114300" simplePos="0" relativeHeight="252378624" behindDoc="0" locked="0" layoutInCell="1" allowOverlap="1" wp14:anchorId="16F90BAF" wp14:editId="6B41F916">
                <wp:simplePos x="0" y="0"/>
                <wp:positionH relativeFrom="column">
                  <wp:posOffset>266065</wp:posOffset>
                </wp:positionH>
                <wp:positionV relativeFrom="paragraph">
                  <wp:posOffset>419735</wp:posOffset>
                </wp:positionV>
                <wp:extent cx="213360" cy="142875"/>
                <wp:effectExtent l="0" t="0" r="15240" b="28575"/>
                <wp:wrapNone/>
                <wp:docPr id="1918" name="Rectangle 1918"/>
                <wp:cNvGraphicFramePr/>
                <a:graphic xmlns:a="http://schemas.openxmlformats.org/drawingml/2006/main">
                  <a:graphicData uri="http://schemas.microsoft.com/office/word/2010/wordprocessingShape">
                    <wps:wsp>
                      <wps:cNvSpPr/>
                      <wps:spPr>
                        <a:xfrm>
                          <a:off x="0" y="0"/>
                          <a:ext cx="213360" cy="142875"/>
                        </a:xfrm>
                        <a:prstGeom prst="rect">
                          <a:avLst/>
                        </a:prstGeom>
                        <a:no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33DAB" id="Rectangle 1918" o:spid="_x0000_s1026" style="position:absolute;margin-left:20.95pt;margin-top:33.05pt;width:16.8pt;height:11.25pt;z-index:25237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" filled="f" strokecolor="black [3213]"/>
            </w:pict>
          </mc:Fallback>
        </mc:AlternateContent>
      </w:r>
      <w:r w:rsidRPr="00F71CB0">
        <w:rPr>
          <w:rFonts w:ascii="Arial" w:hAnsi="Arial" w:cs="Arial"/>
          <w:noProof/>
          <w:spacing w:val="-1"/>
          <w:sz w:val="20"/>
          <w:szCs w:val="20"/>
        </w:rPr>
        <mc:AlternateContent>
          <mc:Choice Requires="wps">
            <w:drawing>
              <wp:anchor distT="0" distB="0" distL="114300" distR="114300" simplePos="0" relativeHeight="252374528" behindDoc="0" locked="0" layoutInCell="1" allowOverlap="1" wp14:anchorId="5CFDA9E4" wp14:editId="0A6B750F">
                <wp:simplePos x="0" y="0"/>
                <wp:positionH relativeFrom="column">
                  <wp:posOffset>266065</wp:posOffset>
                </wp:positionH>
                <wp:positionV relativeFrom="paragraph">
                  <wp:posOffset>124460</wp:posOffset>
                </wp:positionV>
                <wp:extent cx="213360" cy="142875"/>
                <wp:effectExtent l="0" t="0" r="15240" b="28575"/>
                <wp:wrapNone/>
                <wp:docPr id="1916" name="Rectangle 1916"/>
                <wp:cNvGraphicFramePr/>
                <a:graphic xmlns:a="http://schemas.openxmlformats.org/drawingml/2006/main">
                  <a:graphicData uri="http://schemas.microsoft.com/office/word/2010/wordprocessingShape">
                    <wps:wsp>
                      <wps:cNvSpPr/>
                      <wps:spPr>
                        <a:xfrm>
                          <a:off x="0" y="0"/>
                          <a:ext cx="213360" cy="142875"/>
                        </a:xfrm>
                        <a:prstGeom prst="rect">
                          <a:avLst/>
                        </a:prstGeom>
                        <a:no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B342C" id="Rectangle 1916" o:spid="_x0000_s1026" style="position:absolute;margin-left:20.95pt;margin-top:9.8pt;width:16.8pt;height:11.25pt;z-index:25237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" filled="f" strokecolor="black [3213]"/>
            </w:pict>
          </mc:Fallback>
        </mc:AlternateContent>
      </w:r>
      <w:r w:rsidR="008A2771" w:rsidRPr="00F71CB0">
        <w:rPr>
          <w:rFonts w:ascii="Arial" w:hAnsi="Arial" w:cs="Arial"/>
          <w:noProof/>
          <w:spacing w:val="-1"/>
          <w:sz w:val="20"/>
          <w:szCs w:val="20"/>
        </w:rPr>
        <mc:AlternateContent>
          <mc:Choice Requires="wps">
            <w:drawing>
              <wp:anchor distT="0" distB="0" distL="114300" distR="114300" simplePos="0" relativeHeight="252376576" behindDoc="0" locked="0" layoutInCell="1" allowOverlap="1" wp14:anchorId="57768322" wp14:editId="7891A283">
                <wp:simplePos x="0" y="0"/>
                <wp:positionH relativeFrom="column">
                  <wp:posOffset>2202180</wp:posOffset>
                </wp:positionH>
                <wp:positionV relativeFrom="paragraph">
                  <wp:posOffset>124460</wp:posOffset>
                </wp:positionV>
                <wp:extent cx="213360" cy="142875"/>
                <wp:effectExtent l="0" t="0" r="15240" b="28575"/>
                <wp:wrapNone/>
                <wp:docPr id="1917" name="Rectangle 1917"/>
                <wp:cNvGraphicFramePr/>
                <a:graphic xmlns:a="http://schemas.openxmlformats.org/drawingml/2006/main">
                  <a:graphicData uri="http://schemas.microsoft.com/office/word/2010/wordprocessingShape">
                    <wps:wsp>
                      <wps:cNvSpPr/>
                      <wps:spPr>
                        <a:xfrm>
                          <a:off x="0" y="0"/>
                          <a:ext cx="213360" cy="142875"/>
                        </a:xfrm>
                        <a:prstGeom prst="rect">
                          <a:avLst/>
                        </a:prstGeom>
                        <a:no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39A61" id="Rectangle 1917" o:spid="_x0000_s1026" style="position:absolute;margin-left:173.4pt;margin-top:9.8pt;width:16.8pt;height:11.25pt;z-index:25237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" filled="f" strokecolor="black [3213]"/>
            </w:pict>
          </mc:Fallback>
        </mc:AlternateContent>
      </w:r>
    </w:p>
    <w:p w:rsidR="002B5461" w:rsidRPr="00F71CB0" w:rsidRDefault="002B5461" w:rsidP="002B5461">
      <w:pPr>
        <w:tabs>
          <w:tab w:val="left" w:pos="3885"/>
          <w:tab w:val="left" w:pos="7931"/>
        </w:tabs>
        <w:kinsoku w:val="0"/>
        <w:overflowPunct w:val="0"/>
        <w:ind w:left="839"/>
        <w:rPr>
          <w:rFonts w:ascii="Arial" w:hAnsi="Arial" w:cs="Arial"/>
          <w:sz w:val="20"/>
          <w:szCs w:val="20"/>
        </w:rPr>
      </w:pPr>
      <w:r w:rsidRPr="00F71CB0">
        <w:rPr>
          <w:rFonts w:ascii="Arial" w:hAnsi="Arial" w:cs="Arial"/>
          <w:spacing w:val="-1"/>
          <w:sz w:val="20"/>
          <w:szCs w:val="20"/>
        </w:rPr>
        <w:t>Pa</w:t>
      </w:r>
      <w:r w:rsidRPr="00F71CB0">
        <w:rPr>
          <w:rFonts w:ascii="Arial" w:hAnsi="Arial" w:cs="Arial"/>
          <w:sz w:val="20"/>
          <w:szCs w:val="20"/>
        </w:rPr>
        <w:t>r</w:t>
      </w:r>
      <w:r w:rsidRPr="00F71CB0">
        <w:rPr>
          <w:rFonts w:ascii="Arial" w:hAnsi="Arial" w:cs="Arial"/>
          <w:spacing w:val="-1"/>
          <w:sz w:val="20"/>
          <w:szCs w:val="20"/>
        </w:rPr>
        <w:t>ti</w:t>
      </w:r>
      <w:r w:rsidRPr="00F71CB0">
        <w:rPr>
          <w:rFonts w:ascii="Arial" w:hAnsi="Arial" w:cs="Arial"/>
          <w:spacing w:val="3"/>
          <w:sz w:val="20"/>
          <w:szCs w:val="20"/>
        </w:rPr>
        <w:t>c</w:t>
      </w:r>
      <w:r w:rsidRPr="00F71CB0">
        <w:rPr>
          <w:rFonts w:ascii="Arial" w:hAnsi="Arial" w:cs="Arial"/>
          <w:spacing w:val="-2"/>
          <w:sz w:val="20"/>
          <w:szCs w:val="20"/>
        </w:rPr>
        <w:t>i</w:t>
      </w:r>
      <w:r w:rsidRPr="00F71CB0">
        <w:rPr>
          <w:rFonts w:ascii="Arial" w:hAnsi="Arial" w:cs="Arial"/>
          <w:spacing w:val="-1"/>
          <w:sz w:val="20"/>
          <w:szCs w:val="20"/>
        </w:rPr>
        <w:t>p</w:t>
      </w:r>
      <w:r w:rsidRPr="00F71CB0">
        <w:rPr>
          <w:rFonts w:ascii="Arial" w:hAnsi="Arial" w:cs="Arial"/>
          <w:spacing w:val="2"/>
          <w:sz w:val="20"/>
          <w:szCs w:val="20"/>
        </w:rPr>
        <w:t>a</w:t>
      </w:r>
      <w:r w:rsidRPr="00F71CB0">
        <w:rPr>
          <w:rFonts w:ascii="Arial" w:hAnsi="Arial" w:cs="Arial"/>
          <w:spacing w:val="-1"/>
          <w:sz w:val="20"/>
          <w:szCs w:val="20"/>
        </w:rPr>
        <w:t>n</w:t>
      </w:r>
      <w:r w:rsidRPr="00F71CB0">
        <w:rPr>
          <w:rFonts w:ascii="Arial" w:hAnsi="Arial" w:cs="Arial"/>
          <w:sz w:val="20"/>
          <w:szCs w:val="20"/>
        </w:rPr>
        <w:t>t</w:t>
      </w:r>
      <w:r w:rsidRPr="00F71CB0">
        <w:rPr>
          <w:rFonts w:ascii="Arial" w:hAnsi="Arial" w:cs="Arial"/>
          <w:spacing w:val="-3"/>
          <w:sz w:val="20"/>
          <w:szCs w:val="20"/>
        </w:rPr>
        <w:t xml:space="preserve"> </w:t>
      </w:r>
      <w:r w:rsidRPr="00F71CB0">
        <w:rPr>
          <w:rFonts w:ascii="Arial" w:hAnsi="Arial" w:cs="Arial"/>
          <w:spacing w:val="-1"/>
          <w:sz w:val="20"/>
          <w:szCs w:val="20"/>
        </w:rPr>
        <w:t>t</w:t>
      </w:r>
      <w:r w:rsidRPr="00F71CB0">
        <w:rPr>
          <w:rFonts w:ascii="Arial" w:hAnsi="Arial" w:cs="Arial"/>
          <w:sz w:val="20"/>
          <w:szCs w:val="20"/>
        </w:rPr>
        <w:t>r</w:t>
      </w:r>
      <w:r w:rsidRPr="00F71CB0">
        <w:rPr>
          <w:rFonts w:ascii="Arial" w:hAnsi="Arial" w:cs="Arial"/>
          <w:spacing w:val="1"/>
          <w:sz w:val="20"/>
          <w:szCs w:val="20"/>
        </w:rPr>
        <w:t>i</w:t>
      </w:r>
      <w:r w:rsidRPr="00F71CB0">
        <w:rPr>
          <w:rFonts w:ascii="Arial" w:hAnsi="Arial" w:cs="Arial"/>
          <w:spacing w:val="-1"/>
          <w:sz w:val="20"/>
          <w:szCs w:val="20"/>
        </w:rPr>
        <w:t>e</w:t>
      </w:r>
      <w:r w:rsidRPr="00F71CB0">
        <w:rPr>
          <w:rFonts w:ascii="Arial" w:hAnsi="Arial" w:cs="Arial"/>
          <w:sz w:val="20"/>
          <w:szCs w:val="20"/>
        </w:rPr>
        <w:t xml:space="preserve">d </w:t>
      </w:r>
      <w:r w:rsidRPr="00F71CB0">
        <w:rPr>
          <w:rFonts w:ascii="Arial" w:hAnsi="Arial" w:cs="Arial"/>
          <w:spacing w:val="-1"/>
          <w:sz w:val="20"/>
          <w:szCs w:val="20"/>
        </w:rPr>
        <w:t>bu</w:t>
      </w:r>
      <w:r w:rsidRPr="00F71CB0">
        <w:rPr>
          <w:rFonts w:ascii="Arial" w:hAnsi="Arial" w:cs="Arial"/>
          <w:sz w:val="20"/>
          <w:szCs w:val="20"/>
        </w:rPr>
        <w:t>t</w:t>
      </w:r>
      <w:r w:rsidRPr="00F71CB0">
        <w:rPr>
          <w:rFonts w:ascii="Arial" w:hAnsi="Arial" w:cs="Arial"/>
          <w:spacing w:val="-1"/>
          <w:sz w:val="20"/>
          <w:szCs w:val="20"/>
        </w:rPr>
        <w:t xml:space="preserve"> un</w:t>
      </w:r>
      <w:r w:rsidRPr="00F71CB0">
        <w:rPr>
          <w:rFonts w:ascii="Arial" w:hAnsi="Arial" w:cs="Arial"/>
          <w:spacing w:val="2"/>
          <w:sz w:val="20"/>
          <w:szCs w:val="20"/>
        </w:rPr>
        <w:t>a</w:t>
      </w:r>
      <w:r w:rsidRPr="00F71CB0">
        <w:rPr>
          <w:rFonts w:ascii="Arial" w:hAnsi="Arial" w:cs="Arial"/>
          <w:spacing w:val="-1"/>
          <w:sz w:val="20"/>
          <w:szCs w:val="20"/>
        </w:rPr>
        <w:t>bl</w:t>
      </w:r>
      <w:r w:rsidRPr="00F71CB0">
        <w:rPr>
          <w:rFonts w:ascii="Arial" w:hAnsi="Arial" w:cs="Arial"/>
          <w:sz w:val="20"/>
          <w:szCs w:val="20"/>
        </w:rPr>
        <w:t>e</w:t>
      </w:r>
      <w:r w:rsidRPr="00F71CB0">
        <w:rPr>
          <w:rFonts w:ascii="Arial" w:hAnsi="Arial" w:cs="Arial"/>
          <w:sz w:val="20"/>
          <w:szCs w:val="20"/>
        </w:rPr>
        <w:tab/>
      </w:r>
      <w:r w:rsidRPr="00F71CB0">
        <w:rPr>
          <w:rFonts w:ascii="Arial" w:hAnsi="Arial" w:cs="Arial"/>
          <w:spacing w:val="1"/>
          <w:sz w:val="20"/>
          <w:szCs w:val="20"/>
        </w:rPr>
        <w:t>P</w:t>
      </w:r>
      <w:r w:rsidRPr="00F71CB0">
        <w:rPr>
          <w:rFonts w:ascii="Arial" w:hAnsi="Arial" w:cs="Arial"/>
          <w:spacing w:val="-1"/>
          <w:sz w:val="20"/>
          <w:szCs w:val="20"/>
        </w:rPr>
        <w:t>a</w:t>
      </w:r>
      <w:r w:rsidRPr="00F71CB0">
        <w:rPr>
          <w:rFonts w:ascii="Arial" w:hAnsi="Arial" w:cs="Arial"/>
          <w:sz w:val="20"/>
          <w:szCs w:val="20"/>
        </w:rPr>
        <w:t>r</w:t>
      </w:r>
      <w:r w:rsidRPr="00F71CB0">
        <w:rPr>
          <w:rFonts w:ascii="Arial" w:hAnsi="Arial" w:cs="Arial"/>
          <w:spacing w:val="-1"/>
          <w:sz w:val="20"/>
          <w:szCs w:val="20"/>
        </w:rPr>
        <w:t>ti</w:t>
      </w:r>
      <w:r w:rsidRPr="00F71CB0">
        <w:rPr>
          <w:rFonts w:ascii="Arial" w:hAnsi="Arial" w:cs="Arial"/>
          <w:spacing w:val="1"/>
          <w:sz w:val="20"/>
          <w:szCs w:val="20"/>
        </w:rPr>
        <w:t>ci</w:t>
      </w:r>
      <w:r w:rsidRPr="00F71CB0">
        <w:rPr>
          <w:rFonts w:ascii="Arial" w:hAnsi="Arial" w:cs="Arial"/>
          <w:spacing w:val="-1"/>
          <w:sz w:val="20"/>
          <w:szCs w:val="20"/>
        </w:rPr>
        <w:t>pan</w:t>
      </w:r>
      <w:r w:rsidRPr="00F71CB0">
        <w:rPr>
          <w:rFonts w:ascii="Arial" w:hAnsi="Arial" w:cs="Arial"/>
          <w:sz w:val="20"/>
          <w:szCs w:val="20"/>
        </w:rPr>
        <w:t xml:space="preserve">t </w:t>
      </w:r>
      <w:r w:rsidRPr="00F71CB0">
        <w:rPr>
          <w:rFonts w:ascii="Arial" w:hAnsi="Arial" w:cs="Arial"/>
          <w:spacing w:val="1"/>
          <w:sz w:val="20"/>
          <w:szCs w:val="20"/>
        </w:rPr>
        <w:t>c</w:t>
      </w:r>
      <w:r w:rsidRPr="00F71CB0">
        <w:rPr>
          <w:rFonts w:ascii="Arial" w:hAnsi="Arial" w:cs="Arial"/>
          <w:spacing w:val="-1"/>
          <w:sz w:val="20"/>
          <w:szCs w:val="20"/>
        </w:rPr>
        <w:t>ou</w:t>
      </w:r>
      <w:r w:rsidRPr="00F71CB0">
        <w:rPr>
          <w:rFonts w:ascii="Arial" w:hAnsi="Arial" w:cs="Arial"/>
          <w:spacing w:val="1"/>
          <w:sz w:val="20"/>
          <w:szCs w:val="20"/>
        </w:rPr>
        <w:t>l</w:t>
      </w:r>
      <w:r w:rsidRPr="00F71CB0">
        <w:rPr>
          <w:rFonts w:ascii="Arial" w:hAnsi="Arial" w:cs="Arial"/>
          <w:spacing w:val="-1"/>
          <w:sz w:val="20"/>
          <w:szCs w:val="20"/>
        </w:rPr>
        <w:t>d</w:t>
      </w:r>
      <w:r w:rsidRPr="00F71CB0">
        <w:rPr>
          <w:rFonts w:ascii="Arial" w:hAnsi="Arial" w:cs="Arial"/>
          <w:spacing w:val="2"/>
          <w:sz w:val="20"/>
          <w:szCs w:val="20"/>
        </w:rPr>
        <w:t>n</w:t>
      </w:r>
      <w:r w:rsidRPr="00F71CB0">
        <w:rPr>
          <w:rFonts w:ascii="Arial" w:hAnsi="Arial" w:cs="Arial"/>
          <w:spacing w:val="-1"/>
          <w:sz w:val="20"/>
          <w:szCs w:val="20"/>
        </w:rPr>
        <w:t>’</w:t>
      </w:r>
      <w:r w:rsidRPr="00F71CB0">
        <w:rPr>
          <w:rFonts w:ascii="Arial" w:hAnsi="Arial" w:cs="Arial"/>
          <w:sz w:val="20"/>
          <w:szCs w:val="20"/>
        </w:rPr>
        <w:t>t</w:t>
      </w:r>
      <w:r w:rsidRPr="00F71CB0">
        <w:rPr>
          <w:rFonts w:ascii="Arial" w:hAnsi="Arial" w:cs="Arial"/>
          <w:spacing w:val="-1"/>
          <w:sz w:val="20"/>
          <w:szCs w:val="20"/>
        </w:rPr>
        <w:t xml:space="preserve"> </w:t>
      </w:r>
      <w:r w:rsidRPr="00F71CB0">
        <w:rPr>
          <w:rFonts w:ascii="Arial" w:hAnsi="Arial" w:cs="Arial"/>
          <w:sz w:val="20"/>
          <w:szCs w:val="20"/>
        </w:rPr>
        <w:t>w</w:t>
      </w:r>
      <w:r w:rsidRPr="00F71CB0">
        <w:rPr>
          <w:rFonts w:ascii="Arial" w:hAnsi="Arial" w:cs="Arial"/>
          <w:spacing w:val="-1"/>
          <w:sz w:val="20"/>
          <w:szCs w:val="20"/>
        </w:rPr>
        <w:t>a</w:t>
      </w:r>
      <w:r w:rsidRPr="00F71CB0">
        <w:rPr>
          <w:rFonts w:ascii="Arial" w:hAnsi="Arial" w:cs="Arial"/>
          <w:spacing w:val="-2"/>
          <w:sz w:val="20"/>
          <w:szCs w:val="20"/>
        </w:rPr>
        <w:t>l</w:t>
      </w:r>
      <w:r w:rsidRPr="00F71CB0">
        <w:rPr>
          <w:rFonts w:ascii="Arial" w:hAnsi="Arial" w:cs="Arial"/>
          <w:sz w:val="20"/>
          <w:szCs w:val="20"/>
        </w:rPr>
        <w:t>k</w:t>
      </w:r>
      <w:r w:rsidRPr="00F71CB0">
        <w:rPr>
          <w:rFonts w:ascii="Arial" w:hAnsi="Arial" w:cs="Arial"/>
          <w:spacing w:val="2"/>
          <w:sz w:val="20"/>
          <w:szCs w:val="20"/>
        </w:rPr>
        <w:t xml:space="preserve"> </w:t>
      </w:r>
      <w:r w:rsidRPr="00F71CB0">
        <w:rPr>
          <w:rFonts w:ascii="Arial" w:hAnsi="Arial" w:cs="Arial"/>
          <w:spacing w:val="-1"/>
          <w:sz w:val="20"/>
          <w:szCs w:val="20"/>
        </w:rPr>
        <w:t>una</w:t>
      </w:r>
      <w:r w:rsidRPr="00F71CB0">
        <w:rPr>
          <w:rFonts w:ascii="Arial" w:hAnsi="Arial" w:cs="Arial"/>
          <w:spacing w:val="1"/>
          <w:sz w:val="20"/>
          <w:szCs w:val="20"/>
        </w:rPr>
        <w:t>ss</w:t>
      </w:r>
      <w:r w:rsidRPr="00F71CB0">
        <w:rPr>
          <w:rFonts w:ascii="Arial" w:hAnsi="Arial" w:cs="Arial"/>
          <w:spacing w:val="-2"/>
          <w:sz w:val="20"/>
          <w:szCs w:val="20"/>
        </w:rPr>
        <w:t>i</w:t>
      </w:r>
      <w:r w:rsidRPr="00F71CB0">
        <w:rPr>
          <w:rFonts w:ascii="Arial" w:hAnsi="Arial" w:cs="Arial"/>
          <w:spacing w:val="1"/>
          <w:sz w:val="20"/>
          <w:szCs w:val="20"/>
        </w:rPr>
        <w:t>s</w:t>
      </w:r>
      <w:r w:rsidRPr="00F71CB0">
        <w:rPr>
          <w:rFonts w:ascii="Arial" w:hAnsi="Arial" w:cs="Arial"/>
          <w:spacing w:val="-1"/>
          <w:sz w:val="20"/>
          <w:szCs w:val="20"/>
        </w:rPr>
        <w:t>te</w:t>
      </w:r>
      <w:r w:rsidR="006637CD" w:rsidRPr="00F71CB0">
        <w:rPr>
          <w:rFonts w:ascii="Arial" w:hAnsi="Arial" w:cs="Arial"/>
          <w:sz w:val="20"/>
          <w:szCs w:val="20"/>
        </w:rPr>
        <w:t>d</w:t>
      </w:r>
    </w:p>
    <w:p w:rsidR="002B5461" w:rsidRPr="00F71CB0" w:rsidRDefault="002B5461" w:rsidP="002B5461">
      <w:pPr>
        <w:kinsoku w:val="0"/>
        <w:overflowPunct w:val="0"/>
        <w:spacing w:before="11" w:line="220" w:lineRule="exact"/>
        <w:rPr>
          <w:sz w:val="22"/>
          <w:szCs w:val="22"/>
        </w:rPr>
      </w:pPr>
    </w:p>
    <w:p w:rsidR="006637CD" w:rsidRPr="00F71CB0" w:rsidRDefault="00C818B8" w:rsidP="002B5461">
      <w:pPr>
        <w:tabs>
          <w:tab w:val="left" w:pos="3119"/>
          <w:tab w:val="left" w:pos="7900"/>
        </w:tabs>
        <w:kinsoku w:val="0"/>
        <w:overflowPunct w:val="0"/>
        <w:ind w:left="842"/>
        <w:rPr>
          <w:rFonts w:ascii="Arial" w:hAnsi="Arial" w:cs="Arial"/>
          <w:sz w:val="20"/>
          <w:szCs w:val="20"/>
        </w:rPr>
      </w:pPr>
      <w:r w:rsidRPr="00F71CB0">
        <w:rPr>
          <w:rFonts w:ascii="Arial" w:hAnsi="Arial" w:cs="Arial"/>
          <w:noProof/>
          <w:spacing w:val="-1"/>
          <w:sz w:val="20"/>
          <w:szCs w:val="20"/>
        </w:rPr>
        <mc:AlternateContent>
          <mc:Choice Requires="wps">
            <w:drawing>
              <wp:anchor distT="0" distB="0" distL="114300" distR="114300" simplePos="0" relativeHeight="252380672" behindDoc="0" locked="0" layoutInCell="1" allowOverlap="1" wp14:anchorId="061482C4" wp14:editId="5BE94064">
                <wp:simplePos x="0" y="0"/>
                <wp:positionH relativeFrom="column">
                  <wp:posOffset>3117215</wp:posOffset>
                </wp:positionH>
                <wp:positionV relativeFrom="paragraph">
                  <wp:posOffset>20320</wp:posOffset>
                </wp:positionV>
                <wp:extent cx="213360" cy="142875"/>
                <wp:effectExtent l="0" t="0" r="15240" b="28575"/>
                <wp:wrapNone/>
                <wp:docPr id="1919" name="Rectangle 1919"/>
                <wp:cNvGraphicFramePr/>
                <a:graphic xmlns:a="http://schemas.openxmlformats.org/drawingml/2006/main">
                  <a:graphicData uri="http://schemas.microsoft.com/office/word/2010/wordprocessingShape">
                    <wps:wsp>
                      <wps:cNvSpPr/>
                      <wps:spPr>
                        <a:xfrm>
                          <a:off x="0" y="0"/>
                          <a:ext cx="213360" cy="142875"/>
                        </a:xfrm>
                        <a:prstGeom prst="rect">
                          <a:avLst/>
                        </a:prstGeom>
                        <a:no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D5CCF" id="Rectangle 1919" o:spid="_x0000_s1026" style="position:absolute;margin-left:245.45pt;margin-top:1.6pt;width:16.8pt;height:11.25pt;z-index:25238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" filled="f" strokecolor="black [3213]"/>
            </w:pict>
          </mc:Fallback>
        </mc:AlternateContent>
      </w:r>
      <w:r w:rsidR="008A2771" w:rsidRPr="00F71CB0">
        <w:rPr>
          <w:rFonts w:ascii="Arial" w:hAnsi="Arial" w:cs="Arial"/>
          <w:spacing w:val="-1"/>
          <w:sz w:val="20"/>
          <w:szCs w:val="20"/>
        </w:rPr>
        <w:t>Not attempted, examiner (you</w:t>
      </w:r>
      <w:r w:rsidR="006637CD" w:rsidRPr="00F71CB0">
        <w:rPr>
          <w:rFonts w:ascii="Arial" w:hAnsi="Arial" w:cs="Arial"/>
          <w:spacing w:val="-1"/>
          <w:sz w:val="20"/>
          <w:szCs w:val="20"/>
        </w:rPr>
        <w:t>)</w:t>
      </w:r>
      <w:r w:rsidR="002B5461" w:rsidRPr="00F71CB0">
        <w:rPr>
          <w:rFonts w:ascii="Arial" w:hAnsi="Arial" w:cs="Arial"/>
          <w:spacing w:val="-2"/>
          <w:sz w:val="20"/>
          <w:szCs w:val="20"/>
        </w:rPr>
        <w:t xml:space="preserve"> </w:t>
      </w:r>
      <w:r w:rsidR="002B5461" w:rsidRPr="00F71CB0">
        <w:rPr>
          <w:rFonts w:ascii="Arial" w:hAnsi="Arial" w:cs="Arial"/>
          <w:spacing w:val="2"/>
          <w:sz w:val="20"/>
          <w:szCs w:val="20"/>
        </w:rPr>
        <w:t>f</w:t>
      </w:r>
      <w:r w:rsidR="002B5461" w:rsidRPr="00F71CB0">
        <w:rPr>
          <w:rFonts w:ascii="Arial" w:hAnsi="Arial" w:cs="Arial"/>
          <w:spacing w:val="-1"/>
          <w:sz w:val="20"/>
          <w:szCs w:val="20"/>
        </w:rPr>
        <w:t>e</w:t>
      </w:r>
      <w:r w:rsidR="002B5461" w:rsidRPr="00F71CB0">
        <w:rPr>
          <w:rFonts w:ascii="Arial" w:hAnsi="Arial" w:cs="Arial"/>
          <w:spacing w:val="1"/>
          <w:sz w:val="20"/>
          <w:szCs w:val="20"/>
        </w:rPr>
        <w:t>l</w:t>
      </w:r>
      <w:r w:rsidR="002B5461" w:rsidRPr="00F71CB0">
        <w:rPr>
          <w:rFonts w:ascii="Arial" w:hAnsi="Arial" w:cs="Arial"/>
          <w:sz w:val="20"/>
          <w:szCs w:val="20"/>
        </w:rPr>
        <w:t>t</w:t>
      </w:r>
      <w:r w:rsidR="002B5461" w:rsidRPr="00F71CB0">
        <w:rPr>
          <w:rFonts w:ascii="Arial" w:hAnsi="Arial" w:cs="Arial"/>
          <w:spacing w:val="-2"/>
          <w:sz w:val="20"/>
          <w:szCs w:val="20"/>
        </w:rPr>
        <w:t xml:space="preserve"> </w:t>
      </w:r>
      <w:r w:rsidR="002B5461" w:rsidRPr="00F71CB0">
        <w:rPr>
          <w:rFonts w:ascii="Arial" w:hAnsi="Arial" w:cs="Arial"/>
          <w:spacing w:val="-1"/>
          <w:sz w:val="20"/>
          <w:szCs w:val="20"/>
        </w:rPr>
        <w:t>un</w:t>
      </w:r>
      <w:r w:rsidR="002B5461" w:rsidRPr="00F71CB0">
        <w:rPr>
          <w:rFonts w:ascii="Arial" w:hAnsi="Arial" w:cs="Arial"/>
          <w:spacing w:val="1"/>
          <w:sz w:val="20"/>
          <w:szCs w:val="20"/>
        </w:rPr>
        <w:t>s</w:t>
      </w:r>
      <w:r w:rsidR="002B5461" w:rsidRPr="00F71CB0">
        <w:rPr>
          <w:rFonts w:ascii="Arial" w:hAnsi="Arial" w:cs="Arial"/>
          <w:spacing w:val="-1"/>
          <w:sz w:val="20"/>
          <w:szCs w:val="20"/>
        </w:rPr>
        <w:t>a</w:t>
      </w:r>
      <w:r w:rsidR="002B5461" w:rsidRPr="00F71CB0">
        <w:rPr>
          <w:rFonts w:ascii="Arial" w:hAnsi="Arial" w:cs="Arial"/>
          <w:spacing w:val="2"/>
          <w:sz w:val="20"/>
          <w:szCs w:val="20"/>
        </w:rPr>
        <w:t>f</w:t>
      </w:r>
      <w:r w:rsidR="006637CD" w:rsidRPr="00F71CB0">
        <w:rPr>
          <w:rFonts w:ascii="Arial" w:hAnsi="Arial" w:cs="Arial"/>
          <w:sz w:val="20"/>
          <w:szCs w:val="20"/>
        </w:rPr>
        <w:t xml:space="preserve">e               </w:t>
      </w:r>
      <w:r w:rsidR="002B5461" w:rsidRPr="00F71CB0">
        <w:rPr>
          <w:rFonts w:ascii="Arial" w:hAnsi="Arial" w:cs="Arial"/>
          <w:spacing w:val="-1"/>
          <w:sz w:val="20"/>
          <w:szCs w:val="20"/>
        </w:rPr>
        <w:t>Pa</w:t>
      </w:r>
      <w:r w:rsidR="002B5461" w:rsidRPr="00F71CB0">
        <w:rPr>
          <w:rFonts w:ascii="Arial" w:hAnsi="Arial" w:cs="Arial"/>
          <w:sz w:val="20"/>
          <w:szCs w:val="20"/>
        </w:rPr>
        <w:t>r</w:t>
      </w:r>
      <w:r w:rsidR="002B5461" w:rsidRPr="00F71CB0">
        <w:rPr>
          <w:rFonts w:ascii="Arial" w:hAnsi="Arial" w:cs="Arial"/>
          <w:spacing w:val="2"/>
          <w:sz w:val="20"/>
          <w:szCs w:val="20"/>
        </w:rPr>
        <w:t>t</w:t>
      </w:r>
      <w:r w:rsidR="002B5461" w:rsidRPr="00F71CB0">
        <w:rPr>
          <w:rFonts w:ascii="Arial" w:hAnsi="Arial" w:cs="Arial"/>
          <w:spacing w:val="-2"/>
          <w:sz w:val="20"/>
          <w:szCs w:val="20"/>
        </w:rPr>
        <w:t>i</w:t>
      </w:r>
      <w:r w:rsidR="002B5461" w:rsidRPr="00F71CB0">
        <w:rPr>
          <w:rFonts w:ascii="Arial" w:hAnsi="Arial" w:cs="Arial"/>
          <w:spacing w:val="1"/>
          <w:sz w:val="20"/>
          <w:szCs w:val="20"/>
        </w:rPr>
        <w:t>c</w:t>
      </w:r>
      <w:r w:rsidR="002B5461" w:rsidRPr="00F71CB0">
        <w:rPr>
          <w:rFonts w:ascii="Arial" w:hAnsi="Arial" w:cs="Arial"/>
          <w:spacing w:val="-2"/>
          <w:sz w:val="20"/>
          <w:szCs w:val="20"/>
        </w:rPr>
        <w:t>i</w:t>
      </w:r>
      <w:r w:rsidR="002B5461" w:rsidRPr="00F71CB0">
        <w:rPr>
          <w:rFonts w:ascii="Arial" w:hAnsi="Arial" w:cs="Arial"/>
          <w:spacing w:val="2"/>
          <w:sz w:val="20"/>
          <w:szCs w:val="20"/>
        </w:rPr>
        <w:t>p</w:t>
      </w:r>
      <w:r w:rsidR="002B5461" w:rsidRPr="00F71CB0">
        <w:rPr>
          <w:rFonts w:ascii="Arial" w:hAnsi="Arial" w:cs="Arial"/>
          <w:spacing w:val="-1"/>
          <w:sz w:val="20"/>
          <w:szCs w:val="20"/>
        </w:rPr>
        <w:t>an</w:t>
      </w:r>
      <w:r w:rsidR="002B5461" w:rsidRPr="00F71CB0">
        <w:rPr>
          <w:rFonts w:ascii="Arial" w:hAnsi="Arial" w:cs="Arial"/>
          <w:sz w:val="20"/>
          <w:szCs w:val="20"/>
        </w:rPr>
        <w:t>t</w:t>
      </w:r>
      <w:r w:rsidR="002B5461" w:rsidRPr="00F71CB0">
        <w:rPr>
          <w:rFonts w:ascii="Arial" w:hAnsi="Arial" w:cs="Arial"/>
          <w:spacing w:val="-1"/>
          <w:sz w:val="20"/>
          <w:szCs w:val="20"/>
        </w:rPr>
        <w:t xml:space="preserve"> no</w:t>
      </w:r>
      <w:r w:rsidR="002B5461" w:rsidRPr="00F71CB0">
        <w:rPr>
          <w:rFonts w:ascii="Arial" w:hAnsi="Arial" w:cs="Arial"/>
          <w:sz w:val="20"/>
          <w:szCs w:val="20"/>
        </w:rPr>
        <w:t>t</w:t>
      </w:r>
      <w:r w:rsidR="002B5461" w:rsidRPr="00F71CB0">
        <w:rPr>
          <w:rFonts w:ascii="Arial" w:hAnsi="Arial" w:cs="Arial"/>
          <w:spacing w:val="-1"/>
          <w:sz w:val="20"/>
          <w:szCs w:val="20"/>
        </w:rPr>
        <w:t xml:space="preserve"> a</w:t>
      </w:r>
      <w:r w:rsidR="002B5461" w:rsidRPr="00F71CB0">
        <w:rPr>
          <w:rFonts w:ascii="Arial" w:hAnsi="Arial" w:cs="Arial"/>
          <w:spacing w:val="2"/>
          <w:sz w:val="20"/>
          <w:szCs w:val="20"/>
        </w:rPr>
        <w:t>b</w:t>
      </w:r>
      <w:r w:rsidR="002B5461" w:rsidRPr="00F71CB0">
        <w:rPr>
          <w:rFonts w:ascii="Arial" w:hAnsi="Arial" w:cs="Arial"/>
          <w:spacing w:val="-2"/>
          <w:sz w:val="20"/>
          <w:szCs w:val="20"/>
        </w:rPr>
        <w:t>l</w:t>
      </w:r>
      <w:r w:rsidR="002B5461" w:rsidRPr="00F71CB0">
        <w:rPr>
          <w:rFonts w:ascii="Arial" w:hAnsi="Arial" w:cs="Arial"/>
          <w:sz w:val="20"/>
          <w:szCs w:val="20"/>
        </w:rPr>
        <w:t>e</w:t>
      </w:r>
      <w:r w:rsidR="002B5461" w:rsidRPr="00F71CB0">
        <w:rPr>
          <w:rFonts w:ascii="Arial" w:hAnsi="Arial" w:cs="Arial"/>
          <w:spacing w:val="-3"/>
          <w:sz w:val="20"/>
          <w:szCs w:val="20"/>
        </w:rPr>
        <w:t xml:space="preserve"> </w:t>
      </w:r>
      <w:r w:rsidR="002B5461" w:rsidRPr="00F71CB0">
        <w:rPr>
          <w:rFonts w:ascii="Arial" w:hAnsi="Arial" w:cs="Arial"/>
          <w:spacing w:val="2"/>
          <w:sz w:val="20"/>
          <w:szCs w:val="20"/>
        </w:rPr>
        <w:t>t</w:t>
      </w:r>
      <w:r w:rsidR="002B5461" w:rsidRPr="00F71CB0">
        <w:rPr>
          <w:rFonts w:ascii="Arial" w:hAnsi="Arial" w:cs="Arial"/>
          <w:sz w:val="20"/>
          <w:szCs w:val="20"/>
        </w:rPr>
        <w:t>o</w:t>
      </w:r>
      <w:r w:rsidR="002B5461" w:rsidRPr="00F71CB0">
        <w:rPr>
          <w:rFonts w:ascii="Arial" w:hAnsi="Arial" w:cs="Arial"/>
          <w:spacing w:val="-3"/>
          <w:sz w:val="20"/>
          <w:szCs w:val="20"/>
        </w:rPr>
        <w:t xml:space="preserve"> </w:t>
      </w:r>
      <w:r w:rsidR="002B5461" w:rsidRPr="00F71CB0">
        <w:rPr>
          <w:rFonts w:ascii="Arial" w:hAnsi="Arial" w:cs="Arial"/>
          <w:spacing w:val="-1"/>
          <w:sz w:val="20"/>
          <w:szCs w:val="20"/>
        </w:rPr>
        <w:t>u</w:t>
      </w:r>
      <w:r w:rsidR="002B5461" w:rsidRPr="00F71CB0">
        <w:rPr>
          <w:rFonts w:ascii="Arial" w:hAnsi="Arial" w:cs="Arial"/>
          <w:spacing w:val="2"/>
          <w:sz w:val="20"/>
          <w:szCs w:val="20"/>
        </w:rPr>
        <w:t>n</w:t>
      </w:r>
      <w:r w:rsidR="002B5461" w:rsidRPr="00F71CB0">
        <w:rPr>
          <w:rFonts w:ascii="Arial" w:hAnsi="Arial" w:cs="Arial"/>
          <w:spacing w:val="-1"/>
          <w:sz w:val="20"/>
          <w:szCs w:val="20"/>
        </w:rPr>
        <w:t>de</w:t>
      </w:r>
      <w:r w:rsidR="002B5461" w:rsidRPr="00F71CB0">
        <w:rPr>
          <w:rFonts w:ascii="Arial" w:hAnsi="Arial" w:cs="Arial"/>
          <w:sz w:val="20"/>
          <w:szCs w:val="20"/>
        </w:rPr>
        <w:t>r</w:t>
      </w:r>
      <w:r w:rsidR="002B5461" w:rsidRPr="00F71CB0">
        <w:rPr>
          <w:rFonts w:ascii="Arial" w:hAnsi="Arial" w:cs="Arial"/>
          <w:spacing w:val="1"/>
          <w:sz w:val="20"/>
          <w:szCs w:val="20"/>
        </w:rPr>
        <w:t>s</w:t>
      </w:r>
      <w:r w:rsidR="002B5461" w:rsidRPr="00F71CB0">
        <w:rPr>
          <w:rFonts w:ascii="Arial" w:hAnsi="Arial" w:cs="Arial"/>
          <w:spacing w:val="-1"/>
          <w:sz w:val="20"/>
          <w:szCs w:val="20"/>
        </w:rPr>
        <w:t>ta</w:t>
      </w:r>
      <w:r w:rsidR="002B5461" w:rsidRPr="00F71CB0">
        <w:rPr>
          <w:rFonts w:ascii="Arial" w:hAnsi="Arial" w:cs="Arial"/>
          <w:spacing w:val="2"/>
          <w:sz w:val="20"/>
          <w:szCs w:val="20"/>
        </w:rPr>
        <w:t>n</w:t>
      </w:r>
      <w:r w:rsidR="002B5461" w:rsidRPr="00F71CB0">
        <w:rPr>
          <w:rFonts w:ascii="Arial" w:hAnsi="Arial" w:cs="Arial"/>
          <w:sz w:val="20"/>
          <w:szCs w:val="20"/>
        </w:rPr>
        <w:t>d</w:t>
      </w:r>
      <w:r w:rsidR="002B5461" w:rsidRPr="00F71CB0">
        <w:rPr>
          <w:rFonts w:ascii="Arial" w:hAnsi="Arial" w:cs="Arial"/>
          <w:spacing w:val="-3"/>
          <w:sz w:val="20"/>
          <w:szCs w:val="20"/>
        </w:rPr>
        <w:t xml:space="preserve"> </w:t>
      </w:r>
      <w:r w:rsidR="002B5461" w:rsidRPr="00F71CB0">
        <w:rPr>
          <w:rFonts w:ascii="Arial" w:hAnsi="Arial" w:cs="Arial"/>
          <w:spacing w:val="1"/>
          <w:sz w:val="20"/>
          <w:szCs w:val="20"/>
        </w:rPr>
        <w:t>i</w:t>
      </w:r>
      <w:r w:rsidR="002B5461" w:rsidRPr="00F71CB0">
        <w:rPr>
          <w:rFonts w:ascii="Arial" w:hAnsi="Arial" w:cs="Arial"/>
          <w:spacing w:val="-1"/>
          <w:sz w:val="20"/>
          <w:szCs w:val="20"/>
        </w:rPr>
        <w:t>n</w:t>
      </w:r>
      <w:r w:rsidR="002B5461" w:rsidRPr="00F71CB0">
        <w:rPr>
          <w:rFonts w:ascii="Arial" w:hAnsi="Arial" w:cs="Arial"/>
          <w:spacing w:val="1"/>
          <w:sz w:val="20"/>
          <w:szCs w:val="20"/>
        </w:rPr>
        <w:t>s</w:t>
      </w:r>
      <w:r w:rsidR="002B5461" w:rsidRPr="00F71CB0">
        <w:rPr>
          <w:rFonts w:ascii="Arial" w:hAnsi="Arial" w:cs="Arial"/>
          <w:spacing w:val="-1"/>
          <w:sz w:val="20"/>
          <w:szCs w:val="20"/>
        </w:rPr>
        <w:t>t</w:t>
      </w:r>
      <w:r w:rsidR="002B5461" w:rsidRPr="00F71CB0">
        <w:rPr>
          <w:rFonts w:ascii="Arial" w:hAnsi="Arial" w:cs="Arial"/>
          <w:sz w:val="20"/>
          <w:szCs w:val="20"/>
        </w:rPr>
        <w:t>r</w:t>
      </w:r>
      <w:r w:rsidR="002B5461" w:rsidRPr="00F71CB0">
        <w:rPr>
          <w:rFonts w:ascii="Arial" w:hAnsi="Arial" w:cs="Arial"/>
          <w:spacing w:val="-1"/>
          <w:sz w:val="20"/>
          <w:szCs w:val="20"/>
        </w:rPr>
        <w:t>u</w:t>
      </w:r>
      <w:r w:rsidR="002B5461" w:rsidRPr="00F71CB0">
        <w:rPr>
          <w:rFonts w:ascii="Arial" w:hAnsi="Arial" w:cs="Arial"/>
          <w:spacing w:val="1"/>
          <w:sz w:val="20"/>
          <w:szCs w:val="20"/>
        </w:rPr>
        <w:t>c</w:t>
      </w:r>
      <w:r w:rsidR="002B5461" w:rsidRPr="00F71CB0">
        <w:rPr>
          <w:rFonts w:ascii="Arial" w:hAnsi="Arial" w:cs="Arial"/>
          <w:spacing w:val="-1"/>
          <w:sz w:val="20"/>
          <w:szCs w:val="20"/>
        </w:rPr>
        <w:t>ti</w:t>
      </w:r>
      <w:r w:rsidR="002B5461" w:rsidRPr="00F71CB0">
        <w:rPr>
          <w:rFonts w:ascii="Arial" w:hAnsi="Arial" w:cs="Arial"/>
          <w:spacing w:val="2"/>
          <w:sz w:val="20"/>
          <w:szCs w:val="20"/>
        </w:rPr>
        <w:t>o</w:t>
      </w:r>
      <w:r w:rsidR="002B5461" w:rsidRPr="00F71CB0">
        <w:rPr>
          <w:rFonts w:ascii="Arial" w:hAnsi="Arial" w:cs="Arial"/>
          <w:spacing w:val="-1"/>
          <w:sz w:val="20"/>
          <w:szCs w:val="20"/>
        </w:rPr>
        <w:t>n</w:t>
      </w:r>
      <w:r w:rsidR="002B5461" w:rsidRPr="00F71CB0">
        <w:rPr>
          <w:rFonts w:ascii="Arial" w:hAnsi="Arial" w:cs="Arial"/>
          <w:sz w:val="20"/>
          <w:szCs w:val="20"/>
        </w:rPr>
        <w:t>s</w:t>
      </w:r>
      <w:r w:rsidR="002B5461" w:rsidRPr="00F71CB0">
        <w:rPr>
          <w:rFonts w:ascii="Arial" w:hAnsi="Arial" w:cs="Arial"/>
          <w:sz w:val="20"/>
          <w:szCs w:val="20"/>
        </w:rPr>
        <w:tab/>
      </w:r>
    </w:p>
    <w:p w:rsidR="006637CD" w:rsidRPr="00F71CB0" w:rsidRDefault="00C818B8" w:rsidP="002B5461">
      <w:pPr>
        <w:tabs>
          <w:tab w:val="left" w:pos="3119"/>
          <w:tab w:val="left" w:pos="7900"/>
        </w:tabs>
        <w:kinsoku w:val="0"/>
        <w:overflowPunct w:val="0"/>
        <w:ind w:left="842"/>
        <w:rPr>
          <w:rFonts w:ascii="Arial" w:hAnsi="Arial" w:cs="Arial"/>
          <w:sz w:val="20"/>
          <w:szCs w:val="20"/>
        </w:rPr>
      </w:pPr>
      <w:r w:rsidRPr="00F71CB0">
        <w:rPr>
          <w:noProof/>
          <w:sz w:val="22"/>
          <w:szCs w:val="22"/>
        </w:rPr>
        <mc:AlternateContent>
          <mc:Choice Requires="wps">
            <w:drawing>
              <wp:anchor distT="0" distB="0" distL="114300" distR="114300" simplePos="0" relativeHeight="252382720" behindDoc="0" locked="0" layoutInCell="1" allowOverlap="1" wp14:anchorId="1E581618" wp14:editId="3454616C">
                <wp:simplePos x="0" y="0"/>
                <wp:positionH relativeFrom="column">
                  <wp:posOffset>268909</wp:posOffset>
                </wp:positionH>
                <wp:positionV relativeFrom="paragraph">
                  <wp:posOffset>129540</wp:posOffset>
                </wp:positionV>
                <wp:extent cx="213360" cy="142875"/>
                <wp:effectExtent l="0" t="0" r="15240" b="28575"/>
                <wp:wrapNone/>
                <wp:docPr id="1007" name="Rectangle 1007"/>
                <wp:cNvGraphicFramePr/>
                <a:graphic xmlns:a="http://schemas.openxmlformats.org/drawingml/2006/main">
                  <a:graphicData uri="http://schemas.microsoft.com/office/word/2010/wordprocessingShape">
                    <wps:wsp>
                      <wps:cNvSpPr/>
                      <wps:spPr>
                        <a:xfrm>
                          <a:off x="0" y="0"/>
                          <a:ext cx="213360" cy="142875"/>
                        </a:xfrm>
                        <a:prstGeom prst="rect">
                          <a:avLst/>
                        </a:prstGeom>
                        <a:no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AC2D9" id="Rectangle 1007" o:spid="_x0000_s1026" style="position:absolute;margin-left:21.15pt;margin-top:10.2pt;width:16.8pt;height:11.25pt;z-index:25238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" filled="f" strokecolor="black [3213]"/>
            </w:pict>
          </mc:Fallback>
        </mc:AlternateContent>
      </w:r>
      <w:r w:rsidRPr="00F71CB0">
        <w:rPr>
          <w:noProof/>
          <w:sz w:val="22"/>
          <w:szCs w:val="22"/>
        </w:rPr>
        <mc:AlternateContent>
          <mc:Choice Requires="wps">
            <w:drawing>
              <wp:anchor distT="0" distB="0" distL="114300" distR="114300" simplePos="0" relativeHeight="252383744" behindDoc="0" locked="0" layoutInCell="1" allowOverlap="1" wp14:anchorId="242A49BF" wp14:editId="055BF23E">
                <wp:simplePos x="0" y="0"/>
                <wp:positionH relativeFrom="column">
                  <wp:posOffset>3123261</wp:posOffset>
                </wp:positionH>
                <wp:positionV relativeFrom="paragraph">
                  <wp:posOffset>129540</wp:posOffset>
                </wp:positionV>
                <wp:extent cx="213360" cy="142875"/>
                <wp:effectExtent l="0" t="0" r="15240" b="28575"/>
                <wp:wrapNone/>
                <wp:docPr id="1008" name="Rectangle 1008"/>
                <wp:cNvGraphicFramePr/>
                <a:graphic xmlns:a="http://schemas.openxmlformats.org/drawingml/2006/main">
                  <a:graphicData uri="http://schemas.microsoft.com/office/word/2010/wordprocessingShape">
                    <wps:wsp>
                      <wps:cNvSpPr/>
                      <wps:spPr>
                        <a:xfrm>
                          <a:off x="0" y="0"/>
                          <a:ext cx="213360" cy="142875"/>
                        </a:xfrm>
                        <a:prstGeom prst="rect">
                          <a:avLst/>
                        </a:prstGeom>
                        <a:no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FC0701" id="Rectangle 1008" o:spid="_x0000_s1026" style="position:absolute;margin-left:245.95pt;margin-top:10.2pt;width:16.8pt;height:11.25pt;z-index:25238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" filled="f" strokecolor="black [3213]"/>
            </w:pict>
          </mc:Fallback>
        </mc:AlternateContent>
      </w:r>
    </w:p>
    <w:p w:rsidR="002B5461" w:rsidRPr="00F71CB0" w:rsidRDefault="002B5461" w:rsidP="002B5461">
      <w:pPr>
        <w:tabs>
          <w:tab w:val="left" w:pos="3119"/>
          <w:tab w:val="left" w:pos="7900"/>
        </w:tabs>
        <w:kinsoku w:val="0"/>
        <w:overflowPunct w:val="0"/>
        <w:ind w:left="842"/>
        <w:rPr>
          <w:rFonts w:ascii="Arial" w:hAnsi="Arial" w:cs="Arial"/>
          <w:sz w:val="20"/>
          <w:szCs w:val="20"/>
        </w:rPr>
      </w:pPr>
      <w:r w:rsidRPr="00F71CB0">
        <w:rPr>
          <w:rFonts w:ascii="Arial" w:hAnsi="Arial" w:cs="Arial"/>
          <w:spacing w:val="-1"/>
          <w:sz w:val="20"/>
          <w:szCs w:val="20"/>
        </w:rPr>
        <w:t>Pa</w:t>
      </w:r>
      <w:r w:rsidRPr="00F71CB0">
        <w:rPr>
          <w:rFonts w:ascii="Arial" w:hAnsi="Arial" w:cs="Arial"/>
          <w:sz w:val="20"/>
          <w:szCs w:val="20"/>
        </w:rPr>
        <w:t>r</w:t>
      </w:r>
      <w:r w:rsidRPr="00F71CB0">
        <w:rPr>
          <w:rFonts w:ascii="Arial" w:hAnsi="Arial" w:cs="Arial"/>
          <w:spacing w:val="2"/>
          <w:sz w:val="20"/>
          <w:szCs w:val="20"/>
        </w:rPr>
        <w:t>t</w:t>
      </w:r>
      <w:r w:rsidRPr="00F71CB0">
        <w:rPr>
          <w:rFonts w:ascii="Arial" w:hAnsi="Arial" w:cs="Arial"/>
          <w:spacing w:val="-2"/>
          <w:sz w:val="20"/>
          <w:szCs w:val="20"/>
        </w:rPr>
        <w:t>i</w:t>
      </w:r>
      <w:r w:rsidRPr="00F71CB0">
        <w:rPr>
          <w:rFonts w:ascii="Arial" w:hAnsi="Arial" w:cs="Arial"/>
          <w:spacing w:val="1"/>
          <w:sz w:val="20"/>
          <w:szCs w:val="20"/>
        </w:rPr>
        <w:t>c</w:t>
      </w:r>
      <w:r w:rsidRPr="00F71CB0">
        <w:rPr>
          <w:rFonts w:ascii="Arial" w:hAnsi="Arial" w:cs="Arial"/>
          <w:spacing w:val="-2"/>
          <w:sz w:val="20"/>
          <w:szCs w:val="20"/>
        </w:rPr>
        <w:t>i</w:t>
      </w:r>
      <w:r w:rsidRPr="00F71CB0">
        <w:rPr>
          <w:rFonts w:ascii="Arial" w:hAnsi="Arial" w:cs="Arial"/>
          <w:spacing w:val="2"/>
          <w:sz w:val="20"/>
          <w:szCs w:val="20"/>
        </w:rPr>
        <w:t>p</w:t>
      </w:r>
      <w:r w:rsidRPr="00F71CB0">
        <w:rPr>
          <w:rFonts w:ascii="Arial" w:hAnsi="Arial" w:cs="Arial"/>
          <w:spacing w:val="-1"/>
          <w:sz w:val="20"/>
          <w:szCs w:val="20"/>
        </w:rPr>
        <w:t>an</w:t>
      </w:r>
      <w:r w:rsidRPr="00F71CB0">
        <w:rPr>
          <w:rFonts w:ascii="Arial" w:hAnsi="Arial" w:cs="Arial"/>
          <w:sz w:val="20"/>
          <w:szCs w:val="20"/>
        </w:rPr>
        <w:t>t</w:t>
      </w:r>
      <w:r w:rsidRPr="00F71CB0">
        <w:rPr>
          <w:rFonts w:ascii="Arial" w:hAnsi="Arial" w:cs="Arial"/>
          <w:spacing w:val="-16"/>
          <w:sz w:val="20"/>
          <w:szCs w:val="20"/>
        </w:rPr>
        <w:t xml:space="preserve"> </w:t>
      </w:r>
      <w:r w:rsidRPr="00F71CB0">
        <w:rPr>
          <w:rFonts w:ascii="Arial" w:hAnsi="Arial" w:cs="Arial"/>
          <w:sz w:val="20"/>
          <w:szCs w:val="20"/>
        </w:rPr>
        <w:t>R</w:t>
      </w:r>
      <w:r w:rsidRPr="00F71CB0">
        <w:rPr>
          <w:rFonts w:ascii="Arial" w:hAnsi="Arial" w:cs="Arial"/>
          <w:spacing w:val="-1"/>
          <w:sz w:val="20"/>
          <w:szCs w:val="20"/>
        </w:rPr>
        <w:t>e</w:t>
      </w:r>
      <w:r w:rsidRPr="00F71CB0">
        <w:rPr>
          <w:rFonts w:ascii="Arial" w:hAnsi="Arial" w:cs="Arial"/>
          <w:spacing w:val="2"/>
          <w:sz w:val="20"/>
          <w:szCs w:val="20"/>
        </w:rPr>
        <w:t>f</w:t>
      </w:r>
      <w:r w:rsidRPr="00F71CB0">
        <w:rPr>
          <w:rFonts w:ascii="Arial" w:hAnsi="Arial" w:cs="Arial"/>
          <w:spacing w:val="-1"/>
          <w:sz w:val="20"/>
          <w:szCs w:val="20"/>
        </w:rPr>
        <w:t>u</w:t>
      </w:r>
      <w:r w:rsidRPr="00F71CB0">
        <w:rPr>
          <w:rFonts w:ascii="Arial" w:hAnsi="Arial" w:cs="Arial"/>
          <w:spacing w:val="1"/>
          <w:sz w:val="20"/>
          <w:szCs w:val="20"/>
        </w:rPr>
        <w:t>s</w:t>
      </w:r>
      <w:r w:rsidRPr="00F71CB0">
        <w:rPr>
          <w:rFonts w:ascii="Arial" w:hAnsi="Arial" w:cs="Arial"/>
          <w:spacing w:val="-1"/>
          <w:sz w:val="20"/>
          <w:szCs w:val="20"/>
        </w:rPr>
        <w:t>ed</w:t>
      </w:r>
      <w:r w:rsidR="008A2771" w:rsidRPr="00F71CB0">
        <w:rPr>
          <w:rFonts w:ascii="Arial" w:hAnsi="Arial" w:cs="Arial"/>
          <w:spacing w:val="-1"/>
          <w:sz w:val="20"/>
          <w:szCs w:val="20"/>
        </w:rPr>
        <w:t xml:space="preserve">                                                     Other (Specify):________________</w:t>
      </w:r>
    </w:p>
    <w:p w:rsidR="002B5461" w:rsidRPr="00F71CB0" w:rsidRDefault="00663269" w:rsidP="002B5461">
      <w:pPr>
        <w:kinsoku w:val="0"/>
        <w:overflowPunct w:val="0"/>
        <w:spacing w:before="9" w:line="220" w:lineRule="exact"/>
        <w:rPr>
          <w:sz w:val="22"/>
          <w:szCs w:val="22"/>
        </w:rPr>
      </w:pPr>
      <w:r w:rsidRPr="00F71CB0">
        <w:rPr>
          <w:noProof/>
          <w:sz w:val="22"/>
          <w:szCs w:val="22"/>
        </w:rPr>
        <mc:AlternateContent>
          <mc:Choice Requires="wps">
            <w:drawing>
              <wp:anchor distT="0" distB="0" distL="114300" distR="114300" simplePos="0" relativeHeight="252391936" behindDoc="0" locked="0" layoutInCell="1" allowOverlap="1" wp14:anchorId="3368DD6F" wp14:editId="5903CBE8">
                <wp:simplePos x="0" y="0"/>
                <wp:positionH relativeFrom="column">
                  <wp:posOffset>2697480</wp:posOffset>
                </wp:positionH>
                <wp:positionV relativeFrom="paragraph">
                  <wp:posOffset>132715</wp:posOffset>
                </wp:positionV>
                <wp:extent cx="213360" cy="142875"/>
                <wp:effectExtent l="0" t="0" r="15240" b="28575"/>
                <wp:wrapNone/>
                <wp:docPr id="1019" name="Rectangle 1019"/>
                <wp:cNvGraphicFramePr/>
                <a:graphic xmlns:a="http://schemas.openxmlformats.org/drawingml/2006/main">
                  <a:graphicData uri="http://schemas.microsoft.com/office/word/2010/wordprocessingShape">
                    <wps:wsp>
                      <wps:cNvSpPr/>
                      <wps:spPr>
                        <a:xfrm>
                          <a:off x="0" y="0"/>
                          <a:ext cx="213360" cy="142875"/>
                        </a:xfrm>
                        <a:prstGeom prst="rect">
                          <a:avLst/>
                        </a:prstGeom>
                        <a:no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71313D" id="Rectangle 1019" o:spid="_x0000_s1026" style="position:absolute;margin-left:212.4pt;margin-top:10.45pt;width:16.8pt;height:11.25pt;z-index:25239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" filled="f" strokecolor="black [3213]"/>
            </w:pict>
          </mc:Fallback>
        </mc:AlternateContent>
      </w:r>
      <w:r w:rsidRPr="00F71CB0">
        <w:rPr>
          <w:noProof/>
          <w:sz w:val="22"/>
          <w:szCs w:val="22"/>
        </w:rPr>
        <mc:AlternateContent>
          <mc:Choice Requires="wps">
            <w:drawing>
              <wp:anchor distT="0" distB="0" distL="114300" distR="114300" simplePos="0" relativeHeight="252389888" behindDoc="0" locked="0" layoutInCell="1" allowOverlap="1" wp14:anchorId="01B2624B" wp14:editId="33719703">
                <wp:simplePos x="0" y="0"/>
                <wp:positionH relativeFrom="column">
                  <wp:posOffset>1737360</wp:posOffset>
                </wp:positionH>
                <wp:positionV relativeFrom="paragraph">
                  <wp:posOffset>132715</wp:posOffset>
                </wp:positionV>
                <wp:extent cx="213360" cy="142875"/>
                <wp:effectExtent l="0" t="0" r="15240" b="28575"/>
                <wp:wrapNone/>
                <wp:docPr id="1012" name="Rectangle 1012"/>
                <wp:cNvGraphicFramePr/>
                <a:graphic xmlns:a="http://schemas.openxmlformats.org/drawingml/2006/main">
                  <a:graphicData uri="http://schemas.microsoft.com/office/word/2010/wordprocessingShape">
                    <wps:wsp>
                      <wps:cNvSpPr/>
                      <wps:spPr>
                        <a:xfrm>
                          <a:off x="0" y="0"/>
                          <a:ext cx="213360" cy="142875"/>
                        </a:xfrm>
                        <a:prstGeom prst="rect">
                          <a:avLst/>
                        </a:prstGeom>
                        <a:no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AA863" id="Rectangle 1012" o:spid="_x0000_s1026" style="position:absolute;margin-left:136.8pt;margin-top:10.45pt;width:16.8pt;height:11.25pt;z-index:25238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" filled="f" strokecolor="black [3213]"/>
            </w:pict>
          </mc:Fallback>
        </mc:AlternateContent>
      </w:r>
    </w:p>
    <w:p w:rsidR="002B5461" w:rsidRPr="00F71CB0" w:rsidRDefault="00663269" w:rsidP="0000551E">
      <w:pPr>
        <w:numPr>
          <w:ilvl w:val="0"/>
          <w:numId w:val="6"/>
        </w:numPr>
        <w:tabs>
          <w:tab w:val="left" w:pos="540"/>
          <w:tab w:val="left" w:pos="3126"/>
          <w:tab w:val="left" w:pos="4659"/>
          <w:tab w:val="left" w:pos="6250"/>
        </w:tabs>
        <w:kinsoku w:val="0"/>
        <w:overflowPunct w:val="0"/>
        <w:ind w:left="839"/>
        <w:rPr>
          <w:rFonts w:ascii="Arial" w:hAnsi="Arial" w:cs="Arial"/>
          <w:sz w:val="20"/>
          <w:szCs w:val="20"/>
        </w:rPr>
      </w:pPr>
      <w:r w:rsidRPr="00F71CB0">
        <w:rPr>
          <w:noProof/>
          <w:sz w:val="22"/>
          <w:szCs w:val="22"/>
        </w:rPr>
        <mc:AlternateContent>
          <mc:Choice Requires="wps">
            <w:drawing>
              <wp:anchor distT="0" distB="0" distL="114300" distR="114300" simplePos="0" relativeHeight="252393984" behindDoc="0" locked="0" layoutInCell="1" allowOverlap="1" wp14:anchorId="27BB17AC" wp14:editId="4F87FA33">
                <wp:simplePos x="0" y="0"/>
                <wp:positionH relativeFrom="column">
                  <wp:posOffset>3677285</wp:posOffset>
                </wp:positionH>
                <wp:positionV relativeFrom="paragraph">
                  <wp:posOffset>-12700</wp:posOffset>
                </wp:positionV>
                <wp:extent cx="213360" cy="142875"/>
                <wp:effectExtent l="0" t="0" r="15240" b="28575"/>
                <wp:wrapNone/>
                <wp:docPr id="1020" name="Rectangle 1020"/>
                <wp:cNvGraphicFramePr/>
                <a:graphic xmlns:a="http://schemas.openxmlformats.org/drawingml/2006/main">
                  <a:graphicData uri="http://schemas.microsoft.com/office/word/2010/wordprocessingShape">
                    <wps:wsp>
                      <wps:cNvSpPr/>
                      <wps:spPr>
                        <a:xfrm>
                          <a:off x="0" y="0"/>
                          <a:ext cx="213360" cy="142875"/>
                        </a:xfrm>
                        <a:prstGeom prst="rect">
                          <a:avLst/>
                        </a:prstGeom>
                        <a:no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67113" id="Rectangle 1020" o:spid="_x0000_s1026" style="position:absolute;margin-left:289.55pt;margin-top:-1pt;width:16.8pt;height:11.25pt;z-index:25239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" filled="f" strokecolor="black [3213]"/>
            </w:pict>
          </mc:Fallback>
        </mc:AlternateContent>
      </w:r>
      <w:r w:rsidR="002B5461" w:rsidRPr="00F71CB0">
        <w:rPr>
          <w:rFonts w:ascii="Arial" w:hAnsi="Arial" w:cs="Arial"/>
          <w:spacing w:val="-1"/>
          <w:sz w:val="20"/>
          <w:szCs w:val="20"/>
        </w:rPr>
        <w:t>Aid</w:t>
      </w:r>
      <w:r w:rsidR="002B5461" w:rsidRPr="00F71CB0">
        <w:rPr>
          <w:rFonts w:ascii="Arial" w:hAnsi="Arial" w:cs="Arial"/>
          <w:sz w:val="20"/>
          <w:szCs w:val="20"/>
        </w:rPr>
        <w:t>s</w:t>
      </w:r>
      <w:r w:rsidR="002B5461" w:rsidRPr="00F71CB0">
        <w:rPr>
          <w:rFonts w:ascii="Arial" w:hAnsi="Arial" w:cs="Arial"/>
          <w:spacing w:val="-1"/>
          <w:sz w:val="20"/>
          <w:szCs w:val="20"/>
        </w:rPr>
        <w:t xml:space="preserve"> </w:t>
      </w:r>
      <w:r w:rsidR="002B5461" w:rsidRPr="00F71CB0">
        <w:rPr>
          <w:rFonts w:ascii="Arial" w:hAnsi="Arial" w:cs="Arial"/>
          <w:spacing w:val="2"/>
          <w:sz w:val="20"/>
          <w:szCs w:val="20"/>
        </w:rPr>
        <w:t>f</w:t>
      </w:r>
      <w:r w:rsidR="002B5461" w:rsidRPr="00F71CB0">
        <w:rPr>
          <w:rFonts w:ascii="Arial" w:hAnsi="Arial" w:cs="Arial"/>
          <w:spacing w:val="-1"/>
          <w:sz w:val="20"/>
          <w:szCs w:val="20"/>
        </w:rPr>
        <w:t>o</w:t>
      </w:r>
      <w:r w:rsidR="002B5461" w:rsidRPr="00F71CB0">
        <w:rPr>
          <w:rFonts w:ascii="Arial" w:hAnsi="Arial" w:cs="Arial"/>
          <w:sz w:val="20"/>
          <w:szCs w:val="20"/>
        </w:rPr>
        <w:t>r</w:t>
      </w:r>
      <w:r w:rsidR="002B5461" w:rsidRPr="00F71CB0">
        <w:rPr>
          <w:rFonts w:ascii="Arial" w:hAnsi="Arial" w:cs="Arial"/>
          <w:spacing w:val="-1"/>
          <w:sz w:val="20"/>
          <w:szCs w:val="20"/>
        </w:rPr>
        <w:t xml:space="preserve"> </w:t>
      </w:r>
      <w:r w:rsidR="002B5461" w:rsidRPr="00F71CB0">
        <w:rPr>
          <w:rFonts w:ascii="Arial" w:hAnsi="Arial" w:cs="Arial"/>
          <w:spacing w:val="2"/>
          <w:sz w:val="20"/>
          <w:szCs w:val="20"/>
        </w:rPr>
        <w:t>f</w:t>
      </w:r>
      <w:r w:rsidR="002B5461" w:rsidRPr="00F71CB0">
        <w:rPr>
          <w:rFonts w:ascii="Arial" w:hAnsi="Arial" w:cs="Arial"/>
          <w:spacing w:val="-1"/>
          <w:sz w:val="20"/>
          <w:szCs w:val="20"/>
        </w:rPr>
        <w:t>i</w:t>
      </w:r>
      <w:r w:rsidR="002B5461" w:rsidRPr="00F71CB0">
        <w:rPr>
          <w:rFonts w:ascii="Arial" w:hAnsi="Arial" w:cs="Arial"/>
          <w:sz w:val="20"/>
          <w:szCs w:val="20"/>
        </w:rPr>
        <w:t>r</w:t>
      </w:r>
      <w:r w:rsidR="002B5461" w:rsidRPr="00F71CB0">
        <w:rPr>
          <w:rFonts w:ascii="Arial" w:hAnsi="Arial" w:cs="Arial"/>
          <w:spacing w:val="1"/>
          <w:sz w:val="20"/>
          <w:szCs w:val="20"/>
        </w:rPr>
        <w:t>s</w:t>
      </w:r>
      <w:r w:rsidR="002B5461" w:rsidRPr="00F71CB0">
        <w:rPr>
          <w:rFonts w:ascii="Arial" w:hAnsi="Arial" w:cs="Arial"/>
          <w:sz w:val="20"/>
          <w:szCs w:val="20"/>
        </w:rPr>
        <w:t>t</w:t>
      </w:r>
      <w:r w:rsidR="002B5461" w:rsidRPr="00F71CB0">
        <w:rPr>
          <w:rFonts w:ascii="Arial" w:hAnsi="Arial" w:cs="Arial"/>
          <w:spacing w:val="-2"/>
          <w:sz w:val="20"/>
          <w:szCs w:val="20"/>
        </w:rPr>
        <w:t xml:space="preserve"> </w:t>
      </w:r>
      <w:r w:rsidR="002B5461" w:rsidRPr="00F71CB0">
        <w:rPr>
          <w:rFonts w:ascii="Arial" w:hAnsi="Arial" w:cs="Arial"/>
          <w:sz w:val="20"/>
          <w:szCs w:val="20"/>
        </w:rPr>
        <w:t>w</w:t>
      </w:r>
      <w:r w:rsidR="002B5461" w:rsidRPr="00F71CB0">
        <w:rPr>
          <w:rFonts w:ascii="Arial" w:hAnsi="Arial" w:cs="Arial"/>
          <w:spacing w:val="-1"/>
          <w:sz w:val="20"/>
          <w:szCs w:val="20"/>
        </w:rPr>
        <w:t>a</w:t>
      </w:r>
      <w:r w:rsidR="002B5461" w:rsidRPr="00F71CB0">
        <w:rPr>
          <w:rFonts w:ascii="Arial" w:hAnsi="Arial" w:cs="Arial"/>
          <w:spacing w:val="-2"/>
          <w:sz w:val="20"/>
          <w:szCs w:val="20"/>
        </w:rPr>
        <w:t>l</w:t>
      </w:r>
      <w:r w:rsidR="002B5461" w:rsidRPr="00F71CB0">
        <w:rPr>
          <w:rFonts w:ascii="Arial" w:hAnsi="Arial" w:cs="Arial"/>
          <w:spacing w:val="3"/>
          <w:sz w:val="20"/>
          <w:szCs w:val="20"/>
        </w:rPr>
        <w:t>k</w:t>
      </w:r>
      <w:r w:rsidR="002B5461" w:rsidRPr="00F71CB0">
        <w:rPr>
          <w:rFonts w:ascii="Arial" w:hAnsi="Arial" w:cs="Arial"/>
          <w:sz w:val="20"/>
          <w:szCs w:val="20"/>
        </w:rPr>
        <w:t>?</w:t>
      </w:r>
      <w:r w:rsidR="002B5461" w:rsidRPr="00F71CB0">
        <w:rPr>
          <w:rFonts w:ascii="Arial" w:hAnsi="Arial" w:cs="Arial"/>
          <w:sz w:val="20"/>
          <w:szCs w:val="20"/>
        </w:rPr>
        <w:tab/>
      </w:r>
      <w:r w:rsidR="002B5461" w:rsidRPr="00F71CB0">
        <w:rPr>
          <w:rFonts w:ascii="Arial" w:hAnsi="Arial" w:cs="Arial"/>
          <w:spacing w:val="2"/>
          <w:sz w:val="20"/>
          <w:szCs w:val="20"/>
        </w:rPr>
        <w:t>N</w:t>
      </w:r>
      <w:r w:rsidR="002B5461" w:rsidRPr="00F71CB0">
        <w:rPr>
          <w:rFonts w:ascii="Arial" w:hAnsi="Arial" w:cs="Arial"/>
          <w:spacing w:val="-1"/>
          <w:sz w:val="20"/>
          <w:szCs w:val="20"/>
        </w:rPr>
        <w:t>on</w:t>
      </w:r>
      <w:r w:rsidR="002B5461" w:rsidRPr="00F71CB0">
        <w:rPr>
          <w:rFonts w:ascii="Arial" w:hAnsi="Arial" w:cs="Arial"/>
          <w:sz w:val="20"/>
          <w:szCs w:val="20"/>
        </w:rPr>
        <w:t>e</w:t>
      </w:r>
      <w:r w:rsidR="002B5461" w:rsidRPr="00F71CB0">
        <w:rPr>
          <w:rFonts w:ascii="Arial" w:hAnsi="Arial" w:cs="Arial"/>
          <w:sz w:val="20"/>
          <w:szCs w:val="20"/>
        </w:rPr>
        <w:tab/>
      </w:r>
      <w:r w:rsidR="002B5461" w:rsidRPr="00F71CB0">
        <w:rPr>
          <w:rFonts w:ascii="Arial" w:hAnsi="Arial" w:cs="Arial"/>
          <w:spacing w:val="2"/>
          <w:sz w:val="20"/>
          <w:szCs w:val="20"/>
        </w:rPr>
        <w:t>C</w:t>
      </w:r>
      <w:r w:rsidR="002B5461" w:rsidRPr="00F71CB0">
        <w:rPr>
          <w:rFonts w:ascii="Arial" w:hAnsi="Arial" w:cs="Arial"/>
          <w:spacing w:val="-1"/>
          <w:sz w:val="20"/>
          <w:szCs w:val="20"/>
        </w:rPr>
        <w:t>an</w:t>
      </w:r>
      <w:r w:rsidR="002B5461" w:rsidRPr="00F71CB0">
        <w:rPr>
          <w:rFonts w:ascii="Arial" w:hAnsi="Arial" w:cs="Arial"/>
          <w:sz w:val="20"/>
          <w:szCs w:val="20"/>
        </w:rPr>
        <w:t>e</w:t>
      </w:r>
      <w:r w:rsidR="002B5461" w:rsidRPr="00F71CB0">
        <w:rPr>
          <w:rFonts w:ascii="Arial" w:hAnsi="Arial" w:cs="Arial"/>
          <w:sz w:val="20"/>
          <w:szCs w:val="20"/>
        </w:rPr>
        <w:tab/>
      </w:r>
      <w:r w:rsidR="002B5461" w:rsidRPr="00F71CB0">
        <w:rPr>
          <w:rFonts w:ascii="Arial" w:hAnsi="Arial" w:cs="Arial"/>
          <w:spacing w:val="1"/>
          <w:sz w:val="20"/>
          <w:szCs w:val="20"/>
        </w:rPr>
        <w:t>O</w:t>
      </w:r>
      <w:r w:rsidR="002B5461" w:rsidRPr="00F71CB0">
        <w:rPr>
          <w:rFonts w:ascii="Arial" w:hAnsi="Arial" w:cs="Arial"/>
          <w:spacing w:val="-1"/>
          <w:sz w:val="20"/>
          <w:szCs w:val="20"/>
        </w:rPr>
        <w:t>ther</w:t>
      </w:r>
      <w:r w:rsidR="00F50127" w:rsidRPr="00F71CB0">
        <w:rPr>
          <w:rFonts w:ascii="Arial" w:hAnsi="Arial" w:cs="Arial"/>
          <w:spacing w:val="-1"/>
          <w:sz w:val="20"/>
          <w:szCs w:val="20"/>
        </w:rPr>
        <w:t xml:space="preserve"> (Specify):_______________</w:t>
      </w:r>
    </w:p>
    <w:p w:rsidR="002B5461" w:rsidRPr="00F71CB0" w:rsidRDefault="002B5461" w:rsidP="002B5461">
      <w:pPr>
        <w:kinsoku w:val="0"/>
        <w:overflowPunct w:val="0"/>
        <w:spacing w:before="6" w:line="100" w:lineRule="exact"/>
        <w:rPr>
          <w:sz w:val="10"/>
          <w:szCs w:val="10"/>
        </w:rPr>
      </w:pPr>
    </w:p>
    <w:p w:rsidR="002B5461" w:rsidRPr="00F71CB0" w:rsidRDefault="002B5461" w:rsidP="002B5461">
      <w:pPr>
        <w:kinsoku w:val="0"/>
        <w:overflowPunct w:val="0"/>
        <w:spacing w:line="200" w:lineRule="exact"/>
        <w:rPr>
          <w:sz w:val="20"/>
          <w:szCs w:val="20"/>
        </w:rPr>
      </w:pPr>
    </w:p>
    <w:p w:rsidR="002B5461" w:rsidRPr="00F71CB0" w:rsidRDefault="00F337A6" w:rsidP="002B5461">
      <w:pPr>
        <w:kinsoku w:val="0"/>
        <w:overflowPunct w:val="0"/>
        <w:spacing w:line="200" w:lineRule="exact"/>
        <w:rPr>
          <w:sz w:val="20"/>
          <w:szCs w:val="20"/>
        </w:rPr>
      </w:pPr>
      <w:r w:rsidRPr="00F71CB0">
        <w:rPr>
          <w:noProof/>
          <w:sz w:val="22"/>
          <w:szCs w:val="22"/>
        </w:rPr>
        <mc:AlternateContent>
          <mc:Choice Requires="wps">
            <w:drawing>
              <wp:anchor distT="0" distB="0" distL="114300" distR="114300" simplePos="0" relativeHeight="252413440" behindDoc="0" locked="0" layoutInCell="1" allowOverlap="1" wp14:anchorId="2E9652C4" wp14:editId="57F1F3AE">
                <wp:simplePos x="0" y="0"/>
                <wp:positionH relativeFrom="column">
                  <wp:posOffset>62230</wp:posOffset>
                </wp:positionH>
                <wp:positionV relativeFrom="paragraph">
                  <wp:posOffset>74295</wp:posOffset>
                </wp:positionV>
                <wp:extent cx="6324600" cy="1788795"/>
                <wp:effectExtent l="0" t="0" r="19050" b="20955"/>
                <wp:wrapNone/>
                <wp:docPr id="1105" name="Rectangle 1105"/>
                <wp:cNvGraphicFramePr/>
                <a:graphic xmlns:a="http://schemas.openxmlformats.org/drawingml/2006/main">
                  <a:graphicData uri="http://schemas.microsoft.com/office/word/2010/wordprocessingShape">
                    <wps:wsp>
                      <wps:cNvSpPr/>
                      <wps:spPr>
                        <a:xfrm>
                          <a:off x="0" y="0"/>
                          <a:ext cx="6324600" cy="17887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09B82" id="Rectangle 1105" o:spid="_x0000_s1026" style="position:absolute;margin-left:4.9pt;margin-top:5.85pt;width:498pt;height:140.85pt;z-index:25241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1xnwIAAJQ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" filled="f" strokecolor="black [3213]"/>
            </w:pict>
          </mc:Fallback>
        </mc:AlternateContent>
      </w:r>
    </w:p>
    <w:p w:rsidR="002B5461" w:rsidRPr="00F71CB0" w:rsidRDefault="00F337A6" w:rsidP="00F50127">
      <w:pPr>
        <w:numPr>
          <w:ilvl w:val="0"/>
          <w:numId w:val="6"/>
        </w:numPr>
        <w:tabs>
          <w:tab w:val="left" w:pos="360"/>
          <w:tab w:val="left" w:pos="5435"/>
        </w:tabs>
        <w:kinsoku w:val="0"/>
        <w:overflowPunct w:val="0"/>
        <w:ind w:left="839"/>
        <w:rPr>
          <w:rFonts w:ascii="Arial" w:hAnsi="Arial" w:cs="Arial"/>
          <w:sz w:val="20"/>
          <w:szCs w:val="20"/>
        </w:rPr>
      </w:pPr>
      <w:r w:rsidRPr="00F71CB0">
        <w:rPr>
          <w:rFonts w:ascii="Arial" w:hAnsi="Arial" w:cs="Arial"/>
          <w:noProof/>
          <w:sz w:val="20"/>
          <w:szCs w:val="20"/>
        </w:rPr>
        <mc:AlternateContent>
          <mc:Choice Requires="wps">
            <w:drawing>
              <wp:anchor distT="0" distB="0" distL="114300" distR="114300" simplePos="0" relativeHeight="252416512" behindDoc="0" locked="0" layoutInCell="1" allowOverlap="1" wp14:anchorId="781E492D" wp14:editId="3CEA43ED">
                <wp:simplePos x="0" y="0"/>
                <wp:positionH relativeFrom="column">
                  <wp:posOffset>2767965</wp:posOffset>
                </wp:positionH>
                <wp:positionV relativeFrom="paragraph">
                  <wp:posOffset>12700</wp:posOffset>
                </wp:positionV>
                <wp:extent cx="287655" cy="257175"/>
                <wp:effectExtent l="0" t="0" r="17145" b="28575"/>
                <wp:wrapNone/>
                <wp:docPr id="1107"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257175"/>
                        </a:xfrm>
                        <a:prstGeom prst="rect">
                          <a:avLst/>
                        </a:prstGeom>
                        <a:solidFill>
                          <a:schemeClr val="bg1"/>
                        </a:solidFill>
                        <a:ln w="9525">
                          <a:solidFill>
                            <a:schemeClr val="tx1"/>
                          </a:solidFill>
                          <a:miter lim="800000"/>
                          <a:headEnd/>
                          <a:tailEnd/>
                        </a:ln>
                      </wps:spPr>
                      <wps:bodyPr rot="0" vert="horz" wrap="square" lIns="91440" tIns="45720" rIns="91440" bIns="45720" anchor="t" anchorCtr="0" upright="1">
                        <a:noAutofit/>
                      </wps:bodyPr>
                    </wps:wsp>
                  </a:graphicData>
                </a:graphic>
              </wp:anchor>
            </w:drawing>
          </mc:Choice>
          <mc:Fallback>
            <w:pict>
              <v:rect w14:anchorId="7BD60375" id="Rectangle 235" o:spid="_x0000_s1026" style="position:absolute;margin-left:217.95pt;margin-top:1pt;width:22.65pt;height:20.25pt;z-index:25241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" fillcolor="white [3212]" strokecolor="black [3213]">
                <v:path arrowok="t"/>
              </v:rect>
            </w:pict>
          </mc:Fallback>
        </mc:AlternateContent>
      </w:r>
      <w:r w:rsidRPr="00F71CB0">
        <w:rPr>
          <w:rFonts w:ascii="Arial" w:hAnsi="Arial" w:cs="Arial"/>
          <w:noProof/>
          <w:sz w:val="20"/>
          <w:szCs w:val="20"/>
        </w:rPr>
        <mc:AlternateContent>
          <mc:Choice Requires="wps">
            <w:drawing>
              <wp:anchor distT="0" distB="0" distL="114300" distR="114300" simplePos="0" relativeHeight="252415488" behindDoc="0" locked="0" layoutInCell="1" allowOverlap="1" wp14:anchorId="023CA941" wp14:editId="6C35C108">
                <wp:simplePos x="0" y="0"/>
                <wp:positionH relativeFrom="column">
                  <wp:posOffset>2479675</wp:posOffset>
                </wp:positionH>
                <wp:positionV relativeFrom="paragraph">
                  <wp:posOffset>12700</wp:posOffset>
                </wp:positionV>
                <wp:extent cx="287655" cy="257175"/>
                <wp:effectExtent l="0" t="0" r="17145" b="28575"/>
                <wp:wrapNone/>
                <wp:docPr id="1106"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257175"/>
                        </a:xfrm>
                        <a:prstGeom prst="rect">
                          <a:avLst/>
                        </a:prstGeom>
                        <a:solidFill>
                          <a:schemeClr val="bg1"/>
                        </a:solidFill>
                        <a:ln w="9525">
                          <a:solidFill>
                            <a:schemeClr val="tx1"/>
                          </a:solidFill>
                          <a:miter lim="800000"/>
                          <a:headEnd/>
                          <a:tailEnd/>
                        </a:ln>
                      </wps:spPr>
                      <wps:bodyPr rot="0" vert="horz" wrap="square" lIns="91440" tIns="45720" rIns="91440" bIns="45720" anchor="t" anchorCtr="0" upright="1">
                        <a:noAutofit/>
                      </wps:bodyPr>
                    </wps:wsp>
                  </a:graphicData>
                </a:graphic>
              </wp:anchor>
            </w:drawing>
          </mc:Choice>
          <mc:Fallback>
            <w:pict>
              <v:rect w14:anchorId="5AD0EF9F" id="Rectangle 233" o:spid="_x0000_s1026" style="position:absolute;margin-left:195.25pt;margin-top:1pt;width:22.65pt;height:20.25pt;z-index:252415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" fillcolor="white [3212]" strokecolor="black [3213]">
                <v:path arrowok="t"/>
              </v:rect>
            </w:pict>
          </mc:Fallback>
        </mc:AlternateContent>
      </w:r>
      <w:r w:rsidRPr="00F71CB0">
        <w:rPr>
          <w:rFonts w:ascii="Arial" w:hAnsi="Arial" w:cs="Arial"/>
          <w:noProof/>
          <w:sz w:val="20"/>
          <w:szCs w:val="20"/>
        </w:rPr>
        <mc:AlternateContent>
          <mc:Choice Requires="wps">
            <w:drawing>
              <wp:anchor distT="0" distB="0" distL="114300" distR="114300" simplePos="0" relativeHeight="252184064" behindDoc="0" locked="0" layoutInCell="1" allowOverlap="1" wp14:anchorId="653B465E" wp14:editId="2E077BA9">
                <wp:simplePos x="0" y="0"/>
                <wp:positionH relativeFrom="column">
                  <wp:posOffset>3427095</wp:posOffset>
                </wp:positionH>
                <wp:positionV relativeFrom="paragraph">
                  <wp:posOffset>11430</wp:posOffset>
                </wp:positionV>
                <wp:extent cx="287655" cy="257175"/>
                <wp:effectExtent l="0" t="0" r="17145" b="28575"/>
                <wp:wrapNone/>
                <wp:docPr id="1092"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257175"/>
                        </a:xfrm>
                        <a:prstGeom prst="rect">
                          <a:avLst/>
                        </a:prstGeom>
                        <a:solidFill>
                          <a:schemeClr val="bg1"/>
                        </a:solidFill>
                        <a:ln w="9525">
                          <a:solidFill>
                            <a:schemeClr val="tx1"/>
                          </a:solidFill>
                          <a:miter lim="800000"/>
                          <a:headEnd/>
                          <a:tailEnd/>
                        </a:ln>
                      </wps:spPr>
                      <wps:bodyPr rot="0" vert="horz" wrap="square" lIns="91440" tIns="45720" rIns="91440" bIns="45720" anchor="t" anchorCtr="0" upright="1">
                        <a:noAutofit/>
                      </wps:bodyPr>
                    </wps:wsp>
                  </a:graphicData>
                </a:graphic>
              </wp:anchor>
            </w:drawing>
          </mc:Choice>
          <mc:Fallback>
            <w:pict>
              <v:rect w14:anchorId="55BF0EBF" id="Rectangle 235" o:spid="_x0000_s1026" style="position:absolute;margin-left:269.85pt;margin-top:.9pt;width:22.65pt;height:20.25pt;z-index:25218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" fillcolor="white [3212]" strokecolor="black [3213]">
                <v:path arrowok="t"/>
              </v:rect>
            </w:pict>
          </mc:Fallback>
        </mc:AlternateContent>
      </w:r>
      <w:r w:rsidRPr="00F71CB0">
        <w:rPr>
          <w:rFonts w:ascii="Arial" w:hAnsi="Arial" w:cs="Arial"/>
          <w:noProof/>
          <w:sz w:val="20"/>
          <w:szCs w:val="20"/>
        </w:rPr>
        <mc:AlternateContent>
          <mc:Choice Requires="wps">
            <w:drawing>
              <wp:anchor distT="0" distB="0" distL="114300" distR="114300" simplePos="0" relativeHeight="252183040" behindDoc="0" locked="0" layoutInCell="1" allowOverlap="1" wp14:anchorId="701FD15E" wp14:editId="0FAFEE39">
                <wp:simplePos x="0" y="0"/>
                <wp:positionH relativeFrom="column">
                  <wp:posOffset>3138805</wp:posOffset>
                </wp:positionH>
                <wp:positionV relativeFrom="paragraph">
                  <wp:posOffset>11430</wp:posOffset>
                </wp:positionV>
                <wp:extent cx="287655" cy="257175"/>
                <wp:effectExtent l="0" t="0" r="17145" b="28575"/>
                <wp:wrapNone/>
                <wp:docPr id="1091"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257175"/>
                        </a:xfrm>
                        <a:prstGeom prst="rect">
                          <a:avLst/>
                        </a:prstGeom>
                        <a:solidFill>
                          <a:schemeClr val="bg1"/>
                        </a:solidFill>
                        <a:ln w="9525">
                          <a:solidFill>
                            <a:schemeClr val="tx1"/>
                          </a:solidFill>
                          <a:miter lim="800000"/>
                          <a:headEnd/>
                          <a:tailEnd/>
                        </a:ln>
                      </wps:spPr>
                      <wps:bodyPr rot="0" vert="horz" wrap="square" lIns="91440" tIns="45720" rIns="91440" bIns="45720" anchor="t" anchorCtr="0" upright="1">
                        <a:noAutofit/>
                      </wps:bodyPr>
                    </wps:wsp>
                  </a:graphicData>
                </a:graphic>
              </wp:anchor>
            </w:drawing>
          </mc:Choice>
          <mc:Fallback>
            <w:pict>
              <v:rect w14:anchorId="5BE18FFE" id="Rectangle 233" o:spid="_x0000_s1026" style="position:absolute;margin-left:247.15pt;margin-top:.9pt;width:22.65pt;height:20.25pt;z-index:25218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" fillcolor="white [3212]" strokecolor="black [3213]">
                <v:path arrowok="t"/>
              </v:rect>
            </w:pict>
          </mc:Fallback>
        </mc:AlternateContent>
      </w:r>
      <w:r w:rsidR="002B5461" w:rsidRPr="00F71CB0">
        <w:rPr>
          <w:rFonts w:ascii="Arial" w:hAnsi="Arial" w:cs="Arial"/>
          <w:spacing w:val="3"/>
          <w:sz w:val="20"/>
          <w:szCs w:val="20"/>
        </w:rPr>
        <w:t>T</w:t>
      </w:r>
      <w:r w:rsidR="002B5461" w:rsidRPr="00F71CB0">
        <w:rPr>
          <w:rFonts w:ascii="Arial" w:hAnsi="Arial" w:cs="Arial"/>
          <w:spacing w:val="-5"/>
          <w:sz w:val="20"/>
          <w:szCs w:val="20"/>
        </w:rPr>
        <w:t>i</w:t>
      </w:r>
      <w:r w:rsidR="002B5461" w:rsidRPr="00F71CB0">
        <w:rPr>
          <w:rFonts w:ascii="Arial" w:hAnsi="Arial" w:cs="Arial"/>
          <w:spacing w:val="4"/>
          <w:sz w:val="20"/>
          <w:szCs w:val="20"/>
        </w:rPr>
        <w:t>m</w:t>
      </w:r>
      <w:r w:rsidR="002B5461" w:rsidRPr="00F71CB0">
        <w:rPr>
          <w:rFonts w:ascii="Arial" w:hAnsi="Arial" w:cs="Arial"/>
          <w:sz w:val="20"/>
          <w:szCs w:val="20"/>
        </w:rPr>
        <w:t>e</w:t>
      </w:r>
      <w:r w:rsidR="002B5461" w:rsidRPr="00F71CB0">
        <w:rPr>
          <w:rFonts w:ascii="Arial" w:hAnsi="Arial" w:cs="Arial"/>
          <w:spacing w:val="-2"/>
          <w:sz w:val="20"/>
          <w:szCs w:val="20"/>
        </w:rPr>
        <w:t xml:space="preserve"> </w:t>
      </w:r>
      <w:r w:rsidR="002B5461" w:rsidRPr="00F71CB0">
        <w:rPr>
          <w:rFonts w:ascii="Arial" w:hAnsi="Arial" w:cs="Arial"/>
          <w:spacing w:val="2"/>
          <w:sz w:val="20"/>
          <w:szCs w:val="20"/>
        </w:rPr>
        <w:t>f</w:t>
      </w:r>
      <w:r w:rsidR="002B5461" w:rsidRPr="00F71CB0">
        <w:rPr>
          <w:rFonts w:ascii="Arial" w:hAnsi="Arial" w:cs="Arial"/>
          <w:spacing w:val="-1"/>
          <w:sz w:val="20"/>
          <w:szCs w:val="20"/>
        </w:rPr>
        <w:t>o</w:t>
      </w:r>
      <w:r w:rsidR="002B5461" w:rsidRPr="00F71CB0">
        <w:rPr>
          <w:rFonts w:ascii="Arial" w:hAnsi="Arial" w:cs="Arial"/>
          <w:sz w:val="20"/>
          <w:szCs w:val="20"/>
        </w:rPr>
        <w:t>r</w:t>
      </w:r>
      <w:r w:rsidR="002B5461" w:rsidRPr="00F71CB0">
        <w:rPr>
          <w:rFonts w:ascii="Arial" w:hAnsi="Arial" w:cs="Arial"/>
          <w:spacing w:val="-1"/>
          <w:sz w:val="20"/>
          <w:szCs w:val="20"/>
        </w:rPr>
        <w:t xml:space="preserve"> Se</w:t>
      </w:r>
      <w:r w:rsidR="002B5461" w:rsidRPr="00F71CB0">
        <w:rPr>
          <w:rFonts w:ascii="Arial" w:hAnsi="Arial" w:cs="Arial"/>
          <w:spacing w:val="1"/>
          <w:sz w:val="20"/>
          <w:szCs w:val="20"/>
        </w:rPr>
        <w:t>c</w:t>
      </w:r>
      <w:r w:rsidR="002B5461" w:rsidRPr="00F71CB0">
        <w:rPr>
          <w:rFonts w:ascii="Arial" w:hAnsi="Arial" w:cs="Arial"/>
          <w:spacing w:val="-1"/>
          <w:sz w:val="20"/>
          <w:szCs w:val="20"/>
        </w:rPr>
        <w:t>on</w:t>
      </w:r>
      <w:r w:rsidR="002B5461" w:rsidRPr="00F71CB0">
        <w:rPr>
          <w:rFonts w:ascii="Arial" w:hAnsi="Arial" w:cs="Arial"/>
          <w:sz w:val="20"/>
          <w:szCs w:val="20"/>
        </w:rPr>
        <w:t>d</w:t>
      </w:r>
      <w:r w:rsidR="002B5461" w:rsidRPr="00F71CB0">
        <w:rPr>
          <w:rFonts w:ascii="Arial" w:hAnsi="Arial" w:cs="Arial"/>
          <w:spacing w:val="-2"/>
          <w:sz w:val="20"/>
          <w:szCs w:val="20"/>
        </w:rPr>
        <w:t xml:space="preserve"> </w:t>
      </w:r>
      <w:r w:rsidR="002B5461" w:rsidRPr="00F71CB0">
        <w:rPr>
          <w:rFonts w:ascii="Arial" w:hAnsi="Arial" w:cs="Arial"/>
          <w:spacing w:val="1"/>
          <w:sz w:val="20"/>
          <w:szCs w:val="20"/>
        </w:rPr>
        <w:t>G</w:t>
      </w:r>
      <w:r w:rsidR="002B5461" w:rsidRPr="00F71CB0">
        <w:rPr>
          <w:rFonts w:ascii="Arial" w:hAnsi="Arial" w:cs="Arial"/>
          <w:spacing w:val="-1"/>
          <w:sz w:val="20"/>
          <w:szCs w:val="20"/>
        </w:rPr>
        <w:t>a</w:t>
      </w:r>
      <w:r w:rsidR="002B5461" w:rsidRPr="00F71CB0">
        <w:rPr>
          <w:rFonts w:ascii="Arial" w:hAnsi="Arial" w:cs="Arial"/>
          <w:spacing w:val="-2"/>
          <w:sz w:val="20"/>
          <w:szCs w:val="20"/>
        </w:rPr>
        <w:t>i</w:t>
      </w:r>
      <w:r w:rsidR="002B5461" w:rsidRPr="00F71CB0">
        <w:rPr>
          <w:rFonts w:ascii="Arial" w:hAnsi="Arial" w:cs="Arial"/>
          <w:sz w:val="20"/>
          <w:szCs w:val="20"/>
        </w:rPr>
        <w:t>t</w:t>
      </w:r>
      <w:r w:rsidR="002B5461" w:rsidRPr="00F71CB0">
        <w:rPr>
          <w:rFonts w:ascii="Arial" w:hAnsi="Arial" w:cs="Arial"/>
          <w:spacing w:val="1"/>
          <w:sz w:val="20"/>
          <w:szCs w:val="20"/>
        </w:rPr>
        <w:t xml:space="preserve"> S</w:t>
      </w:r>
      <w:r w:rsidR="002B5461" w:rsidRPr="00F71CB0">
        <w:rPr>
          <w:rFonts w:ascii="Arial" w:hAnsi="Arial" w:cs="Arial"/>
          <w:spacing w:val="-1"/>
          <w:sz w:val="20"/>
          <w:szCs w:val="20"/>
        </w:rPr>
        <w:t>pe</w:t>
      </w:r>
      <w:r w:rsidR="002B5461" w:rsidRPr="00F71CB0">
        <w:rPr>
          <w:rFonts w:ascii="Arial" w:hAnsi="Arial" w:cs="Arial"/>
          <w:spacing w:val="2"/>
          <w:sz w:val="20"/>
          <w:szCs w:val="20"/>
        </w:rPr>
        <w:t>e</w:t>
      </w:r>
      <w:r w:rsidR="002B5461" w:rsidRPr="00F71CB0">
        <w:rPr>
          <w:rFonts w:ascii="Arial" w:hAnsi="Arial" w:cs="Arial"/>
          <w:sz w:val="20"/>
          <w:szCs w:val="20"/>
        </w:rPr>
        <w:t>d</w:t>
      </w:r>
      <w:r w:rsidR="002B5461" w:rsidRPr="00F71CB0">
        <w:rPr>
          <w:rFonts w:ascii="Arial" w:hAnsi="Arial" w:cs="Arial"/>
          <w:spacing w:val="-2"/>
          <w:sz w:val="20"/>
          <w:szCs w:val="20"/>
        </w:rPr>
        <w:t xml:space="preserve"> </w:t>
      </w:r>
      <w:r w:rsidR="002B5461" w:rsidRPr="00F71CB0">
        <w:rPr>
          <w:rFonts w:ascii="Arial" w:hAnsi="Arial" w:cs="Arial"/>
          <w:spacing w:val="3"/>
          <w:sz w:val="20"/>
          <w:szCs w:val="20"/>
        </w:rPr>
        <w:t>T</w:t>
      </w:r>
      <w:r w:rsidR="002B5461" w:rsidRPr="00F71CB0">
        <w:rPr>
          <w:rFonts w:ascii="Arial" w:hAnsi="Arial" w:cs="Arial"/>
          <w:spacing w:val="-1"/>
          <w:sz w:val="20"/>
          <w:szCs w:val="20"/>
        </w:rPr>
        <w:t>e</w:t>
      </w:r>
      <w:r w:rsidR="002B5461" w:rsidRPr="00F71CB0">
        <w:rPr>
          <w:rFonts w:ascii="Arial" w:hAnsi="Arial" w:cs="Arial"/>
          <w:spacing w:val="1"/>
          <w:sz w:val="20"/>
          <w:szCs w:val="20"/>
        </w:rPr>
        <w:t>s</w:t>
      </w:r>
      <w:r w:rsidR="002B5461" w:rsidRPr="00F71CB0">
        <w:rPr>
          <w:rFonts w:ascii="Arial" w:hAnsi="Arial" w:cs="Arial"/>
          <w:sz w:val="20"/>
          <w:szCs w:val="20"/>
        </w:rPr>
        <w:t xml:space="preserve">t                           .                   </w:t>
      </w:r>
      <w:r w:rsidR="002B5461" w:rsidRPr="00F71CB0">
        <w:rPr>
          <w:rFonts w:ascii="Arial" w:hAnsi="Arial" w:cs="Arial"/>
          <w:spacing w:val="1"/>
          <w:sz w:val="20"/>
          <w:szCs w:val="20"/>
        </w:rPr>
        <w:t>S</w:t>
      </w:r>
      <w:r w:rsidR="002B5461" w:rsidRPr="00F71CB0">
        <w:rPr>
          <w:rFonts w:ascii="Arial" w:hAnsi="Arial" w:cs="Arial"/>
          <w:spacing w:val="-1"/>
          <w:sz w:val="20"/>
          <w:szCs w:val="20"/>
        </w:rPr>
        <w:t>e</w:t>
      </w:r>
      <w:r w:rsidR="002B5461" w:rsidRPr="00F71CB0">
        <w:rPr>
          <w:rFonts w:ascii="Arial" w:hAnsi="Arial" w:cs="Arial"/>
          <w:spacing w:val="1"/>
          <w:sz w:val="20"/>
          <w:szCs w:val="20"/>
        </w:rPr>
        <w:t>c</w:t>
      </w:r>
      <w:r w:rsidR="002B5461" w:rsidRPr="00F71CB0">
        <w:rPr>
          <w:rFonts w:ascii="Arial" w:hAnsi="Arial" w:cs="Arial"/>
          <w:spacing w:val="-1"/>
          <w:sz w:val="20"/>
          <w:szCs w:val="20"/>
        </w:rPr>
        <w:t>onds</w:t>
      </w:r>
    </w:p>
    <w:p w:rsidR="002B5461" w:rsidRPr="00F71CB0" w:rsidRDefault="002B5461" w:rsidP="00F50127">
      <w:pPr>
        <w:tabs>
          <w:tab w:val="left" w:pos="360"/>
        </w:tabs>
        <w:kinsoku w:val="0"/>
        <w:overflowPunct w:val="0"/>
        <w:spacing w:before="9" w:line="220" w:lineRule="exact"/>
        <w:rPr>
          <w:sz w:val="22"/>
          <w:szCs w:val="22"/>
        </w:rPr>
      </w:pPr>
    </w:p>
    <w:p w:rsidR="002B5461" w:rsidRPr="00F71CB0" w:rsidRDefault="002B5461" w:rsidP="00F337A6">
      <w:pPr>
        <w:numPr>
          <w:ilvl w:val="0"/>
          <w:numId w:val="6"/>
        </w:numPr>
        <w:tabs>
          <w:tab w:val="left" w:pos="360"/>
        </w:tabs>
        <w:kinsoku w:val="0"/>
        <w:overflowPunct w:val="0"/>
        <w:ind w:left="839"/>
        <w:rPr>
          <w:rFonts w:ascii="Arial" w:hAnsi="Arial" w:cs="Arial"/>
          <w:sz w:val="20"/>
          <w:szCs w:val="20"/>
        </w:rPr>
      </w:pPr>
      <w:r w:rsidRPr="00F71CB0">
        <w:rPr>
          <w:rFonts w:ascii="Arial" w:hAnsi="Arial" w:cs="Arial"/>
          <w:spacing w:val="-1"/>
          <w:sz w:val="20"/>
          <w:szCs w:val="20"/>
        </w:rPr>
        <w:t>I</w:t>
      </w:r>
      <w:r w:rsidRPr="00F71CB0">
        <w:rPr>
          <w:rFonts w:ascii="Arial" w:hAnsi="Arial" w:cs="Arial"/>
          <w:sz w:val="20"/>
          <w:szCs w:val="20"/>
        </w:rPr>
        <w:t>f</w:t>
      </w:r>
      <w:r w:rsidRPr="00F71CB0">
        <w:rPr>
          <w:rFonts w:ascii="Arial" w:hAnsi="Arial" w:cs="Arial"/>
          <w:spacing w:val="-4"/>
          <w:sz w:val="20"/>
          <w:szCs w:val="20"/>
        </w:rPr>
        <w:t xml:space="preserve"> </w:t>
      </w:r>
      <w:r w:rsidRPr="00F71CB0">
        <w:rPr>
          <w:rFonts w:ascii="Arial" w:hAnsi="Arial" w:cs="Arial"/>
          <w:spacing w:val="-1"/>
          <w:sz w:val="20"/>
          <w:szCs w:val="20"/>
        </w:rPr>
        <w:t>pa</w:t>
      </w:r>
      <w:r w:rsidRPr="00F71CB0">
        <w:rPr>
          <w:rFonts w:ascii="Arial" w:hAnsi="Arial" w:cs="Arial"/>
          <w:sz w:val="20"/>
          <w:szCs w:val="20"/>
        </w:rPr>
        <w:t>r</w:t>
      </w:r>
      <w:r w:rsidRPr="00F71CB0">
        <w:rPr>
          <w:rFonts w:ascii="Arial" w:hAnsi="Arial" w:cs="Arial"/>
          <w:spacing w:val="-1"/>
          <w:sz w:val="20"/>
          <w:szCs w:val="20"/>
        </w:rPr>
        <w:t>t</w:t>
      </w:r>
      <w:r w:rsidRPr="00F71CB0">
        <w:rPr>
          <w:rFonts w:ascii="Arial" w:hAnsi="Arial" w:cs="Arial"/>
          <w:spacing w:val="-2"/>
          <w:sz w:val="20"/>
          <w:szCs w:val="20"/>
        </w:rPr>
        <w:t>i</w:t>
      </w:r>
      <w:r w:rsidRPr="00F71CB0">
        <w:rPr>
          <w:rFonts w:ascii="Arial" w:hAnsi="Arial" w:cs="Arial"/>
          <w:spacing w:val="1"/>
          <w:sz w:val="20"/>
          <w:szCs w:val="20"/>
        </w:rPr>
        <w:t>c</w:t>
      </w:r>
      <w:r w:rsidRPr="00F71CB0">
        <w:rPr>
          <w:rFonts w:ascii="Arial" w:hAnsi="Arial" w:cs="Arial"/>
          <w:spacing w:val="-1"/>
          <w:sz w:val="20"/>
          <w:szCs w:val="20"/>
        </w:rPr>
        <w:t>ip</w:t>
      </w:r>
      <w:r w:rsidRPr="00F71CB0">
        <w:rPr>
          <w:rFonts w:ascii="Arial" w:hAnsi="Arial" w:cs="Arial"/>
          <w:spacing w:val="2"/>
          <w:sz w:val="20"/>
          <w:szCs w:val="20"/>
        </w:rPr>
        <w:t>a</w:t>
      </w:r>
      <w:r w:rsidRPr="00F71CB0">
        <w:rPr>
          <w:rFonts w:ascii="Arial" w:hAnsi="Arial" w:cs="Arial"/>
          <w:spacing w:val="-1"/>
          <w:sz w:val="20"/>
          <w:szCs w:val="20"/>
        </w:rPr>
        <w:t>n</w:t>
      </w:r>
      <w:r w:rsidRPr="00F71CB0">
        <w:rPr>
          <w:rFonts w:ascii="Arial" w:hAnsi="Arial" w:cs="Arial"/>
          <w:sz w:val="20"/>
          <w:szCs w:val="20"/>
        </w:rPr>
        <w:t>t</w:t>
      </w:r>
      <w:r w:rsidRPr="00F71CB0">
        <w:rPr>
          <w:rFonts w:ascii="Arial" w:hAnsi="Arial" w:cs="Arial"/>
          <w:spacing w:val="-6"/>
          <w:sz w:val="20"/>
          <w:szCs w:val="20"/>
        </w:rPr>
        <w:t xml:space="preserve"> </w:t>
      </w:r>
      <w:r w:rsidRPr="00F71CB0">
        <w:rPr>
          <w:rFonts w:ascii="Arial" w:hAnsi="Arial" w:cs="Arial"/>
          <w:spacing w:val="2"/>
          <w:sz w:val="20"/>
          <w:szCs w:val="20"/>
        </w:rPr>
        <w:t>d</w:t>
      </w:r>
      <w:r w:rsidRPr="00F71CB0">
        <w:rPr>
          <w:rFonts w:ascii="Arial" w:hAnsi="Arial" w:cs="Arial"/>
          <w:spacing w:val="-2"/>
          <w:sz w:val="20"/>
          <w:szCs w:val="20"/>
        </w:rPr>
        <w:t>i</w:t>
      </w:r>
      <w:r w:rsidRPr="00F71CB0">
        <w:rPr>
          <w:rFonts w:ascii="Arial" w:hAnsi="Arial" w:cs="Arial"/>
          <w:sz w:val="20"/>
          <w:szCs w:val="20"/>
        </w:rPr>
        <w:t>d</w:t>
      </w:r>
      <w:r w:rsidRPr="00F71CB0">
        <w:rPr>
          <w:rFonts w:ascii="Arial" w:hAnsi="Arial" w:cs="Arial"/>
          <w:spacing w:val="-4"/>
          <w:sz w:val="20"/>
          <w:szCs w:val="20"/>
        </w:rPr>
        <w:t xml:space="preserve"> </w:t>
      </w:r>
      <w:r w:rsidRPr="00F71CB0">
        <w:rPr>
          <w:rFonts w:ascii="Arial" w:hAnsi="Arial" w:cs="Arial"/>
          <w:spacing w:val="-1"/>
          <w:sz w:val="20"/>
          <w:szCs w:val="20"/>
        </w:rPr>
        <w:t>no</w:t>
      </w:r>
      <w:r w:rsidRPr="00F71CB0">
        <w:rPr>
          <w:rFonts w:ascii="Arial" w:hAnsi="Arial" w:cs="Arial"/>
          <w:sz w:val="20"/>
          <w:szCs w:val="20"/>
        </w:rPr>
        <w:t>t</w:t>
      </w:r>
      <w:r w:rsidRPr="00F71CB0">
        <w:rPr>
          <w:rFonts w:ascii="Arial" w:hAnsi="Arial" w:cs="Arial"/>
          <w:spacing w:val="-4"/>
          <w:sz w:val="20"/>
          <w:szCs w:val="20"/>
        </w:rPr>
        <w:t xml:space="preserve"> </w:t>
      </w:r>
      <w:r w:rsidRPr="00F71CB0">
        <w:rPr>
          <w:rFonts w:ascii="Arial" w:hAnsi="Arial" w:cs="Arial"/>
          <w:spacing w:val="-1"/>
          <w:sz w:val="20"/>
          <w:szCs w:val="20"/>
        </w:rPr>
        <w:t>at</w:t>
      </w:r>
      <w:r w:rsidRPr="00F71CB0">
        <w:rPr>
          <w:rFonts w:ascii="Arial" w:hAnsi="Arial" w:cs="Arial"/>
          <w:spacing w:val="2"/>
          <w:sz w:val="20"/>
          <w:szCs w:val="20"/>
        </w:rPr>
        <w:t>t</w:t>
      </w:r>
      <w:r w:rsidRPr="00F71CB0">
        <w:rPr>
          <w:rFonts w:ascii="Arial" w:hAnsi="Arial" w:cs="Arial"/>
          <w:spacing w:val="-1"/>
          <w:sz w:val="20"/>
          <w:szCs w:val="20"/>
        </w:rPr>
        <w:t>e</w:t>
      </w:r>
      <w:r w:rsidRPr="00F71CB0">
        <w:rPr>
          <w:rFonts w:ascii="Arial" w:hAnsi="Arial" w:cs="Arial"/>
          <w:spacing w:val="4"/>
          <w:sz w:val="20"/>
          <w:szCs w:val="20"/>
        </w:rPr>
        <w:t>m</w:t>
      </w:r>
      <w:r w:rsidRPr="00F71CB0">
        <w:rPr>
          <w:rFonts w:ascii="Arial" w:hAnsi="Arial" w:cs="Arial"/>
          <w:spacing w:val="-3"/>
          <w:sz w:val="20"/>
          <w:szCs w:val="20"/>
        </w:rPr>
        <w:t>p</w:t>
      </w:r>
      <w:r w:rsidRPr="00F71CB0">
        <w:rPr>
          <w:rFonts w:ascii="Arial" w:hAnsi="Arial" w:cs="Arial"/>
          <w:sz w:val="20"/>
          <w:szCs w:val="20"/>
        </w:rPr>
        <w:t>t</w:t>
      </w:r>
      <w:r w:rsidRPr="00F71CB0">
        <w:rPr>
          <w:rFonts w:ascii="Arial" w:hAnsi="Arial" w:cs="Arial"/>
          <w:spacing w:val="-5"/>
          <w:sz w:val="20"/>
          <w:szCs w:val="20"/>
        </w:rPr>
        <w:t xml:space="preserve"> </w:t>
      </w:r>
      <w:r w:rsidRPr="00F71CB0">
        <w:rPr>
          <w:rFonts w:ascii="Arial" w:hAnsi="Arial" w:cs="Arial"/>
          <w:spacing w:val="1"/>
          <w:sz w:val="20"/>
          <w:szCs w:val="20"/>
        </w:rPr>
        <w:t>s</w:t>
      </w:r>
      <w:r w:rsidRPr="00F71CB0">
        <w:rPr>
          <w:rFonts w:ascii="Arial" w:hAnsi="Arial" w:cs="Arial"/>
          <w:spacing w:val="-1"/>
          <w:sz w:val="20"/>
          <w:szCs w:val="20"/>
        </w:rPr>
        <w:t>e</w:t>
      </w:r>
      <w:r w:rsidRPr="00F71CB0">
        <w:rPr>
          <w:rFonts w:ascii="Arial" w:hAnsi="Arial" w:cs="Arial"/>
          <w:spacing w:val="1"/>
          <w:sz w:val="20"/>
          <w:szCs w:val="20"/>
        </w:rPr>
        <w:t>c</w:t>
      </w:r>
      <w:r w:rsidRPr="00F71CB0">
        <w:rPr>
          <w:rFonts w:ascii="Arial" w:hAnsi="Arial" w:cs="Arial"/>
          <w:spacing w:val="-1"/>
          <w:sz w:val="20"/>
          <w:szCs w:val="20"/>
        </w:rPr>
        <w:t>on</w:t>
      </w:r>
      <w:r w:rsidRPr="00F71CB0">
        <w:rPr>
          <w:rFonts w:ascii="Arial" w:hAnsi="Arial" w:cs="Arial"/>
          <w:sz w:val="20"/>
          <w:szCs w:val="20"/>
        </w:rPr>
        <w:t>d</w:t>
      </w:r>
      <w:r w:rsidRPr="00F71CB0">
        <w:rPr>
          <w:rFonts w:ascii="Arial" w:hAnsi="Arial" w:cs="Arial"/>
          <w:spacing w:val="-6"/>
          <w:sz w:val="20"/>
          <w:szCs w:val="20"/>
        </w:rPr>
        <w:t xml:space="preserve"> </w:t>
      </w:r>
      <w:r w:rsidRPr="00F71CB0">
        <w:rPr>
          <w:rFonts w:ascii="Arial" w:hAnsi="Arial" w:cs="Arial"/>
          <w:spacing w:val="2"/>
          <w:sz w:val="20"/>
          <w:szCs w:val="20"/>
        </w:rPr>
        <w:t>t</w:t>
      </w:r>
      <w:r w:rsidRPr="00F71CB0">
        <w:rPr>
          <w:rFonts w:ascii="Arial" w:hAnsi="Arial" w:cs="Arial"/>
          <w:spacing w:val="-1"/>
          <w:sz w:val="20"/>
          <w:szCs w:val="20"/>
        </w:rPr>
        <w:t>e</w:t>
      </w:r>
      <w:r w:rsidRPr="00F71CB0">
        <w:rPr>
          <w:rFonts w:ascii="Arial" w:hAnsi="Arial" w:cs="Arial"/>
          <w:spacing w:val="1"/>
          <w:sz w:val="20"/>
          <w:szCs w:val="20"/>
        </w:rPr>
        <w:t>s</w:t>
      </w:r>
      <w:r w:rsidRPr="00F71CB0">
        <w:rPr>
          <w:rFonts w:ascii="Arial" w:hAnsi="Arial" w:cs="Arial"/>
          <w:sz w:val="20"/>
          <w:szCs w:val="20"/>
        </w:rPr>
        <w:t>t</w:t>
      </w:r>
      <w:r w:rsidRPr="00F71CB0">
        <w:rPr>
          <w:rFonts w:ascii="Arial" w:hAnsi="Arial" w:cs="Arial"/>
          <w:spacing w:val="-6"/>
          <w:sz w:val="20"/>
          <w:szCs w:val="20"/>
        </w:rPr>
        <w:t xml:space="preserve"> </w:t>
      </w:r>
      <w:r w:rsidRPr="00F71CB0">
        <w:rPr>
          <w:rFonts w:ascii="Arial" w:hAnsi="Arial" w:cs="Arial"/>
          <w:spacing w:val="-1"/>
          <w:sz w:val="20"/>
          <w:szCs w:val="20"/>
        </w:rPr>
        <w:t>o</w:t>
      </w:r>
      <w:r w:rsidRPr="00F71CB0">
        <w:rPr>
          <w:rFonts w:ascii="Arial" w:hAnsi="Arial" w:cs="Arial"/>
          <w:sz w:val="20"/>
          <w:szCs w:val="20"/>
        </w:rPr>
        <w:t>r</w:t>
      </w:r>
      <w:r w:rsidRPr="00F71CB0">
        <w:rPr>
          <w:rFonts w:ascii="Arial" w:hAnsi="Arial" w:cs="Arial"/>
          <w:spacing w:val="-5"/>
          <w:sz w:val="20"/>
          <w:szCs w:val="20"/>
        </w:rPr>
        <w:t xml:space="preserve"> </w:t>
      </w:r>
      <w:r w:rsidRPr="00F71CB0">
        <w:rPr>
          <w:rFonts w:ascii="Arial" w:hAnsi="Arial" w:cs="Arial"/>
          <w:spacing w:val="2"/>
          <w:sz w:val="20"/>
          <w:szCs w:val="20"/>
        </w:rPr>
        <w:t>f</w:t>
      </w:r>
      <w:r w:rsidRPr="00F71CB0">
        <w:rPr>
          <w:rFonts w:ascii="Arial" w:hAnsi="Arial" w:cs="Arial"/>
          <w:spacing w:val="-1"/>
          <w:sz w:val="20"/>
          <w:szCs w:val="20"/>
        </w:rPr>
        <w:t>ai</w:t>
      </w:r>
      <w:r w:rsidRPr="00F71CB0">
        <w:rPr>
          <w:rFonts w:ascii="Arial" w:hAnsi="Arial" w:cs="Arial"/>
          <w:spacing w:val="1"/>
          <w:sz w:val="20"/>
          <w:szCs w:val="20"/>
        </w:rPr>
        <w:t>l</w:t>
      </w:r>
      <w:r w:rsidRPr="00F71CB0">
        <w:rPr>
          <w:rFonts w:ascii="Arial" w:hAnsi="Arial" w:cs="Arial"/>
          <w:spacing w:val="-1"/>
          <w:sz w:val="20"/>
          <w:szCs w:val="20"/>
        </w:rPr>
        <w:t>ed</w:t>
      </w:r>
      <w:r w:rsidRPr="00F71CB0">
        <w:rPr>
          <w:rFonts w:ascii="Arial" w:hAnsi="Arial" w:cs="Arial"/>
          <w:sz w:val="20"/>
          <w:szCs w:val="20"/>
        </w:rPr>
        <w:t>,</w:t>
      </w:r>
      <w:r w:rsidRPr="00F71CB0">
        <w:rPr>
          <w:rFonts w:ascii="Arial" w:hAnsi="Arial" w:cs="Arial"/>
          <w:spacing w:val="-5"/>
          <w:sz w:val="20"/>
          <w:szCs w:val="20"/>
        </w:rPr>
        <w:t xml:space="preserve"> </w:t>
      </w:r>
      <w:r w:rsidRPr="00F71CB0">
        <w:rPr>
          <w:rFonts w:ascii="Arial" w:hAnsi="Arial" w:cs="Arial"/>
          <w:spacing w:val="3"/>
          <w:sz w:val="20"/>
          <w:szCs w:val="20"/>
        </w:rPr>
        <w:t>s</w:t>
      </w:r>
      <w:r w:rsidRPr="00F71CB0">
        <w:rPr>
          <w:rFonts w:ascii="Arial" w:hAnsi="Arial" w:cs="Arial"/>
          <w:spacing w:val="-1"/>
          <w:sz w:val="20"/>
          <w:szCs w:val="20"/>
        </w:rPr>
        <w:t>e</w:t>
      </w:r>
      <w:r w:rsidRPr="00F71CB0">
        <w:rPr>
          <w:rFonts w:ascii="Arial" w:hAnsi="Arial" w:cs="Arial"/>
          <w:spacing w:val="-2"/>
          <w:sz w:val="20"/>
          <w:szCs w:val="20"/>
        </w:rPr>
        <w:t>l</w:t>
      </w:r>
      <w:r w:rsidRPr="00F71CB0">
        <w:rPr>
          <w:rFonts w:ascii="Arial" w:hAnsi="Arial" w:cs="Arial"/>
          <w:spacing w:val="2"/>
          <w:sz w:val="20"/>
          <w:szCs w:val="20"/>
        </w:rPr>
        <w:t>e</w:t>
      </w:r>
      <w:r w:rsidRPr="00F71CB0">
        <w:rPr>
          <w:rFonts w:ascii="Arial" w:hAnsi="Arial" w:cs="Arial"/>
          <w:spacing w:val="1"/>
          <w:sz w:val="20"/>
          <w:szCs w:val="20"/>
        </w:rPr>
        <w:t>c</w:t>
      </w:r>
      <w:r w:rsidRPr="00F71CB0">
        <w:rPr>
          <w:rFonts w:ascii="Arial" w:hAnsi="Arial" w:cs="Arial"/>
          <w:sz w:val="20"/>
          <w:szCs w:val="20"/>
        </w:rPr>
        <w:t>t</w:t>
      </w:r>
      <w:r w:rsidRPr="00F71CB0">
        <w:rPr>
          <w:rFonts w:ascii="Arial" w:hAnsi="Arial" w:cs="Arial"/>
          <w:spacing w:val="-6"/>
          <w:sz w:val="20"/>
          <w:szCs w:val="20"/>
        </w:rPr>
        <w:t xml:space="preserve"> </w:t>
      </w:r>
      <w:r w:rsidRPr="00F71CB0">
        <w:rPr>
          <w:rFonts w:ascii="Arial" w:hAnsi="Arial" w:cs="Arial"/>
          <w:sz w:val="20"/>
          <w:szCs w:val="20"/>
        </w:rPr>
        <w:t>w</w:t>
      </w:r>
      <w:r w:rsidRPr="00F71CB0">
        <w:rPr>
          <w:rFonts w:ascii="Arial" w:hAnsi="Arial" w:cs="Arial"/>
          <w:spacing w:val="2"/>
          <w:sz w:val="20"/>
          <w:szCs w:val="20"/>
        </w:rPr>
        <w:t>h</w:t>
      </w:r>
      <w:r w:rsidRPr="00F71CB0">
        <w:rPr>
          <w:rFonts w:ascii="Arial" w:hAnsi="Arial" w:cs="Arial"/>
          <w:spacing w:val="-5"/>
          <w:sz w:val="20"/>
          <w:szCs w:val="20"/>
        </w:rPr>
        <w:t>y</w:t>
      </w:r>
      <w:r w:rsidRPr="00F71CB0">
        <w:rPr>
          <w:rFonts w:ascii="Arial" w:hAnsi="Arial" w:cs="Arial"/>
          <w:sz w:val="20"/>
          <w:szCs w:val="20"/>
        </w:rPr>
        <w:t>:</w:t>
      </w:r>
      <w:r w:rsidR="00F337A6" w:rsidRPr="00F71CB0">
        <w:rPr>
          <w:rFonts w:ascii="Arial" w:hAnsi="Arial" w:cs="Arial"/>
          <w:noProof/>
          <w:sz w:val="20"/>
          <w:szCs w:val="20"/>
        </w:rPr>
        <w:t xml:space="preserve"> </w:t>
      </w:r>
    </w:p>
    <w:p w:rsidR="00F50127" w:rsidRPr="00F71CB0" w:rsidRDefault="00F337A6" w:rsidP="00F50127">
      <w:pPr>
        <w:kinsoku w:val="0"/>
        <w:overflowPunct w:val="0"/>
        <w:spacing w:before="11" w:line="220" w:lineRule="exact"/>
        <w:rPr>
          <w:sz w:val="22"/>
          <w:szCs w:val="22"/>
        </w:rPr>
      </w:pPr>
      <w:r w:rsidRPr="00F71CB0">
        <w:rPr>
          <w:rFonts w:ascii="Arial" w:hAnsi="Arial" w:cs="Arial"/>
          <w:noProof/>
          <w:spacing w:val="-1"/>
          <w:sz w:val="20"/>
          <w:szCs w:val="20"/>
        </w:rPr>
        <mc:AlternateContent>
          <mc:Choice Requires="wps">
            <w:drawing>
              <wp:anchor distT="0" distB="0" distL="114300" distR="114300" simplePos="0" relativeHeight="252396032" behindDoc="0" locked="0" layoutInCell="1" allowOverlap="1" wp14:anchorId="6B52C9E9" wp14:editId="6218DB3D">
                <wp:simplePos x="0" y="0"/>
                <wp:positionH relativeFrom="column">
                  <wp:posOffset>314629</wp:posOffset>
                </wp:positionH>
                <wp:positionV relativeFrom="paragraph">
                  <wp:posOffset>137160</wp:posOffset>
                </wp:positionV>
                <wp:extent cx="213360" cy="142875"/>
                <wp:effectExtent l="0" t="0" r="15240" b="28575"/>
                <wp:wrapNone/>
                <wp:docPr id="1021" name="Rectangle 1021"/>
                <wp:cNvGraphicFramePr/>
                <a:graphic xmlns:a="http://schemas.openxmlformats.org/drawingml/2006/main">
                  <a:graphicData uri="http://schemas.microsoft.com/office/word/2010/wordprocessingShape">
                    <wps:wsp>
                      <wps:cNvSpPr/>
                      <wps:spPr>
                        <a:xfrm>
                          <a:off x="0" y="0"/>
                          <a:ext cx="213360" cy="142875"/>
                        </a:xfrm>
                        <a:prstGeom prst="rect">
                          <a:avLst/>
                        </a:prstGeom>
                        <a:no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AC40B" id="Rectangle 1021" o:spid="_x0000_s1026" style="position:absolute;margin-left:24.75pt;margin-top:10.8pt;width:16.8pt;height:11.25pt;z-index:25239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" filled="f" strokecolor="black [3213]"/>
            </w:pict>
          </mc:Fallback>
        </mc:AlternateContent>
      </w:r>
      <w:r w:rsidRPr="00F71CB0">
        <w:rPr>
          <w:rFonts w:ascii="Arial" w:hAnsi="Arial" w:cs="Arial"/>
          <w:noProof/>
          <w:spacing w:val="-1"/>
          <w:sz w:val="20"/>
          <w:szCs w:val="20"/>
        </w:rPr>
        <mc:AlternateContent>
          <mc:Choice Requires="wps">
            <w:drawing>
              <wp:anchor distT="0" distB="0" distL="114300" distR="114300" simplePos="0" relativeHeight="252397056" behindDoc="0" locked="0" layoutInCell="1" allowOverlap="1" wp14:anchorId="6E9FAD11" wp14:editId="7EBF5351">
                <wp:simplePos x="0" y="0"/>
                <wp:positionH relativeFrom="column">
                  <wp:posOffset>2483485</wp:posOffset>
                </wp:positionH>
                <wp:positionV relativeFrom="paragraph">
                  <wp:posOffset>121285</wp:posOffset>
                </wp:positionV>
                <wp:extent cx="213360" cy="142875"/>
                <wp:effectExtent l="0" t="0" r="15240" b="28575"/>
                <wp:wrapNone/>
                <wp:docPr id="1066" name="Rectangle 1066"/>
                <wp:cNvGraphicFramePr/>
                <a:graphic xmlns:a="http://schemas.openxmlformats.org/drawingml/2006/main">
                  <a:graphicData uri="http://schemas.microsoft.com/office/word/2010/wordprocessingShape">
                    <wps:wsp>
                      <wps:cNvSpPr/>
                      <wps:spPr>
                        <a:xfrm>
                          <a:off x="0" y="0"/>
                          <a:ext cx="213360" cy="142875"/>
                        </a:xfrm>
                        <a:prstGeom prst="rect">
                          <a:avLst/>
                        </a:prstGeom>
                        <a:no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ABC61B" id="Rectangle 1066" o:spid="_x0000_s1026" style="position:absolute;margin-left:195.55pt;margin-top:9.55pt;width:16.8pt;height:11.25pt;z-index:25239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" filled="f" strokecolor="black [3213]"/>
            </w:pict>
          </mc:Fallback>
        </mc:AlternateContent>
      </w:r>
      <w:r w:rsidR="00F50127" w:rsidRPr="00F71CB0">
        <w:rPr>
          <w:rFonts w:ascii="Arial" w:hAnsi="Arial" w:cs="Arial"/>
          <w:noProof/>
          <w:spacing w:val="-1"/>
          <w:sz w:val="20"/>
          <w:szCs w:val="20"/>
        </w:rPr>
        <mc:AlternateContent>
          <mc:Choice Requires="wps">
            <w:drawing>
              <wp:anchor distT="0" distB="0" distL="114300" distR="114300" simplePos="0" relativeHeight="252399104" behindDoc="0" locked="0" layoutInCell="1" allowOverlap="1" wp14:anchorId="0CEC4B15" wp14:editId="60091375">
                <wp:simplePos x="0" y="0"/>
                <wp:positionH relativeFrom="column">
                  <wp:posOffset>3206750</wp:posOffset>
                </wp:positionH>
                <wp:positionV relativeFrom="paragraph">
                  <wp:posOffset>385445</wp:posOffset>
                </wp:positionV>
                <wp:extent cx="213360" cy="142875"/>
                <wp:effectExtent l="0" t="0" r="15240" b="28575"/>
                <wp:wrapNone/>
                <wp:docPr id="1078" name="Rectangle 1078"/>
                <wp:cNvGraphicFramePr/>
                <a:graphic xmlns:a="http://schemas.openxmlformats.org/drawingml/2006/main">
                  <a:graphicData uri="http://schemas.microsoft.com/office/word/2010/wordprocessingShape">
                    <wps:wsp>
                      <wps:cNvSpPr/>
                      <wps:spPr>
                        <a:xfrm>
                          <a:off x="0" y="0"/>
                          <a:ext cx="213360" cy="142875"/>
                        </a:xfrm>
                        <a:prstGeom prst="rect">
                          <a:avLst/>
                        </a:prstGeom>
                        <a:no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13D94" id="Rectangle 1078" o:spid="_x0000_s1026" style="position:absolute;margin-left:252.5pt;margin-top:30.35pt;width:16.8pt;height:11.25pt;z-index:25239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" filled="f" strokecolor="black [3213]"/>
            </w:pict>
          </mc:Fallback>
        </mc:AlternateContent>
      </w:r>
    </w:p>
    <w:p w:rsidR="00F50127" w:rsidRPr="00F71CB0" w:rsidRDefault="00F50127" w:rsidP="00F50127">
      <w:pPr>
        <w:kinsoku w:val="0"/>
        <w:overflowPunct w:val="0"/>
        <w:spacing w:before="11" w:line="220" w:lineRule="exact"/>
        <w:ind w:left="122" w:firstLine="720"/>
        <w:rPr>
          <w:sz w:val="22"/>
          <w:szCs w:val="22"/>
        </w:rPr>
      </w:pPr>
      <w:r w:rsidRPr="00F71CB0">
        <w:rPr>
          <w:sz w:val="22"/>
          <w:szCs w:val="22"/>
        </w:rPr>
        <w:t xml:space="preserve">  </w:t>
      </w:r>
      <w:r w:rsidRPr="00F71CB0">
        <w:rPr>
          <w:rFonts w:ascii="Arial" w:hAnsi="Arial" w:cs="Arial"/>
          <w:spacing w:val="-1"/>
          <w:sz w:val="20"/>
          <w:szCs w:val="20"/>
        </w:rPr>
        <w:t>Pa</w:t>
      </w:r>
      <w:r w:rsidRPr="00F71CB0">
        <w:rPr>
          <w:rFonts w:ascii="Arial" w:hAnsi="Arial" w:cs="Arial"/>
          <w:sz w:val="20"/>
          <w:szCs w:val="20"/>
        </w:rPr>
        <w:t>r</w:t>
      </w:r>
      <w:r w:rsidRPr="00F71CB0">
        <w:rPr>
          <w:rFonts w:ascii="Arial" w:hAnsi="Arial" w:cs="Arial"/>
          <w:spacing w:val="-1"/>
          <w:sz w:val="20"/>
          <w:szCs w:val="20"/>
        </w:rPr>
        <w:t>ti</w:t>
      </w:r>
      <w:r w:rsidRPr="00F71CB0">
        <w:rPr>
          <w:rFonts w:ascii="Arial" w:hAnsi="Arial" w:cs="Arial"/>
          <w:spacing w:val="3"/>
          <w:sz w:val="20"/>
          <w:szCs w:val="20"/>
        </w:rPr>
        <w:t>c</w:t>
      </w:r>
      <w:r w:rsidRPr="00F71CB0">
        <w:rPr>
          <w:rFonts w:ascii="Arial" w:hAnsi="Arial" w:cs="Arial"/>
          <w:spacing w:val="-2"/>
          <w:sz w:val="20"/>
          <w:szCs w:val="20"/>
        </w:rPr>
        <w:t>i</w:t>
      </w:r>
      <w:r w:rsidRPr="00F71CB0">
        <w:rPr>
          <w:rFonts w:ascii="Arial" w:hAnsi="Arial" w:cs="Arial"/>
          <w:spacing w:val="-1"/>
          <w:sz w:val="20"/>
          <w:szCs w:val="20"/>
        </w:rPr>
        <w:t>p</w:t>
      </w:r>
      <w:r w:rsidRPr="00F71CB0">
        <w:rPr>
          <w:rFonts w:ascii="Arial" w:hAnsi="Arial" w:cs="Arial"/>
          <w:spacing w:val="2"/>
          <w:sz w:val="20"/>
          <w:szCs w:val="20"/>
        </w:rPr>
        <w:t>a</w:t>
      </w:r>
      <w:r w:rsidRPr="00F71CB0">
        <w:rPr>
          <w:rFonts w:ascii="Arial" w:hAnsi="Arial" w:cs="Arial"/>
          <w:spacing w:val="-1"/>
          <w:sz w:val="20"/>
          <w:szCs w:val="20"/>
        </w:rPr>
        <w:t>n</w:t>
      </w:r>
      <w:r w:rsidRPr="00F71CB0">
        <w:rPr>
          <w:rFonts w:ascii="Arial" w:hAnsi="Arial" w:cs="Arial"/>
          <w:sz w:val="20"/>
          <w:szCs w:val="20"/>
        </w:rPr>
        <w:t>t</w:t>
      </w:r>
      <w:r w:rsidRPr="00F71CB0">
        <w:rPr>
          <w:rFonts w:ascii="Arial" w:hAnsi="Arial" w:cs="Arial"/>
          <w:spacing w:val="-3"/>
          <w:sz w:val="20"/>
          <w:szCs w:val="20"/>
        </w:rPr>
        <w:t xml:space="preserve"> </w:t>
      </w:r>
      <w:r w:rsidRPr="00F71CB0">
        <w:rPr>
          <w:rFonts w:ascii="Arial" w:hAnsi="Arial" w:cs="Arial"/>
          <w:spacing w:val="-1"/>
          <w:sz w:val="20"/>
          <w:szCs w:val="20"/>
        </w:rPr>
        <w:t>t</w:t>
      </w:r>
      <w:r w:rsidRPr="00F71CB0">
        <w:rPr>
          <w:rFonts w:ascii="Arial" w:hAnsi="Arial" w:cs="Arial"/>
          <w:sz w:val="20"/>
          <w:szCs w:val="20"/>
        </w:rPr>
        <w:t>r</w:t>
      </w:r>
      <w:r w:rsidRPr="00F71CB0">
        <w:rPr>
          <w:rFonts w:ascii="Arial" w:hAnsi="Arial" w:cs="Arial"/>
          <w:spacing w:val="1"/>
          <w:sz w:val="20"/>
          <w:szCs w:val="20"/>
        </w:rPr>
        <w:t>i</w:t>
      </w:r>
      <w:r w:rsidRPr="00F71CB0">
        <w:rPr>
          <w:rFonts w:ascii="Arial" w:hAnsi="Arial" w:cs="Arial"/>
          <w:spacing w:val="-1"/>
          <w:sz w:val="20"/>
          <w:szCs w:val="20"/>
        </w:rPr>
        <w:t>e</w:t>
      </w:r>
      <w:r w:rsidRPr="00F71CB0">
        <w:rPr>
          <w:rFonts w:ascii="Arial" w:hAnsi="Arial" w:cs="Arial"/>
          <w:sz w:val="20"/>
          <w:szCs w:val="20"/>
        </w:rPr>
        <w:t xml:space="preserve">d </w:t>
      </w:r>
      <w:r w:rsidRPr="00F71CB0">
        <w:rPr>
          <w:rFonts w:ascii="Arial" w:hAnsi="Arial" w:cs="Arial"/>
          <w:spacing w:val="-1"/>
          <w:sz w:val="20"/>
          <w:szCs w:val="20"/>
        </w:rPr>
        <w:t>bu</w:t>
      </w:r>
      <w:r w:rsidRPr="00F71CB0">
        <w:rPr>
          <w:rFonts w:ascii="Arial" w:hAnsi="Arial" w:cs="Arial"/>
          <w:sz w:val="20"/>
          <w:szCs w:val="20"/>
        </w:rPr>
        <w:t>t</w:t>
      </w:r>
      <w:r w:rsidRPr="00F71CB0">
        <w:rPr>
          <w:rFonts w:ascii="Arial" w:hAnsi="Arial" w:cs="Arial"/>
          <w:spacing w:val="-1"/>
          <w:sz w:val="20"/>
          <w:szCs w:val="20"/>
        </w:rPr>
        <w:t xml:space="preserve"> un</w:t>
      </w:r>
      <w:r w:rsidRPr="00F71CB0">
        <w:rPr>
          <w:rFonts w:ascii="Arial" w:hAnsi="Arial" w:cs="Arial"/>
          <w:spacing w:val="2"/>
          <w:sz w:val="20"/>
          <w:szCs w:val="20"/>
        </w:rPr>
        <w:t>a</w:t>
      </w:r>
      <w:r w:rsidRPr="00F71CB0">
        <w:rPr>
          <w:rFonts w:ascii="Arial" w:hAnsi="Arial" w:cs="Arial"/>
          <w:spacing w:val="-1"/>
          <w:sz w:val="20"/>
          <w:szCs w:val="20"/>
        </w:rPr>
        <w:t>bl</w:t>
      </w:r>
      <w:r w:rsidRPr="00F71CB0">
        <w:rPr>
          <w:rFonts w:ascii="Arial" w:hAnsi="Arial" w:cs="Arial"/>
          <w:sz w:val="20"/>
          <w:szCs w:val="20"/>
        </w:rPr>
        <w:t>e</w:t>
      </w:r>
      <w:r w:rsidRPr="00F71CB0">
        <w:rPr>
          <w:rFonts w:ascii="Arial" w:hAnsi="Arial" w:cs="Arial"/>
          <w:sz w:val="20"/>
          <w:szCs w:val="20"/>
        </w:rPr>
        <w:tab/>
      </w:r>
      <w:r w:rsidRPr="00F71CB0">
        <w:rPr>
          <w:rFonts w:ascii="Arial" w:hAnsi="Arial" w:cs="Arial"/>
          <w:sz w:val="20"/>
          <w:szCs w:val="20"/>
        </w:rPr>
        <w:tab/>
      </w:r>
      <w:r w:rsidRPr="00F71CB0">
        <w:rPr>
          <w:rFonts w:ascii="Arial" w:hAnsi="Arial" w:cs="Arial"/>
          <w:spacing w:val="1"/>
          <w:sz w:val="20"/>
          <w:szCs w:val="20"/>
        </w:rPr>
        <w:t>P</w:t>
      </w:r>
      <w:r w:rsidRPr="00F71CB0">
        <w:rPr>
          <w:rFonts w:ascii="Arial" w:hAnsi="Arial" w:cs="Arial"/>
          <w:spacing w:val="-1"/>
          <w:sz w:val="20"/>
          <w:szCs w:val="20"/>
        </w:rPr>
        <w:t>a</w:t>
      </w:r>
      <w:r w:rsidRPr="00F71CB0">
        <w:rPr>
          <w:rFonts w:ascii="Arial" w:hAnsi="Arial" w:cs="Arial"/>
          <w:sz w:val="20"/>
          <w:szCs w:val="20"/>
        </w:rPr>
        <w:t>r</w:t>
      </w:r>
      <w:r w:rsidRPr="00F71CB0">
        <w:rPr>
          <w:rFonts w:ascii="Arial" w:hAnsi="Arial" w:cs="Arial"/>
          <w:spacing w:val="-1"/>
          <w:sz w:val="20"/>
          <w:szCs w:val="20"/>
        </w:rPr>
        <w:t>ti</w:t>
      </w:r>
      <w:r w:rsidRPr="00F71CB0">
        <w:rPr>
          <w:rFonts w:ascii="Arial" w:hAnsi="Arial" w:cs="Arial"/>
          <w:spacing w:val="1"/>
          <w:sz w:val="20"/>
          <w:szCs w:val="20"/>
        </w:rPr>
        <w:t>ci</w:t>
      </w:r>
      <w:r w:rsidRPr="00F71CB0">
        <w:rPr>
          <w:rFonts w:ascii="Arial" w:hAnsi="Arial" w:cs="Arial"/>
          <w:spacing w:val="-1"/>
          <w:sz w:val="20"/>
          <w:szCs w:val="20"/>
        </w:rPr>
        <w:t>pan</w:t>
      </w:r>
      <w:r w:rsidRPr="00F71CB0">
        <w:rPr>
          <w:rFonts w:ascii="Arial" w:hAnsi="Arial" w:cs="Arial"/>
          <w:sz w:val="20"/>
          <w:szCs w:val="20"/>
        </w:rPr>
        <w:t xml:space="preserve">t </w:t>
      </w:r>
      <w:r w:rsidRPr="00F71CB0">
        <w:rPr>
          <w:rFonts w:ascii="Arial" w:hAnsi="Arial" w:cs="Arial"/>
          <w:spacing w:val="1"/>
          <w:sz w:val="20"/>
          <w:szCs w:val="20"/>
        </w:rPr>
        <w:t>c</w:t>
      </w:r>
      <w:r w:rsidRPr="00F71CB0">
        <w:rPr>
          <w:rFonts w:ascii="Arial" w:hAnsi="Arial" w:cs="Arial"/>
          <w:spacing w:val="-1"/>
          <w:sz w:val="20"/>
          <w:szCs w:val="20"/>
        </w:rPr>
        <w:t>ou</w:t>
      </w:r>
      <w:r w:rsidRPr="00F71CB0">
        <w:rPr>
          <w:rFonts w:ascii="Arial" w:hAnsi="Arial" w:cs="Arial"/>
          <w:spacing w:val="1"/>
          <w:sz w:val="20"/>
          <w:szCs w:val="20"/>
        </w:rPr>
        <w:t>l</w:t>
      </w:r>
      <w:r w:rsidRPr="00F71CB0">
        <w:rPr>
          <w:rFonts w:ascii="Arial" w:hAnsi="Arial" w:cs="Arial"/>
          <w:spacing w:val="-1"/>
          <w:sz w:val="20"/>
          <w:szCs w:val="20"/>
        </w:rPr>
        <w:t>d</w:t>
      </w:r>
      <w:r w:rsidRPr="00F71CB0">
        <w:rPr>
          <w:rFonts w:ascii="Arial" w:hAnsi="Arial" w:cs="Arial"/>
          <w:spacing w:val="2"/>
          <w:sz w:val="20"/>
          <w:szCs w:val="20"/>
        </w:rPr>
        <w:t>n</w:t>
      </w:r>
      <w:r w:rsidRPr="00F71CB0">
        <w:rPr>
          <w:rFonts w:ascii="Arial" w:hAnsi="Arial" w:cs="Arial"/>
          <w:spacing w:val="-1"/>
          <w:sz w:val="20"/>
          <w:szCs w:val="20"/>
        </w:rPr>
        <w:t>’</w:t>
      </w:r>
      <w:r w:rsidRPr="00F71CB0">
        <w:rPr>
          <w:rFonts w:ascii="Arial" w:hAnsi="Arial" w:cs="Arial"/>
          <w:sz w:val="20"/>
          <w:szCs w:val="20"/>
        </w:rPr>
        <w:t>t</w:t>
      </w:r>
      <w:r w:rsidRPr="00F71CB0">
        <w:rPr>
          <w:rFonts w:ascii="Arial" w:hAnsi="Arial" w:cs="Arial"/>
          <w:spacing w:val="-1"/>
          <w:sz w:val="20"/>
          <w:szCs w:val="20"/>
        </w:rPr>
        <w:t xml:space="preserve"> </w:t>
      </w:r>
      <w:r w:rsidRPr="00F71CB0">
        <w:rPr>
          <w:rFonts w:ascii="Arial" w:hAnsi="Arial" w:cs="Arial"/>
          <w:sz w:val="20"/>
          <w:szCs w:val="20"/>
        </w:rPr>
        <w:t>w</w:t>
      </w:r>
      <w:r w:rsidRPr="00F71CB0">
        <w:rPr>
          <w:rFonts w:ascii="Arial" w:hAnsi="Arial" w:cs="Arial"/>
          <w:spacing w:val="-1"/>
          <w:sz w:val="20"/>
          <w:szCs w:val="20"/>
        </w:rPr>
        <w:t>a</w:t>
      </w:r>
      <w:r w:rsidRPr="00F71CB0">
        <w:rPr>
          <w:rFonts w:ascii="Arial" w:hAnsi="Arial" w:cs="Arial"/>
          <w:spacing w:val="-2"/>
          <w:sz w:val="20"/>
          <w:szCs w:val="20"/>
        </w:rPr>
        <w:t>l</w:t>
      </w:r>
      <w:r w:rsidRPr="00F71CB0">
        <w:rPr>
          <w:rFonts w:ascii="Arial" w:hAnsi="Arial" w:cs="Arial"/>
          <w:sz w:val="20"/>
          <w:szCs w:val="20"/>
        </w:rPr>
        <w:t>k</w:t>
      </w:r>
      <w:r w:rsidRPr="00F71CB0">
        <w:rPr>
          <w:rFonts w:ascii="Arial" w:hAnsi="Arial" w:cs="Arial"/>
          <w:spacing w:val="2"/>
          <w:sz w:val="20"/>
          <w:szCs w:val="20"/>
        </w:rPr>
        <w:t xml:space="preserve"> </w:t>
      </w:r>
      <w:r w:rsidRPr="00F71CB0">
        <w:rPr>
          <w:rFonts w:ascii="Arial" w:hAnsi="Arial" w:cs="Arial"/>
          <w:spacing w:val="-1"/>
          <w:sz w:val="20"/>
          <w:szCs w:val="20"/>
        </w:rPr>
        <w:t>una</w:t>
      </w:r>
      <w:r w:rsidRPr="00F71CB0">
        <w:rPr>
          <w:rFonts w:ascii="Arial" w:hAnsi="Arial" w:cs="Arial"/>
          <w:spacing w:val="1"/>
          <w:sz w:val="20"/>
          <w:szCs w:val="20"/>
        </w:rPr>
        <w:t>ss</w:t>
      </w:r>
      <w:r w:rsidRPr="00F71CB0">
        <w:rPr>
          <w:rFonts w:ascii="Arial" w:hAnsi="Arial" w:cs="Arial"/>
          <w:spacing w:val="-2"/>
          <w:sz w:val="20"/>
          <w:szCs w:val="20"/>
        </w:rPr>
        <w:t>i</w:t>
      </w:r>
      <w:r w:rsidRPr="00F71CB0">
        <w:rPr>
          <w:rFonts w:ascii="Arial" w:hAnsi="Arial" w:cs="Arial"/>
          <w:spacing w:val="1"/>
          <w:sz w:val="20"/>
          <w:szCs w:val="20"/>
        </w:rPr>
        <w:t>s</w:t>
      </w:r>
      <w:r w:rsidRPr="00F71CB0">
        <w:rPr>
          <w:rFonts w:ascii="Arial" w:hAnsi="Arial" w:cs="Arial"/>
          <w:spacing w:val="-1"/>
          <w:sz w:val="20"/>
          <w:szCs w:val="20"/>
        </w:rPr>
        <w:t>te</w:t>
      </w:r>
      <w:r w:rsidRPr="00F71CB0">
        <w:rPr>
          <w:rFonts w:ascii="Arial" w:hAnsi="Arial" w:cs="Arial"/>
          <w:sz w:val="20"/>
          <w:szCs w:val="20"/>
        </w:rPr>
        <w:t>d</w:t>
      </w:r>
    </w:p>
    <w:p w:rsidR="00F50127" w:rsidRPr="00F71CB0" w:rsidRDefault="00F50127" w:rsidP="00F50127">
      <w:pPr>
        <w:kinsoku w:val="0"/>
        <w:overflowPunct w:val="0"/>
        <w:spacing w:before="11" w:line="220" w:lineRule="exact"/>
        <w:rPr>
          <w:sz w:val="22"/>
          <w:szCs w:val="22"/>
        </w:rPr>
      </w:pPr>
    </w:p>
    <w:p w:rsidR="00F50127" w:rsidRPr="00F71CB0" w:rsidRDefault="00F337A6" w:rsidP="00F50127">
      <w:pPr>
        <w:tabs>
          <w:tab w:val="left" w:pos="3119"/>
          <w:tab w:val="left" w:pos="7900"/>
        </w:tabs>
        <w:kinsoku w:val="0"/>
        <w:overflowPunct w:val="0"/>
        <w:ind w:left="842"/>
        <w:rPr>
          <w:rFonts w:ascii="Arial" w:hAnsi="Arial" w:cs="Arial"/>
          <w:sz w:val="20"/>
          <w:szCs w:val="20"/>
        </w:rPr>
      </w:pPr>
      <w:r w:rsidRPr="00F71CB0">
        <w:rPr>
          <w:rFonts w:ascii="Arial" w:hAnsi="Arial" w:cs="Arial"/>
          <w:noProof/>
          <w:spacing w:val="-1"/>
          <w:sz w:val="20"/>
          <w:szCs w:val="20"/>
        </w:rPr>
        <mc:AlternateContent>
          <mc:Choice Requires="wps">
            <w:drawing>
              <wp:anchor distT="0" distB="0" distL="114300" distR="114300" simplePos="0" relativeHeight="252398080" behindDoc="0" locked="0" layoutInCell="1" allowOverlap="1" wp14:anchorId="573C5D7F" wp14:editId="41DBC3DA">
                <wp:simplePos x="0" y="0"/>
                <wp:positionH relativeFrom="column">
                  <wp:posOffset>314629</wp:posOffset>
                </wp:positionH>
                <wp:positionV relativeFrom="paragraph">
                  <wp:posOffset>1905</wp:posOffset>
                </wp:positionV>
                <wp:extent cx="213360" cy="142875"/>
                <wp:effectExtent l="0" t="0" r="15240" b="28575"/>
                <wp:wrapNone/>
                <wp:docPr id="1077" name="Rectangle 1077"/>
                <wp:cNvGraphicFramePr/>
                <a:graphic xmlns:a="http://schemas.openxmlformats.org/drawingml/2006/main">
                  <a:graphicData uri="http://schemas.microsoft.com/office/word/2010/wordprocessingShape">
                    <wps:wsp>
                      <wps:cNvSpPr/>
                      <wps:spPr>
                        <a:xfrm>
                          <a:off x="0" y="0"/>
                          <a:ext cx="213360" cy="142875"/>
                        </a:xfrm>
                        <a:prstGeom prst="rect">
                          <a:avLst/>
                        </a:prstGeom>
                        <a:no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910F3" id="Rectangle 1077" o:spid="_x0000_s1026" style="position:absolute;margin-left:24.75pt;margin-top:.15pt;width:16.8pt;height:11.25pt;z-index:25239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" filled="f" strokecolor="black [3213]"/>
            </w:pict>
          </mc:Fallback>
        </mc:AlternateContent>
      </w:r>
      <w:r w:rsidR="00F50127" w:rsidRPr="00F71CB0">
        <w:rPr>
          <w:rFonts w:ascii="Arial" w:hAnsi="Arial" w:cs="Arial"/>
          <w:spacing w:val="-1"/>
          <w:sz w:val="20"/>
          <w:szCs w:val="20"/>
        </w:rPr>
        <w:t xml:space="preserve">  Not attempted, examiner (you)</w:t>
      </w:r>
      <w:r w:rsidR="00F50127" w:rsidRPr="00F71CB0">
        <w:rPr>
          <w:rFonts w:ascii="Arial" w:hAnsi="Arial" w:cs="Arial"/>
          <w:spacing w:val="-2"/>
          <w:sz w:val="20"/>
          <w:szCs w:val="20"/>
        </w:rPr>
        <w:t xml:space="preserve"> </w:t>
      </w:r>
      <w:r w:rsidR="00F50127" w:rsidRPr="00F71CB0">
        <w:rPr>
          <w:rFonts w:ascii="Arial" w:hAnsi="Arial" w:cs="Arial"/>
          <w:spacing w:val="2"/>
          <w:sz w:val="20"/>
          <w:szCs w:val="20"/>
        </w:rPr>
        <w:t>f</w:t>
      </w:r>
      <w:r w:rsidR="00F50127" w:rsidRPr="00F71CB0">
        <w:rPr>
          <w:rFonts w:ascii="Arial" w:hAnsi="Arial" w:cs="Arial"/>
          <w:spacing w:val="-1"/>
          <w:sz w:val="20"/>
          <w:szCs w:val="20"/>
        </w:rPr>
        <w:t>e</w:t>
      </w:r>
      <w:r w:rsidR="00F50127" w:rsidRPr="00F71CB0">
        <w:rPr>
          <w:rFonts w:ascii="Arial" w:hAnsi="Arial" w:cs="Arial"/>
          <w:spacing w:val="1"/>
          <w:sz w:val="20"/>
          <w:szCs w:val="20"/>
        </w:rPr>
        <w:t>l</w:t>
      </w:r>
      <w:r w:rsidR="00F50127" w:rsidRPr="00F71CB0">
        <w:rPr>
          <w:rFonts w:ascii="Arial" w:hAnsi="Arial" w:cs="Arial"/>
          <w:sz w:val="20"/>
          <w:szCs w:val="20"/>
        </w:rPr>
        <w:t>t</w:t>
      </w:r>
      <w:r w:rsidR="00F50127" w:rsidRPr="00F71CB0">
        <w:rPr>
          <w:rFonts w:ascii="Arial" w:hAnsi="Arial" w:cs="Arial"/>
          <w:spacing w:val="-2"/>
          <w:sz w:val="20"/>
          <w:szCs w:val="20"/>
        </w:rPr>
        <w:t xml:space="preserve"> </w:t>
      </w:r>
      <w:r w:rsidR="00F50127" w:rsidRPr="00F71CB0">
        <w:rPr>
          <w:rFonts w:ascii="Arial" w:hAnsi="Arial" w:cs="Arial"/>
          <w:spacing w:val="-1"/>
          <w:sz w:val="20"/>
          <w:szCs w:val="20"/>
        </w:rPr>
        <w:t>un</w:t>
      </w:r>
      <w:r w:rsidR="00F50127" w:rsidRPr="00F71CB0">
        <w:rPr>
          <w:rFonts w:ascii="Arial" w:hAnsi="Arial" w:cs="Arial"/>
          <w:spacing w:val="1"/>
          <w:sz w:val="20"/>
          <w:szCs w:val="20"/>
        </w:rPr>
        <w:t>s</w:t>
      </w:r>
      <w:r w:rsidR="00F50127" w:rsidRPr="00F71CB0">
        <w:rPr>
          <w:rFonts w:ascii="Arial" w:hAnsi="Arial" w:cs="Arial"/>
          <w:spacing w:val="-1"/>
          <w:sz w:val="20"/>
          <w:szCs w:val="20"/>
        </w:rPr>
        <w:t>a</w:t>
      </w:r>
      <w:r w:rsidR="00F50127" w:rsidRPr="00F71CB0">
        <w:rPr>
          <w:rFonts w:ascii="Arial" w:hAnsi="Arial" w:cs="Arial"/>
          <w:spacing w:val="2"/>
          <w:sz w:val="20"/>
          <w:szCs w:val="20"/>
        </w:rPr>
        <w:t>f</w:t>
      </w:r>
      <w:r w:rsidR="00F50127" w:rsidRPr="00F71CB0">
        <w:rPr>
          <w:rFonts w:ascii="Arial" w:hAnsi="Arial" w:cs="Arial"/>
          <w:sz w:val="20"/>
          <w:szCs w:val="20"/>
        </w:rPr>
        <w:t xml:space="preserve">e               </w:t>
      </w:r>
      <w:r w:rsidR="00F50127" w:rsidRPr="00F71CB0">
        <w:rPr>
          <w:rFonts w:ascii="Arial" w:hAnsi="Arial" w:cs="Arial"/>
          <w:spacing w:val="-1"/>
          <w:sz w:val="20"/>
          <w:szCs w:val="20"/>
        </w:rPr>
        <w:t>Pa</w:t>
      </w:r>
      <w:r w:rsidR="00F50127" w:rsidRPr="00F71CB0">
        <w:rPr>
          <w:rFonts w:ascii="Arial" w:hAnsi="Arial" w:cs="Arial"/>
          <w:sz w:val="20"/>
          <w:szCs w:val="20"/>
        </w:rPr>
        <w:t>r</w:t>
      </w:r>
      <w:r w:rsidR="00F50127" w:rsidRPr="00F71CB0">
        <w:rPr>
          <w:rFonts w:ascii="Arial" w:hAnsi="Arial" w:cs="Arial"/>
          <w:spacing w:val="2"/>
          <w:sz w:val="20"/>
          <w:szCs w:val="20"/>
        </w:rPr>
        <w:t>t</w:t>
      </w:r>
      <w:r w:rsidR="00F50127" w:rsidRPr="00F71CB0">
        <w:rPr>
          <w:rFonts w:ascii="Arial" w:hAnsi="Arial" w:cs="Arial"/>
          <w:spacing w:val="-2"/>
          <w:sz w:val="20"/>
          <w:szCs w:val="20"/>
        </w:rPr>
        <w:t>i</w:t>
      </w:r>
      <w:r w:rsidR="00F50127" w:rsidRPr="00F71CB0">
        <w:rPr>
          <w:rFonts w:ascii="Arial" w:hAnsi="Arial" w:cs="Arial"/>
          <w:spacing w:val="1"/>
          <w:sz w:val="20"/>
          <w:szCs w:val="20"/>
        </w:rPr>
        <w:t>c</w:t>
      </w:r>
      <w:r w:rsidR="00F50127" w:rsidRPr="00F71CB0">
        <w:rPr>
          <w:rFonts w:ascii="Arial" w:hAnsi="Arial" w:cs="Arial"/>
          <w:spacing w:val="-2"/>
          <w:sz w:val="20"/>
          <w:szCs w:val="20"/>
        </w:rPr>
        <w:t>i</w:t>
      </w:r>
      <w:r w:rsidR="00F50127" w:rsidRPr="00F71CB0">
        <w:rPr>
          <w:rFonts w:ascii="Arial" w:hAnsi="Arial" w:cs="Arial"/>
          <w:spacing w:val="2"/>
          <w:sz w:val="20"/>
          <w:szCs w:val="20"/>
        </w:rPr>
        <w:t>p</w:t>
      </w:r>
      <w:r w:rsidR="00F50127" w:rsidRPr="00F71CB0">
        <w:rPr>
          <w:rFonts w:ascii="Arial" w:hAnsi="Arial" w:cs="Arial"/>
          <w:spacing w:val="-1"/>
          <w:sz w:val="20"/>
          <w:szCs w:val="20"/>
        </w:rPr>
        <w:t>an</w:t>
      </w:r>
      <w:r w:rsidR="00F50127" w:rsidRPr="00F71CB0">
        <w:rPr>
          <w:rFonts w:ascii="Arial" w:hAnsi="Arial" w:cs="Arial"/>
          <w:sz w:val="20"/>
          <w:szCs w:val="20"/>
        </w:rPr>
        <w:t>t</w:t>
      </w:r>
      <w:r w:rsidR="00F50127" w:rsidRPr="00F71CB0">
        <w:rPr>
          <w:rFonts w:ascii="Arial" w:hAnsi="Arial" w:cs="Arial"/>
          <w:spacing w:val="-1"/>
          <w:sz w:val="20"/>
          <w:szCs w:val="20"/>
        </w:rPr>
        <w:t xml:space="preserve"> no</w:t>
      </w:r>
      <w:r w:rsidR="00F50127" w:rsidRPr="00F71CB0">
        <w:rPr>
          <w:rFonts w:ascii="Arial" w:hAnsi="Arial" w:cs="Arial"/>
          <w:sz w:val="20"/>
          <w:szCs w:val="20"/>
        </w:rPr>
        <w:t>t</w:t>
      </w:r>
      <w:r w:rsidR="00F50127" w:rsidRPr="00F71CB0">
        <w:rPr>
          <w:rFonts w:ascii="Arial" w:hAnsi="Arial" w:cs="Arial"/>
          <w:spacing w:val="-1"/>
          <w:sz w:val="20"/>
          <w:szCs w:val="20"/>
        </w:rPr>
        <w:t xml:space="preserve"> a</w:t>
      </w:r>
      <w:r w:rsidR="00F50127" w:rsidRPr="00F71CB0">
        <w:rPr>
          <w:rFonts w:ascii="Arial" w:hAnsi="Arial" w:cs="Arial"/>
          <w:spacing w:val="2"/>
          <w:sz w:val="20"/>
          <w:szCs w:val="20"/>
        </w:rPr>
        <w:t>b</w:t>
      </w:r>
      <w:r w:rsidR="00F50127" w:rsidRPr="00F71CB0">
        <w:rPr>
          <w:rFonts w:ascii="Arial" w:hAnsi="Arial" w:cs="Arial"/>
          <w:spacing w:val="-2"/>
          <w:sz w:val="20"/>
          <w:szCs w:val="20"/>
        </w:rPr>
        <w:t>l</w:t>
      </w:r>
      <w:r w:rsidR="00F50127" w:rsidRPr="00F71CB0">
        <w:rPr>
          <w:rFonts w:ascii="Arial" w:hAnsi="Arial" w:cs="Arial"/>
          <w:sz w:val="20"/>
          <w:szCs w:val="20"/>
        </w:rPr>
        <w:t>e</w:t>
      </w:r>
      <w:r w:rsidR="00F50127" w:rsidRPr="00F71CB0">
        <w:rPr>
          <w:rFonts w:ascii="Arial" w:hAnsi="Arial" w:cs="Arial"/>
          <w:spacing w:val="-3"/>
          <w:sz w:val="20"/>
          <w:szCs w:val="20"/>
        </w:rPr>
        <w:t xml:space="preserve"> </w:t>
      </w:r>
      <w:r w:rsidR="00F50127" w:rsidRPr="00F71CB0">
        <w:rPr>
          <w:rFonts w:ascii="Arial" w:hAnsi="Arial" w:cs="Arial"/>
          <w:spacing w:val="2"/>
          <w:sz w:val="20"/>
          <w:szCs w:val="20"/>
        </w:rPr>
        <w:t>t</w:t>
      </w:r>
      <w:r w:rsidR="00F50127" w:rsidRPr="00F71CB0">
        <w:rPr>
          <w:rFonts w:ascii="Arial" w:hAnsi="Arial" w:cs="Arial"/>
          <w:sz w:val="20"/>
          <w:szCs w:val="20"/>
        </w:rPr>
        <w:t>o</w:t>
      </w:r>
      <w:r w:rsidR="00F50127" w:rsidRPr="00F71CB0">
        <w:rPr>
          <w:rFonts w:ascii="Arial" w:hAnsi="Arial" w:cs="Arial"/>
          <w:spacing w:val="-3"/>
          <w:sz w:val="20"/>
          <w:szCs w:val="20"/>
        </w:rPr>
        <w:t xml:space="preserve"> </w:t>
      </w:r>
      <w:r w:rsidR="00F50127" w:rsidRPr="00F71CB0">
        <w:rPr>
          <w:rFonts w:ascii="Arial" w:hAnsi="Arial" w:cs="Arial"/>
          <w:spacing w:val="-1"/>
          <w:sz w:val="20"/>
          <w:szCs w:val="20"/>
        </w:rPr>
        <w:t>u</w:t>
      </w:r>
      <w:r w:rsidR="00F50127" w:rsidRPr="00F71CB0">
        <w:rPr>
          <w:rFonts w:ascii="Arial" w:hAnsi="Arial" w:cs="Arial"/>
          <w:spacing w:val="2"/>
          <w:sz w:val="20"/>
          <w:szCs w:val="20"/>
        </w:rPr>
        <w:t>n</w:t>
      </w:r>
      <w:r w:rsidR="00F50127" w:rsidRPr="00F71CB0">
        <w:rPr>
          <w:rFonts w:ascii="Arial" w:hAnsi="Arial" w:cs="Arial"/>
          <w:spacing w:val="-1"/>
          <w:sz w:val="20"/>
          <w:szCs w:val="20"/>
        </w:rPr>
        <w:t>de</w:t>
      </w:r>
      <w:r w:rsidR="00F50127" w:rsidRPr="00F71CB0">
        <w:rPr>
          <w:rFonts w:ascii="Arial" w:hAnsi="Arial" w:cs="Arial"/>
          <w:sz w:val="20"/>
          <w:szCs w:val="20"/>
        </w:rPr>
        <w:t>r</w:t>
      </w:r>
      <w:r w:rsidR="00F50127" w:rsidRPr="00F71CB0">
        <w:rPr>
          <w:rFonts w:ascii="Arial" w:hAnsi="Arial" w:cs="Arial"/>
          <w:spacing w:val="1"/>
          <w:sz w:val="20"/>
          <w:szCs w:val="20"/>
        </w:rPr>
        <w:t>s</w:t>
      </w:r>
      <w:r w:rsidR="00F50127" w:rsidRPr="00F71CB0">
        <w:rPr>
          <w:rFonts w:ascii="Arial" w:hAnsi="Arial" w:cs="Arial"/>
          <w:spacing w:val="-1"/>
          <w:sz w:val="20"/>
          <w:szCs w:val="20"/>
        </w:rPr>
        <w:t>ta</w:t>
      </w:r>
      <w:r w:rsidR="00F50127" w:rsidRPr="00F71CB0">
        <w:rPr>
          <w:rFonts w:ascii="Arial" w:hAnsi="Arial" w:cs="Arial"/>
          <w:spacing w:val="2"/>
          <w:sz w:val="20"/>
          <w:szCs w:val="20"/>
        </w:rPr>
        <w:t>n</w:t>
      </w:r>
      <w:r w:rsidR="00F50127" w:rsidRPr="00F71CB0">
        <w:rPr>
          <w:rFonts w:ascii="Arial" w:hAnsi="Arial" w:cs="Arial"/>
          <w:sz w:val="20"/>
          <w:szCs w:val="20"/>
        </w:rPr>
        <w:t>d</w:t>
      </w:r>
      <w:r w:rsidR="00F50127" w:rsidRPr="00F71CB0">
        <w:rPr>
          <w:rFonts w:ascii="Arial" w:hAnsi="Arial" w:cs="Arial"/>
          <w:spacing w:val="-3"/>
          <w:sz w:val="20"/>
          <w:szCs w:val="20"/>
        </w:rPr>
        <w:t xml:space="preserve"> </w:t>
      </w:r>
      <w:r w:rsidR="00F50127" w:rsidRPr="00F71CB0">
        <w:rPr>
          <w:rFonts w:ascii="Arial" w:hAnsi="Arial" w:cs="Arial"/>
          <w:spacing w:val="1"/>
          <w:sz w:val="20"/>
          <w:szCs w:val="20"/>
        </w:rPr>
        <w:t>i</w:t>
      </w:r>
      <w:r w:rsidR="00F50127" w:rsidRPr="00F71CB0">
        <w:rPr>
          <w:rFonts w:ascii="Arial" w:hAnsi="Arial" w:cs="Arial"/>
          <w:spacing w:val="-1"/>
          <w:sz w:val="20"/>
          <w:szCs w:val="20"/>
        </w:rPr>
        <w:t>n</w:t>
      </w:r>
      <w:r w:rsidR="00F50127" w:rsidRPr="00F71CB0">
        <w:rPr>
          <w:rFonts w:ascii="Arial" w:hAnsi="Arial" w:cs="Arial"/>
          <w:spacing w:val="1"/>
          <w:sz w:val="20"/>
          <w:szCs w:val="20"/>
        </w:rPr>
        <w:t>s</w:t>
      </w:r>
      <w:r w:rsidR="00F50127" w:rsidRPr="00F71CB0">
        <w:rPr>
          <w:rFonts w:ascii="Arial" w:hAnsi="Arial" w:cs="Arial"/>
          <w:spacing w:val="-1"/>
          <w:sz w:val="20"/>
          <w:szCs w:val="20"/>
        </w:rPr>
        <w:t>t</w:t>
      </w:r>
      <w:r w:rsidR="00F50127" w:rsidRPr="00F71CB0">
        <w:rPr>
          <w:rFonts w:ascii="Arial" w:hAnsi="Arial" w:cs="Arial"/>
          <w:sz w:val="20"/>
          <w:szCs w:val="20"/>
        </w:rPr>
        <w:t>r</w:t>
      </w:r>
      <w:r w:rsidR="00F50127" w:rsidRPr="00F71CB0">
        <w:rPr>
          <w:rFonts w:ascii="Arial" w:hAnsi="Arial" w:cs="Arial"/>
          <w:spacing w:val="-1"/>
          <w:sz w:val="20"/>
          <w:szCs w:val="20"/>
        </w:rPr>
        <w:t>u</w:t>
      </w:r>
      <w:r w:rsidR="00F50127" w:rsidRPr="00F71CB0">
        <w:rPr>
          <w:rFonts w:ascii="Arial" w:hAnsi="Arial" w:cs="Arial"/>
          <w:spacing w:val="1"/>
          <w:sz w:val="20"/>
          <w:szCs w:val="20"/>
        </w:rPr>
        <w:t>c</w:t>
      </w:r>
      <w:r w:rsidR="00F50127" w:rsidRPr="00F71CB0">
        <w:rPr>
          <w:rFonts w:ascii="Arial" w:hAnsi="Arial" w:cs="Arial"/>
          <w:spacing w:val="-1"/>
          <w:sz w:val="20"/>
          <w:szCs w:val="20"/>
        </w:rPr>
        <w:t>ti</w:t>
      </w:r>
      <w:r w:rsidR="00F50127" w:rsidRPr="00F71CB0">
        <w:rPr>
          <w:rFonts w:ascii="Arial" w:hAnsi="Arial" w:cs="Arial"/>
          <w:spacing w:val="2"/>
          <w:sz w:val="20"/>
          <w:szCs w:val="20"/>
        </w:rPr>
        <w:t>o</w:t>
      </w:r>
      <w:r w:rsidR="00F50127" w:rsidRPr="00F71CB0">
        <w:rPr>
          <w:rFonts w:ascii="Arial" w:hAnsi="Arial" w:cs="Arial"/>
          <w:spacing w:val="-1"/>
          <w:sz w:val="20"/>
          <w:szCs w:val="20"/>
        </w:rPr>
        <w:t>n</w:t>
      </w:r>
      <w:r w:rsidR="00F50127" w:rsidRPr="00F71CB0">
        <w:rPr>
          <w:rFonts w:ascii="Arial" w:hAnsi="Arial" w:cs="Arial"/>
          <w:sz w:val="20"/>
          <w:szCs w:val="20"/>
        </w:rPr>
        <w:t>s</w:t>
      </w:r>
      <w:r w:rsidR="00F50127" w:rsidRPr="00F71CB0">
        <w:rPr>
          <w:rFonts w:ascii="Arial" w:hAnsi="Arial" w:cs="Arial"/>
          <w:sz w:val="20"/>
          <w:szCs w:val="20"/>
        </w:rPr>
        <w:tab/>
      </w:r>
    </w:p>
    <w:p w:rsidR="00F50127" w:rsidRPr="00F71CB0" w:rsidRDefault="00F50127" w:rsidP="00F50127">
      <w:pPr>
        <w:tabs>
          <w:tab w:val="left" w:pos="3119"/>
          <w:tab w:val="left" w:pos="7900"/>
        </w:tabs>
        <w:kinsoku w:val="0"/>
        <w:overflowPunct w:val="0"/>
        <w:ind w:left="842"/>
        <w:rPr>
          <w:rFonts w:ascii="Arial" w:hAnsi="Arial" w:cs="Arial"/>
          <w:sz w:val="20"/>
          <w:szCs w:val="20"/>
        </w:rPr>
      </w:pPr>
      <w:r w:rsidRPr="00F71CB0">
        <w:rPr>
          <w:noProof/>
          <w:sz w:val="22"/>
          <w:szCs w:val="22"/>
        </w:rPr>
        <mc:AlternateContent>
          <mc:Choice Requires="wps">
            <w:drawing>
              <wp:anchor distT="0" distB="0" distL="114300" distR="114300" simplePos="0" relativeHeight="252408320" behindDoc="0" locked="0" layoutInCell="1" allowOverlap="1" wp14:anchorId="26F55F8F" wp14:editId="2E5FB0DD">
                <wp:simplePos x="0" y="0"/>
                <wp:positionH relativeFrom="column">
                  <wp:posOffset>3211499</wp:posOffset>
                </wp:positionH>
                <wp:positionV relativeFrom="paragraph">
                  <wp:posOffset>129540</wp:posOffset>
                </wp:positionV>
                <wp:extent cx="213360" cy="142875"/>
                <wp:effectExtent l="0" t="0" r="15240" b="28575"/>
                <wp:wrapNone/>
                <wp:docPr id="1101" name="Rectangle 1101"/>
                <wp:cNvGraphicFramePr/>
                <a:graphic xmlns:a="http://schemas.openxmlformats.org/drawingml/2006/main">
                  <a:graphicData uri="http://schemas.microsoft.com/office/word/2010/wordprocessingShape">
                    <wps:wsp>
                      <wps:cNvSpPr/>
                      <wps:spPr>
                        <a:xfrm>
                          <a:off x="0" y="0"/>
                          <a:ext cx="213360" cy="142875"/>
                        </a:xfrm>
                        <a:prstGeom prst="rect">
                          <a:avLst/>
                        </a:prstGeom>
                        <a:no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0C1F0" id="Rectangle 1101" o:spid="_x0000_s1026" style="position:absolute;margin-left:252.85pt;margin-top:10.2pt;width:16.8pt;height:11.25pt;z-index:25240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" filled="f" strokecolor="black [3213]"/>
            </w:pict>
          </mc:Fallback>
        </mc:AlternateContent>
      </w:r>
    </w:p>
    <w:p w:rsidR="00F50127" w:rsidRPr="00F71CB0" w:rsidRDefault="00F337A6" w:rsidP="00F50127">
      <w:pPr>
        <w:tabs>
          <w:tab w:val="left" w:pos="3119"/>
          <w:tab w:val="left" w:pos="7900"/>
        </w:tabs>
        <w:kinsoku w:val="0"/>
        <w:overflowPunct w:val="0"/>
        <w:ind w:left="842"/>
        <w:rPr>
          <w:rFonts w:ascii="Arial" w:hAnsi="Arial" w:cs="Arial"/>
          <w:sz w:val="20"/>
          <w:szCs w:val="20"/>
        </w:rPr>
      </w:pPr>
      <w:r w:rsidRPr="00F71CB0">
        <w:rPr>
          <w:noProof/>
          <w:sz w:val="22"/>
          <w:szCs w:val="22"/>
        </w:rPr>
        <mc:AlternateContent>
          <mc:Choice Requires="wps">
            <w:drawing>
              <wp:anchor distT="0" distB="0" distL="114300" distR="114300" simplePos="0" relativeHeight="252407296" behindDoc="0" locked="0" layoutInCell="1" allowOverlap="1" wp14:anchorId="2810E5CE" wp14:editId="2B4CC94F">
                <wp:simplePos x="0" y="0"/>
                <wp:positionH relativeFrom="column">
                  <wp:posOffset>314629</wp:posOffset>
                </wp:positionH>
                <wp:positionV relativeFrom="paragraph">
                  <wp:posOffset>14605</wp:posOffset>
                </wp:positionV>
                <wp:extent cx="213360" cy="142875"/>
                <wp:effectExtent l="0" t="0" r="15240" b="28575"/>
                <wp:wrapNone/>
                <wp:docPr id="1100" name="Rectangle 1100"/>
                <wp:cNvGraphicFramePr/>
                <a:graphic xmlns:a="http://schemas.openxmlformats.org/drawingml/2006/main">
                  <a:graphicData uri="http://schemas.microsoft.com/office/word/2010/wordprocessingShape">
                    <wps:wsp>
                      <wps:cNvSpPr/>
                      <wps:spPr>
                        <a:xfrm>
                          <a:off x="0" y="0"/>
                          <a:ext cx="213360" cy="142875"/>
                        </a:xfrm>
                        <a:prstGeom prst="rect">
                          <a:avLst/>
                        </a:prstGeom>
                        <a:no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D6079" id="Rectangle 1100" o:spid="_x0000_s1026" style="position:absolute;margin-left:24.75pt;margin-top:1.15pt;width:16.8pt;height:11.25pt;z-index:25240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" filled="f" strokecolor="black [3213]"/>
            </w:pict>
          </mc:Fallback>
        </mc:AlternateContent>
      </w:r>
      <w:r w:rsidR="00F50127" w:rsidRPr="00F71CB0">
        <w:rPr>
          <w:rFonts w:ascii="Arial" w:hAnsi="Arial" w:cs="Arial"/>
          <w:spacing w:val="-1"/>
          <w:sz w:val="20"/>
          <w:szCs w:val="20"/>
        </w:rPr>
        <w:t xml:space="preserve">  Pa</w:t>
      </w:r>
      <w:r w:rsidR="00F50127" w:rsidRPr="00F71CB0">
        <w:rPr>
          <w:rFonts w:ascii="Arial" w:hAnsi="Arial" w:cs="Arial"/>
          <w:sz w:val="20"/>
          <w:szCs w:val="20"/>
        </w:rPr>
        <w:t>r</w:t>
      </w:r>
      <w:r w:rsidR="00F50127" w:rsidRPr="00F71CB0">
        <w:rPr>
          <w:rFonts w:ascii="Arial" w:hAnsi="Arial" w:cs="Arial"/>
          <w:spacing w:val="2"/>
          <w:sz w:val="20"/>
          <w:szCs w:val="20"/>
        </w:rPr>
        <w:t>t</w:t>
      </w:r>
      <w:r w:rsidR="00F50127" w:rsidRPr="00F71CB0">
        <w:rPr>
          <w:rFonts w:ascii="Arial" w:hAnsi="Arial" w:cs="Arial"/>
          <w:spacing w:val="-2"/>
          <w:sz w:val="20"/>
          <w:szCs w:val="20"/>
        </w:rPr>
        <w:t>i</w:t>
      </w:r>
      <w:r w:rsidR="00F50127" w:rsidRPr="00F71CB0">
        <w:rPr>
          <w:rFonts w:ascii="Arial" w:hAnsi="Arial" w:cs="Arial"/>
          <w:spacing w:val="1"/>
          <w:sz w:val="20"/>
          <w:szCs w:val="20"/>
        </w:rPr>
        <w:t>c</w:t>
      </w:r>
      <w:r w:rsidR="00F50127" w:rsidRPr="00F71CB0">
        <w:rPr>
          <w:rFonts w:ascii="Arial" w:hAnsi="Arial" w:cs="Arial"/>
          <w:spacing w:val="-2"/>
          <w:sz w:val="20"/>
          <w:szCs w:val="20"/>
        </w:rPr>
        <w:t>i</w:t>
      </w:r>
      <w:r w:rsidR="00F50127" w:rsidRPr="00F71CB0">
        <w:rPr>
          <w:rFonts w:ascii="Arial" w:hAnsi="Arial" w:cs="Arial"/>
          <w:spacing w:val="2"/>
          <w:sz w:val="20"/>
          <w:szCs w:val="20"/>
        </w:rPr>
        <w:t>p</w:t>
      </w:r>
      <w:r w:rsidR="00F50127" w:rsidRPr="00F71CB0">
        <w:rPr>
          <w:rFonts w:ascii="Arial" w:hAnsi="Arial" w:cs="Arial"/>
          <w:spacing w:val="-1"/>
          <w:sz w:val="20"/>
          <w:szCs w:val="20"/>
        </w:rPr>
        <w:t>an</w:t>
      </w:r>
      <w:r w:rsidR="00F50127" w:rsidRPr="00F71CB0">
        <w:rPr>
          <w:rFonts w:ascii="Arial" w:hAnsi="Arial" w:cs="Arial"/>
          <w:sz w:val="20"/>
          <w:szCs w:val="20"/>
        </w:rPr>
        <w:t>t</w:t>
      </w:r>
      <w:r w:rsidR="00F50127" w:rsidRPr="00F71CB0">
        <w:rPr>
          <w:rFonts w:ascii="Arial" w:hAnsi="Arial" w:cs="Arial"/>
          <w:spacing w:val="-16"/>
          <w:sz w:val="20"/>
          <w:szCs w:val="20"/>
        </w:rPr>
        <w:t xml:space="preserve"> </w:t>
      </w:r>
      <w:r w:rsidR="00F50127" w:rsidRPr="00F71CB0">
        <w:rPr>
          <w:rFonts w:ascii="Arial" w:hAnsi="Arial" w:cs="Arial"/>
          <w:sz w:val="20"/>
          <w:szCs w:val="20"/>
        </w:rPr>
        <w:t>R</w:t>
      </w:r>
      <w:r w:rsidR="00F50127" w:rsidRPr="00F71CB0">
        <w:rPr>
          <w:rFonts w:ascii="Arial" w:hAnsi="Arial" w:cs="Arial"/>
          <w:spacing w:val="-1"/>
          <w:sz w:val="20"/>
          <w:szCs w:val="20"/>
        </w:rPr>
        <w:t>e</w:t>
      </w:r>
      <w:r w:rsidR="00F50127" w:rsidRPr="00F71CB0">
        <w:rPr>
          <w:rFonts w:ascii="Arial" w:hAnsi="Arial" w:cs="Arial"/>
          <w:spacing w:val="2"/>
          <w:sz w:val="20"/>
          <w:szCs w:val="20"/>
        </w:rPr>
        <w:t>f</w:t>
      </w:r>
      <w:r w:rsidR="00F50127" w:rsidRPr="00F71CB0">
        <w:rPr>
          <w:rFonts w:ascii="Arial" w:hAnsi="Arial" w:cs="Arial"/>
          <w:spacing w:val="-1"/>
          <w:sz w:val="20"/>
          <w:szCs w:val="20"/>
        </w:rPr>
        <w:t>u</w:t>
      </w:r>
      <w:r w:rsidR="00F50127" w:rsidRPr="00F71CB0">
        <w:rPr>
          <w:rFonts w:ascii="Arial" w:hAnsi="Arial" w:cs="Arial"/>
          <w:spacing w:val="1"/>
          <w:sz w:val="20"/>
          <w:szCs w:val="20"/>
        </w:rPr>
        <w:t>s</w:t>
      </w:r>
      <w:r w:rsidR="00F50127" w:rsidRPr="00F71CB0">
        <w:rPr>
          <w:rFonts w:ascii="Arial" w:hAnsi="Arial" w:cs="Arial"/>
          <w:spacing w:val="-1"/>
          <w:sz w:val="20"/>
          <w:szCs w:val="20"/>
        </w:rPr>
        <w:t>ed                                                    Other (Specify):________________</w:t>
      </w:r>
    </w:p>
    <w:p w:rsidR="00F50127" w:rsidRPr="00F71CB0" w:rsidRDefault="00F337A6" w:rsidP="00F50127">
      <w:pPr>
        <w:kinsoku w:val="0"/>
        <w:overflowPunct w:val="0"/>
        <w:spacing w:before="9" w:line="220" w:lineRule="exact"/>
        <w:rPr>
          <w:sz w:val="22"/>
          <w:szCs w:val="22"/>
        </w:rPr>
      </w:pPr>
      <w:r w:rsidRPr="00F71CB0">
        <w:rPr>
          <w:noProof/>
          <w:sz w:val="22"/>
          <w:szCs w:val="22"/>
        </w:rPr>
        <mc:AlternateContent>
          <mc:Choice Requires="wps">
            <w:drawing>
              <wp:anchor distT="0" distB="0" distL="114300" distR="114300" simplePos="0" relativeHeight="252409344" behindDoc="0" locked="0" layoutInCell="1" allowOverlap="1" wp14:anchorId="3BD39B64" wp14:editId="3FFD0DF1">
                <wp:simplePos x="0" y="0"/>
                <wp:positionH relativeFrom="column">
                  <wp:posOffset>1832610</wp:posOffset>
                </wp:positionH>
                <wp:positionV relativeFrom="paragraph">
                  <wp:posOffset>132715</wp:posOffset>
                </wp:positionV>
                <wp:extent cx="213360" cy="142875"/>
                <wp:effectExtent l="0" t="0" r="15240" b="28575"/>
                <wp:wrapNone/>
                <wp:docPr id="1103" name="Rectangle 1103"/>
                <wp:cNvGraphicFramePr/>
                <a:graphic xmlns:a="http://schemas.openxmlformats.org/drawingml/2006/main">
                  <a:graphicData uri="http://schemas.microsoft.com/office/word/2010/wordprocessingShape">
                    <wps:wsp>
                      <wps:cNvSpPr/>
                      <wps:spPr>
                        <a:xfrm>
                          <a:off x="0" y="0"/>
                          <a:ext cx="213360" cy="142875"/>
                        </a:xfrm>
                        <a:prstGeom prst="rect">
                          <a:avLst/>
                        </a:prstGeom>
                        <a:no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E8B02E" id="Rectangle 1103" o:spid="_x0000_s1026" style="position:absolute;margin-left:144.3pt;margin-top:10.45pt;width:16.8pt;height:11.25pt;z-index:25240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" filled="f" strokecolor="black [3213]"/>
            </w:pict>
          </mc:Fallback>
        </mc:AlternateContent>
      </w:r>
      <w:r w:rsidR="00F50127" w:rsidRPr="00F71CB0">
        <w:rPr>
          <w:noProof/>
          <w:sz w:val="22"/>
          <w:szCs w:val="22"/>
        </w:rPr>
        <mc:AlternateContent>
          <mc:Choice Requires="wps">
            <w:drawing>
              <wp:anchor distT="0" distB="0" distL="114300" distR="114300" simplePos="0" relativeHeight="252410368" behindDoc="0" locked="0" layoutInCell="1" allowOverlap="1" wp14:anchorId="6A0C9C62" wp14:editId="00D84089">
                <wp:simplePos x="0" y="0"/>
                <wp:positionH relativeFrom="column">
                  <wp:posOffset>2697480</wp:posOffset>
                </wp:positionH>
                <wp:positionV relativeFrom="paragraph">
                  <wp:posOffset>132715</wp:posOffset>
                </wp:positionV>
                <wp:extent cx="213360" cy="142875"/>
                <wp:effectExtent l="0" t="0" r="15240" b="28575"/>
                <wp:wrapNone/>
                <wp:docPr id="1102" name="Rectangle 1102"/>
                <wp:cNvGraphicFramePr/>
                <a:graphic xmlns:a="http://schemas.openxmlformats.org/drawingml/2006/main">
                  <a:graphicData uri="http://schemas.microsoft.com/office/word/2010/wordprocessingShape">
                    <wps:wsp>
                      <wps:cNvSpPr/>
                      <wps:spPr>
                        <a:xfrm>
                          <a:off x="0" y="0"/>
                          <a:ext cx="213360" cy="142875"/>
                        </a:xfrm>
                        <a:prstGeom prst="rect">
                          <a:avLst/>
                        </a:prstGeom>
                        <a:no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A1CBE" id="Rectangle 1102" o:spid="_x0000_s1026" style="position:absolute;margin-left:212.4pt;margin-top:10.45pt;width:16.8pt;height:11.25pt;z-index:25241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" filled="f" strokecolor="black [3213]"/>
            </w:pict>
          </mc:Fallback>
        </mc:AlternateContent>
      </w:r>
    </w:p>
    <w:p w:rsidR="00F50127" w:rsidRPr="00F71CB0" w:rsidRDefault="00F50127" w:rsidP="0000551E">
      <w:pPr>
        <w:pStyle w:val="ListParagraph"/>
        <w:numPr>
          <w:ilvl w:val="0"/>
          <w:numId w:val="6"/>
        </w:numPr>
        <w:tabs>
          <w:tab w:val="left" w:pos="540"/>
          <w:tab w:val="left" w:pos="3126"/>
          <w:tab w:val="left" w:pos="4659"/>
          <w:tab w:val="left" w:pos="6250"/>
        </w:tabs>
        <w:kinsoku w:val="0"/>
        <w:overflowPunct w:val="0"/>
        <w:ind w:firstLine="180"/>
        <w:rPr>
          <w:rFonts w:ascii="Arial" w:hAnsi="Arial" w:cs="Arial"/>
          <w:sz w:val="20"/>
          <w:szCs w:val="20"/>
        </w:rPr>
      </w:pPr>
      <w:r w:rsidRPr="00F71CB0">
        <w:rPr>
          <w:noProof/>
          <w:sz w:val="22"/>
          <w:szCs w:val="22"/>
        </w:rPr>
        <mc:AlternateContent>
          <mc:Choice Requires="wps">
            <w:drawing>
              <wp:anchor distT="0" distB="0" distL="114300" distR="114300" simplePos="0" relativeHeight="252411392" behindDoc="0" locked="0" layoutInCell="1" allowOverlap="1" wp14:anchorId="03306E96" wp14:editId="740F276A">
                <wp:simplePos x="0" y="0"/>
                <wp:positionH relativeFrom="column">
                  <wp:posOffset>3677285</wp:posOffset>
                </wp:positionH>
                <wp:positionV relativeFrom="paragraph">
                  <wp:posOffset>-12700</wp:posOffset>
                </wp:positionV>
                <wp:extent cx="213360" cy="142875"/>
                <wp:effectExtent l="0" t="0" r="15240" b="28575"/>
                <wp:wrapNone/>
                <wp:docPr id="1104" name="Rectangle 1104"/>
                <wp:cNvGraphicFramePr/>
                <a:graphic xmlns:a="http://schemas.openxmlformats.org/drawingml/2006/main">
                  <a:graphicData uri="http://schemas.microsoft.com/office/word/2010/wordprocessingShape">
                    <wps:wsp>
                      <wps:cNvSpPr/>
                      <wps:spPr>
                        <a:xfrm>
                          <a:off x="0" y="0"/>
                          <a:ext cx="213360" cy="142875"/>
                        </a:xfrm>
                        <a:prstGeom prst="rect">
                          <a:avLst/>
                        </a:prstGeom>
                        <a:no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8B3F07" id="Rectangle 1104" o:spid="_x0000_s1026" style="position:absolute;margin-left:289.55pt;margin-top:-1pt;width:16.8pt;height:11.25pt;z-index:25241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" filled="f" strokecolor="black [3213]"/>
            </w:pict>
          </mc:Fallback>
        </mc:AlternateContent>
      </w:r>
      <w:r w:rsidRPr="00F71CB0">
        <w:rPr>
          <w:rFonts w:ascii="Arial" w:hAnsi="Arial" w:cs="Arial"/>
          <w:spacing w:val="-1"/>
          <w:sz w:val="20"/>
          <w:szCs w:val="20"/>
        </w:rPr>
        <w:t>Aid</w:t>
      </w:r>
      <w:r w:rsidRPr="00F71CB0">
        <w:rPr>
          <w:rFonts w:ascii="Arial" w:hAnsi="Arial" w:cs="Arial"/>
          <w:sz w:val="20"/>
          <w:szCs w:val="20"/>
        </w:rPr>
        <w:t>s</w:t>
      </w:r>
      <w:r w:rsidRPr="00F71CB0">
        <w:rPr>
          <w:rFonts w:ascii="Arial" w:hAnsi="Arial" w:cs="Arial"/>
          <w:spacing w:val="-1"/>
          <w:sz w:val="20"/>
          <w:szCs w:val="20"/>
        </w:rPr>
        <w:t xml:space="preserve"> </w:t>
      </w:r>
      <w:r w:rsidRPr="00F71CB0">
        <w:rPr>
          <w:rFonts w:ascii="Arial" w:hAnsi="Arial" w:cs="Arial"/>
          <w:spacing w:val="2"/>
          <w:sz w:val="20"/>
          <w:szCs w:val="20"/>
        </w:rPr>
        <w:t>f</w:t>
      </w:r>
      <w:r w:rsidRPr="00F71CB0">
        <w:rPr>
          <w:rFonts w:ascii="Arial" w:hAnsi="Arial" w:cs="Arial"/>
          <w:spacing w:val="-1"/>
          <w:sz w:val="20"/>
          <w:szCs w:val="20"/>
        </w:rPr>
        <w:t>o</w:t>
      </w:r>
      <w:r w:rsidRPr="00F71CB0">
        <w:rPr>
          <w:rFonts w:ascii="Arial" w:hAnsi="Arial" w:cs="Arial"/>
          <w:sz w:val="20"/>
          <w:szCs w:val="20"/>
        </w:rPr>
        <w:t>r</w:t>
      </w:r>
      <w:r w:rsidRPr="00F71CB0">
        <w:rPr>
          <w:rFonts w:ascii="Arial" w:hAnsi="Arial" w:cs="Arial"/>
          <w:spacing w:val="-1"/>
          <w:sz w:val="20"/>
          <w:szCs w:val="20"/>
        </w:rPr>
        <w:t xml:space="preserve"> </w:t>
      </w:r>
      <w:r w:rsidR="00F337A6" w:rsidRPr="00F71CB0">
        <w:rPr>
          <w:rFonts w:ascii="Arial" w:hAnsi="Arial" w:cs="Arial"/>
          <w:spacing w:val="2"/>
          <w:sz w:val="20"/>
          <w:szCs w:val="20"/>
        </w:rPr>
        <w:t xml:space="preserve">second </w:t>
      </w:r>
      <w:r w:rsidRPr="00F71CB0">
        <w:rPr>
          <w:rFonts w:ascii="Arial" w:hAnsi="Arial" w:cs="Arial"/>
          <w:sz w:val="20"/>
          <w:szCs w:val="20"/>
        </w:rPr>
        <w:t>w</w:t>
      </w:r>
      <w:r w:rsidRPr="00F71CB0">
        <w:rPr>
          <w:rFonts w:ascii="Arial" w:hAnsi="Arial" w:cs="Arial"/>
          <w:spacing w:val="-1"/>
          <w:sz w:val="20"/>
          <w:szCs w:val="20"/>
        </w:rPr>
        <w:t>a</w:t>
      </w:r>
      <w:r w:rsidRPr="00F71CB0">
        <w:rPr>
          <w:rFonts w:ascii="Arial" w:hAnsi="Arial" w:cs="Arial"/>
          <w:spacing w:val="-2"/>
          <w:sz w:val="20"/>
          <w:szCs w:val="20"/>
        </w:rPr>
        <w:t>l</w:t>
      </w:r>
      <w:r w:rsidRPr="00F71CB0">
        <w:rPr>
          <w:rFonts w:ascii="Arial" w:hAnsi="Arial" w:cs="Arial"/>
          <w:spacing w:val="3"/>
          <w:sz w:val="20"/>
          <w:szCs w:val="20"/>
        </w:rPr>
        <w:t>k</w:t>
      </w:r>
      <w:r w:rsidRPr="00F71CB0">
        <w:rPr>
          <w:rFonts w:ascii="Arial" w:hAnsi="Arial" w:cs="Arial"/>
          <w:sz w:val="20"/>
          <w:szCs w:val="20"/>
        </w:rPr>
        <w:t>?</w:t>
      </w:r>
      <w:r w:rsidRPr="00F71CB0">
        <w:rPr>
          <w:rFonts w:ascii="Arial" w:hAnsi="Arial" w:cs="Arial"/>
          <w:sz w:val="20"/>
          <w:szCs w:val="20"/>
        </w:rPr>
        <w:tab/>
      </w:r>
      <w:r w:rsidR="00F337A6" w:rsidRPr="00F71CB0">
        <w:rPr>
          <w:rFonts w:ascii="Arial" w:hAnsi="Arial" w:cs="Arial"/>
          <w:sz w:val="20"/>
          <w:szCs w:val="20"/>
        </w:rPr>
        <w:t xml:space="preserve">   </w:t>
      </w:r>
      <w:r w:rsidRPr="00F71CB0">
        <w:rPr>
          <w:rFonts w:ascii="Arial" w:hAnsi="Arial" w:cs="Arial"/>
          <w:spacing w:val="2"/>
          <w:sz w:val="20"/>
          <w:szCs w:val="20"/>
        </w:rPr>
        <w:t>N</w:t>
      </w:r>
      <w:r w:rsidRPr="00F71CB0">
        <w:rPr>
          <w:rFonts w:ascii="Arial" w:hAnsi="Arial" w:cs="Arial"/>
          <w:spacing w:val="-1"/>
          <w:sz w:val="20"/>
          <w:szCs w:val="20"/>
        </w:rPr>
        <w:t>on</w:t>
      </w:r>
      <w:r w:rsidRPr="00F71CB0">
        <w:rPr>
          <w:rFonts w:ascii="Arial" w:hAnsi="Arial" w:cs="Arial"/>
          <w:sz w:val="20"/>
          <w:szCs w:val="20"/>
        </w:rPr>
        <w:t>e</w:t>
      </w:r>
      <w:r w:rsidRPr="00F71CB0">
        <w:rPr>
          <w:rFonts w:ascii="Arial" w:hAnsi="Arial" w:cs="Arial"/>
          <w:sz w:val="20"/>
          <w:szCs w:val="20"/>
        </w:rPr>
        <w:tab/>
      </w:r>
      <w:r w:rsidRPr="00F71CB0">
        <w:rPr>
          <w:rFonts w:ascii="Arial" w:hAnsi="Arial" w:cs="Arial"/>
          <w:spacing w:val="2"/>
          <w:sz w:val="20"/>
          <w:szCs w:val="20"/>
        </w:rPr>
        <w:t>C</w:t>
      </w:r>
      <w:r w:rsidRPr="00F71CB0">
        <w:rPr>
          <w:rFonts w:ascii="Arial" w:hAnsi="Arial" w:cs="Arial"/>
          <w:spacing w:val="-1"/>
          <w:sz w:val="20"/>
          <w:szCs w:val="20"/>
        </w:rPr>
        <w:t>an</w:t>
      </w:r>
      <w:r w:rsidRPr="00F71CB0">
        <w:rPr>
          <w:rFonts w:ascii="Arial" w:hAnsi="Arial" w:cs="Arial"/>
          <w:sz w:val="20"/>
          <w:szCs w:val="20"/>
        </w:rPr>
        <w:t>e</w:t>
      </w:r>
      <w:r w:rsidRPr="00F71CB0">
        <w:rPr>
          <w:rFonts w:ascii="Arial" w:hAnsi="Arial" w:cs="Arial"/>
          <w:sz w:val="20"/>
          <w:szCs w:val="20"/>
        </w:rPr>
        <w:tab/>
      </w:r>
      <w:r w:rsidRPr="00F71CB0">
        <w:rPr>
          <w:rFonts w:ascii="Arial" w:hAnsi="Arial" w:cs="Arial"/>
          <w:spacing w:val="1"/>
          <w:sz w:val="20"/>
          <w:szCs w:val="20"/>
        </w:rPr>
        <w:t>O</w:t>
      </w:r>
      <w:r w:rsidRPr="00F71CB0">
        <w:rPr>
          <w:rFonts w:ascii="Arial" w:hAnsi="Arial" w:cs="Arial"/>
          <w:spacing w:val="-1"/>
          <w:sz w:val="20"/>
          <w:szCs w:val="20"/>
        </w:rPr>
        <w:t>ther (Specify):_______________</w:t>
      </w:r>
    </w:p>
    <w:p w:rsidR="00F50127" w:rsidRPr="00F71CB0" w:rsidRDefault="00F50127" w:rsidP="00F50127">
      <w:pPr>
        <w:tabs>
          <w:tab w:val="left" w:pos="839"/>
          <w:tab w:val="left" w:pos="6441"/>
        </w:tabs>
        <w:kinsoku w:val="0"/>
        <w:overflowPunct w:val="0"/>
        <w:ind w:left="839"/>
        <w:rPr>
          <w:rFonts w:ascii="Arial" w:hAnsi="Arial" w:cs="Arial"/>
          <w:sz w:val="20"/>
          <w:szCs w:val="20"/>
        </w:rPr>
      </w:pPr>
    </w:p>
    <w:p w:rsidR="00F50127" w:rsidRPr="00F71CB0" w:rsidRDefault="00F337A6" w:rsidP="00F50127">
      <w:pPr>
        <w:tabs>
          <w:tab w:val="left" w:pos="839"/>
          <w:tab w:val="left" w:pos="6441"/>
        </w:tabs>
        <w:kinsoku w:val="0"/>
        <w:overflowPunct w:val="0"/>
        <w:ind w:left="839"/>
        <w:rPr>
          <w:rFonts w:ascii="Arial" w:hAnsi="Arial" w:cs="Arial"/>
          <w:sz w:val="20"/>
          <w:szCs w:val="20"/>
        </w:rPr>
      </w:pPr>
      <w:r w:rsidRPr="00F71CB0">
        <w:rPr>
          <w:rFonts w:ascii="Arial" w:hAnsi="Arial" w:cs="Arial"/>
          <w:b/>
          <w:bCs/>
          <w:noProof/>
          <w:color w:val="FFFFFF"/>
          <w:spacing w:val="-6"/>
          <w:sz w:val="20"/>
          <w:szCs w:val="20"/>
        </w:rPr>
        <mc:AlternateContent>
          <mc:Choice Requires="wps">
            <w:drawing>
              <wp:anchor distT="0" distB="0" distL="114300" distR="114300" simplePos="0" relativeHeight="252185088" behindDoc="0" locked="0" layoutInCell="1" allowOverlap="1" wp14:anchorId="0467F852" wp14:editId="23AE0EAC">
                <wp:simplePos x="0" y="0"/>
                <wp:positionH relativeFrom="column">
                  <wp:posOffset>4166870</wp:posOffset>
                </wp:positionH>
                <wp:positionV relativeFrom="paragraph">
                  <wp:posOffset>123190</wp:posOffset>
                </wp:positionV>
                <wp:extent cx="287655" cy="257175"/>
                <wp:effectExtent l="0" t="0" r="17145" b="28575"/>
                <wp:wrapNone/>
                <wp:docPr id="109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257175"/>
                        </a:xfrm>
                        <a:prstGeom prst="rect">
                          <a:avLst/>
                        </a:prstGeom>
                        <a:solidFill>
                          <a:schemeClr val="bg1"/>
                        </a:solidFill>
                        <a:ln w="9525">
                          <a:solidFill>
                            <a:schemeClr val="tx1"/>
                          </a:solidFill>
                          <a:miter lim="800000"/>
                          <a:headEnd/>
                          <a:tailEnd/>
                        </a:ln>
                      </wps:spPr>
                      <wps:bodyPr rot="0" vert="horz" wrap="square" lIns="91440" tIns="45720" rIns="91440" bIns="45720" anchor="t" anchorCtr="0" upright="1">
                        <a:noAutofit/>
                      </wps:bodyPr>
                    </wps:wsp>
                  </a:graphicData>
                </a:graphic>
              </wp:anchor>
            </w:drawing>
          </mc:Choice>
          <mc:Fallback>
            <w:pict>
              <v:rect w14:anchorId="045C7032" id="Rectangle 233" o:spid="_x0000_s1026" style="position:absolute;margin-left:328.1pt;margin-top:9.7pt;width:22.65pt;height:20.25pt;z-index:25218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" fillcolor="white [3212]" strokecolor="black [3213]">
                <v:path arrowok="t"/>
              </v:rect>
            </w:pict>
          </mc:Fallback>
        </mc:AlternateContent>
      </w:r>
      <w:r w:rsidRPr="00F71CB0">
        <w:rPr>
          <w:rFonts w:ascii="Arial" w:hAnsi="Arial" w:cs="Arial"/>
          <w:b/>
          <w:bCs/>
          <w:noProof/>
          <w:color w:val="FFFFFF"/>
          <w:spacing w:val="-6"/>
          <w:sz w:val="20"/>
          <w:szCs w:val="20"/>
        </w:rPr>
        <mc:AlternateContent>
          <mc:Choice Requires="wps">
            <w:drawing>
              <wp:anchor distT="0" distB="0" distL="114300" distR="114300" simplePos="0" relativeHeight="252186112" behindDoc="0" locked="0" layoutInCell="1" allowOverlap="1" wp14:anchorId="6775AEC1" wp14:editId="28BE0CE3">
                <wp:simplePos x="0" y="0"/>
                <wp:positionH relativeFrom="column">
                  <wp:posOffset>4455160</wp:posOffset>
                </wp:positionH>
                <wp:positionV relativeFrom="paragraph">
                  <wp:posOffset>123190</wp:posOffset>
                </wp:positionV>
                <wp:extent cx="287655" cy="257175"/>
                <wp:effectExtent l="0" t="0" r="17145" b="28575"/>
                <wp:wrapNone/>
                <wp:docPr id="1094"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257175"/>
                        </a:xfrm>
                        <a:prstGeom prst="rect">
                          <a:avLst/>
                        </a:prstGeom>
                        <a:solidFill>
                          <a:schemeClr val="bg1"/>
                        </a:solidFill>
                        <a:ln w="9525">
                          <a:solidFill>
                            <a:schemeClr val="tx1"/>
                          </a:solidFill>
                          <a:miter lim="800000"/>
                          <a:headEnd/>
                          <a:tailEnd/>
                        </a:ln>
                      </wps:spPr>
                      <wps:bodyPr rot="0" vert="horz" wrap="square" lIns="91440" tIns="45720" rIns="91440" bIns="45720" anchor="t" anchorCtr="0" upright="1">
                        <a:noAutofit/>
                      </wps:bodyPr>
                    </wps:wsp>
                  </a:graphicData>
                </a:graphic>
              </wp:anchor>
            </w:drawing>
          </mc:Choice>
          <mc:Fallback>
            <w:pict>
              <v:rect w14:anchorId="7666FA02" id="Rectangle 235" o:spid="_x0000_s1026" style="position:absolute;margin-left:350.8pt;margin-top:9.7pt;width:22.65pt;height:20.25pt;z-index:25218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" fillcolor="white [3212]" strokecolor="black [3213]">
                <v:path arrowok="t"/>
              </v:rect>
            </w:pict>
          </mc:Fallback>
        </mc:AlternateContent>
      </w:r>
    </w:p>
    <w:p w:rsidR="002B5461" w:rsidRPr="00F71CB0" w:rsidRDefault="002B5461" w:rsidP="0000551E">
      <w:pPr>
        <w:numPr>
          <w:ilvl w:val="0"/>
          <w:numId w:val="6"/>
        </w:numPr>
        <w:tabs>
          <w:tab w:val="left" w:pos="540"/>
          <w:tab w:val="left" w:pos="6441"/>
        </w:tabs>
        <w:kinsoku w:val="0"/>
        <w:overflowPunct w:val="0"/>
        <w:ind w:left="839" w:hanging="659"/>
        <w:rPr>
          <w:rFonts w:ascii="Arial" w:hAnsi="Arial" w:cs="Arial"/>
          <w:sz w:val="20"/>
          <w:szCs w:val="20"/>
        </w:rPr>
      </w:pPr>
      <w:r w:rsidRPr="00F71CB0">
        <w:rPr>
          <w:noProof/>
        </w:rPr>
        <mc:AlternateContent>
          <mc:Choice Requires="wpg">
            <w:drawing>
              <wp:anchor distT="0" distB="0" distL="114300" distR="114300" simplePos="0" relativeHeight="252133888" behindDoc="1" locked="0" layoutInCell="0" allowOverlap="1" wp14:anchorId="1E013416" wp14:editId="2F37FEBE">
                <wp:simplePos x="0" y="0"/>
                <wp:positionH relativeFrom="page">
                  <wp:posOffset>3801110</wp:posOffset>
                </wp:positionH>
                <wp:positionV relativeFrom="paragraph">
                  <wp:posOffset>-29210</wp:posOffset>
                </wp:positionV>
                <wp:extent cx="584835" cy="266065"/>
                <wp:effectExtent l="0" t="0" r="0" b="0"/>
                <wp:wrapNone/>
                <wp:docPr id="783"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 cy="266065"/>
                          <a:chOff x="5986" y="-46"/>
                          <a:chExt cx="921" cy="419"/>
                        </a:xfrm>
                      </wpg:grpSpPr>
                      <wps:wsp>
                        <wps:cNvPr id="784" name="Rectangle 282"/>
                        <wps:cNvSpPr>
                          <a:spLocks/>
                        </wps:cNvSpPr>
                        <wps:spPr bwMode="auto">
                          <a:xfrm>
                            <a:off x="5994" y="-39"/>
                            <a:ext cx="452"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5" name="Rectangle 283"/>
                        <wps:cNvSpPr>
                          <a:spLocks/>
                        </wps:cNvSpPr>
                        <wps:spPr bwMode="auto">
                          <a:xfrm>
                            <a:off x="6447" y="-39"/>
                            <a:ext cx="452"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8FD25" id="Group 281" o:spid="_x0000_s1026" style="position:absolute;margin-left:299.3pt;margin-top:-2.3pt;width:46.05pt;height:20.95pt;z-index:-251182592;mso-position-horizontal-relative:page" coordorigin="5986,-46" coordsize="92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" o:allowincell="f">
                <v:rect id="Rectangle 282" o:spid="_x0000_s1027" style="position:absolute;left:5994;top:-39;width:45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2aIsUA&#10;AADcAAAADwAAAGRycy9kb3ducmV2LnhtbESPQWsCMRSE74X+h/CE3mpWsSqrUaoi9FCQrq3nx+a5&#10;u5i8LElct/31TUHocZiZb5jlurdGdORD41jBaJiBIC6dbrhS8HncP89BhIis0TgmBd8UYL16fFhi&#10;rt2NP6grYiUShEOOCuoY21zKUNZkMQxdS5y8s/MWY5K+ktrjLcGtkeMsm0qLDaeFGlva1lReiqtV&#10;4Pcnc+wORXeeznbmJ5zKr5fNu1JPg/51ASJSH//D9/abVjCbT+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ZoixQAAANwAAAAPAAAAAAAAAAAAAAAAAJgCAABkcnMv&#10;ZG93bnJldi54bWxQSwUGAAAAAAQABAD1AAAAigMAAAAA&#10;" filled="f">
                  <v:path arrowok="t"/>
                </v:rect>
                <v:rect id="Rectangle 283" o:spid="_x0000_s1028" style="position:absolute;left:6447;top:-39;width:45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ucUA&#10;AADcAAAADwAAAGRycy9kb3ducmV2LnhtbESPT2sCMRTE7wW/Q3hCbzVrwT+sRtEWoYeCdK2eH5vn&#10;7mLysiTpuvrpG6HQ4zAzv2GW694a0ZEPjWMF41EGgrh0uuFKwfdh9zIHESKyRuOYFNwowHo1eFpi&#10;rt2Vv6grYiUShEOOCuoY21zKUNZkMYxcS5y8s/MWY5K+ktrjNcGtka9ZNpUWG04LNbb0VlN5KX6s&#10;Ar87mUO3L7rzdPZu7uFUHifbT6Weh/1mASJSH//Df+0PrWA2n8Dj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8T+5xQAAANwAAAAPAAAAAAAAAAAAAAAAAJgCAABkcnMv&#10;ZG93bnJldi54bWxQSwUGAAAAAAQABAD1AAAAigMAAAAA&#10;" filled="f">
                  <v:path arrowok="t"/>
                </v:rect>
                <w10:wrap anchorx="page"/>
              </v:group>
            </w:pict>
          </mc:Fallback>
        </mc:AlternateContent>
      </w:r>
      <w:r w:rsidRPr="00F71CB0">
        <w:rPr>
          <w:rFonts w:ascii="Arial" w:hAnsi="Arial" w:cs="Arial"/>
          <w:spacing w:val="6"/>
          <w:sz w:val="20"/>
          <w:szCs w:val="20"/>
        </w:rPr>
        <w:t>W</w:t>
      </w:r>
      <w:r w:rsidRPr="00F71CB0">
        <w:rPr>
          <w:rFonts w:ascii="Arial" w:hAnsi="Arial" w:cs="Arial"/>
          <w:spacing w:val="-3"/>
          <w:sz w:val="20"/>
          <w:szCs w:val="20"/>
        </w:rPr>
        <w:t>h</w:t>
      </w:r>
      <w:r w:rsidRPr="00F71CB0">
        <w:rPr>
          <w:rFonts w:ascii="Arial" w:hAnsi="Arial" w:cs="Arial"/>
          <w:spacing w:val="-1"/>
          <w:sz w:val="20"/>
          <w:szCs w:val="20"/>
        </w:rPr>
        <w:t>a</w:t>
      </w:r>
      <w:r w:rsidRPr="00F71CB0">
        <w:rPr>
          <w:rFonts w:ascii="Arial" w:hAnsi="Arial" w:cs="Arial"/>
          <w:sz w:val="20"/>
          <w:szCs w:val="20"/>
        </w:rPr>
        <w:t>t</w:t>
      </w:r>
      <w:r w:rsidRPr="00F71CB0">
        <w:rPr>
          <w:rFonts w:ascii="Arial" w:hAnsi="Arial" w:cs="Arial"/>
          <w:spacing w:val="-3"/>
          <w:sz w:val="20"/>
          <w:szCs w:val="20"/>
        </w:rPr>
        <w:t xml:space="preserve"> </w:t>
      </w:r>
      <w:r w:rsidRPr="00F71CB0">
        <w:rPr>
          <w:rFonts w:ascii="Arial" w:hAnsi="Arial" w:cs="Arial"/>
          <w:spacing w:val="-2"/>
          <w:sz w:val="20"/>
          <w:szCs w:val="20"/>
        </w:rPr>
        <w:t>i</w:t>
      </w:r>
      <w:r w:rsidRPr="00F71CB0">
        <w:rPr>
          <w:rFonts w:ascii="Arial" w:hAnsi="Arial" w:cs="Arial"/>
          <w:sz w:val="20"/>
          <w:szCs w:val="20"/>
        </w:rPr>
        <w:t>s</w:t>
      </w:r>
      <w:r w:rsidRPr="00F71CB0">
        <w:rPr>
          <w:rFonts w:ascii="Arial" w:hAnsi="Arial" w:cs="Arial"/>
          <w:spacing w:val="-1"/>
          <w:sz w:val="20"/>
          <w:szCs w:val="20"/>
        </w:rPr>
        <w:t xml:space="preserve"> </w:t>
      </w:r>
      <w:r w:rsidRPr="00F71CB0">
        <w:rPr>
          <w:rFonts w:ascii="Arial" w:hAnsi="Arial" w:cs="Arial"/>
          <w:sz w:val="20"/>
          <w:szCs w:val="20"/>
        </w:rPr>
        <w:t>t</w:t>
      </w:r>
      <w:r w:rsidRPr="00F71CB0">
        <w:rPr>
          <w:rFonts w:ascii="Arial" w:hAnsi="Arial" w:cs="Arial"/>
          <w:spacing w:val="-1"/>
          <w:sz w:val="20"/>
          <w:szCs w:val="20"/>
        </w:rPr>
        <w:t>h</w:t>
      </w:r>
      <w:r w:rsidRPr="00F71CB0">
        <w:rPr>
          <w:rFonts w:ascii="Arial" w:hAnsi="Arial" w:cs="Arial"/>
          <w:sz w:val="20"/>
          <w:szCs w:val="20"/>
        </w:rPr>
        <w:t>e</w:t>
      </w:r>
      <w:r w:rsidRPr="00F71CB0">
        <w:rPr>
          <w:rFonts w:ascii="Arial" w:hAnsi="Arial" w:cs="Arial"/>
          <w:spacing w:val="-2"/>
          <w:sz w:val="20"/>
          <w:szCs w:val="20"/>
        </w:rPr>
        <w:t xml:space="preserve"> </w:t>
      </w:r>
      <w:r w:rsidRPr="00F71CB0">
        <w:rPr>
          <w:rFonts w:ascii="Arial" w:hAnsi="Arial" w:cs="Arial"/>
          <w:spacing w:val="2"/>
          <w:sz w:val="20"/>
          <w:szCs w:val="20"/>
        </w:rPr>
        <w:t>t</w:t>
      </w:r>
      <w:r w:rsidRPr="00F71CB0">
        <w:rPr>
          <w:rFonts w:ascii="Arial" w:hAnsi="Arial" w:cs="Arial"/>
          <w:spacing w:val="-1"/>
          <w:sz w:val="20"/>
          <w:szCs w:val="20"/>
        </w:rPr>
        <w:t>i</w:t>
      </w:r>
      <w:r w:rsidRPr="00F71CB0">
        <w:rPr>
          <w:rFonts w:ascii="Arial" w:hAnsi="Arial" w:cs="Arial"/>
          <w:spacing w:val="4"/>
          <w:sz w:val="20"/>
          <w:szCs w:val="20"/>
        </w:rPr>
        <w:t>m</w:t>
      </w:r>
      <w:r w:rsidRPr="00F71CB0">
        <w:rPr>
          <w:rFonts w:ascii="Arial" w:hAnsi="Arial" w:cs="Arial"/>
          <w:sz w:val="20"/>
          <w:szCs w:val="20"/>
        </w:rPr>
        <w:t>e</w:t>
      </w:r>
      <w:r w:rsidRPr="00F71CB0">
        <w:rPr>
          <w:rFonts w:ascii="Arial" w:hAnsi="Arial" w:cs="Arial"/>
          <w:spacing w:val="-2"/>
          <w:sz w:val="20"/>
          <w:szCs w:val="20"/>
        </w:rPr>
        <w:t xml:space="preserve"> </w:t>
      </w:r>
      <w:r w:rsidRPr="00F71CB0">
        <w:rPr>
          <w:rFonts w:ascii="Arial" w:hAnsi="Arial" w:cs="Arial"/>
          <w:spacing w:val="2"/>
          <w:sz w:val="20"/>
          <w:szCs w:val="20"/>
        </w:rPr>
        <w:t>f</w:t>
      </w:r>
      <w:r w:rsidRPr="00F71CB0">
        <w:rPr>
          <w:rFonts w:ascii="Arial" w:hAnsi="Arial" w:cs="Arial"/>
          <w:spacing w:val="-1"/>
          <w:sz w:val="20"/>
          <w:szCs w:val="20"/>
        </w:rPr>
        <w:t>o</w:t>
      </w:r>
      <w:r w:rsidRPr="00F71CB0">
        <w:rPr>
          <w:rFonts w:ascii="Arial" w:hAnsi="Arial" w:cs="Arial"/>
          <w:sz w:val="20"/>
          <w:szCs w:val="20"/>
        </w:rPr>
        <w:t>r</w:t>
      </w:r>
      <w:r w:rsidRPr="00F71CB0">
        <w:rPr>
          <w:rFonts w:ascii="Arial" w:hAnsi="Arial" w:cs="Arial"/>
          <w:spacing w:val="-1"/>
          <w:sz w:val="20"/>
          <w:szCs w:val="20"/>
        </w:rPr>
        <w:t xml:space="preserve"> th</w:t>
      </w:r>
      <w:r w:rsidRPr="00F71CB0">
        <w:rPr>
          <w:rFonts w:ascii="Arial" w:hAnsi="Arial" w:cs="Arial"/>
          <w:sz w:val="20"/>
          <w:szCs w:val="20"/>
        </w:rPr>
        <w:t>e</w:t>
      </w:r>
      <w:r w:rsidRPr="00F71CB0">
        <w:rPr>
          <w:rFonts w:ascii="Arial" w:hAnsi="Arial" w:cs="Arial"/>
          <w:spacing w:val="-2"/>
          <w:sz w:val="20"/>
          <w:szCs w:val="20"/>
        </w:rPr>
        <w:t xml:space="preserve"> </w:t>
      </w:r>
      <w:r w:rsidRPr="00F71CB0">
        <w:rPr>
          <w:rFonts w:ascii="Arial" w:hAnsi="Arial" w:cs="Arial"/>
          <w:b/>
          <w:spacing w:val="1"/>
          <w:sz w:val="20"/>
          <w:szCs w:val="20"/>
        </w:rPr>
        <w:t>s</w:t>
      </w:r>
      <w:r w:rsidRPr="00F71CB0">
        <w:rPr>
          <w:rFonts w:ascii="Arial" w:hAnsi="Arial" w:cs="Arial"/>
          <w:b/>
          <w:spacing w:val="-1"/>
          <w:sz w:val="20"/>
          <w:szCs w:val="20"/>
        </w:rPr>
        <w:t>ho</w:t>
      </w:r>
      <w:r w:rsidRPr="00F71CB0">
        <w:rPr>
          <w:rFonts w:ascii="Arial" w:hAnsi="Arial" w:cs="Arial"/>
          <w:b/>
          <w:sz w:val="20"/>
          <w:szCs w:val="20"/>
        </w:rPr>
        <w:t>r</w:t>
      </w:r>
      <w:r w:rsidRPr="00F71CB0">
        <w:rPr>
          <w:rFonts w:ascii="Arial" w:hAnsi="Arial" w:cs="Arial"/>
          <w:b/>
          <w:spacing w:val="-1"/>
          <w:sz w:val="20"/>
          <w:szCs w:val="20"/>
        </w:rPr>
        <w:t>te</w:t>
      </w:r>
      <w:r w:rsidRPr="00F71CB0">
        <w:rPr>
          <w:rFonts w:ascii="Arial" w:hAnsi="Arial" w:cs="Arial"/>
          <w:sz w:val="20"/>
          <w:szCs w:val="20"/>
        </w:rPr>
        <w:t>r</w:t>
      </w:r>
      <w:r w:rsidRPr="00F71CB0">
        <w:rPr>
          <w:rFonts w:ascii="Arial" w:hAnsi="Arial" w:cs="Arial"/>
          <w:spacing w:val="-1"/>
          <w:sz w:val="20"/>
          <w:szCs w:val="20"/>
        </w:rPr>
        <w:t xml:space="preserve"> o</w:t>
      </w:r>
      <w:r w:rsidRPr="00F71CB0">
        <w:rPr>
          <w:rFonts w:ascii="Arial" w:hAnsi="Arial" w:cs="Arial"/>
          <w:sz w:val="20"/>
          <w:szCs w:val="20"/>
        </w:rPr>
        <w:t xml:space="preserve">f </w:t>
      </w:r>
      <w:r w:rsidRPr="00F71CB0">
        <w:rPr>
          <w:rFonts w:ascii="Arial" w:hAnsi="Arial" w:cs="Arial"/>
          <w:spacing w:val="-1"/>
          <w:sz w:val="20"/>
          <w:szCs w:val="20"/>
        </w:rPr>
        <w:t>th</w:t>
      </w:r>
      <w:r w:rsidRPr="00F71CB0">
        <w:rPr>
          <w:rFonts w:ascii="Arial" w:hAnsi="Arial" w:cs="Arial"/>
          <w:sz w:val="20"/>
          <w:szCs w:val="20"/>
        </w:rPr>
        <w:t>e</w:t>
      </w:r>
      <w:r w:rsidRPr="00F71CB0">
        <w:rPr>
          <w:rFonts w:ascii="Arial" w:hAnsi="Arial" w:cs="Arial"/>
          <w:spacing w:val="-2"/>
          <w:sz w:val="20"/>
          <w:szCs w:val="20"/>
        </w:rPr>
        <w:t xml:space="preserve"> </w:t>
      </w:r>
      <w:r w:rsidRPr="00F71CB0">
        <w:rPr>
          <w:rFonts w:ascii="Arial" w:hAnsi="Arial" w:cs="Arial"/>
          <w:spacing w:val="2"/>
          <w:sz w:val="20"/>
          <w:szCs w:val="20"/>
        </w:rPr>
        <w:t>t</w:t>
      </w:r>
      <w:r w:rsidRPr="00F71CB0">
        <w:rPr>
          <w:rFonts w:ascii="Arial" w:hAnsi="Arial" w:cs="Arial"/>
          <w:sz w:val="20"/>
          <w:szCs w:val="20"/>
        </w:rPr>
        <w:t>wo</w:t>
      </w:r>
      <w:r w:rsidRPr="00F71CB0">
        <w:rPr>
          <w:rFonts w:ascii="Arial" w:hAnsi="Arial" w:cs="Arial"/>
          <w:spacing w:val="-1"/>
          <w:sz w:val="20"/>
          <w:szCs w:val="20"/>
        </w:rPr>
        <w:t xml:space="preserve"> </w:t>
      </w:r>
      <w:r w:rsidRPr="00F71CB0">
        <w:rPr>
          <w:rFonts w:ascii="Arial" w:hAnsi="Arial" w:cs="Arial"/>
          <w:spacing w:val="-3"/>
          <w:sz w:val="20"/>
          <w:szCs w:val="20"/>
        </w:rPr>
        <w:t>w</w:t>
      </w:r>
      <w:r w:rsidRPr="00F71CB0">
        <w:rPr>
          <w:rFonts w:ascii="Arial" w:hAnsi="Arial" w:cs="Arial"/>
          <w:spacing w:val="2"/>
          <w:sz w:val="20"/>
          <w:szCs w:val="20"/>
        </w:rPr>
        <w:t>a</w:t>
      </w:r>
      <w:r w:rsidRPr="00F71CB0">
        <w:rPr>
          <w:rFonts w:ascii="Arial" w:hAnsi="Arial" w:cs="Arial"/>
          <w:spacing w:val="-1"/>
          <w:sz w:val="20"/>
          <w:szCs w:val="20"/>
        </w:rPr>
        <w:t>l</w:t>
      </w:r>
      <w:r w:rsidRPr="00F71CB0">
        <w:rPr>
          <w:rFonts w:ascii="Arial" w:hAnsi="Arial" w:cs="Arial"/>
          <w:spacing w:val="3"/>
          <w:sz w:val="20"/>
          <w:szCs w:val="20"/>
        </w:rPr>
        <w:t>k</w:t>
      </w:r>
      <w:r w:rsidRPr="00F71CB0">
        <w:rPr>
          <w:rFonts w:ascii="Arial" w:hAnsi="Arial" w:cs="Arial"/>
          <w:spacing w:val="1"/>
          <w:sz w:val="20"/>
          <w:szCs w:val="20"/>
        </w:rPr>
        <w:t>s</w:t>
      </w:r>
      <w:r w:rsidRPr="00F71CB0">
        <w:rPr>
          <w:rFonts w:ascii="Arial" w:hAnsi="Arial" w:cs="Arial"/>
          <w:sz w:val="20"/>
          <w:szCs w:val="20"/>
        </w:rPr>
        <w:t xml:space="preserve">?                      </w:t>
      </w:r>
      <w:r w:rsidR="007E22E9" w:rsidRPr="00F71CB0">
        <w:rPr>
          <w:rFonts w:ascii="Arial" w:hAnsi="Arial" w:cs="Arial"/>
          <w:sz w:val="20"/>
          <w:szCs w:val="20"/>
        </w:rPr>
        <w:t xml:space="preserve">     </w:t>
      </w:r>
      <w:r w:rsidRPr="00F71CB0">
        <w:rPr>
          <w:rFonts w:ascii="Arial" w:hAnsi="Arial" w:cs="Arial"/>
          <w:sz w:val="20"/>
          <w:szCs w:val="20"/>
        </w:rPr>
        <w:t xml:space="preserve"> </w:t>
      </w:r>
      <w:r w:rsidRPr="00F71CB0">
        <w:rPr>
          <w:rFonts w:ascii="Arial" w:hAnsi="Arial" w:cs="Arial"/>
          <w:b/>
          <w:sz w:val="20"/>
          <w:szCs w:val="20"/>
        </w:rPr>
        <w:t>.</w:t>
      </w:r>
      <w:r w:rsidRPr="00F71CB0">
        <w:rPr>
          <w:rFonts w:ascii="Arial" w:hAnsi="Arial" w:cs="Arial"/>
          <w:sz w:val="20"/>
          <w:szCs w:val="20"/>
        </w:rPr>
        <w:t xml:space="preserve">                     </w:t>
      </w:r>
      <w:r w:rsidRPr="00F71CB0">
        <w:rPr>
          <w:rFonts w:ascii="Arial" w:hAnsi="Arial" w:cs="Arial"/>
          <w:spacing w:val="-1"/>
          <w:sz w:val="20"/>
          <w:szCs w:val="20"/>
        </w:rPr>
        <w:t>Se</w:t>
      </w:r>
      <w:r w:rsidRPr="00F71CB0">
        <w:rPr>
          <w:rFonts w:ascii="Arial" w:hAnsi="Arial" w:cs="Arial"/>
          <w:spacing w:val="1"/>
          <w:sz w:val="20"/>
          <w:szCs w:val="20"/>
        </w:rPr>
        <w:t>c</w:t>
      </w:r>
      <w:r w:rsidRPr="00F71CB0">
        <w:rPr>
          <w:rFonts w:ascii="Arial" w:hAnsi="Arial" w:cs="Arial"/>
          <w:spacing w:val="-1"/>
          <w:sz w:val="20"/>
          <w:szCs w:val="20"/>
        </w:rPr>
        <w:t>o</w:t>
      </w:r>
      <w:r w:rsidRPr="00F71CB0">
        <w:rPr>
          <w:rFonts w:ascii="Arial" w:hAnsi="Arial" w:cs="Arial"/>
          <w:spacing w:val="2"/>
          <w:sz w:val="20"/>
          <w:szCs w:val="20"/>
        </w:rPr>
        <w:t>n</w:t>
      </w:r>
      <w:r w:rsidRPr="00F71CB0">
        <w:rPr>
          <w:rFonts w:ascii="Arial" w:hAnsi="Arial" w:cs="Arial"/>
          <w:spacing w:val="-1"/>
          <w:sz w:val="20"/>
          <w:szCs w:val="20"/>
        </w:rPr>
        <w:t>ds</w:t>
      </w:r>
    </w:p>
    <w:p w:rsidR="002B5461" w:rsidRPr="00F71CB0" w:rsidRDefault="002B5461" w:rsidP="002B5461">
      <w:pPr>
        <w:kinsoku w:val="0"/>
        <w:overflowPunct w:val="0"/>
        <w:spacing w:before="4" w:line="180" w:lineRule="exact"/>
        <w:rPr>
          <w:sz w:val="18"/>
          <w:szCs w:val="18"/>
        </w:rPr>
      </w:pPr>
    </w:p>
    <w:p w:rsidR="002B5461" w:rsidRPr="00F71CB0" w:rsidRDefault="002B5461" w:rsidP="002B5461">
      <w:pPr>
        <w:kinsoku w:val="0"/>
        <w:overflowPunct w:val="0"/>
        <w:spacing w:before="74"/>
        <w:rPr>
          <w:rFonts w:ascii="Arial" w:hAnsi="Arial" w:cs="Arial"/>
          <w:b/>
          <w:bCs/>
          <w:color w:val="FFFFFF"/>
          <w:sz w:val="20"/>
          <w:szCs w:val="20"/>
        </w:rPr>
      </w:pPr>
    </w:p>
    <w:p w:rsidR="002B5461" w:rsidRPr="00F71CB0" w:rsidRDefault="003E4087" w:rsidP="002B5461">
      <w:pPr>
        <w:kinsoku w:val="0"/>
        <w:overflowPunct w:val="0"/>
        <w:spacing w:before="74"/>
        <w:ind w:left="120"/>
        <w:rPr>
          <w:rFonts w:ascii="Arial" w:hAnsi="Arial" w:cs="Arial"/>
          <w:b/>
          <w:bCs/>
          <w:color w:val="FFFFFF"/>
          <w:sz w:val="20"/>
          <w:szCs w:val="20"/>
        </w:rPr>
      </w:pPr>
      <w:r w:rsidRPr="00F71CB0">
        <w:rPr>
          <w:noProof/>
        </w:rPr>
        <mc:AlternateContent>
          <mc:Choice Requires="wps">
            <w:drawing>
              <wp:anchor distT="0" distB="0" distL="114300" distR="114300" simplePos="0" relativeHeight="252187136" behindDoc="1" locked="0" layoutInCell="0" allowOverlap="1" wp14:anchorId="12349532" wp14:editId="064C4E4C">
                <wp:simplePos x="0" y="0"/>
                <wp:positionH relativeFrom="page">
                  <wp:posOffset>366395</wp:posOffset>
                </wp:positionH>
                <wp:positionV relativeFrom="page">
                  <wp:posOffset>5138420</wp:posOffset>
                </wp:positionV>
                <wp:extent cx="6810375" cy="12700"/>
                <wp:effectExtent l="0" t="0" r="28575" b="6350"/>
                <wp:wrapNone/>
                <wp:docPr id="1095"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12700"/>
                        </a:xfrm>
                        <a:custGeom>
                          <a:avLst/>
                          <a:gdLst>
                            <a:gd name="T0" fmla="*/ 0 w 10725"/>
                            <a:gd name="T1" fmla="*/ 0 h 20"/>
                            <a:gd name="T2" fmla="*/ 10725 w 10725"/>
                            <a:gd name="T3" fmla="*/ 0 h 20"/>
                          </a:gdLst>
                          <a:ahLst/>
                          <a:cxnLst>
                            <a:cxn ang="0">
                              <a:pos x="T0" y="T1"/>
                            </a:cxn>
                            <a:cxn ang="0">
                              <a:pos x="T2" y="T3"/>
                            </a:cxn>
                          </a:cxnLst>
                          <a:rect l="0" t="0" r="r" b="b"/>
                          <a:pathLst>
                            <a:path w="10725" h="20">
                              <a:moveTo>
                                <a:pt x="0" y="0"/>
                              </a:moveTo>
                              <a:lnTo>
                                <a:pt x="107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9BD56B" id="Freeform 227" o:spid="_x0000_s1026" style="position:absolute;z-index:-2511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85pt,404.6pt,565.1pt,404.6pt" coordsize="10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" o:allowincell="f" filled="f">
                <v:path arrowok="t" o:connecttype="custom" o:connectlocs="0,0;6810375,0" o:connectangles="0,0"/>
                <w10:wrap anchorx="page" anchory="page"/>
              </v:polyline>
            </w:pict>
          </mc:Fallback>
        </mc:AlternateContent>
      </w:r>
    </w:p>
    <w:p w:rsidR="001B309D" w:rsidRPr="00F71CB0" w:rsidRDefault="002949F1" w:rsidP="002B5461">
      <w:pPr>
        <w:kinsoku w:val="0"/>
        <w:overflowPunct w:val="0"/>
        <w:spacing w:before="74"/>
        <w:ind w:left="120"/>
        <w:rPr>
          <w:rFonts w:ascii="Arial" w:hAnsi="Arial" w:cs="Arial"/>
          <w:b/>
          <w:bCs/>
          <w:color w:val="FFFFFF"/>
          <w:sz w:val="20"/>
          <w:szCs w:val="20"/>
        </w:rPr>
      </w:pPr>
      <w:r w:rsidRPr="00F71CB0">
        <w:rPr>
          <w:rFonts w:ascii="Arial" w:hAnsi="Arial" w:cs="Arial"/>
        </w:rPr>
        <w:t>EXAMINER MAY USE THE SPACE BELOW FOR NOTES:</w:t>
      </w:r>
    </w:p>
    <w:p w:rsidR="001B309D" w:rsidRPr="00F71CB0" w:rsidRDefault="001B309D" w:rsidP="002B5461">
      <w:pPr>
        <w:kinsoku w:val="0"/>
        <w:overflowPunct w:val="0"/>
        <w:spacing w:before="74"/>
        <w:ind w:left="120"/>
        <w:rPr>
          <w:rFonts w:ascii="Arial" w:hAnsi="Arial" w:cs="Arial"/>
          <w:b/>
          <w:bCs/>
          <w:color w:val="FFFFFF"/>
          <w:sz w:val="20"/>
          <w:szCs w:val="20"/>
        </w:rPr>
      </w:pPr>
    </w:p>
    <w:p w:rsidR="001B309D" w:rsidRPr="00F71CB0" w:rsidRDefault="001B309D" w:rsidP="002B5461">
      <w:pPr>
        <w:kinsoku w:val="0"/>
        <w:overflowPunct w:val="0"/>
        <w:spacing w:before="74"/>
        <w:ind w:left="120"/>
        <w:rPr>
          <w:rFonts w:ascii="Arial" w:hAnsi="Arial" w:cs="Arial"/>
          <w:b/>
          <w:bCs/>
          <w:color w:val="FFFFFF"/>
          <w:sz w:val="20"/>
          <w:szCs w:val="20"/>
        </w:rPr>
      </w:pPr>
    </w:p>
    <w:p w:rsidR="001B309D" w:rsidRPr="00F71CB0" w:rsidRDefault="001B309D" w:rsidP="002B5461">
      <w:pPr>
        <w:kinsoku w:val="0"/>
        <w:overflowPunct w:val="0"/>
        <w:spacing w:before="74"/>
        <w:ind w:left="120"/>
        <w:rPr>
          <w:rFonts w:ascii="Arial" w:hAnsi="Arial" w:cs="Arial"/>
          <w:b/>
          <w:bCs/>
          <w:color w:val="FFFFFF"/>
          <w:sz w:val="20"/>
          <w:szCs w:val="20"/>
        </w:rPr>
      </w:pPr>
    </w:p>
    <w:p w:rsidR="001B309D" w:rsidRPr="00F71CB0" w:rsidRDefault="001B309D" w:rsidP="002B5461">
      <w:pPr>
        <w:kinsoku w:val="0"/>
        <w:overflowPunct w:val="0"/>
        <w:spacing w:before="74"/>
        <w:ind w:left="120"/>
        <w:rPr>
          <w:rFonts w:ascii="Arial" w:hAnsi="Arial" w:cs="Arial"/>
          <w:b/>
          <w:bCs/>
          <w:color w:val="FFFFFF"/>
          <w:sz w:val="20"/>
          <w:szCs w:val="20"/>
        </w:rPr>
      </w:pPr>
    </w:p>
    <w:p w:rsidR="001B309D" w:rsidRPr="00F71CB0" w:rsidRDefault="001B309D" w:rsidP="002B5461">
      <w:pPr>
        <w:kinsoku w:val="0"/>
        <w:overflowPunct w:val="0"/>
        <w:spacing w:before="74"/>
        <w:ind w:left="120"/>
        <w:rPr>
          <w:rFonts w:ascii="Arial" w:hAnsi="Arial" w:cs="Arial"/>
          <w:b/>
          <w:bCs/>
          <w:color w:val="FFFFFF"/>
          <w:sz w:val="20"/>
          <w:szCs w:val="20"/>
        </w:rPr>
      </w:pPr>
    </w:p>
    <w:p w:rsidR="001B309D" w:rsidRPr="00F71CB0" w:rsidRDefault="001B309D" w:rsidP="002B5461">
      <w:pPr>
        <w:kinsoku w:val="0"/>
        <w:overflowPunct w:val="0"/>
        <w:spacing w:before="74"/>
        <w:ind w:left="120"/>
        <w:rPr>
          <w:rFonts w:ascii="Arial" w:hAnsi="Arial" w:cs="Arial"/>
          <w:b/>
          <w:bCs/>
          <w:color w:val="FFFFFF"/>
          <w:sz w:val="20"/>
          <w:szCs w:val="20"/>
        </w:rPr>
      </w:pPr>
    </w:p>
    <w:p w:rsidR="001B309D" w:rsidRPr="00F71CB0" w:rsidRDefault="001B309D" w:rsidP="002B5461">
      <w:pPr>
        <w:kinsoku w:val="0"/>
        <w:overflowPunct w:val="0"/>
        <w:spacing w:before="74"/>
        <w:ind w:left="120"/>
        <w:rPr>
          <w:rFonts w:ascii="Arial" w:hAnsi="Arial" w:cs="Arial"/>
          <w:b/>
          <w:bCs/>
          <w:color w:val="FFFFFF"/>
          <w:sz w:val="20"/>
          <w:szCs w:val="20"/>
        </w:rPr>
      </w:pPr>
    </w:p>
    <w:p w:rsidR="001B309D" w:rsidRPr="00F71CB0" w:rsidRDefault="001B309D" w:rsidP="002B5461">
      <w:pPr>
        <w:kinsoku w:val="0"/>
        <w:overflowPunct w:val="0"/>
        <w:spacing w:before="74"/>
        <w:ind w:left="120"/>
        <w:rPr>
          <w:rFonts w:ascii="Arial" w:hAnsi="Arial" w:cs="Arial"/>
          <w:b/>
          <w:bCs/>
          <w:color w:val="FFFFFF"/>
          <w:sz w:val="20"/>
          <w:szCs w:val="20"/>
        </w:rPr>
      </w:pPr>
    </w:p>
    <w:p w:rsidR="001B309D" w:rsidRPr="00F71CB0" w:rsidRDefault="001B309D" w:rsidP="002B5461">
      <w:pPr>
        <w:kinsoku w:val="0"/>
        <w:overflowPunct w:val="0"/>
        <w:spacing w:before="74"/>
        <w:ind w:left="120"/>
        <w:rPr>
          <w:rFonts w:ascii="Arial" w:hAnsi="Arial" w:cs="Arial"/>
          <w:b/>
          <w:bCs/>
          <w:color w:val="FFFFFF"/>
          <w:sz w:val="20"/>
          <w:szCs w:val="20"/>
        </w:rPr>
      </w:pPr>
    </w:p>
    <w:p w:rsidR="001B309D" w:rsidRPr="00F71CB0" w:rsidRDefault="001B309D" w:rsidP="002B5461">
      <w:pPr>
        <w:kinsoku w:val="0"/>
        <w:overflowPunct w:val="0"/>
        <w:spacing w:before="74"/>
        <w:ind w:left="120"/>
        <w:rPr>
          <w:rFonts w:ascii="Arial" w:hAnsi="Arial" w:cs="Arial"/>
          <w:b/>
          <w:bCs/>
          <w:color w:val="FFFFFF"/>
          <w:sz w:val="20"/>
          <w:szCs w:val="20"/>
        </w:rPr>
      </w:pPr>
    </w:p>
    <w:p w:rsidR="001B309D" w:rsidRPr="00F71CB0" w:rsidRDefault="001B309D" w:rsidP="002B5461">
      <w:pPr>
        <w:kinsoku w:val="0"/>
        <w:overflowPunct w:val="0"/>
        <w:spacing w:before="74"/>
        <w:ind w:left="120"/>
        <w:rPr>
          <w:rFonts w:ascii="Arial" w:hAnsi="Arial" w:cs="Arial"/>
          <w:b/>
          <w:bCs/>
          <w:color w:val="FFFFFF"/>
          <w:sz w:val="20"/>
          <w:szCs w:val="20"/>
        </w:rPr>
      </w:pPr>
    </w:p>
    <w:p w:rsidR="001B309D" w:rsidRPr="00F71CB0" w:rsidRDefault="001B309D" w:rsidP="002B5461">
      <w:pPr>
        <w:kinsoku w:val="0"/>
        <w:overflowPunct w:val="0"/>
        <w:spacing w:before="74"/>
        <w:ind w:left="120"/>
        <w:rPr>
          <w:rFonts w:ascii="Arial" w:hAnsi="Arial" w:cs="Arial"/>
          <w:b/>
          <w:bCs/>
          <w:color w:val="FFFFFF"/>
          <w:sz w:val="20"/>
          <w:szCs w:val="20"/>
        </w:rPr>
      </w:pPr>
    </w:p>
    <w:p w:rsidR="001B309D" w:rsidRPr="00F71CB0" w:rsidRDefault="001B309D" w:rsidP="002B5461">
      <w:pPr>
        <w:kinsoku w:val="0"/>
        <w:overflowPunct w:val="0"/>
        <w:spacing w:before="74"/>
        <w:ind w:left="120"/>
        <w:rPr>
          <w:rFonts w:ascii="Arial" w:hAnsi="Arial" w:cs="Arial"/>
          <w:b/>
          <w:bCs/>
          <w:color w:val="FFFFFF"/>
          <w:sz w:val="20"/>
          <w:szCs w:val="20"/>
        </w:rPr>
      </w:pPr>
    </w:p>
    <w:p w:rsidR="001B309D" w:rsidRPr="00F71CB0" w:rsidRDefault="001B309D" w:rsidP="002B5461">
      <w:pPr>
        <w:kinsoku w:val="0"/>
        <w:overflowPunct w:val="0"/>
        <w:spacing w:before="74"/>
        <w:ind w:left="120"/>
        <w:rPr>
          <w:rFonts w:ascii="Arial" w:hAnsi="Arial" w:cs="Arial"/>
          <w:b/>
          <w:bCs/>
          <w:color w:val="FFFFFF"/>
          <w:sz w:val="20"/>
          <w:szCs w:val="20"/>
        </w:rPr>
      </w:pPr>
    </w:p>
    <w:p w:rsidR="001B309D" w:rsidRPr="00F71CB0" w:rsidRDefault="001B309D" w:rsidP="002B5461">
      <w:pPr>
        <w:kinsoku w:val="0"/>
        <w:overflowPunct w:val="0"/>
        <w:spacing w:before="74"/>
        <w:ind w:left="120"/>
        <w:rPr>
          <w:rFonts w:ascii="Arial" w:hAnsi="Arial" w:cs="Arial"/>
          <w:b/>
          <w:bCs/>
          <w:color w:val="FFFFFF"/>
          <w:sz w:val="20"/>
          <w:szCs w:val="20"/>
        </w:rPr>
      </w:pPr>
    </w:p>
    <w:p w:rsidR="001B309D" w:rsidRPr="00F71CB0" w:rsidRDefault="001B309D" w:rsidP="002B5461">
      <w:pPr>
        <w:kinsoku w:val="0"/>
        <w:overflowPunct w:val="0"/>
        <w:spacing w:before="74"/>
        <w:ind w:left="120"/>
        <w:rPr>
          <w:rFonts w:ascii="Arial" w:hAnsi="Arial" w:cs="Arial"/>
          <w:b/>
          <w:bCs/>
          <w:color w:val="FFFFFF"/>
          <w:sz w:val="20"/>
          <w:szCs w:val="20"/>
        </w:rPr>
      </w:pPr>
    </w:p>
    <w:p w:rsidR="001B309D" w:rsidRPr="00F71CB0" w:rsidRDefault="001B309D" w:rsidP="002B5461">
      <w:pPr>
        <w:kinsoku w:val="0"/>
        <w:overflowPunct w:val="0"/>
        <w:spacing w:before="74"/>
        <w:ind w:left="120"/>
        <w:rPr>
          <w:rFonts w:ascii="Arial" w:hAnsi="Arial" w:cs="Arial"/>
          <w:b/>
          <w:bCs/>
          <w:color w:val="FFFFFF"/>
          <w:sz w:val="20"/>
          <w:szCs w:val="20"/>
        </w:rPr>
      </w:pPr>
    </w:p>
    <w:p w:rsidR="001B309D" w:rsidRPr="00F71CB0" w:rsidRDefault="001B309D" w:rsidP="002B5461">
      <w:pPr>
        <w:kinsoku w:val="0"/>
        <w:overflowPunct w:val="0"/>
        <w:spacing w:before="74"/>
        <w:ind w:left="120"/>
        <w:rPr>
          <w:rFonts w:ascii="Arial" w:hAnsi="Arial" w:cs="Arial"/>
          <w:b/>
          <w:bCs/>
          <w:color w:val="FFFFFF"/>
          <w:sz w:val="20"/>
          <w:szCs w:val="20"/>
        </w:rPr>
      </w:pPr>
    </w:p>
    <w:p w:rsidR="001B309D" w:rsidRPr="00F71CB0" w:rsidRDefault="001B309D" w:rsidP="002B5461">
      <w:pPr>
        <w:kinsoku w:val="0"/>
        <w:overflowPunct w:val="0"/>
        <w:spacing w:before="74"/>
        <w:ind w:left="120"/>
        <w:rPr>
          <w:rFonts w:ascii="Arial" w:hAnsi="Arial" w:cs="Arial"/>
          <w:b/>
          <w:bCs/>
          <w:color w:val="FFFFFF"/>
          <w:sz w:val="20"/>
          <w:szCs w:val="20"/>
        </w:rPr>
      </w:pPr>
    </w:p>
    <w:p w:rsidR="009D0B0E" w:rsidRPr="00F71CB0" w:rsidRDefault="009D0B0E" w:rsidP="002B5461">
      <w:pPr>
        <w:kinsoku w:val="0"/>
        <w:overflowPunct w:val="0"/>
        <w:spacing w:before="74"/>
        <w:ind w:left="120"/>
        <w:rPr>
          <w:rFonts w:ascii="Arial" w:hAnsi="Arial" w:cs="Arial"/>
          <w:b/>
          <w:bCs/>
          <w:color w:val="FFFFFF"/>
          <w:sz w:val="20"/>
          <w:szCs w:val="20"/>
        </w:rPr>
      </w:pPr>
    </w:p>
    <w:p w:rsidR="009D0B0E" w:rsidRPr="00F71CB0" w:rsidRDefault="009D0B0E" w:rsidP="002B5461">
      <w:pPr>
        <w:kinsoku w:val="0"/>
        <w:overflowPunct w:val="0"/>
        <w:spacing w:before="74"/>
        <w:ind w:left="120"/>
        <w:rPr>
          <w:rFonts w:ascii="Arial" w:hAnsi="Arial" w:cs="Arial"/>
          <w:b/>
          <w:bCs/>
          <w:color w:val="FFFFFF"/>
          <w:sz w:val="20"/>
          <w:szCs w:val="20"/>
        </w:rPr>
      </w:pPr>
    </w:p>
    <w:p w:rsidR="002949F1" w:rsidRPr="00F71CB0" w:rsidRDefault="002949F1" w:rsidP="002949F1">
      <w:pPr>
        <w:kinsoku w:val="0"/>
        <w:overflowPunct w:val="0"/>
        <w:spacing w:before="74"/>
        <w:rPr>
          <w:rFonts w:ascii="Arial" w:hAnsi="Arial" w:cs="Arial"/>
          <w:b/>
          <w:bCs/>
          <w:color w:val="FFFFFF"/>
          <w:sz w:val="20"/>
          <w:szCs w:val="20"/>
        </w:rPr>
      </w:pPr>
    </w:p>
    <w:p w:rsidR="006C4FB4" w:rsidRPr="00F71CB0" w:rsidRDefault="006C4FB4" w:rsidP="002949F1">
      <w:pPr>
        <w:kinsoku w:val="0"/>
        <w:overflowPunct w:val="0"/>
        <w:spacing w:before="74"/>
        <w:rPr>
          <w:rFonts w:ascii="Arial" w:hAnsi="Arial" w:cs="Arial"/>
          <w:b/>
          <w:bCs/>
          <w:color w:val="FFFFFF"/>
          <w:sz w:val="20"/>
          <w:szCs w:val="20"/>
        </w:rPr>
      </w:pPr>
    </w:p>
    <w:p w:rsidR="002B5461" w:rsidRPr="00F71CB0" w:rsidRDefault="002B5461" w:rsidP="002949F1">
      <w:pPr>
        <w:kinsoku w:val="0"/>
        <w:overflowPunct w:val="0"/>
        <w:spacing w:before="74"/>
        <w:rPr>
          <w:rFonts w:ascii="Arial" w:hAnsi="Arial" w:cs="Arial"/>
          <w:b/>
          <w:bCs/>
          <w:color w:val="FFFFFF"/>
          <w:sz w:val="20"/>
          <w:szCs w:val="20"/>
        </w:rPr>
      </w:pPr>
      <w:r w:rsidRPr="00F71CB0">
        <w:rPr>
          <w:rFonts w:ascii="Arial" w:hAnsi="Arial" w:cs="Arial"/>
          <w:b/>
          <w:bCs/>
          <w:color w:val="FFFFFF"/>
          <w:sz w:val="20"/>
          <w:szCs w:val="20"/>
        </w:rPr>
        <w:t>C</w:t>
      </w:r>
      <w:r w:rsidRPr="00F71CB0">
        <w:rPr>
          <w:rFonts w:ascii="Arial" w:hAnsi="Arial" w:cs="Arial"/>
          <w:b/>
          <w:bCs/>
          <w:color w:val="FFFFFF"/>
          <w:spacing w:val="4"/>
          <w:sz w:val="20"/>
          <w:szCs w:val="20"/>
        </w:rPr>
        <w:t>H</w:t>
      </w:r>
      <w:r w:rsidRPr="00F71CB0">
        <w:rPr>
          <w:rFonts w:ascii="Arial" w:hAnsi="Arial" w:cs="Arial"/>
          <w:b/>
          <w:bCs/>
          <w:color w:val="FFFFFF"/>
          <w:spacing w:val="-6"/>
          <w:sz w:val="20"/>
          <w:szCs w:val="20"/>
        </w:rPr>
        <w:t>A</w:t>
      </w:r>
      <w:r w:rsidRPr="00F71CB0">
        <w:rPr>
          <w:rFonts w:ascii="Arial" w:hAnsi="Arial" w:cs="Arial"/>
          <w:b/>
          <w:bCs/>
          <w:color w:val="FFFFFF"/>
          <w:spacing w:val="-1"/>
          <w:sz w:val="20"/>
          <w:szCs w:val="20"/>
        </w:rPr>
        <w:t>I</w:t>
      </w:r>
      <w:r w:rsidRPr="00F71CB0">
        <w:rPr>
          <w:rFonts w:ascii="Arial" w:hAnsi="Arial" w:cs="Arial"/>
          <w:b/>
          <w:bCs/>
          <w:color w:val="FFFFFF"/>
          <w:sz w:val="20"/>
          <w:szCs w:val="20"/>
        </w:rPr>
        <w:t>R</w:t>
      </w:r>
      <w:r w:rsidRPr="00F71CB0">
        <w:rPr>
          <w:rFonts w:ascii="Arial" w:hAnsi="Arial" w:cs="Arial"/>
          <w:b/>
          <w:bCs/>
          <w:color w:val="FFFFFF"/>
          <w:spacing w:val="-10"/>
          <w:sz w:val="20"/>
          <w:szCs w:val="20"/>
        </w:rPr>
        <w:t xml:space="preserve"> </w:t>
      </w:r>
      <w:r w:rsidRPr="00F71CB0">
        <w:rPr>
          <w:rFonts w:ascii="Arial" w:hAnsi="Arial" w:cs="Arial"/>
          <w:b/>
          <w:bCs/>
          <w:color w:val="FFFFFF"/>
          <w:spacing w:val="-1"/>
          <w:sz w:val="20"/>
          <w:szCs w:val="20"/>
        </w:rPr>
        <w:t>S</w:t>
      </w:r>
      <w:r w:rsidRPr="00F71CB0">
        <w:rPr>
          <w:rFonts w:ascii="Arial" w:hAnsi="Arial" w:cs="Arial"/>
          <w:b/>
          <w:bCs/>
          <w:color w:val="FFFFFF"/>
          <w:spacing w:val="5"/>
          <w:sz w:val="20"/>
          <w:szCs w:val="20"/>
        </w:rPr>
        <w:t>T</w:t>
      </w:r>
      <w:r w:rsidRPr="00F71CB0">
        <w:rPr>
          <w:rFonts w:ascii="Arial" w:hAnsi="Arial" w:cs="Arial"/>
          <w:b/>
          <w:bCs/>
          <w:color w:val="FFFFFF"/>
          <w:spacing w:val="-6"/>
          <w:sz w:val="20"/>
          <w:szCs w:val="20"/>
        </w:rPr>
        <w:t>A</w:t>
      </w:r>
      <w:r w:rsidRPr="00F71CB0">
        <w:rPr>
          <w:rFonts w:ascii="Arial" w:hAnsi="Arial" w:cs="Arial"/>
          <w:b/>
          <w:bCs/>
          <w:color w:val="FFFFFF"/>
          <w:sz w:val="20"/>
          <w:szCs w:val="20"/>
        </w:rPr>
        <w:t>ND</w:t>
      </w:r>
    </w:p>
    <w:p w:rsidR="002949F1" w:rsidRPr="00F71CB0" w:rsidRDefault="002949F1" w:rsidP="002B5461">
      <w:pPr>
        <w:rPr>
          <w:rFonts w:ascii="Arial" w:hAnsi="Arial" w:cs="Arial"/>
          <w:b/>
          <w:bCs/>
          <w:sz w:val="18"/>
          <w:szCs w:val="18"/>
          <w:u w:val="single"/>
        </w:rPr>
      </w:pPr>
    </w:p>
    <w:p w:rsidR="002B5461" w:rsidRPr="00F71CB0" w:rsidRDefault="002B5461" w:rsidP="002B5461">
      <w:pPr>
        <w:rPr>
          <w:rFonts w:ascii="Arial" w:hAnsi="Arial" w:cs="Arial"/>
          <w:b/>
          <w:bCs/>
          <w:sz w:val="18"/>
          <w:szCs w:val="18"/>
          <w:u w:val="single"/>
        </w:rPr>
      </w:pPr>
      <w:r w:rsidRPr="00F71CB0">
        <w:rPr>
          <w:rFonts w:ascii="Arial" w:hAnsi="Arial" w:cs="Arial"/>
          <w:b/>
          <w:bCs/>
          <w:sz w:val="18"/>
          <w:szCs w:val="18"/>
          <w:u w:val="single"/>
        </w:rPr>
        <w:t>Equipment/Set Up</w:t>
      </w:r>
    </w:p>
    <w:p w:rsidR="002B5461" w:rsidRPr="00F71CB0" w:rsidRDefault="002B5461" w:rsidP="002B5461">
      <w:pPr>
        <w:rPr>
          <w:rFonts w:ascii="Arial" w:hAnsi="Arial" w:cs="Arial"/>
          <w:sz w:val="18"/>
          <w:szCs w:val="18"/>
        </w:rPr>
      </w:pPr>
      <w:r w:rsidRPr="00F71CB0">
        <w:rPr>
          <w:rFonts w:ascii="Arial" w:hAnsi="Arial" w:cs="Arial"/>
          <w:sz w:val="18"/>
          <w:szCs w:val="18"/>
        </w:rPr>
        <w:t>Use a standard chair with arms and with a seat height of approximately 17 inches for all assessments, regardless of the height of the subject. Place the back of the chair against a wall to prevent movement during the test.</w:t>
      </w:r>
    </w:p>
    <w:p w:rsidR="002B5461" w:rsidRPr="00F71CB0" w:rsidRDefault="002B5461" w:rsidP="002B5461">
      <w:pPr>
        <w:rPr>
          <w:rFonts w:ascii="Arial" w:hAnsi="Arial" w:cs="Arial"/>
          <w:b/>
          <w:bCs/>
          <w:sz w:val="18"/>
          <w:szCs w:val="18"/>
        </w:rPr>
      </w:pPr>
    </w:p>
    <w:p w:rsidR="002B5461" w:rsidRPr="00F71CB0" w:rsidRDefault="002B5461" w:rsidP="002B5461">
      <w:pPr>
        <w:rPr>
          <w:rFonts w:ascii="Arial" w:hAnsi="Arial" w:cs="Arial"/>
          <w:b/>
          <w:bCs/>
          <w:sz w:val="18"/>
          <w:szCs w:val="18"/>
          <w:u w:val="single"/>
        </w:rPr>
      </w:pPr>
      <w:r w:rsidRPr="00F71CB0">
        <w:rPr>
          <w:rFonts w:ascii="Arial" w:hAnsi="Arial" w:cs="Arial"/>
          <w:b/>
          <w:bCs/>
          <w:sz w:val="18"/>
          <w:szCs w:val="18"/>
          <w:u w:val="single"/>
        </w:rPr>
        <w:t>Procedure</w:t>
      </w:r>
    </w:p>
    <w:p w:rsidR="00B11339" w:rsidRPr="00F71CB0" w:rsidRDefault="002B5461" w:rsidP="00B11339">
      <w:pPr>
        <w:rPr>
          <w:rFonts w:ascii="Arial" w:hAnsi="Arial" w:cs="Arial"/>
          <w:sz w:val="18"/>
          <w:szCs w:val="18"/>
        </w:rPr>
      </w:pPr>
      <w:r w:rsidRPr="00F71CB0">
        <w:rPr>
          <w:rFonts w:ascii="Arial" w:hAnsi="Arial" w:cs="Arial"/>
          <w:sz w:val="18"/>
          <w:szCs w:val="18"/>
        </w:rPr>
        <w:t xml:space="preserve">Instruct and demonstrate the following protocol </w:t>
      </w:r>
      <w:r w:rsidRPr="00F71CB0">
        <w:rPr>
          <w:rFonts w:ascii="Arial" w:hAnsi="Arial" w:cs="Arial"/>
          <w:i/>
          <w:iCs/>
          <w:sz w:val="18"/>
          <w:szCs w:val="18"/>
        </w:rPr>
        <w:t xml:space="preserve">before </w:t>
      </w:r>
      <w:r w:rsidRPr="00F71CB0">
        <w:rPr>
          <w:rFonts w:ascii="Arial" w:hAnsi="Arial" w:cs="Arial"/>
          <w:sz w:val="18"/>
          <w:szCs w:val="18"/>
        </w:rPr>
        <w:t>asking t</w:t>
      </w:r>
      <w:r w:rsidR="001B309D" w:rsidRPr="00F71CB0">
        <w:rPr>
          <w:rFonts w:ascii="Arial" w:hAnsi="Arial" w:cs="Arial"/>
          <w:sz w:val="18"/>
          <w:szCs w:val="18"/>
        </w:rPr>
        <w:t>he subject to perform the test:</w:t>
      </w:r>
    </w:p>
    <w:p w:rsidR="00B11339" w:rsidRPr="00F71CB0" w:rsidRDefault="00B11339" w:rsidP="00B11339">
      <w:pPr>
        <w:rPr>
          <w:rFonts w:ascii="Arial" w:hAnsi="Arial" w:cs="Arial"/>
          <w:b/>
          <w:i/>
          <w:sz w:val="18"/>
          <w:szCs w:val="18"/>
        </w:rPr>
      </w:pPr>
      <w:r w:rsidRPr="00F71CB0">
        <w:rPr>
          <w:rFonts w:ascii="Arial" w:hAnsi="Arial" w:cs="Arial"/>
          <w:b/>
          <w:i/>
          <w:sz w:val="18"/>
          <w:szCs w:val="18"/>
          <w:u w:val="single"/>
        </w:rPr>
        <w:t>Script</w:t>
      </w:r>
      <w:r w:rsidRPr="00F71CB0">
        <w:rPr>
          <w:rFonts w:ascii="Arial" w:hAnsi="Arial" w:cs="Arial"/>
          <w:b/>
          <w:i/>
          <w:sz w:val="18"/>
          <w:szCs w:val="18"/>
        </w:rPr>
        <w:t>: Now I’m going to demonstrate how to do this test.</w:t>
      </w:r>
    </w:p>
    <w:p w:rsidR="002B5461" w:rsidRPr="00F71CB0" w:rsidRDefault="002B5461" w:rsidP="00B11339">
      <w:pPr>
        <w:pStyle w:val="ListParagraph"/>
        <w:numPr>
          <w:ilvl w:val="0"/>
          <w:numId w:val="16"/>
        </w:numPr>
        <w:rPr>
          <w:rFonts w:ascii="Arial" w:hAnsi="Arial" w:cs="Arial"/>
          <w:sz w:val="18"/>
          <w:szCs w:val="18"/>
        </w:rPr>
      </w:pPr>
      <w:r w:rsidRPr="00F71CB0">
        <w:rPr>
          <w:rFonts w:ascii="Arial" w:hAnsi="Arial" w:cs="Arial"/>
          <w:sz w:val="18"/>
          <w:szCs w:val="18"/>
        </w:rPr>
        <w:t xml:space="preserve">Sit as far back as possible in the chair seat. Keep feet firmly planted on the floor </w:t>
      </w:r>
      <w:r w:rsidRPr="00F71CB0">
        <w:rPr>
          <w:rFonts w:ascii="Arial" w:hAnsi="Arial" w:cs="Arial"/>
          <w:b/>
          <w:sz w:val="18"/>
          <w:szCs w:val="18"/>
        </w:rPr>
        <w:t>approximately</w:t>
      </w:r>
      <w:r w:rsidRPr="00F71CB0">
        <w:rPr>
          <w:rFonts w:ascii="Arial" w:hAnsi="Arial" w:cs="Arial"/>
          <w:sz w:val="18"/>
          <w:szCs w:val="18"/>
        </w:rPr>
        <w:t xml:space="preserve"> hip width apart and the back of lower legs away from the chair. Keep knees bent at a 90-degree angle with </w:t>
      </w:r>
      <w:r w:rsidRPr="00F71CB0">
        <w:rPr>
          <w:rFonts w:ascii="Arial" w:hAnsi="Arial" w:cs="Arial"/>
          <w:sz w:val="18"/>
          <w:szCs w:val="18"/>
          <w:u w:val="single"/>
        </w:rPr>
        <w:t>arms crossed over the chest</w:t>
      </w:r>
      <w:r w:rsidRPr="00F71CB0">
        <w:rPr>
          <w:rFonts w:ascii="Arial" w:hAnsi="Arial" w:cs="Arial"/>
          <w:sz w:val="18"/>
          <w:szCs w:val="18"/>
        </w:rPr>
        <w:t xml:space="preserve">. (An individual of average or taller height will be able to sit with their upper back against the back of the chair. Individuals of shorter than average height will </w:t>
      </w:r>
      <w:r w:rsidRPr="00F71CB0">
        <w:rPr>
          <w:rFonts w:ascii="Arial" w:hAnsi="Arial" w:cs="Arial"/>
          <w:i/>
          <w:iCs/>
          <w:sz w:val="18"/>
          <w:szCs w:val="18"/>
        </w:rPr>
        <w:t xml:space="preserve">not </w:t>
      </w:r>
      <w:r w:rsidRPr="00F71CB0">
        <w:rPr>
          <w:rFonts w:ascii="Arial" w:hAnsi="Arial" w:cs="Arial"/>
          <w:sz w:val="18"/>
          <w:szCs w:val="18"/>
        </w:rPr>
        <w:t xml:space="preserve">be able to touch the chair back while maintaining proper position and are </w:t>
      </w:r>
      <w:r w:rsidRPr="00F71CB0">
        <w:rPr>
          <w:rFonts w:ascii="Arial" w:hAnsi="Arial" w:cs="Arial"/>
          <w:i/>
          <w:iCs/>
          <w:sz w:val="18"/>
          <w:szCs w:val="18"/>
        </w:rPr>
        <w:t xml:space="preserve">not </w:t>
      </w:r>
      <w:r w:rsidRPr="00F71CB0">
        <w:rPr>
          <w:rFonts w:ascii="Arial" w:hAnsi="Arial" w:cs="Arial"/>
          <w:sz w:val="18"/>
          <w:szCs w:val="18"/>
        </w:rPr>
        <w:t>required to touch the chair back during testing).</w:t>
      </w:r>
    </w:p>
    <w:p w:rsidR="00B11339" w:rsidRPr="00F71CB0" w:rsidRDefault="00B11339" w:rsidP="00B11339">
      <w:pPr>
        <w:pStyle w:val="Default"/>
        <w:rPr>
          <w:rFonts w:ascii="Arial" w:hAnsi="Arial" w:cs="Arial"/>
          <w:b/>
          <w:i/>
          <w:sz w:val="18"/>
          <w:szCs w:val="18"/>
        </w:rPr>
      </w:pPr>
      <w:r w:rsidRPr="00F71CB0">
        <w:rPr>
          <w:rFonts w:ascii="Arial" w:hAnsi="Arial" w:cs="Arial"/>
          <w:b/>
          <w:i/>
          <w:sz w:val="18"/>
          <w:szCs w:val="18"/>
          <w:u w:val="single"/>
        </w:rPr>
        <w:t xml:space="preserve">Script: </w:t>
      </w:r>
      <w:r w:rsidRPr="00F71CB0">
        <w:rPr>
          <w:rFonts w:ascii="Arial" w:hAnsi="Arial" w:cs="Arial"/>
          <w:b/>
          <w:i/>
          <w:sz w:val="18"/>
          <w:szCs w:val="18"/>
        </w:rPr>
        <w:t xml:space="preserve">“When you stand up, </w:t>
      </w:r>
      <w:r w:rsidRPr="00F71CB0">
        <w:rPr>
          <w:rFonts w:ascii="Arial" w:hAnsi="Arial" w:cs="Arial"/>
          <w:b/>
          <w:i/>
          <w:sz w:val="18"/>
          <w:szCs w:val="18"/>
          <w:u w:val="single"/>
        </w:rPr>
        <w:t xml:space="preserve">come to a full standing position </w:t>
      </w:r>
      <w:r w:rsidRPr="00F71CB0">
        <w:rPr>
          <w:rFonts w:ascii="Arial" w:hAnsi="Arial" w:cs="Arial"/>
          <w:b/>
          <w:i/>
          <w:sz w:val="18"/>
          <w:szCs w:val="18"/>
        </w:rPr>
        <w:t xml:space="preserve">each time, and when you sit down, </w:t>
      </w:r>
      <w:r w:rsidRPr="00F71CB0">
        <w:rPr>
          <w:rFonts w:ascii="Arial" w:hAnsi="Arial" w:cs="Arial"/>
          <w:b/>
          <w:i/>
          <w:sz w:val="18"/>
          <w:szCs w:val="18"/>
          <w:u w:val="single"/>
        </w:rPr>
        <w:t xml:space="preserve">sit all the way down </w:t>
      </w:r>
      <w:r w:rsidRPr="00F71CB0">
        <w:rPr>
          <w:rFonts w:ascii="Arial" w:hAnsi="Arial" w:cs="Arial"/>
          <w:b/>
          <w:i/>
          <w:sz w:val="18"/>
          <w:szCs w:val="18"/>
        </w:rPr>
        <w:t xml:space="preserve">each time. I will demonstrate two chair stands to show you how it is done.” </w:t>
      </w:r>
    </w:p>
    <w:p w:rsidR="00B11339" w:rsidRPr="00F71CB0" w:rsidRDefault="00B11339" w:rsidP="00B11339">
      <w:pPr>
        <w:pStyle w:val="Default"/>
        <w:numPr>
          <w:ilvl w:val="0"/>
          <w:numId w:val="16"/>
        </w:numPr>
        <w:rPr>
          <w:rFonts w:ascii="Arial" w:hAnsi="Arial" w:cs="Arial"/>
          <w:sz w:val="18"/>
          <w:szCs w:val="18"/>
        </w:rPr>
      </w:pPr>
      <w:r w:rsidRPr="00F71CB0">
        <w:rPr>
          <w:rFonts w:ascii="Arial" w:hAnsi="Arial" w:cs="Arial"/>
          <w:sz w:val="18"/>
          <w:szCs w:val="18"/>
        </w:rPr>
        <w:t xml:space="preserve">Rise two times as quickly as you can, counting as you </w:t>
      </w:r>
      <w:r w:rsidRPr="00F71CB0">
        <w:rPr>
          <w:rFonts w:ascii="Arial" w:hAnsi="Arial" w:cs="Arial"/>
          <w:sz w:val="18"/>
          <w:szCs w:val="18"/>
          <w:u w:val="single"/>
        </w:rPr>
        <w:t xml:space="preserve">stand </w:t>
      </w:r>
      <w:r w:rsidRPr="00F71CB0">
        <w:rPr>
          <w:rFonts w:ascii="Arial" w:hAnsi="Arial" w:cs="Arial"/>
          <w:sz w:val="18"/>
          <w:szCs w:val="18"/>
        </w:rPr>
        <w:t xml:space="preserve">up each time. </w:t>
      </w:r>
    </w:p>
    <w:p w:rsidR="002B5461" w:rsidRPr="00F71CB0" w:rsidRDefault="002B5461" w:rsidP="00B11339">
      <w:pPr>
        <w:pStyle w:val="ListParagraph"/>
        <w:numPr>
          <w:ilvl w:val="0"/>
          <w:numId w:val="16"/>
        </w:numPr>
        <w:rPr>
          <w:rFonts w:ascii="Arial" w:hAnsi="Arial" w:cs="Arial"/>
          <w:sz w:val="18"/>
          <w:szCs w:val="18"/>
        </w:rPr>
      </w:pPr>
      <w:r w:rsidRPr="00F71CB0">
        <w:rPr>
          <w:rFonts w:ascii="Arial" w:hAnsi="Arial" w:cs="Arial"/>
          <w:sz w:val="18"/>
          <w:szCs w:val="18"/>
        </w:rPr>
        <w:t>Indicate that any chair stands done with improper technique, e.g. not standing all the way up, not sitting all the way back, lifting feet off the floor, etc. will not be counted.</w:t>
      </w:r>
    </w:p>
    <w:p w:rsidR="002B5461" w:rsidRPr="00F71CB0" w:rsidRDefault="00B11339" w:rsidP="00404CF5">
      <w:pPr>
        <w:pStyle w:val="ListParagraph"/>
        <w:numPr>
          <w:ilvl w:val="0"/>
          <w:numId w:val="16"/>
        </w:numPr>
        <w:rPr>
          <w:rFonts w:ascii="Arial" w:hAnsi="Arial" w:cs="Arial"/>
          <w:sz w:val="18"/>
          <w:szCs w:val="18"/>
        </w:rPr>
      </w:pPr>
      <w:r w:rsidRPr="00F71CB0">
        <w:rPr>
          <w:rFonts w:ascii="Arial" w:hAnsi="Arial" w:cs="Arial"/>
          <w:sz w:val="18"/>
          <w:szCs w:val="18"/>
        </w:rPr>
        <w:t>Allow the participant</w:t>
      </w:r>
      <w:r w:rsidR="006C4FB4" w:rsidRPr="00F71CB0">
        <w:rPr>
          <w:rFonts w:ascii="Arial" w:hAnsi="Arial" w:cs="Arial"/>
          <w:sz w:val="18"/>
          <w:szCs w:val="18"/>
        </w:rPr>
        <w:t xml:space="preserve"> </w:t>
      </w:r>
      <w:r w:rsidR="002B5461" w:rsidRPr="00F71CB0">
        <w:rPr>
          <w:rFonts w:ascii="Arial" w:hAnsi="Arial" w:cs="Arial"/>
          <w:sz w:val="18"/>
          <w:szCs w:val="18"/>
        </w:rPr>
        <w:t>the opportunity to try one chair stand to be sure when they stand up the back of their legs are not touching the chair.</w:t>
      </w:r>
    </w:p>
    <w:p w:rsidR="00B11339" w:rsidRPr="00F71CB0" w:rsidRDefault="00B11339" w:rsidP="00404CF5">
      <w:pPr>
        <w:rPr>
          <w:rFonts w:ascii="Arial" w:hAnsi="Arial" w:cs="Arial"/>
          <w:sz w:val="18"/>
          <w:szCs w:val="18"/>
          <w:u w:val="single"/>
        </w:rPr>
      </w:pPr>
    </w:p>
    <w:p w:rsidR="00B11339" w:rsidRPr="00F71CB0" w:rsidRDefault="00404CF5" w:rsidP="00B11339">
      <w:pPr>
        <w:rPr>
          <w:rFonts w:ascii="Arial" w:hAnsi="Arial" w:cs="Arial"/>
          <w:b/>
          <w:sz w:val="18"/>
          <w:szCs w:val="18"/>
          <w:u w:val="single"/>
        </w:rPr>
      </w:pPr>
      <w:r w:rsidRPr="00F71CB0">
        <w:rPr>
          <w:rFonts w:ascii="Arial" w:hAnsi="Arial" w:cs="Arial"/>
          <w:b/>
          <w:sz w:val="18"/>
          <w:szCs w:val="18"/>
          <w:u w:val="single"/>
        </w:rPr>
        <w:t>Begin the Test</w:t>
      </w:r>
    </w:p>
    <w:p w:rsidR="00404CF5" w:rsidRPr="00F71CB0" w:rsidRDefault="00404CF5" w:rsidP="00404CF5">
      <w:pPr>
        <w:pStyle w:val="Default"/>
        <w:rPr>
          <w:rFonts w:ascii="Arial" w:hAnsi="Arial" w:cs="Arial"/>
          <w:b/>
          <w:i/>
          <w:sz w:val="18"/>
          <w:szCs w:val="18"/>
        </w:rPr>
      </w:pPr>
      <w:r w:rsidRPr="00F71CB0">
        <w:rPr>
          <w:rFonts w:ascii="Arial" w:hAnsi="Arial" w:cs="Arial"/>
          <w:b/>
          <w:i/>
          <w:sz w:val="18"/>
          <w:szCs w:val="18"/>
          <w:u w:val="single"/>
        </w:rPr>
        <w:t xml:space="preserve">Script: </w:t>
      </w:r>
      <w:r w:rsidRPr="00F71CB0">
        <w:rPr>
          <w:rFonts w:ascii="Arial" w:hAnsi="Arial" w:cs="Arial"/>
          <w:b/>
          <w:i/>
          <w:sz w:val="18"/>
          <w:szCs w:val="18"/>
        </w:rPr>
        <w:t xml:space="preserve">"When I say ‘Go,’ stand five times in a row, </w:t>
      </w:r>
      <w:r w:rsidRPr="00F71CB0">
        <w:rPr>
          <w:rFonts w:ascii="Arial" w:hAnsi="Arial" w:cs="Arial"/>
          <w:b/>
          <w:i/>
          <w:sz w:val="18"/>
          <w:szCs w:val="18"/>
          <w:u w:val="single"/>
        </w:rPr>
        <w:t>as quickly as you can</w:t>
      </w:r>
      <w:r w:rsidRPr="00F71CB0">
        <w:rPr>
          <w:rFonts w:ascii="Arial" w:hAnsi="Arial" w:cs="Arial"/>
          <w:b/>
          <w:i/>
          <w:sz w:val="18"/>
          <w:szCs w:val="18"/>
        </w:rPr>
        <w:t xml:space="preserve">, without stopping. </w:t>
      </w:r>
      <w:r w:rsidRPr="00F71CB0">
        <w:rPr>
          <w:rFonts w:ascii="Arial" w:hAnsi="Arial" w:cs="Arial"/>
          <w:b/>
          <w:i/>
          <w:sz w:val="18"/>
          <w:szCs w:val="18"/>
          <w:u w:val="single"/>
        </w:rPr>
        <w:t>Stand up all the way, and sit all the way down each time</w:t>
      </w:r>
      <w:r w:rsidRPr="00F71CB0">
        <w:rPr>
          <w:rFonts w:ascii="Arial" w:hAnsi="Arial" w:cs="Arial"/>
          <w:b/>
          <w:i/>
          <w:sz w:val="18"/>
          <w:szCs w:val="18"/>
        </w:rPr>
        <w:t xml:space="preserve">. “Ready, Go!" </w:t>
      </w:r>
    </w:p>
    <w:p w:rsidR="001B309D" w:rsidRPr="00F71CB0" w:rsidRDefault="00404CF5" w:rsidP="001B309D">
      <w:pPr>
        <w:pStyle w:val="Default"/>
        <w:numPr>
          <w:ilvl w:val="0"/>
          <w:numId w:val="21"/>
        </w:numPr>
        <w:rPr>
          <w:rFonts w:ascii="Arial" w:hAnsi="Arial" w:cs="Arial"/>
          <w:sz w:val="18"/>
          <w:szCs w:val="18"/>
        </w:rPr>
      </w:pPr>
      <w:r w:rsidRPr="00F71CB0">
        <w:rPr>
          <w:rFonts w:ascii="Arial" w:hAnsi="Arial" w:cs="Arial"/>
          <w:sz w:val="18"/>
          <w:szCs w:val="18"/>
        </w:rPr>
        <w:t xml:space="preserve">Start timing as soon as the participant begins to stand from the chair. </w:t>
      </w:r>
    </w:p>
    <w:p w:rsidR="001B309D" w:rsidRPr="00F71CB0" w:rsidRDefault="00404CF5" w:rsidP="001B309D">
      <w:pPr>
        <w:pStyle w:val="Default"/>
        <w:numPr>
          <w:ilvl w:val="0"/>
          <w:numId w:val="21"/>
        </w:numPr>
        <w:rPr>
          <w:rFonts w:ascii="Arial" w:hAnsi="Arial" w:cs="Arial"/>
          <w:sz w:val="18"/>
          <w:szCs w:val="18"/>
        </w:rPr>
      </w:pPr>
      <w:r w:rsidRPr="00F71CB0">
        <w:rPr>
          <w:rFonts w:ascii="Arial" w:hAnsi="Arial" w:cs="Arial"/>
          <w:sz w:val="18"/>
          <w:szCs w:val="18"/>
        </w:rPr>
        <w:t xml:space="preserve">Count: "1, 2, 3, 4, 5" as the participant stands up each time. </w:t>
      </w:r>
    </w:p>
    <w:p w:rsidR="00404CF5" w:rsidRPr="00F71CB0" w:rsidRDefault="00404CF5" w:rsidP="001B309D">
      <w:pPr>
        <w:pStyle w:val="Default"/>
        <w:numPr>
          <w:ilvl w:val="0"/>
          <w:numId w:val="21"/>
        </w:numPr>
        <w:rPr>
          <w:rFonts w:ascii="Arial" w:hAnsi="Arial" w:cs="Arial"/>
          <w:sz w:val="18"/>
          <w:szCs w:val="18"/>
        </w:rPr>
      </w:pPr>
      <w:r w:rsidRPr="00F71CB0">
        <w:rPr>
          <w:rFonts w:ascii="Arial" w:hAnsi="Arial" w:cs="Arial"/>
          <w:sz w:val="18"/>
          <w:szCs w:val="18"/>
        </w:rPr>
        <w:t xml:space="preserve">Stop timing at the fifth stand. </w:t>
      </w:r>
    </w:p>
    <w:p w:rsidR="001B309D" w:rsidRPr="00F71CB0" w:rsidRDefault="001B309D" w:rsidP="00404CF5">
      <w:pPr>
        <w:pStyle w:val="Default"/>
        <w:rPr>
          <w:rFonts w:ascii="Arial" w:hAnsi="Arial" w:cs="Arial"/>
          <w:sz w:val="18"/>
          <w:szCs w:val="18"/>
        </w:rPr>
      </w:pPr>
    </w:p>
    <w:p w:rsidR="001B309D" w:rsidRPr="00F71CB0" w:rsidRDefault="001B309D" w:rsidP="00404CF5">
      <w:pPr>
        <w:pStyle w:val="Default"/>
        <w:rPr>
          <w:rFonts w:ascii="Arial" w:hAnsi="Arial" w:cs="Arial"/>
          <w:sz w:val="18"/>
          <w:szCs w:val="18"/>
        </w:rPr>
      </w:pPr>
      <w:r w:rsidRPr="00F71CB0">
        <w:rPr>
          <w:rFonts w:ascii="Arial" w:hAnsi="Arial" w:cs="Arial"/>
          <w:sz w:val="18"/>
          <w:szCs w:val="18"/>
        </w:rPr>
        <w:t>**</w:t>
      </w:r>
      <w:r w:rsidR="00404CF5" w:rsidRPr="00F71CB0">
        <w:rPr>
          <w:rFonts w:ascii="Arial" w:hAnsi="Arial" w:cs="Arial"/>
          <w:sz w:val="18"/>
          <w:szCs w:val="18"/>
        </w:rPr>
        <w:t xml:space="preserve">If the participant is unable to complete the chair stands correctly (e.g., is not coming to a full stand), stop the procedure, </w:t>
      </w:r>
      <w:r w:rsidR="00404CF5" w:rsidRPr="00F71CB0">
        <w:rPr>
          <w:rFonts w:ascii="Arial" w:hAnsi="Arial" w:cs="Arial"/>
          <w:sz w:val="18"/>
          <w:szCs w:val="18"/>
          <w:u w:val="single"/>
        </w:rPr>
        <w:t>repeat the demonstration</w:t>
      </w:r>
      <w:r w:rsidR="00404CF5" w:rsidRPr="00F71CB0">
        <w:rPr>
          <w:rFonts w:ascii="Arial" w:hAnsi="Arial" w:cs="Arial"/>
          <w:sz w:val="18"/>
          <w:szCs w:val="18"/>
        </w:rPr>
        <w:t xml:space="preserve">, wait 1 minute, </w:t>
      </w:r>
      <w:r w:rsidRPr="00F71CB0">
        <w:rPr>
          <w:rFonts w:ascii="Arial" w:hAnsi="Arial" w:cs="Arial"/>
          <w:sz w:val="18"/>
          <w:szCs w:val="18"/>
        </w:rPr>
        <w:t xml:space="preserve">and begin the procedure again. </w:t>
      </w:r>
    </w:p>
    <w:p w:rsidR="00C34C8C" w:rsidRPr="00F71CB0" w:rsidRDefault="00C34C8C" w:rsidP="00C34C8C">
      <w:pPr>
        <w:pStyle w:val="Default"/>
        <w:rPr>
          <w:rFonts w:ascii="Arial" w:hAnsi="Arial" w:cs="Arial"/>
          <w:sz w:val="18"/>
          <w:szCs w:val="18"/>
        </w:rPr>
      </w:pPr>
    </w:p>
    <w:p w:rsidR="00404CF5" w:rsidRPr="00F71CB0" w:rsidRDefault="001B309D" w:rsidP="00C34C8C">
      <w:pPr>
        <w:pStyle w:val="Default"/>
        <w:rPr>
          <w:rFonts w:ascii="Arial" w:hAnsi="Arial" w:cs="Arial"/>
          <w:sz w:val="18"/>
          <w:szCs w:val="18"/>
        </w:rPr>
      </w:pPr>
      <w:r w:rsidRPr="00F71CB0">
        <w:rPr>
          <w:rFonts w:ascii="Arial" w:hAnsi="Arial" w:cs="Arial"/>
          <w:sz w:val="18"/>
          <w:szCs w:val="18"/>
        </w:rPr>
        <w:t>**</w:t>
      </w:r>
      <w:r w:rsidR="00404CF5" w:rsidRPr="00F71CB0">
        <w:rPr>
          <w:rFonts w:ascii="Arial" w:hAnsi="Arial" w:cs="Arial"/>
          <w:sz w:val="18"/>
          <w:szCs w:val="18"/>
        </w:rPr>
        <w:t>If the participant stops before completing five stands, confirm that t</w:t>
      </w:r>
      <w:r w:rsidR="00C34C8C" w:rsidRPr="00F71CB0">
        <w:rPr>
          <w:rFonts w:ascii="Arial" w:hAnsi="Arial" w:cs="Arial"/>
          <w:sz w:val="18"/>
          <w:szCs w:val="18"/>
        </w:rPr>
        <w:t xml:space="preserve">hey cannot continue by asking: </w:t>
      </w:r>
      <w:r w:rsidR="00404CF5" w:rsidRPr="00F71CB0">
        <w:rPr>
          <w:rFonts w:ascii="Arial" w:hAnsi="Arial" w:cs="Arial"/>
          <w:b/>
          <w:i/>
          <w:sz w:val="18"/>
          <w:szCs w:val="18"/>
          <w:u w:val="single"/>
        </w:rPr>
        <w:t xml:space="preserve">Optional script: </w:t>
      </w:r>
      <w:r w:rsidR="00404CF5" w:rsidRPr="00F71CB0">
        <w:rPr>
          <w:rFonts w:ascii="Arial" w:hAnsi="Arial" w:cs="Arial"/>
          <w:b/>
          <w:i/>
          <w:sz w:val="18"/>
          <w:szCs w:val="18"/>
        </w:rPr>
        <w:t>"Can you continue?”</w:t>
      </w:r>
      <w:r w:rsidR="00404CF5" w:rsidRPr="00F71CB0">
        <w:rPr>
          <w:rFonts w:ascii="Arial" w:hAnsi="Arial" w:cs="Arial"/>
          <w:i/>
          <w:sz w:val="18"/>
          <w:szCs w:val="18"/>
        </w:rPr>
        <w:t xml:space="preserve"> </w:t>
      </w:r>
    </w:p>
    <w:p w:rsidR="00404CF5" w:rsidRPr="00F71CB0" w:rsidRDefault="00404CF5" w:rsidP="001B309D">
      <w:pPr>
        <w:pStyle w:val="Default"/>
        <w:ind w:firstLine="360"/>
        <w:rPr>
          <w:rFonts w:ascii="Arial" w:hAnsi="Arial" w:cs="Arial"/>
          <w:sz w:val="18"/>
          <w:szCs w:val="18"/>
        </w:rPr>
      </w:pPr>
      <w:r w:rsidRPr="00F71CB0">
        <w:rPr>
          <w:rFonts w:ascii="Arial" w:hAnsi="Arial" w:cs="Arial"/>
          <w:sz w:val="18"/>
          <w:szCs w:val="18"/>
        </w:rPr>
        <w:t xml:space="preserve">If they say yes, continue timing. Otherwise, stop the stopwatch. </w:t>
      </w:r>
    </w:p>
    <w:p w:rsidR="00C34C8C" w:rsidRPr="00F71CB0" w:rsidRDefault="00C34C8C" w:rsidP="002B5461">
      <w:pPr>
        <w:rPr>
          <w:rFonts w:ascii="Arial" w:hAnsi="Arial" w:cs="Arial"/>
          <w:iCs/>
          <w:sz w:val="18"/>
          <w:szCs w:val="18"/>
        </w:rPr>
      </w:pPr>
    </w:p>
    <w:p w:rsidR="002B5461" w:rsidRPr="00F71CB0" w:rsidRDefault="001B309D" w:rsidP="002B5461">
      <w:pPr>
        <w:rPr>
          <w:rFonts w:ascii="Arial" w:hAnsi="Arial" w:cs="Arial"/>
          <w:iCs/>
          <w:sz w:val="18"/>
          <w:szCs w:val="18"/>
        </w:rPr>
      </w:pPr>
      <w:r w:rsidRPr="00F71CB0">
        <w:rPr>
          <w:rFonts w:ascii="Arial" w:hAnsi="Arial" w:cs="Arial"/>
          <w:iCs/>
          <w:sz w:val="18"/>
          <w:szCs w:val="18"/>
        </w:rPr>
        <w:t>**</w:t>
      </w:r>
      <w:r w:rsidR="002B5461" w:rsidRPr="00F71CB0">
        <w:rPr>
          <w:rFonts w:ascii="Arial" w:hAnsi="Arial" w:cs="Arial"/>
          <w:iCs/>
          <w:sz w:val="18"/>
          <w:szCs w:val="18"/>
        </w:rPr>
        <w:t>If subjects are unable to stand up one time without assistance than they can use their hands to assist them in rising and returning to the seated position while following all other procedures as described above. Make sure to note that hands were used when recording the assessment data.</w:t>
      </w:r>
    </w:p>
    <w:p w:rsidR="002B5461" w:rsidRPr="00F71CB0" w:rsidRDefault="002B5461" w:rsidP="001B309D">
      <w:pPr>
        <w:kinsoku w:val="0"/>
        <w:overflowPunct w:val="0"/>
        <w:spacing w:before="74"/>
        <w:rPr>
          <w:rFonts w:ascii="Arial" w:hAnsi="Arial" w:cs="Arial"/>
          <w:color w:val="000000"/>
          <w:sz w:val="20"/>
          <w:szCs w:val="20"/>
        </w:rPr>
      </w:pPr>
    </w:p>
    <w:p w:rsidR="002B5461" w:rsidRPr="00F71CB0" w:rsidRDefault="002B5461" w:rsidP="002B5461">
      <w:pPr>
        <w:kinsoku w:val="0"/>
        <w:overflowPunct w:val="0"/>
        <w:spacing w:before="74"/>
        <w:rPr>
          <w:rFonts w:ascii="Arial" w:hAnsi="Arial" w:cs="Arial"/>
          <w:b/>
          <w:color w:val="000000"/>
          <w:sz w:val="20"/>
          <w:szCs w:val="20"/>
        </w:rPr>
      </w:pPr>
      <w:r w:rsidRPr="00F71CB0">
        <w:rPr>
          <w:rFonts w:ascii="Arial" w:hAnsi="Arial" w:cs="Arial"/>
          <w:b/>
          <w:color w:val="000000"/>
          <w:sz w:val="20"/>
          <w:szCs w:val="20"/>
        </w:rPr>
        <w:t>CHAIR STAND RESULTS:</w:t>
      </w:r>
    </w:p>
    <w:p w:rsidR="002B5461" w:rsidRPr="00F71CB0" w:rsidRDefault="00C34C8C" w:rsidP="002B5461">
      <w:pPr>
        <w:kinsoku w:val="0"/>
        <w:overflowPunct w:val="0"/>
        <w:spacing w:before="11" w:line="220" w:lineRule="exact"/>
        <w:rPr>
          <w:sz w:val="20"/>
          <w:szCs w:val="20"/>
        </w:rPr>
      </w:pPr>
      <w:r w:rsidRPr="00F71CB0">
        <w:rPr>
          <w:rFonts w:ascii="Arial" w:hAnsi="Arial" w:cs="Arial"/>
          <w:noProof/>
          <w:sz w:val="20"/>
          <w:szCs w:val="20"/>
        </w:rPr>
        <mc:AlternateContent>
          <mc:Choice Requires="wps">
            <w:drawing>
              <wp:anchor distT="0" distB="0" distL="114300" distR="114300" simplePos="0" relativeHeight="252420608" behindDoc="0" locked="0" layoutInCell="1" allowOverlap="1" wp14:anchorId="386476C0" wp14:editId="012C85FC">
                <wp:simplePos x="0" y="0"/>
                <wp:positionH relativeFrom="column">
                  <wp:posOffset>4512310</wp:posOffset>
                </wp:positionH>
                <wp:positionV relativeFrom="paragraph">
                  <wp:posOffset>12065</wp:posOffset>
                </wp:positionV>
                <wp:extent cx="287655" cy="257175"/>
                <wp:effectExtent l="0" t="0" r="17145" b="28575"/>
                <wp:wrapNone/>
                <wp:docPr id="1129"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257175"/>
                        </a:xfrm>
                        <a:prstGeom prst="rect">
                          <a:avLst/>
                        </a:prstGeom>
                        <a:solidFill>
                          <a:schemeClr val="bg1"/>
                        </a:solidFill>
                        <a:ln w="9525">
                          <a:solidFill>
                            <a:schemeClr val="tx1"/>
                          </a:solidFill>
                          <a:miter lim="800000"/>
                          <a:headEnd/>
                          <a:tailEnd/>
                        </a:ln>
                      </wps:spPr>
                      <wps:bodyPr rot="0" vert="horz" wrap="square" lIns="91440" tIns="45720" rIns="91440" bIns="45720" anchor="t" anchorCtr="0" upright="1">
                        <a:noAutofit/>
                      </wps:bodyPr>
                    </wps:wsp>
                  </a:graphicData>
                </a:graphic>
              </wp:anchor>
            </w:drawing>
          </mc:Choice>
          <mc:Fallback>
            <w:pict>
              <v:rect w14:anchorId="2F7C4362" id="Rectangle 235" o:spid="_x0000_s1026" style="position:absolute;margin-left:355.3pt;margin-top:.95pt;width:22.65pt;height:20.25pt;z-index:252420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" fillcolor="white [3212]" strokecolor="black [3213]">
                <v:path arrowok="t"/>
              </v:rect>
            </w:pict>
          </mc:Fallback>
        </mc:AlternateContent>
      </w:r>
      <w:r w:rsidRPr="00F71CB0">
        <w:rPr>
          <w:rFonts w:ascii="Arial" w:hAnsi="Arial" w:cs="Arial"/>
          <w:noProof/>
          <w:sz w:val="20"/>
          <w:szCs w:val="20"/>
        </w:rPr>
        <mc:AlternateContent>
          <mc:Choice Requires="wpg">
            <w:drawing>
              <wp:anchor distT="0" distB="0" distL="114300" distR="114300" simplePos="0" relativeHeight="252418560" behindDoc="1" locked="0" layoutInCell="0" allowOverlap="1" wp14:anchorId="241CCD0B" wp14:editId="7FF2F72F">
                <wp:simplePos x="0" y="0"/>
                <wp:positionH relativeFrom="page">
                  <wp:posOffset>3858260</wp:posOffset>
                </wp:positionH>
                <wp:positionV relativeFrom="paragraph">
                  <wp:posOffset>5715</wp:posOffset>
                </wp:positionV>
                <wp:extent cx="584835" cy="266065"/>
                <wp:effectExtent l="0" t="0" r="5715" b="19685"/>
                <wp:wrapNone/>
                <wp:docPr id="1108"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 cy="266065"/>
                          <a:chOff x="5986" y="-46"/>
                          <a:chExt cx="921" cy="419"/>
                        </a:xfrm>
                      </wpg:grpSpPr>
                      <wps:wsp>
                        <wps:cNvPr id="1109" name="Rectangle 282"/>
                        <wps:cNvSpPr>
                          <a:spLocks/>
                        </wps:cNvSpPr>
                        <wps:spPr bwMode="auto">
                          <a:xfrm>
                            <a:off x="5994" y="-39"/>
                            <a:ext cx="452"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0" name="Rectangle 283"/>
                        <wps:cNvSpPr>
                          <a:spLocks/>
                        </wps:cNvSpPr>
                        <wps:spPr bwMode="auto">
                          <a:xfrm>
                            <a:off x="6447" y="-39"/>
                            <a:ext cx="452"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68154" id="Group 281" o:spid="_x0000_s1026" style="position:absolute;margin-left:303.8pt;margin-top:.45pt;width:46.05pt;height:20.95pt;z-index:-250897920;mso-position-horizontal-relative:page" coordorigin="5986,-46" coordsize="92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" o:allowincell="f">
                <v:rect id="Rectangle 282" o:spid="_x0000_s1027" style="position:absolute;left:5994;top:-39;width:45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LYsQA&#10;AADdAAAADwAAAGRycy9kb3ducmV2LnhtbERPTWsCMRC9F/wPYQRvNWtBa7dG0YrgoVBcredhM+4u&#10;TSZLEte1v74pFHqbx/ucxaq3RnTkQ+NYwWScgSAunW64UnA67h7nIEJE1mgck4I7BVgtBw8LzLW7&#10;8YG6IlYihXDIUUEdY5tLGcqaLIaxa4kTd3HeYkzQV1J7vKVwa+RTls2kxYZTQ40tvdVUfhVXq8Dv&#10;zubYfRTdZfa8Nd/hXH5ON+9KjYb9+hVEpD7+i//ce53mT7IX+P0mnS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3y2LEAAAA3QAAAA8AAAAAAAAAAAAAAAAAmAIAAGRycy9k&#10;b3ducmV2LnhtbFBLBQYAAAAABAAEAPUAAACJAwAAAAA=&#10;" filled="f">
                  <v:path arrowok="t"/>
                </v:rect>
                <v:rect id="Rectangle 283" o:spid="_x0000_s1028" style="position:absolute;left:6447;top:-39;width:45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0IsYA&#10;AADdAAAADwAAAGRycy9kb3ducmV2LnhtbESPT0vDQBDF70K/wzKCN7uJYC2x22KVggdBTP+ch+w0&#10;Ce7Oht01jX565yB4m+G9ee83q83knRoppj6wgXJegCJugu25NXDY726XoFJGtugCk4FvSrBZz65W&#10;WNlw4Q8a69wqCeFUoYEu56HSOjUdeUzzMBCLdg7RY5Y1ttpGvEi4d/quKBbaY8/S0OFAzx01n/WX&#10;NxB3J7cf3+vxvHh4cT/p1Bzvt2/G3FxPT4+gMk353/x3/WoFvyyFX76RE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T0IsYAAADdAAAADwAAAAAAAAAAAAAAAACYAgAAZHJz&#10;L2Rvd25yZXYueG1sUEsFBgAAAAAEAAQA9QAAAIsDAAAAAA==&#10;" filled="f">
                  <v:path arrowok="t"/>
                </v:rect>
                <w10:wrap anchorx="page"/>
              </v:group>
            </w:pict>
          </mc:Fallback>
        </mc:AlternateContent>
      </w:r>
      <w:r w:rsidRPr="00F71CB0">
        <w:rPr>
          <w:rFonts w:ascii="Arial" w:hAnsi="Arial" w:cs="Arial"/>
          <w:noProof/>
          <w:sz w:val="20"/>
          <w:szCs w:val="20"/>
        </w:rPr>
        <mc:AlternateContent>
          <mc:Choice Requires="wps">
            <w:drawing>
              <wp:anchor distT="0" distB="0" distL="114300" distR="114300" simplePos="0" relativeHeight="252419584" behindDoc="0" locked="0" layoutInCell="1" allowOverlap="1" wp14:anchorId="2701C9C3" wp14:editId="0AA60D7E">
                <wp:simplePos x="0" y="0"/>
                <wp:positionH relativeFrom="column">
                  <wp:posOffset>4224020</wp:posOffset>
                </wp:positionH>
                <wp:positionV relativeFrom="paragraph">
                  <wp:posOffset>12396</wp:posOffset>
                </wp:positionV>
                <wp:extent cx="287655" cy="257175"/>
                <wp:effectExtent l="0" t="0" r="17145" b="28575"/>
                <wp:wrapNone/>
                <wp:docPr id="1111"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257175"/>
                        </a:xfrm>
                        <a:prstGeom prst="rect">
                          <a:avLst/>
                        </a:prstGeom>
                        <a:solidFill>
                          <a:schemeClr val="bg1"/>
                        </a:solidFill>
                        <a:ln w="9525">
                          <a:solidFill>
                            <a:schemeClr val="tx1"/>
                          </a:solidFill>
                          <a:miter lim="800000"/>
                          <a:headEnd/>
                          <a:tailEnd/>
                        </a:ln>
                      </wps:spPr>
                      <wps:bodyPr rot="0" vert="horz" wrap="square" lIns="91440" tIns="45720" rIns="91440" bIns="45720" anchor="t" anchorCtr="0" upright="1">
                        <a:noAutofit/>
                      </wps:bodyPr>
                    </wps:wsp>
                  </a:graphicData>
                </a:graphic>
              </wp:anchor>
            </w:drawing>
          </mc:Choice>
          <mc:Fallback>
            <w:pict>
              <v:rect w14:anchorId="14542ED9" id="Rectangle 233" o:spid="_x0000_s1026" style="position:absolute;margin-left:332.6pt;margin-top:1pt;width:22.65pt;height:20.25pt;z-index:252419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" fillcolor="white [3212]" strokecolor="black [3213]">
                <v:path arrowok="t"/>
              </v:rect>
            </w:pict>
          </mc:Fallback>
        </mc:AlternateContent>
      </w:r>
    </w:p>
    <w:p w:rsidR="002B5461" w:rsidRPr="00F71CB0" w:rsidRDefault="00735C75" w:rsidP="00A911EE">
      <w:pPr>
        <w:numPr>
          <w:ilvl w:val="0"/>
          <w:numId w:val="5"/>
        </w:numPr>
        <w:tabs>
          <w:tab w:val="left" w:pos="839"/>
          <w:tab w:val="left" w:pos="7266"/>
        </w:tabs>
        <w:kinsoku w:val="0"/>
        <w:overflowPunct w:val="0"/>
        <w:spacing w:after="60"/>
        <w:ind w:left="835"/>
        <w:rPr>
          <w:rFonts w:ascii="Arial" w:hAnsi="Arial" w:cs="Arial"/>
          <w:sz w:val="20"/>
          <w:szCs w:val="20"/>
        </w:rPr>
      </w:pPr>
      <w:r w:rsidRPr="00F71CB0">
        <w:rPr>
          <w:rFonts w:ascii="Arial" w:hAnsi="Arial" w:cs="Arial"/>
          <w:noProof/>
          <w:sz w:val="20"/>
          <w:szCs w:val="20"/>
        </w:rPr>
        <mc:AlternateContent>
          <mc:Choice Requires="wps">
            <w:drawing>
              <wp:anchor distT="0" distB="0" distL="114300" distR="114300" simplePos="0" relativeHeight="252423680" behindDoc="0" locked="0" layoutInCell="1" allowOverlap="1" wp14:anchorId="1F605179" wp14:editId="4D22595C">
                <wp:simplePos x="0" y="0"/>
                <wp:positionH relativeFrom="column">
                  <wp:posOffset>2846705</wp:posOffset>
                </wp:positionH>
                <wp:positionV relativeFrom="paragraph">
                  <wp:posOffset>52374</wp:posOffset>
                </wp:positionV>
                <wp:extent cx="532737" cy="0"/>
                <wp:effectExtent l="0" t="76200" r="20320" b="114300"/>
                <wp:wrapNone/>
                <wp:docPr id="1133" name="Straight Arrow Connector 1133"/>
                <wp:cNvGraphicFramePr/>
                <a:graphic xmlns:a="http://schemas.openxmlformats.org/drawingml/2006/main">
                  <a:graphicData uri="http://schemas.microsoft.com/office/word/2010/wordprocessingShape">
                    <wps:wsp>
                      <wps:cNvCnPr/>
                      <wps:spPr>
                        <a:xfrm>
                          <a:off x="0" y="0"/>
                          <a:ext cx="53273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016F29" id="Straight Arrow Connector 1133" o:spid="_x0000_s1026" type="#_x0000_t32" style="position:absolute;margin-left:224.15pt;margin-top:4.1pt;width:41.95pt;height:0;z-index:252423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" strokecolor="black [3040]">
                <v:stroke endarrow="open"/>
              </v:shape>
            </w:pict>
          </mc:Fallback>
        </mc:AlternateContent>
      </w:r>
      <w:r w:rsidR="00E353FA" w:rsidRPr="00F71CB0">
        <w:rPr>
          <w:rFonts w:ascii="Arial" w:hAnsi="Arial" w:cs="Arial"/>
          <w:sz w:val="20"/>
          <w:szCs w:val="20"/>
        </w:rPr>
        <w:t>Completes 5 stands without using arms</w:t>
      </w:r>
      <w:r w:rsidRPr="00F71CB0">
        <w:rPr>
          <w:rFonts w:ascii="Arial" w:hAnsi="Arial" w:cs="Arial"/>
          <w:sz w:val="20"/>
          <w:szCs w:val="20"/>
        </w:rPr>
        <w:t xml:space="preserve">                   </w:t>
      </w:r>
      <w:r w:rsidR="00E353FA" w:rsidRPr="00F71CB0">
        <w:rPr>
          <w:rFonts w:ascii="Arial" w:hAnsi="Arial" w:cs="Arial"/>
          <w:sz w:val="20"/>
          <w:szCs w:val="20"/>
        </w:rPr>
        <w:t xml:space="preserve">                    .                    seconds </w:t>
      </w:r>
    </w:p>
    <w:p w:rsidR="00E353FA" w:rsidRPr="00F71CB0" w:rsidRDefault="00735C75" w:rsidP="00A911EE">
      <w:pPr>
        <w:numPr>
          <w:ilvl w:val="0"/>
          <w:numId w:val="5"/>
        </w:numPr>
        <w:tabs>
          <w:tab w:val="left" w:pos="839"/>
          <w:tab w:val="left" w:pos="7266"/>
        </w:tabs>
        <w:kinsoku w:val="0"/>
        <w:overflowPunct w:val="0"/>
        <w:spacing w:after="60"/>
        <w:ind w:left="835"/>
        <w:rPr>
          <w:rFonts w:ascii="Arial" w:hAnsi="Arial" w:cs="Arial"/>
          <w:sz w:val="20"/>
          <w:szCs w:val="20"/>
        </w:rPr>
      </w:pPr>
      <w:r w:rsidRPr="00F71CB0">
        <w:rPr>
          <w:rFonts w:ascii="Arial" w:hAnsi="Arial" w:cs="Arial"/>
          <w:noProof/>
          <w:sz w:val="20"/>
          <w:szCs w:val="20"/>
        </w:rPr>
        <mc:AlternateContent>
          <mc:Choice Requires="wps">
            <w:drawing>
              <wp:anchor distT="0" distB="0" distL="114300" distR="114300" simplePos="0" relativeHeight="252422656" behindDoc="0" locked="0" layoutInCell="1" allowOverlap="1" wp14:anchorId="39CB066C" wp14:editId="3CC23B92">
                <wp:simplePos x="0" y="0"/>
                <wp:positionH relativeFrom="column">
                  <wp:posOffset>3491285</wp:posOffset>
                </wp:positionH>
                <wp:positionV relativeFrom="paragraph">
                  <wp:posOffset>26255</wp:posOffset>
                </wp:positionV>
                <wp:extent cx="1254760" cy="421419"/>
                <wp:effectExtent l="0" t="0" r="2159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421419"/>
                        </a:xfrm>
                        <a:prstGeom prst="rect">
                          <a:avLst/>
                        </a:prstGeom>
                        <a:solidFill>
                          <a:srgbClr val="FFFFFF"/>
                        </a:solidFill>
                        <a:ln w="9525">
                          <a:solidFill>
                            <a:srgbClr val="000000"/>
                          </a:solidFill>
                          <a:miter lim="800000"/>
                          <a:headEnd/>
                          <a:tailEnd/>
                        </a:ln>
                      </wps:spPr>
                      <wps:txbx>
                        <w:txbxContent>
                          <w:p w:rsidR="00E035A8" w:rsidRPr="00735C75" w:rsidRDefault="00E035A8">
                            <w:pPr>
                              <w:rPr>
                                <w:rFonts w:ascii="Arial" w:hAnsi="Arial" w:cs="Arial"/>
                                <w:sz w:val="18"/>
                                <w:szCs w:val="18"/>
                              </w:rPr>
                            </w:pPr>
                            <w:r w:rsidRPr="00735C75">
                              <w:rPr>
                                <w:rFonts w:ascii="Arial" w:hAnsi="Arial" w:cs="Arial"/>
                                <w:sz w:val="18"/>
                                <w:szCs w:val="18"/>
                              </w:rPr>
                              <w:t>Stop Test.</w:t>
                            </w:r>
                          </w:p>
                          <w:p w:rsidR="00E035A8" w:rsidRDefault="00E035A8">
                            <w:r w:rsidRPr="00735C75">
                              <w:rPr>
                                <w:rFonts w:ascii="Arial" w:hAnsi="Arial" w:cs="Arial"/>
                                <w:sz w:val="18"/>
                                <w:szCs w:val="18"/>
                              </w:rPr>
                              <w:t>Go to next exam</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B066C" id="_x0000_s1049" type="#_x0000_t202" style="position:absolute;left:0;text-align:left;margin-left:274.9pt;margin-top:2.05pt;width:98.8pt;height:33.2pt;z-index:2524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">
                <v:textbox>
                  <w:txbxContent>
                    <w:p w:rsidR="00E035A8" w:rsidRPr="00735C75" w:rsidRDefault="00E035A8">
                      <w:pPr>
                        <w:rPr>
                          <w:rFonts w:ascii="Arial" w:hAnsi="Arial" w:cs="Arial"/>
                          <w:sz w:val="18"/>
                          <w:szCs w:val="18"/>
                        </w:rPr>
                      </w:pPr>
                      <w:r w:rsidRPr="00735C75">
                        <w:rPr>
                          <w:rFonts w:ascii="Arial" w:hAnsi="Arial" w:cs="Arial"/>
                          <w:sz w:val="18"/>
                          <w:szCs w:val="18"/>
                        </w:rPr>
                        <w:t>Stop Test.</w:t>
                      </w:r>
                    </w:p>
                    <w:p w:rsidR="00E035A8" w:rsidRDefault="00E035A8">
                      <w:r w:rsidRPr="00735C75">
                        <w:rPr>
                          <w:rFonts w:ascii="Arial" w:hAnsi="Arial" w:cs="Arial"/>
                          <w:sz w:val="18"/>
                          <w:szCs w:val="18"/>
                        </w:rPr>
                        <w:t>Go to next exam</w:t>
                      </w:r>
                      <w:r>
                        <w:t>.</w:t>
                      </w:r>
                    </w:p>
                  </w:txbxContent>
                </v:textbox>
              </v:shape>
            </w:pict>
          </mc:Fallback>
        </mc:AlternateContent>
      </w:r>
      <w:r w:rsidRPr="00F71CB0">
        <w:rPr>
          <w:rFonts w:ascii="Arial" w:hAnsi="Arial" w:cs="Arial"/>
          <w:noProof/>
          <w:sz w:val="20"/>
          <w:szCs w:val="20"/>
        </w:rPr>
        <mc:AlternateContent>
          <mc:Choice Requires="wps">
            <w:drawing>
              <wp:anchor distT="0" distB="0" distL="114300" distR="114300" simplePos="0" relativeHeight="252425728" behindDoc="0" locked="0" layoutInCell="1" allowOverlap="1" wp14:anchorId="02741DD2" wp14:editId="3BA8A33B">
                <wp:simplePos x="0" y="0"/>
                <wp:positionH relativeFrom="column">
                  <wp:posOffset>1741998</wp:posOffset>
                </wp:positionH>
                <wp:positionV relativeFrom="paragraph">
                  <wp:posOffset>81915</wp:posOffset>
                </wp:positionV>
                <wp:extent cx="1637362" cy="0"/>
                <wp:effectExtent l="0" t="76200" r="20320" b="114300"/>
                <wp:wrapNone/>
                <wp:docPr id="1134" name="Straight Arrow Connector 1134"/>
                <wp:cNvGraphicFramePr/>
                <a:graphic xmlns:a="http://schemas.openxmlformats.org/drawingml/2006/main">
                  <a:graphicData uri="http://schemas.microsoft.com/office/word/2010/wordprocessingShape">
                    <wps:wsp>
                      <wps:cNvCnPr/>
                      <wps:spPr>
                        <a:xfrm>
                          <a:off x="0" y="0"/>
                          <a:ext cx="163736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418DC83" id="Straight Arrow Connector 1134" o:spid="_x0000_s1026" type="#_x0000_t32" style="position:absolute;margin-left:137.15pt;margin-top:6.45pt;width:128.95pt;height:0;z-index:25242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" strokecolor="black [3040]">
                <v:stroke endarrow="open"/>
              </v:shape>
            </w:pict>
          </mc:Fallback>
        </mc:AlternateContent>
      </w:r>
      <w:r w:rsidR="00E353FA" w:rsidRPr="00F71CB0">
        <w:rPr>
          <w:rFonts w:ascii="Arial" w:hAnsi="Arial" w:cs="Arial"/>
          <w:sz w:val="20"/>
          <w:szCs w:val="20"/>
        </w:rPr>
        <w:t>Rises using arms</w:t>
      </w:r>
    </w:p>
    <w:p w:rsidR="00E353FA" w:rsidRPr="00F71CB0" w:rsidRDefault="00735C75" w:rsidP="00A911EE">
      <w:pPr>
        <w:numPr>
          <w:ilvl w:val="0"/>
          <w:numId w:val="5"/>
        </w:numPr>
        <w:tabs>
          <w:tab w:val="left" w:pos="839"/>
          <w:tab w:val="left" w:pos="7266"/>
        </w:tabs>
        <w:kinsoku w:val="0"/>
        <w:overflowPunct w:val="0"/>
        <w:spacing w:after="60"/>
        <w:ind w:left="835"/>
        <w:rPr>
          <w:rFonts w:ascii="Arial" w:hAnsi="Arial" w:cs="Arial"/>
          <w:sz w:val="20"/>
          <w:szCs w:val="20"/>
        </w:rPr>
      </w:pPr>
      <w:r w:rsidRPr="00F71CB0">
        <w:rPr>
          <w:rFonts w:ascii="Arial" w:hAnsi="Arial" w:cs="Arial"/>
          <w:noProof/>
          <w:sz w:val="20"/>
          <w:szCs w:val="20"/>
        </w:rPr>
        <mc:AlternateContent>
          <mc:Choice Requires="wps">
            <w:drawing>
              <wp:anchor distT="0" distB="0" distL="114300" distR="114300" simplePos="0" relativeHeight="252427776" behindDoc="0" locked="0" layoutInCell="1" allowOverlap="1" wp14:anchorId="4F8AF324" wp14:editId="209E7B5B">
                <wp:simplePos x="0" y="0"/>
                <wp:positionH relativeFrom="column">
                  <wp:posOffset>1743075</wp:posOffset>
                </wp:positionH>
                <wp:positionV relativeFrom="paragraph">
                  <wp:posOffset>55549</wp:posOffset>
                </wp:positionV>
                <wp:extent cx="1637030" cy="0"/>
                <wp:effectExtent l="0" t="76200" r="20320" b="114300"/>
                <wp:wrapNone/>
                <wp:docPr id="1136" name="Straight Arrow Connector 1136"/>
                <wp:cNvGraphicFramePr/>
                <a:graphic xmlns:a="http://schemas.openxmlformats.org/drawingml/2006/main">
                  <a:graphicData uri="http://schemas.microsoft.com/office/word/2010/wordprocessingShape">
                    <wps:wsp>
                      <wps:cNvCnPr/>
                      <wps:spPr>
                        <a:xfrm>
                          <a:off x="0" y="0"/>
                          <a:ext cx="16370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C10CB51" id="Straight Arrow Connector 1136" o:spid="_x0000_s1026" type="#_x0000_t32" style="position:absolute;margin-left:137.25pt;margin-top:4.35pt;width:128.9pt;height:0;z-index:25242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" strokecolor="black [3040]">
                <v:stroke endarrow="open"/>
              </v:shape>
            </w:pict>
          </mc:Fallback>
        </mc:AlternateContent>
      </w:r>
      <w:r w:rsidR="00E353FA" w:rsidRPr="00F71CB0">
        <w:rPr>
          <w:rFonts w:ascii="Arial" w:hAnsi="Arial" w:cs="Arial"/>
          <w:sz w:val="20"/>
          <w:szCs w:val="20"/>
        </w:rPr>
        <w:t>Participant refused</w:t>
      </w:r>
    </w:p>
    <w:p w:rsidR="00E353FA" w:rsidRPr="00F71CB0" w:rsidRDefault="00A911EE" w:rsidP="00A911EE">
      <w:pPr>
        <w:numPr>
          <w:ilvl w:val="0"/>
          <w:numId w:val="5"/>
        </w:numPr>
        <w:tabs>
          <w:tab w:val="left" w:pos="839"/>
          <w:tab w:val="left" w:pos="7266"/>
        </w:tabs>
        <w:kinsoku w:val="0"/>
        <w:overflowPunct w:val="0"/>
        <w:spacing w:after="60"/>
        <w:ind w:left="835"/>
        <w:rPr>
          <w:rFonts w:ascii="Arial" w:hAnsi="Arial" w:cs="Arial"/>
          <w:sz w:val="20"/>
          <w:szCs w:val="20"/>
        </w:rPr>
      </w:pPr>
      <w:r w:rsidRPr="00F71CB0">
        <w:rPr>
          <w:rFonts w:ascii="Arial" w:hAnsi="Arial" w:cs="Arial"/>
          <w:noProof/>
          <w:sz w:val="20"/>
          <w:szCs w:val="20"/>
        </w:rPr>
        <mc:AlternateContent>
          <mc:Choice Requires="wps">
            <w:drawing>
              <wp:anchor distT="0" distB="0" distL="114300" distR="114300" simplePos="0" relativeHeight="252431872" behindDoc="0" locked="0" layoutInCell="1" allowOverlap="1" wp14:anchorId="7AEF0C46" wp14:editId="3FB6DECD">
                <wp:simplePos x="0" y="0"/>
                <wp:positionH relativeFrom="column">
                  <wp:posOffset>3487420</wp:posOffset>
                </wp:positionH>
                <wp:positionV relativeFrom="paragraph">
                  <wp:posOffset>159385</wp:posOffset>
                </wp:positionV>
                <wp:extent cx="287655" cy="257175"/>
                <wp:effectExtent l="0" t="0" r="17145" b="28575"/>
                <wp:wrapNone/>
                <wp:docPr id="1139"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257175"/>
                        </a:xfrm>
                        <a:prstGeom prst="rect">
                          <a:avLst/>
                        </a:prstGeom>
                        <a:solidFill>
                          <a:schemeClr val="bg1"/>
                        </a:solidFill>
                        <a:ln w="9525">
                          <a:solidFill>
                            <a:schemeClr val="tx1"/>
                          </a:solidFill>
                          <a:miter lim="800000"/>
                          <a:headEnd/>
                          <a:tailEnd/>
                        </a:ln>
                      </wps:spPr>
                      <wps:bodyPr rot="0" vert="horz" wrap="square" lIns="91440" tIns="45720" rIns="91440" bIns="45720" anchor="t" anchorCtr="0" upright="1">
                        <a:noAutofit/>
                      </wps:bodyPr>
                    </wps:wsp>
                  </a:graphicData>
                </a:graphic>
              </wp:anchor>
            </w:drawing>
          </mc:Choice>
          <mc:Fallback>
            <w:pict>
              <v:rect w14:anchorId="2BF54E21" id="Rectangle 235" o:spid="_x0000_s1026" style="position:absolute;margin-left:274.6pt;margin-top:12.55pt;width:22.65pt;height:20.25pt;z-index:252431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" fillcolor="white [3212]" strokecolor="black [3213]">
                <v:path arrowok="t"/>
              </v:rect>
            </w:pict>
          </mc:Fallback>
        </mc:AlternateContent>
      </w:r>
      <w:r w:rsidR="00735C75" w:rsidRPr="00F71CB0">
        <w:rPr>
          <w:rFonts w:ascii="Arial" w:hAnsi="Arial" w:cs="Arial"/>
          <w:noProof/>
          <w:sz w:val="20"/>
          <w:szCs w:val="20"/>
        </w:rPr>
        <mc:AlternateContent>
          <mc:Choice Requires="wps">
            <w:drawing>
              <wp:anchor distT="0" distB="0" distL="114300" distR="114300" simplePos="0" relativeHeight="252429824" behindDoc="0" locked="0" layoutInCell="1" allowOverlap="1" wp14:anchorId="658E4499" wp14:editId="1DEA9187">
                <wp:simplePos x="0" y="0"/>
                <wp:positionH relativeFrom="column">
                  <wp:posOffset>1845365</wp:posOffset>
                </wp:positionH>
                <wp:positionV relativeFrom="paragraph">
                  <wp:posOffset>84013</wp:posOffset>
                </wp:positionV>
                <wp:extent cx="1533663" cy="0"/>
                <wp:effectExtent l="0" t="76200" r="28575" b="114300"/>
                <wp:wrapNone/>
                <wp:docPr id="1137" name="Straight Arrow Connector 1137"/>
                <wp:cNvGraphicFramePr/>
                <a:graphic xmlns:a="http://schemas.openxmlformats.org/drawingml/2006/main">
                  <a:graphicData uri="http://schemas.microsoft.com/office/word/2010/wordprocessingShape">
                    <wps:wsp>
                      <wps:cNvCnPr/>
                      <wps:spPr>
                        <a:xfrm>
                          <a:off x="0" y="0"/>
                          <a:ext cx="153366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E3DB64B" id="Straight Arrow Connector 1137" o:spid="_x0000_s1026" type="#_x0000_t32" style="position:absolute;margin-left:145.3pt;margin-top:6.6pt;width:120.75pt;height:0;z-index:25242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" strokecolor="black [3040]">
                <v:stroke endarrow="open"/>
              </v:shape>
            </w:pict>
          </mc:Fallback>
        </mc:AlternateContent>
      </w:r>
      <w:r w:rsidR="00E353FA" w:rsidRPr="00F71CB0">
        <w:rPr>
          <w:rFonts w:ascii="Arial" w:hAnsi="Arial" w:cs="Arial"/>
          <w:sz w:val="20"/>
          <w:szCs w:val="20"/>
        </w:rPr>
        <w:t>Not attempted, unable</w:t>
      </w:r>
    </w:p>
    <w:p w:rsidR="00E353FA" w:rsidRPr="00F71CB0" w:rsidRDefault="00A911EE" w:rsidP="00A911EE">
      <w:pPr>
        <w:numPr>
          <w:ilvl w:val="0"/>
          <w:numId w:val="5"/>
        </w:numPr>
        <w:tabs>
          <w:tab w:val="left" w:pos="839"/>
          <w:tab w:val="left" w:pos="7266"/>
        </w:tabs>
        <w:kinsoku w:val="0"/>
        <w:overflowPunct w:val="0"/>
        <w:spacing w:after="60"/>
        <w:ind w:left="835"/>
        <w:rPr>
          <w:rFonts w:ascii="Arial" w:hAnsi="Arial" w:cs="Arial"/>
          <w:sz w:val="20"/>
          <w:szCs w:val="20"/>
        </w:rPr>
      </w:pPr>
      <w:r w:rsidRPr="00F71CB0">
        <w:rPr>
          <w:rFonts w:ascii="Arial" w:hAnsi="Arial" w:cs="Arial"/>
          <w:noProof/>
          <w:sz w:val="20"/>
          <w:szCs w:val="20"/>
        </w:rPr>
        <mc:AlternateContent>
          <mc:Choice Requires="wps">
            <w:drawing>
              <wp:anchor distT="0" distB="0" distL="114300" distR="114300" simplePos="0" relativeHeight="252433920" behindDoc="0" locked="0" layoutInCell="1" allowOverlap="1" wp14:anchorId="4ADDA9C1" wp14:editId="34C6366B">
                <wp:simplePos x="0" y="0"/>
                <wp:positionH relativeFrom="column">
                  <wp:posOffset>2553031</wp:posOffset>
                </wp:positionH>
                <wp:positionV relativeFrom="paragraph">
                  <wp:posOffset>95664</wp:posOffset>
                </wp:positionV>
                <wp:extent cx="826329" cy="0"/>
                <wp:effectExtent l="0" t="76200" r="12065" b="114300"/>
                <wp:wrapNone/>
                <wp:docPr id="1140" name="Straight Arrow Connector 1140"/>
                <wp:cNvGraphicFramePr/>
                <a:graphic xmlns:a="http://schemas.openxmlformats.org/drawingml/2006/main">
                  <a:graphicData uri="http://schemas.microsoft.com/office/word/2010/wordprocessingShape">
                    <wps:wsp>
                      <wps:cNvCnPr/>
                      <wps:spPr>
                        <a:xfrm>
                          <a:off x="0" y="0"/>
                          <a:ext cx="82632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7A6B5DC" id="Straight Arrow Connector 1140" o:spid="_x0000_s1026" type="#_x0000_t32" style="position:absolute;margin-left:201.05pt;margin-top:7.55pt;width:65.05pt;height:0;z-index:25243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" strokecolor="black [3040]">
                <v:stroke endarrow="open"/>
              </v:shape>
            </w:pict>
          </mc:Fallback>
        </mc:AlternateContent>
      </w:r>
      <w:r w:rsidR="00E353FA" w:rsidRPr="00F71CB0">
        <w:rPr>
          <w:rFonts w:ascii="Arial" w:hAnsi="Arial" w:cs="Arial"/>
          <w:sz w:val="20"/>
          <w:szCs w:val="20"/>
        </w:rPr>
        <w:t>Attempted, but unable to complete</w:t>
      </w:r>
      <w:r w:rsidRPr="00F71CB0">
        <w:rPr>
          <w:rFonts w:ascii="Arial" w:hAnsi="Arial" w:cs="Arial"/>
          <w:sz w:val="20"/>
          <w:szCs w:val="20"/>
        </w:rPr>
        <w:t xml:space="preserve">                                       Number completed without using arms</w:t>
      </w:r>
    </w:p>
    <w:p w:rsidR="002B5461" w:rsidRPr="00F71CB0" w:rsidRDefault="002B5461" w:rsidP="002B5461">
      <w:pPr>
        <w:kinsoku w:val="0"/>
        <w:overflowPunct w:val="0"/>
        <w:spacing w:before="11" w:line="220" w:lineRule="exact"/>
        <w:rPr>
          <w:sz w:val="20"/>
          <w:szCs w:val="20"/>
        </w:rPr>
      </w:pPr>
    </w:p>
    <w:p w:rsidR="002B5461" w:rsidRPr="00F71CB0" w:rsidRDefault="002B5461" w:rsidP="002B5461">
      <w:pPr>
        <w:numPr>
          <w:ilvl w:val="0"/>
          <w:numId w:val="5"/>
        </w:numPr>
        <w:tabs>
          <w:tab w:val="left" w:pos="340"/>
        </w:tabs>
        <w:kinsoku w:val="0"/>
        <w:overflowPunct w:val="0"/>
        <w:ind w:left="340" w:hanging="221"/>
        <w:rPr>
          <w:rFonts w:ascii="Arial" w:hAnsi="Arial" w:cs="Arial"/>
          <w:sz w:val="20"/>
          <w:szCs w:val="20"/>
        </w:rPr>
      </w:pPr>
      <w:r w:rsidRPr="00F71CB0">
        <w:rPr>
          <w:rFonts w:ascii="Arial" w:hAnsi="Arial" w:cs="Arial"/>
          <w:spacing w:val="3"/>
          <w:sz w:val="20"/>
          <w:szCs w:val="20"/>
        </w:rPr>
        <w:t>T</w:t>
      </w:r>
      <w:r w:rsidRPr="00F71CB0">
        <w:rPr>
          <w:rFonts w:ascii="Arial" w:hAnsi="Arial" w:cs="Arial"/>
          <w:spacing w:val="-2"/>
          <w:sz w:val="20"/>
          <w:szCs w:val="20"/>
        </w:rPr>
        <w:t>O</w:t>
      </w:r>
      <w:r w:rsidRPr="00F71CB0">
        <w:rPr>
          <w:rFonts w:ascii="Arial" w:hAnsi="Arial" w:cs="Arial"/>
          <w:spacing w:val="3"/>
          <w:sz w:val="20"/>
          <w:szCs w:val="20"/>
        </w:rPr>
        <w:t>T</w:t>
      </w:r>
      <w:r w:rsidRPr="00F71CB0">
        <w:rPr>
          <w:rFonts w:ascii="Arial" w:hAnsi="Arial" w:cs="Arial"/>
          <w:spacing w:val="-1"/>
          <w:sz w:val="20"/>
          <w:szCs w:val="20"/>
        </w:rPr>
        <w:t>A</w:t>
      </w:r>
      <w:r w:rsidRPr="00F71CB0">
        <w:rPr>
          <w:rFonts w:ascii="Arial" w:hAnsi="Arial" w:cs="Arial"/>
          <w:sz w:val="20"/>
          <w:szCs w:val="20"/>
        </w:rPr>
        <w:t>L</w:t>
      </w:r>
      <w:r w:rsidRPr="00F71CB0">
        <w:rPr>
          <w:rFonts w:ascii="Arial" w:hAnsi="Arial" w:cs="Arial"/>
          <w:spacing w:val="-8"/>
          <w:sz w:val="20"/>
          <w:szCs w:val="20"/>
        </w:rPr>
        <w:t xml:space="preserve"> </w:t>
      </w:r>
      <w:r w:rsidRPr="00F71CB0">
        <w:rPr>
          <w:rFonts w:ascii="Arial" w:hAnsi="Arial" w:cs="Arial"/>
          <w:spacing w:val="-1"/>
          <w:sz w:val="20"/>
          <w:szCs w:val="20"/>
        </w:rPr>
        <w:t>S</w:t>
      </w:r>
      <w:r w:rsidRPr="00F71CB0">
        <w:rPr>
          <w:rFonts w:ascii="Arial" w:hAnsi="Arial" w:cs="Arial"/>
          <w:sz w:val="20"/>
          <w:szCs w:val="20"/>
        </w:rPr>
        <w:t>C</w:t>
      </w:r>
      <w:r w:rsidRPr="00F71CB0">
        <w:rPr>
          <w:rFonts w:ascii="Arial" w:hAnsi="Arial" w:cs="Arial"/>
          <w:spacing w:val="1"/>
          <w:sz w:val="20"/>
          <w:szCs w:val="20"/>
        </w:rPr>
        <w:t>O</w:t>
      </w:r>
      <w:r w:rsidRPr="00F71CB0">
        <w:rPr>
          <w:rFonts w:ascii="Arial" w:hAnsi="Arial" w:cs="Arial"/>
          <w:spacing w:val="2"/>
          <w:sz w:val="20"/>
          <w:szCs w:val="20"/>
        </w:rPr>
        <w:t>R</w:t>
      </w:r>
      <w:r w:rsidRPr="00F71CB0">
        <w:rPr>
          <w:rFonts w:ascii="Arial" w:hAnsi="Arial" w:cs="Arial"/>
          <w:sz w:val="20"/>
          <w:szCs w:val="20"/>
        </w:rPr>
        <w:t>E</w:t>
      </w:r>
      <w:r w:rsidRPr="00F71CB0">
        <w:rPr>
          <w:rFonts w:ascii="Arial" w:hAnsi="Arial" w:cs="Arial"/>
          <w:spacing w:val="-9"/>
          <w:sz w:val="20"/>
          <w:szCs w:val="20"/>
        </w:rPr>
        <w:t xml:space="preserve"> </w:t>
      </w:r>
      <w:r w:rsidRPr="00F71CB0">
        <w:rPr>
          <w:rFonts w:ascii="Arial" w:hAnsi="Arial" w:cs="Arial"/>
          <w:spacing w:val="2"/>
          <w:sz w:val="20"/>
          <w:szCs w:val="20"/>
        </w:rPr>
        <w:t>f</w:t>
      </w:r>
      <w:r w:rsidRPr="00F71CB0">
        <w:rPr>
          <w:rFonts w:ascii="Arial" w:hAnsi="Arial" w:cs="Arial"/>
          <w:spacing w:val="-1"/>
          <w:sz w:val="20"/>
          <w:szCs w:val="20"/>
        </w:rPr>
        <w:t>o</w:t>
      </w:r>
      <w:r w:rsidRPr="00F71CB0">
        <w:rPr>
          <w:rFonts w:ascii="Arial" w:hAnsi="Arial" w:cs="Arial"/>
          <w:sz w:val="20"/>
          <w:szCs w:val="20"/>
        </w:rPr>
        <w:t>r</w:t>
      </w:r>
      <w:r w:rsidRPr="00F71CB0">
        <w:rPr>
          <w:rFonts w:ascii="Arial" w:hAnsi="Arial" w:cs="Arial"/>
          <w:spacing w:val="-7"/>
          <w:sz w:val="20"/>
          <w:szCs w:val="20"/>
        </w:rPr>
        <w:t xml:space="preserve"> </w:t>
      </w:r>
      <w:r w:rsidRPr="00F71CB0">
        <w:rPr>
          <w:rFonts w:ascii="Arial" w:hAnsi="Arial" w:cs="Arial"/>
          <w:spacing w:val="-1"/>
          <w:sz w:val="20"/>
          <w:szCs w:val="20"/>
        </w:rPr>
        <w:t>th</w:t>
      </w:r>
      <w:r w:rsidRPr="00F71CB0">
        <w:rPr>
          <w:rFonts w:ascii="Arial" w:hAnsi="Arial" w:cs="Arial"/>
          <w:sz w:val="20"/>
          <w:szCs w:val="20"/>
        </w:rPr>
        <w:t>e</w:t>
      </w:r>
      <w:r w:rsidRPr="00F71CB0">
        <w:rPr>
          <w:rFonts w:ascii="Arial" w:hAnsi="Arial" w:cs="Arial"/>
          <w:spacing w:val="-6"/>
          <w:sz w:val="20"/>
          <w:szCs w:val="20"/>
        </w:rPr>
        <w:t xml:space="preserve"> </w:t>
      </w:r>
      <w:r w:rsidRPr="00F71CB0">
        <w:rPr>
          <w:rFonts w:ascii="Arial" w:hAnsi="Arial" w:cs="Arial"/>
          <w:sz w:val="20"/>
          <w:szCs w:val="20"/>
        </w:rPr>
        <w:t>R</w:t>
      </w:r>
      <w:r w:rsidRPr="00F71CB0">
        <w:rPr>
          <w:rFonts w:ascii="Arial" w:hAnsi="Arial" w:cs="Arial"/>
          <w:spacing w:val="-1"/>
          <w:sz w:val="20"/>
          <w:szCs w:val="20"/>
        </w:rPr>
        <w:t>E</w:t>
      </w:r>
      <w:r w:rsidRPr="00F71CB0">
        <w:rPr>
          <w:rFonts w:ascii="Arial" w:hAnsi="Arial" w:cs="Arial"/>
          <w:spacing w:val="1"/>
          <w:sz w:val="20"/>
          <w:szCs w:val="20"/>
        </w:rPr>
        <w:t>PE</w:t>
      </w:r>
      <w:r w:rsidRPr="00F71CB0">
        <w:rPr>
          <w:rFonts w:ascii="Arial" w:hAnsi="Arial" w:cs="Arial"/>
          <w:spacing w:val="-1"/>
          <w:sz w:val="20"/>
          <w:szCs w:val="20"/>
        </w:rPr>
        <w:t>A</w:t>
      </w:r>
      <w:r w:rsidRPr="00F71CB0">
        <w:rPr>
          <w:rFonts w:ascii="Arial" w:hAnsi="Arial" w:cs="Arial"/>
          <w:spacing w:val="3"/>
          <w:sz w:val="20"/>
          <w:szCs w:val="20"/>
        </w:rPr>
        <w:t>T</w:t>
      </w:r>
      <w:r w:rsidRPr="00F71CB0">
        <w:rPr>
          <w:rFonts w:ascii="Arial" w:hAnsi="Arial" w:cs="Arial"/>
          <w:spacing w:val="-1"/>
          <w:sz w:val="20"/>
          <w:szCs w:val="20"/>
        </w:rPr>
        <w:t>E</w:t>
      </w:r>
      <w:r w:rsidRPr="00F71CB0">
        <w:rPr>
          <w:rFonts w:ascii="Arial" w:hAnsi="Arial" w:cs="Arial"/>
          <w:sz w:val="20"/>
          <w:szCs w:val="20"/>
        </w:rPr>
        <w:t>D</w:t>
      </w:r>
      <w:r w:rsidRPr="00F71CB0">
        <w:rPr>
          <w:rFonts w:ascii="Arial" w:hAnsi="Arial" w:cs="Arial"/>
          <w:spacing w:val="-8"/>
          <w:sz w:val="20"/>
          <w:szCs w:val="20"/>
        </w:rPr>
        <w:t xml:space="preserve"> </w:t>
      </w:r>
      <w:r w:rsidRPr="00F71CB0">
        <w:rPr>
          <w:rFonts w:ascii="Arial" w:hAnsi="Arial" w:cs="Arial"/>
          <w:sz w:val="20"/>
          <w:szCs w:val="20"/>
        </w:rPr>
        <w:t>CH</w:t>
      </w:r>
      <w:r w:rsidRPr="00F71CB0">
        <w:rPr>
          <w:rFonts w:ascii="Arial" w:hAnsi="Arial" w:cs="Arial"/>
          <w:spacing w:val="-1"/>
          <w:sz w:val="20"/>
          <w:szCs w:val="20"/>
        </w:rPr>
        <w:t>A</w:t>
      </w:r>
      <w:r w:rsidRPr="00F71CB0">
        <w:rPr>
          <w:rFonts w:ascii="Arial" w:hAnsi="Arial" w:cs="Arial"/>
          <w:spacing w:val="2"/>
          <w:sz w:val="20"/>
          <w:szCs w:val="20"/>
        </w:rPr>
        <w:t>I</w:t>
      </w:r>
      <w:r w:rsidRPr="00F71CB0">
        <w:rPr>
          <w:rFonts w:ascii="Arial" w:hAnsi="Arial" w:cs="Arial"/>
          <w:sz w:val="20"/>
          <w:szCs w:val="20"/>
        </w:rPr>
        <w:t>R</w:t>
      </w:r>
      <w:r w:rsidRPr="00F71CB0">
        <w:rPr>
          <w:rFonts w:ascii="Arial" w:hAnsi="Arial" w:cs="Arial"/>
          <w:spacing w:val="-7"/>
          <w:sz w:val="20"/>
          <w:szCs w:val="20"/>
        </w:rPr>
        <w:t xml:space="preserve"> </w:t>
      </w:r>
      <w:r w:rsidRPr="00F71CB0">
        <w:rPr>
          <w:rFonts w:ascii="Arial" w:hAnsi="Arial" w:cs="Arial"/>
          <w:spacing w:val="3"/>
          <w:sz w:val="20"/>
          <w:szCs w:val="20"/>
        </w:rPr>
        <w:t>T</w:t>
      </w:r>
      <w:r w:rsidRPr="00F71CB0">
        <w:rPr>
          <w:rFonts w:ascii="Arial" w:hAnsi="Arial" w:cs="Arial"/>
          <w:spacing w:val="-1"/>
          <w:sz w:val="20"/>
          <w:szCs w:val="20"/>
        </w:rPr>
        <w:t>EST</w:t>
      </w:r>
    </w:p>
    <w:p w:rsidR="002B5461" w:rsidRPr="00F71CB0" w:rsidRDefault="002B5461" w:rsidP="002B5461">
      <w:pPr>
        <w:kinsoku w:val="0"/>
        <w:overflowPunct w:val="0"/>
        <w:spacing w:before="3" w:line="110" w:lineRule="exact"/>
        <w:rPr>
          <w:sz w:val="20"/>
          <w:szCs w:val="20"/>
        </w:rPr>
      </w:pPr>
    </w:p>
    <w:p w:rsidR="002B5461" w:rsidRPr="00F71CB0" w:rsidRDefault="002B5461" w:rsidP="002B5461">
      <w:pPr>
        <w:numPr>
          <w:ilvl w:val="1"/>
          <w:numId w:val="5"/>
        </w:numPr>
        <w:tabs>
          <w:tab w:val="left" w:pos="1060"/>
          <w:tab w:val="left" w:pos="8927"/>
        </w:tabs>
        <w:kinsoku w:val="0"/>
        <w:overflowPunct w:val="0"/>
        <w:ind w:left="1060"/>
        <w:rPr>
          <w:rFonts w:ascii="Arial" w:hAnsi="Arial" w:cs="Arial"/>
          <w:sz w:val="20"/>
          <w:szCs w:val="20"/>
        </w:rPr>
      </w:pPr>
      <w:r w:rsidRPr="00F71CB0">
        <w:rPr>
          <w:noProof/>
          <w:sz w:val="20"/>
          <w:szCs w:val="20"/>
        </w:rPr>
        <mc:AlternateContent>
          <mc:Choice Requires="wps">
            <w:drawing>
              <wp:anchor distT="0" distB="0" distL="114300" distR="114300" simplePos="0" relativeHeight="252140032" behindDoc="1" locked="0" layoutInCell="0" allowOverlap="1" wp14:anchorId="33227087" wp14:editId="4B43B3B9">
                <wp:simplePos x="0" y="0"/>
                <wp:positionH relativeFrom="page">
                  <wp:posOffset>5762625</wp:posOffset>
                </wp:positionH>
                <wp:positionV relativeFrom="paragraph">
                  <wp:posOffset>6985</wp:posOffset>
                </wp:positionV>
                <wp:extent cx="209550" cy="130810"/>
                <wp:effectExtent l="0" t="0" r="0" b="0"/>
                <wp:wrapNone/>
                <wp:docPr id="740"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15D36" id="Rectangle 326" o:spid="_x0000_s1026" style="position:absolute;margin-left:453.75pt;margin-top:.55pt;width:16.5pt;height:10.3pt;z-index:-25117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" o:allowincell="f" filled="f">
                <v:path arrowok="t"/>
                <w10:wrap anchorx="page"/>
              </v:rect>
            </w:pict>
          </mc:Fallback>
        </mc:AlternateContent>
      </w:r>
      <w:r w:rsidRPr="00F71CB0">
        <w:rPr>
          <w:rFonts w:ascii="Arial" w:hAnsi="Arial" w:cs="Arial"/>
          <w:spacing w:val="1"/>
          <w:sz w:val="20"/>
          <w:szCs w:val="20"/>
        </w:rPr>
        <w:t>P</w:t>
      </w:r>
      <w:r w:rsidRPr="00F71CB0">
        <w:rPr>
          <w:rFonts w:ascii="Arial" w:hAnsi="Arial" w:cs="Arial"/>
          <w:spacing w:val="-1"/>
          <w:sz w:val="20"/>
          <w:szCs w:val="20"/>
        </w:rPr>
        <w:t>a</w:t>
      </w:r>
      <w:r w:rsidRPr="00F71CB0">
        <w:rPr>
          <w:rFonts w:ascii="Arial" w:hAnsi="Arial" w:cs="Arial"/>
          <w:sz w:val="20"/>
          <w:szCs w:val="20"/>
        </w:rPr>
        <w:t>r</w:t>
      </w:r>
      <w:r w:rsidRPr="00F71CB0">
        <w:rPr>
          <w:rFonts w:ascii="Arial" w:hAnsi="Arial" w:cs="Arial"/>
          <w:spacing w:val="-1"/>
          <w:sz w:val="20"/>
          <w:szCs w:val="20"/>
        </w:rPr>
        <w:t>t</w:t>
      </w:r>
      <w:r w:rsidRPr="00F71CB0">
        <w:rPr>
          <w:rFonts w:ascii="Arial" w:hAnsi="Arial" w:cs="Arial"/>
          <w:spacing w:val="-2"/>
          <w:sz w:val="20"/>
          <w:szCs w:val="20"/>
        </w:rPr>
        <w:t>i</w:t>
      </w:r>
      <w:r w:rsidRPr="00F71CB0">
        <w:rPr>
          <w:rFonts w:ascii="Arial" w:hAnsi="Arial" w:cs="Arial"/>
          <w:spacing w:val="1"/>
          <w:sz w:val="20"/>
          <w:szCs w:val="20"/>
        </w:rPr>
        <w:t>ci</w:t>
      </w:r>
      <w:r w:rsidRPr="00F71CB0">
        <w:rPr>
          <w:rFonts w:ascii="Arial" w:hAnsi="Arial" w:cs="Arial"/>
          <w:spacing w:val="-1"/>
          <w:sz w:val="20"/>
          <w:szCs w:val="20"/>
        </w:rPr>
        <w:t>pan</w:t>
      </w:r>
      <w:r w:rsidRPr="00F71CB0">
        <w:rPr>
          <w:rFonts w:ascii="Arial" w:hAnsi="Arial" w:cs="Arial"/>
          <w:sz w:val="20"/>
          <w:szCs w:val="20"/>
        </w:rPr>
        <w:t>t</w:t>
      </w:r>
      <w:r w:rsidRPr="00F71CB0">
        <w:rPr>
          <w:rFonts w:ascii="Arial" w:hAnsi="Arial" w:cs="Arial"/>
          <w:spacing w:val="-2"/>
          <w:sz w:val="20"/>
          <w:szCs w:val="20"/>
        </w:rPr>
        <w:t xml:space="preserve"> </w:t>
      </w:r>
      <w:r w:rsidRPr="00F71CB0">
        <w:rPr>
          <w:rFonts w:ascii="Arial" w:hAnsi="Arial" w:cs="Arial"/>
          <w:spacing w:val="-1"/>
          <w:sz w:val="20"/>
          <w:szCs w:val="20"/>
        </w:rPr>
        <w:t>u</w:t>
      </w:r>
      <w:r w:rsidRPr="00F71CB0">
        <w:rPr>
          <w:rFonts w:ascii="Arial" w:hAnsi="Arial" w:cs="Arial"/>
          <w:spacing w:val="2"/>
          <w:sz w:val="20"/>
          <w:szCs w:val="20"/>
        </w:rPr>
        <w:t>n</w:t>
      </w:r>
      <w:r w:rsidRPr="00F71CB0">
        <w:rPr>
          <w:rFonts w:ascii="Arial" w:hAnsi="Arial" w:cs="Arial"/>
          <w:spacing w:val="-1"/>
          <w:sz w:val="20"/>
          <w:szCs w:val="20"/>
        </w:rPr>
        <w:t>ab</w:t>
      </w:r>
      <w:r w:rsidRPr="00F71CB0">
        <w:rPr>
          <w:rFonts w:ascii="Arial" w:hAnsi="Arial" w:cs="Arial"/>
          <w:spacing w:val="1"/>
          <w:sz w:val="20"/>
          <w:szCs w:val="20"/>
        </w:rPr>
        <w:t>l</w:t>
      </w:r>
      <w:r w:rsidRPr="00F71CB0">
        <w:rPr>
          <w:rFonts w:ascii="Arial" w:hAnsi="Arial" w:cs="Arial"/>
          <w:sz w:val="20"/>
          <w:szCs w:val="20"/>
        </w:rPr>
        <w:t>e</w:t>
      </w:r>
      <w:r w:rsidRPr="00F71CB0">
        <w:rPr>
          <w:rFonts w:ascii="Arial" w:hAnsi="Arial" w:cs="Arial"/>
          <w:spacing w:val="-3"/>
          <w:sz w:val="20"/>
          <w:szCs w:val="20"/>
        </w:rPr>
        <w:t xml:space="preserve"> </w:t>
      </w:r>
      <w:r w:rsidRPr="00F71CB0">
        <w:rPr>
          <w:rFonts w:ascii="Arial" w:hAnsi="Arial" w:cs="Arial"/>
          <w:spacing w:val="-1"/>
          <w:sz w:val="20"/>
          <w:szCs w:val="20"/>
        </w:rPr>
        <w:t>t</w:t>
      </w:r>
      <w:r w:rsidRPr="00F71CB0">
        <w:rPr>
          <w:rFonts w:ascii="Arial" w:hAnsi="Arial" w:cs="Arial"/>
          <w:sz w:val="20"/>
          <w:szCs w:val="20"/>
        </w:rPr>
        <w:t>o</w:t>
      </w:r>
      <w:r w:rsidRPr="00F71CB0">
        <w:rPr>
          <w:rFonts w:ascii="Arial" w:hAnsi="Arial" w:cs="Arial"/>
          <w:spacing w:val="-2"/>
          <w:sz w:val="20"/>
          <w:szCs w:val="20"/>
        </w:rPr>
        <w:t xml:space="preserve"> </w:t>
      </w:r>
      <w:r w:rsidRPr="00F71CB0">
        <w:rPr>
          <w:rFonts w:ascii="Arial" w:hAnsi="Arial" w:cs="Arial"/>
          <w:spacing w:val="1"/>
          <w:sz w:val="20"/>
          <w:szCs w:val="20"/>
        </w:rPr>
        <w:t>c</w:t>
      </w:r>
      <w:r w:rsidRPr="00F71CB0">
        <w:rPr>
          <w:rFonts w:ascii="Arial" w:hAnsi="Arial" w:cs="Arial"/>
          <w:spacing w:val="2"/>
          <w:sz w:val="20"/>
          <w:szCs w:val="20"/>
        </w:rPr>
        <w:t>o</w:t>
      </w:r>
      <w:r w:rsidRPr="00F71CB0">
        <w:rPr>
          <w:rFonts w:ascii="Arial" w:hAnsi="Arial" w:cs="Arial"/>
          <w:spacing w:val="4"/>
          <w:sz w:val="20"/>
          <w:szCs w:val="20"/>
        </w:rPr>
        <w:t>m</w:t>
      </w:r>
      <w:r w:rsidRPr="00F71CB0">
        <w:rPr>
          <w:rFonts w:ascii="Arial" w:hAnsi="Arial" w:cs="Arial"/>
          <w:spacing w:val="-1"/>
          <w:sz w:val="20"/>
          <w:szCs w:val="20"/>
        </w:rPr>
        <w:t>plet</w:t>
      </w:r>
      <w:r w:rsidRPr="00F71CB0">
        <w:rPr>
          <w:rFonts w:ascii="Arial" w:hAnsi="Arial" w:cs="Arial"/>
          <w:sz w:val="20"/>
          <w:szCs w:val="20"/>
        </w:rPr>
        <w:t>e</w:t>
      </w:r>
      <w:r w:rsidRPr="00F71CB0">
        <w:rPr>
          <w:rFonts w:ascii="Arial" w:hAnsi="Arial" w:cs="Arial"/>
          <w:spacing w:val="-3"/>
          <w:sz w:val="20"/>
          <w:szCs w:val="20"/>
        </w:rPr>
        <w:t xml:space="preserve"> </w:t>
      </w:r>
      <w:r w:rsidRPr="00F71CB0">
        <w:rPr>
          <w:rFonts w:ascii="Arial" w:hAnsi="Arial" w:cs="Arial"/>
          <w:sz w:val="20"/>
          <w:szCs w:val="20"/>
        </w:rPr>
        <w:t>5</w:t>
      </w:r>
      <w:r w:rsidRPr="00F71CB0">
        <w:rPr>
          <w:rFonts w:ascii="Arial" w:hAnsi="Arial" w:cs="Arial"/>
          <w:spacing w:val="-4"/>
          <w:sz w:val="20"/>
          <w:szCs w:val="20"/>
        </w:rPr>
        <w:t xml:space="preserve"> </w:t>
      </w:r>
      <w:r w:rsidRPr="00F71CB0">
        <w:rPr>
          <w:rFonts w:ascii="Arial" w:hAnsi="Arial" w:cs="Arial"/>
          <w:spacing w:val="1"/>
          <w:sz w:val="20"/>
          <w:szCs w:val="20"/>
        </w:rPr>
        <w:t>c</w:t>
      </w:r>
      <w:r w:rsidRPr="00F71CB0">
        <w:rPr>
          <w:rFonts w:ascii="Arial" w:hAnsi="Arial" w:cs="Arial"/>
          <w:spacing w:val="-1"/>
          <w:sz w:val="20"/>
          <w:szCs w:val="20"/>
        </w:rPr>
        <w:t>h</w:t>
      </w:r>
      <w:r w:rsidRPr="00F71CB0">
        <w:rPr>
          <w:rFonts w:ascii="Arial" w:hAnsi="Arial" w:cs="Arial"/>
          <w:spacing w:val="2"/>
          <w:sz w:val="20"/>
          <w:szCs w:val="20"/>
        </w:rPr>
        <w:t>a</w:t>
      </w:r>
      <w:r w:rsidRPr="00F71CB0">
        <w:rPr>
          <w:rFonts w:ascii="Arial" w:hAnsi="Arial" w:cs="Arial"/>
          <w:spacing w:val="-2"/>
          <w:sz w:val="20"/>
          <w:szCs w:val="20"/>
        </w:rPr>
        <w:t>i</w:t>
      </w:r>
      <w:r w:rsidRPr="00F71CB0">
        <w:rPr>
          <w:rFonts w:ascii="Arial" w:hAnsi="Arial" w:cs="Arial"/>
          <w:sz w:val="20"/>
          <w:szCs w:val="20"/>
        </w:rPr>
        <w:t>r</w:t>
      </w:r>
      <w:r w:rsidRPr="00F71CB0">
        <w:rPr>
          <w:rFonts w:ascii="Arial" w:hAnsi="Arial" w:cs="Arial"/>
          <w:spacing w:val="-2"/>
          <w:sz w:val="20"/>
          <w:szCs w:val="20"/>
        </w:rPr>
        <w:t xml:space="preserve"> </w:t>
      </w:r>
      <w:r w:rsidRPr="00F71CB0">
        <w:rPr>
          <w:rFonts w:ascii="Arial" w:hAnsi="Arial" w:cs="Arial"/>
          <w:spacing w:val="1"/>
          <w:sz w:val="20"/>
          <w:szCs w:val="20"/>
        </w:rPr>
        <w:t>s</w:t>
      </w:r>
      <w:r w:rsidRPr="00F71CB0">
        <w:rPr>
          <w:rFonts w:ascii="Arial" w:hAnsi="Arial" w:cs="Arial"/>
          <w:spacing w:val="-1"/>
          <w:sz w:val="20"/>
          <w:szCs w:val="20"/>
        </w:rPr>
        <w:t>tand</w:t>
      </w:r>
      <w:r w:rsidRPr="00F71CB0">
        <w:rPr>
          <w:rFonts w:ascii="Arial" w:hAnsi="Arial" w:cs="Arial"/>
          <w:sz w:val="20"/>
          <w:szCs w:val="20"/>
        </w:rPr>
        <w:t xml:space="preserve">s </w:t>
      </w:r>
      <w:r w:rsidRPr="00F71CB0">
        <w:rPr>
          <w:rFonts w:ascii="Arial" w:hAnsi="Arial" w:cs="Arial"/>
          <w:spacing w:val="-1"/>
          <w:sz w:val="20"/>
          <w:szCs w:val="20"/>
        </w:rPr>
        <w:t>o</w:t>
      </w:r>
      <w:r w:rsidRPr="00F71CB0">
        <w:rPr>
          <w:rFonts w:ascii="Arial" w:hAnsi="Arial" w:cs="Arial"/>
          <w:sz w:val="20"/>
          <w:szCs w:val="20"/>
        </w:rPr>
        <w:t>r</w:t>
      </w:r>
      <w:r w:rsidRPr="00F71CB0">
        <w:rPr>
          <w:rFonts w:ascii="Arial" w:hAnsi="Arial" w:cs="Arial"/>
          <w:spacing w:val="-2"/>
          <w:sz w:val="20"/>
          <w:szCs w:val="20"/>
        </w:rPr>
        <w:t xml:space="preserve"> </w:t>
      </w:r>
      <w:r w:rsidRPr="00F71CB0">
        <w:rPr>
          <w:rFonts w:ascii="Arial" w:hAnsi="Arial" w:cs="Arial"/>
          <w:spacing w:val="1"/>
          <w:sz w:val="20"/>
          <w:szCs w:val="20"/>
        </w:rPr>
        <w:t>c</w:t>
      </w:r>
      <w:r w:rsidRPr="00F71CB0">
        <w:rPr>
          <w:rFonts w:ascii="Arial" w:hAnsi="Arial" w:cs="Arial"/>
          <w:spacing w:val="2"/>
          <w:sz w:val="20"/>
          <w:szCs w:val="20"/>
        </w:rPr>
        <w:t>o</w:t>
      </w:r>
      <w:r w:rsidRPr="00F71CB0">
        <w:rPr>
          <w:rFonts w:ascii="Arial" w:hAnsi="Arial" w:cs="Arial"/>
          <w:spacing w:val="4"/>
          <w:sz w:val="20"/>
          <w:szCs w:val="20"/>
        </w:rPr>
        <w:t>m</w:t>
      </w:r>
      <w:r w:rsidRPr="00F71CB0">
        <w:rPr>
          <w:rFonts w:ascii="Arial" w:hAnsi="Arial" w:cs="Arial"/>
          <w:spacing w:val="-1"/>
          <w:sz w:val="20"/>
          <w:szCs w:val="20"/>
        </w:rPr>
        <w:t>plet</w:t>
      </w:r>
      <w:r w:rsidRPr="00F71CB0">
        <w:rPr>
          <w:rFonts w:ascii="Arial" w:hAnsi="Arial" w:cs="Arial"/>
          <w:sz w:val="20"/>
          <w:szCs w:val="20"/>
        </w:rPr>
        <w:t>e</w:t>
      </w:r>
      <w:r w:rsidRPr="00F71CB0">
        <w:rPr>
          <w:rFonts w:ascii="Arial" w:hAnsi="Arial" w:cs="Arial"/>
          <w:spacing w:val="-4"/>
          <w:sz w:val="20"/>
          <w:szCs w:val="20"/>
        </w:rPr>
        <w:t xml:space="preserve"> </w:t>
      </w:r>
      <w:r w:rsidRPr="00F71CB0">
        <w:rPr>
          <w:rFonts w:ascii="Arial" w:hAnsi="Arial" w:cs="Arial"/>
          <w:spacing w:val="1"/>
          <w:sz w:val="20"/>
          <w:szCs w:val="20"/>
        </w:rPr>
        <w:t>s</w:t>
      </w:r>
      <w:r w:rsidRPr="00F71CB0">
        <w:rPr>
          <w:rFonts w:ascii="Arial" w:hAnsi="Arial" w:cs="Arial"/>
          <w:spacing w:val="-1"/>
          <w:sz w:val="20"/>
          <w:szCs w:val="20"/>
        </w:rPr>
        <w:t>tand</w:t>
      </w:r>
      <w:r w:rsidRPr="00F71CB0">
        <w:rPr>
          <w:rFonts w:ascii="Arial" w:hAnsi="Arial" w:cs="Arial"/>
          <w:sz w:val="20"/>
          <w:szCs w:val="20"/>
        </w:rPr>
        <w:t>s</w:t>
      </w:r>
      <w:r w:rsidRPr="00F71CB0">
        <w:rPr>
          <w:rFonts w:ascii="Arial" w:hAnsi="Arial" w:cs="Arial"/>
          <w:spacing w:val="1"/>
          <w:sz w:val="20"/>
          <w:szCs w:val="20"/>
        </w:rPr>
        <w:t xml:space="preserve"> </w:t>
      </w:r>
      <w:r w:rsidRPr="00F71CB0">
        <w:rPr>
          <w:rFonts w:ascii="Arial" w:hAnsi="Arial" w:cs="Arial"/>
          <w:spacing w:val="-2"/>
          <w:sz w:val="20"/>
          <w:szCs w:val="20"/>
        </w:rPr>
        <w:t>i</w:t>
      </w:r>
      <w:r w:rsidRPr="00F71CB0">
        <w:rPr>
          <w:rFonts w:ascii="Arial" w:hAnsi="Arial" w:cs="Arial"/>
          <w:sz w:val="20"/>
          <w:szCs w:val="20"/>
        </w:rPr>
        <w:t>n</w:t>
      </w:r>
      <w:r w:rsidRPr="00F71CB0">
        <w:rPr>
          <w:rFonts w:ascii="Arial" w:hAnsi="Arial" w:cs="Arial"/>
          <w:spacing w:val="-2"/>
          <w:sz w:val="20"/>
          <w:szCs w:val="20"/>
        </w:rPr>
        <w:t xml:space="preserve"> &gt;</w:t>
      </w:r>
      <w:r w:rsidRPr="00F71CB0">
        <w:rPr>
          <w:rFonts w:ascii="Arial" w:hAnsi="Arial" w:cs="Arial"/>
          <w:spacing w:val="-1"/>
          <w:sz w:val="20"/>
          <w:szCs w:val="20"/>
        </w:rPr>
        <w:t>6</w:t>
      </w:r>
      <w:r w:rsidRPr="00F71CB0">
        <w:rPr>
          <w:rFonts w:ascii="Arial" w:hAnsi="Arial" w:cs="Arial"/>
          <w:sz w:val="20"/>
          <w:szCs w:val="20"/>
        </w:rPr>
        <w:t>0</w:t>
      </w:r>
      <w:r w:rsidRPr="00F71CB0">
        <w:rPr>
          <w:rFonts w:ascii="Arial" w:hAnsi="Arial" w:cs="Arial"/>
          <w:spacing w:val="-1"/>
          <w:sz w:val="20"/>
          <w:szCs w:val="20"/>
        </w:rPr>
        <w:t xml:space="preserve"> </w:t>
      </w:r>
      <w:r w:rsidRPr="00F71CB0">
        <w:rPr>
          <w:rFonts w:ascii="Arial" w:hAnsi="Arial" w:cs="Arial"/>
          <w:spacing w:val="1"/>
          <w:sz w:val="20"/>
          <w:szCs w:val="20"/>
        </w:rPr>
        <w:t>s</w:t>
      </w:r>
      <w:r w:rsidRPr="00F71CB0">
        <w:rPr>
          <w:rFonts w:ascii="Arial" w:hAnsi="Arial" w:cs="Arial"/>
          <w:spacing w:val="-1"/>
          <w:sz w:val="20"/>
          <w:szCs w:val="20"/>
        </w:rPr>
        <w:t>e</w:t>
      </w:r>
      <w:r w:rsidRPr="00F71CB0">
        <w:rPr>
          <w:rFonts w:ascii="Arial" w:hAnsi="Arial" w:cs="Arial"/>
          <w:spacing w:val="1"/>
          <w:sz w:val="20"/>
          <w:szCs w:val="20"/>
        </w:rPr>
        <w:t>c</w:t>
      </w:r>
      <w:r w:rsidRPr="00F71CB0">
        <w:rPr>
          <w:rFonts w:ascii="Arial" w:hAnsi="Arial" w:cs="Arial"/>
          <w:spacing w:val="-1"/>
          <w:sz w:val="20"/>
          <w:szCs w:val="20"/>
        </w:rPr>
        <w:t>o</w:t>
      </w:r>
      <w:r w:rsidRPr="00F71CB0">
        <w:rPr>
          <w:rFonts w:ascii="Arial" w:hAnsi="Arial" w:cs="Arial"/>
          <w:spacing w:val="2"/>
          <w:sz w:val="20"/>
          <w:szCs w:val="20"/>
        </w:rPr>
        <w:t>n</w:t>
      </w:r>
      <w:r w:rsidRPr="00F71CB0">
        <w:rPr>
          <w:rFonts w:ascii="Arial" w:hAnsi="Arial" w:cs="Arial"/>
          <w:spacing w:val="-1"/>
          <w:sz w:val="20"/>
          <w:szCs w:val="20"/>
        </w:rPr>
        <w:t>d</w:t>
      </w:r>
      <w:r w:rsidRPr="00F71CB0">
        <w:rPr>
          <w:rFonts w:ascii="Arial" w:hAnsi="Arial" w:cs="Arial"/>
          <w:sz w:val="20"/>
          <w:szCs w:val="20"/>
        </w:rPr>
        <w:t>s</w:t>
      </w:r>
      <w:r w:rsidRPr="00F71CB0">
        <w:rPr>
          <w:rFonts w:ascii="Arial" w:hAnsi="Arial" w:cs="Arial"/>
          <w:sz w:val="20"/>
          <w:szCs w:val="20"/>
        </w:rPr>
        <w:tab/>
      </w:r>
      <w:r w:rsidRPr="00F71CB0">
        <w:rPr>
          <w:rFonts w:ascii="Arial" w:hAnsi="Arial" w:cs="Arial"/>
          <w:spacing w:val="1"/>
          <w:sz w:val="20"/>
          <w:szCs w:val="20"/>
        </w:rPr>
        <w:t>(</w:t>
      </w:r>
      <w:r w:rsidRPr="00F71CB0">
        <w:rPr>
          <w:rFonts w:ascii="Arial" w:hAnsi="Arial" w:cs="Arial"/>
          <w:sz w:val="20"/>
          <w:szCs w:val="20"/>
        </w:rPr>
        <w:t>0</w:t>
      </w:r>
      <w:r w:rsidRPr="00F71CB0">
        <w:rPr>
          <w:rFonts w:ascii="Arial" w:hAnsi="Arial" w:cs="Arial"/>
          <w:spacing w:val="-7"/>
          <w:sz w:val="20"/>
          <w:szCs w:val="20"/>
        </w:rPr>
        <w:t xml:space="preserve"> </w:t>
      </w:r>
      <w:r w:rsidRPr="00F71CB0">
        <w:rPr>
          <w:rFonts w:ascii="Arial" w:hAnsi="Arial" w:cs="Arial"/>
          <w:spacing w:val="-1"/>
          <w:sz w:val="20"/>
          <w:szCs w:val="20"/>
        </w:rPr>
        <w:t>po</w:t>
      </w:r>
      <w:r w:rsidRPr="00F71CB0">
        <w:rPr>
          <w:rFonts w:ascii="Arial" w:hAnsi="Arial" w:cs="Arial"/>
          <w:spacing w:val="1"/>
          <w:sz w:val="20"/>
          <w:szCs w:val="20"/>
        </w:rPr>
        <w:t>i</w:t>
      </w:r>
      <w:r w:rsidRPr="00F71CB0">
        <w:rPr>
          <w:rFonts w:ascii="Arial" w:hAnsi="Arial" w:cs="Arial"/>
          <w:spacing w:val="-1"/>
          <w:sz w:val="20"/>
          <w:szCs w:val="20"/>
        </w:rPr>
        <w:t>n</w:t>
      </w:r>
      <w:r w:rsidRPr="00F71CB0">
        <w:rPr>
          <w:rFonts w:ascii="Arial" w:hAnsi="Arial" w:cs="Arial"/>
          <w:sz w:val="20"/>
          <w:szCs w:val="20"/>
        </w:rPr>
        <w:t>t</w:t>
      </w:r>
      <w:r w:rsidRPr="00F71CB0">
        <w:rPr>
          <w:rFonts w:ascii="Arial" w:hAnsi="Arial" w:cs="Arial"/>
          <w:spacing w:val="1"/>
          <w:sz w:val="20"/>
          <w:szCs w:val="20"/>
        </w:rPr>
        <w:t>s</w:t>
      </w:r>
      <w:r w:rsidRPr="00F71CB0">
        <w:rPr>
          <w:rFonts w:ascii="Arial" w:hAnsi="Arial" w:cs="Arial"/>
          <w:sz w:val="20"/>
          <w:szCs w:val="20"/>
        </w:rPr>
        <w:t>)</w:t>
      </w:r>
    </w:p>
    <w:p w:rsidR="002B5461" w:rsidRPr="00F71CB0" w:rsidRDefault="002B5461" w:rsidP="002B5461">
      <w:pPr>
        <w:kinsoku w:val="0"/>
        <w:overflowPunct w:val="0"/>
        <w:spacing w:before="6" w:line="110" w:lineRule="exact"/>
        <w:rPr>
          <w:sz w:val="20"/>
          <w:szCs w:val="20"/>
        </w:rPr>
      </w:pPr>
    </w:p>
    <w:p w:rsidR="002B5461" w:rsidRPr="00F71CB0" w:rsidRDefault="002B5461" w:rsidP="002B5461">
      <w:pPr>
        <w:numPr>
          <w:ilvl w:val="1"/>
          <w:numId w:val="5"/>
        </w:numPr>
        <w:tabs>
          <w:tab w:val="left" w:pos="1060"/>
          <w:tab w:val="left" w:pos="5197"/>
          <w:tab w:val="left" w:pos="5537"/>
        </w:tabs>
        <w:kinsoku w:val="0"/>
        <w:overflowPunct w:val="0"/>
        <w:ind w:left="1060"/>
        <w:rPr>
          <w:rFonts w:ascii="Arial" w:hAnsi="Arial" w:cs="Arial"/>
          <w:sz w:val="20"/>
          <w:szCs w:val="20"/>
        </w:rPr>
      </w:pPr>
      <w:r w:rsidRPr="00F71CB0">
        <w:rPr>
          <w:noProof/>
          <w:sz w:val="20"/>
          <w:szCs w:val="20"/>
        </w:rPr>
        <mc:AlternateContent>
          <mc:Choice Requires="wps">
            <w:drawing>
              <wp:anchor distT="0" distB="0" distL="114300" distR="114300" simplePos="0" relativeHeight="252136960" behindDoc="1" locked="0" layoutInCell="0" allowOverlap="1" wp14:anchorId="7F52A163" wp14:editId="2006435C">
                <wp:simplePos x="0" y="0"/>
                <wp:positionH relativeFrom="page">
                  <wp:posOffset>3629025</wp:posOffset>
                </wp:positionH>
                <wp:positionV relativeFrom="paragraph">
                  <wp:posOffset>6985</wp:posOffset>
                </wp:positionV>
                <wp:extent cx="209550" cy="130175"/>
                <wp:effectExtent l="0" t="0" r="0" b="0"/>
                <wp:wrapNone/>
                <wp:docPr id="739"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BF2D4" id="Rectangle 327" o:spid="_x0000_s1026" style="position:absolute;margin-left:285.75pt;margin-top:.55pt;width:16.5pt;height:10.25pt;z-index:-25117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" o:allowincell="f" filled="f">
                <v:path arrowok="t"/>
                <w10:wrap anchorx="page"/>
              </v:rect>
            </w:pict>
          </mc:Fallback>
        </mc:AlternateContent>
      </w:r>
      <w:r w:rsidRPr="00F71CB0">
        <w:rPr>
          <w:rFonts w:ascii="Arial" w:hAnsi="Arial" w:cs="Arial"/>
          <w:sz w:val="20"/>
          <w:szCs w:val="20"/>
        </w:rPr>
        <w:t>C</w:t>
      </w:r>
      <w:r w:rsidRPr="00F71CB0">
        <w:rPr>
          <w:rFonts w:ascii="Arial" w:hAnsi="Arial" w:cs="Arial"/>
          <w:spacing w:val="2"/>
          <w:sz w:val="20"/>
          <w:szCs w:val="20"/>
        </w:rPr>
        <w:t>h</w:t>
      </w:r>
      <w:r w:rsidRPr="00F71CB0">
        <w:rPr>
          <w:rFonts w:ascii="Arial" w:hAnsi="Arial" w:cs="Arial"/>
          <w:spacing w:val="-1"/>
          <w:sz w:val="20"/>
          <w:szCs w:val="20"/>
        </w:rPr>
        <w:t>a</w:t>
      </w:r>
      <w:r w:rsidRPr="00F71CB0">
        <w:rPr>
          <w:rFonts w:ascii="Arial" w:hAnsi="Arial" w:cs="Arial"/>
          <w:spacing w:val="-2"/>
          <w:sz w:val="20"/>
          <w:szCs w:val="20"/>
        </w:rPr>
        <w:t>i</w:t>
      </w:r>
      <w:r w:rsidRPr="00F71CB0">
        <w:rPr>
          <w:rFonts w:ascii="Arial" w:hAnsi="Arial" w:cs="Arial"/>
          <w:sz w:val="20"/>
          <w:szCs w:val="20"/>
        </w:rPr>
        <w:t>r</w:t>
      </w:r>
      <w:r w:rsidRPr="00F71CB0">
        <w:rPr>
          <w:rFonts w:ascii="Arial" w:hAnsi="Arial" w:cs="Arial"/>
          <w:spacing w:val="-2"/>
          <w:sz w:val="20"/>
          <w:szCs w:val="20"/>
        </w:rPr>
        <w:t xml:space="preserve"> </w:t>
      </w:r>
      <w:r w:rsidRPr="00F71CB0">
        <w:rPr>
          <w:rFonts w:ascii="Arial" w:hAnsi="Arial" w:cs="Arial"/>
          <w:spacing w:val="1"/>
          <w:sz w:val="20"/>
          <w:szCs w:val="20"/>
        </w:rPr>
        <w:t>s</w:t>
      </w:r>
      <w:r w:rsidRPr="00F71CB0">
        <w:rPr>
          <w:rFonts w:ascii="Arial" w:hAnsi="Arial" w:cs="Arial"/>
          <w:spacing w:val="-1"/>
          <w:sz w:val="20"/>
          <w:szCs w:val="20"/>
        </w:rPr>
        <w:t>ta</w:t>
      </w:r>
      <w:r w:rsidRPr="00F71CB0">
        <w:rPr>
          <w:rFonts w:ascii="Arial" w:hAnsi="Arial" w:cs="Arial"/>
          <w:spacing w:val="2"/>
          <w:sz w:val="20"/>
          <w:szCs w:val="20"/>
        </w:rPr>
        <w:t>n</w:t>
      </w:r>
      <w:r w:rsidRPr="00F71CB0">
        <w:rPr>
          <w:rFonts w:ascii="Arial" w:hAnsi="Arial" w:cs="Arial"/>
          <w:sz w:val="20"/>
          <w:szCs w:val="20"/>
        </w:rPr>
        <w:t>d</w:t>
      </w:r>
      <w:r w:rsidRPr="00F71CB0">
        <w:rPr>
          <w:rFonts w:ascii="Arial" w:hAnsi="Arial" w:cs="Arial"/>
          <w:spacing w:val="-3"/>
          <w:sz w:val="20"/>
          <w:szCs w:val="20"/>
        </w:rPr>
        <w:t xml:space="preserve"> </w:t>
      </w:r>
      <w:r w:rsidRPr="00F71CB0">
        <w:rPr>
          <w:rFonts w:ascii="Arial" w:hAnsi="Arial" w:cs="Arial"/>
          <w:spacing w:val="2"/>
          <w:sz w:val="20"/>
          <w:szCs w:val="20"/>
        </w:rPr>
        <w:t>t</w:t>
      </w:r>
      <w:r w:rsidRPr="00F71CB0">
        <w:rPr>
          <w:rFonts w:ascii="Arial" w:hAnsi="Arial" w:cs="Arial"/>
          <w:spacing w:val="-2"/>
          <w:sz w:val="20"/>
          <w:szCs w:val="20"/>
        </w:rPr>
        <w:t>i</w:t>
      </w:r>
      <w:r w:rsidRPr="00F71CB0">
        <w:rPr>
          <w:rFonts w:ascii="Arial" w:hAnsi="Arial" w:cs="Arial"/>
          <w:spacing w:val="4"/>
          <w:sz w:val="20"/>
          <w:szCs w:val="20"/>
        </w:rPr>
        <w:t>m</w:t>
      </w:r>
      <w:r w:rsidRPr="00F71CB0">
        <w:rPr>
          <w:rFonts w:ascii="Arial" w:hAnsi="Arial" w:cs="Arial"/>
          <w:sz w:val="20"/>
          <w:szCs w:val="20"/>
        </w:rPr>
        <w:t>e</w:t>
      </w:r>
      <w:r w:rsidRPr="00F71CB0">
        <w:rPr>
          <w:rFonts w:ascii="Arial" w:hAnsi="Arial" w:cs="Arial"/>
          <w:spacing w:val="-2"/>
          <w:sz w:val="20"/>
          <w:szCs w:val="20"/>
        </w:rPr>
        <w:t xml:space="preserve"> i</w:t>
      </w:r>
      <w:r w:rsidRPr="00F71CB0">
        <w:rPr>
          <w:rFonts w:ascii="Arial" w:hAnsi="Arial" w:cs="Arial"/>
          <w:sz w:val="20"/>
          <w:szCs w:val="20"/>
        </w:rPr>
        <w:t>s</w:t>
      </w:r>
      <w:r w:rsidRPr="00F71CB0">
        <w:rPr>
          <w:rFonts w:ascii="Arial" w:hAnsi="Arial" w:cs="Arial"/>
          <w:spacing w:val="-2"/>
          <w:sz w:val="20"/>
          <w:szCs w:val="20"/>
        </w:rPr>
        <w:t xml:space="preserve"> </w:t>
      </w:r>
      <w:r w:rsidRPr="00F71CB0">
        <w:rPr>
          <w:rFonts w:ascii="Arial" w:hAnsi="Arial" w:cs="Arial"/>
          <w:spacing w:val="-1"/>
          <w:sz w:val="20"/>
          <w:szCs w:val="20"/>
        </w:rPr>
        <w:t>16.7</w:t>
      </w:r>
      <w:r w:rsidRPr="00F71CB0">
        <w:rPr>
          <w:rFonts w:ascii="Arial" w:hAnsi="Arial" w:cs="Arial"/>
          <w:sz w:val="20"/>
          <w:szCs w:val="20"/>
        </w:rPr>
        <w:t>0</w:t>
      </w:r>
      <w:r w:rsidRPr="00F71CB0">
        <w:rPr>
          <w:rFonts w:ascii="Arial" w:hAnsi="Arial" w:cs="Arial"/>
          <w:spacing w:val="-1"/>
          <w:sz w:val="20"/>
          <w:szCs w:val="20"/>
        </w:rPr>
        <w:t xml:space="preserve"> </w:t>
      </w:r>
      <w:r w:rsidRPr="00F71CB0">
        <w:rPr>
          <w:rFonts w:ascii="Arial" w:hAnsi="Arial" w:cs="Arial"/>
          <w:spacing w:val="1"/>
          <w:sz w:val="20"/>
          <w:szCs w:val="20"/>
        </w:rPr>
        <w:t>s</w:t>
      </w:r>
      <w:r w:rsidRPr="00F71CB0">
        <w:rPr>
          <w:rFonts w:ascii="Arial" w:hAnsi="Arial" w:cs="Arial"/>
          <w:spacing w:val="-1"/>
          <w:sz w:val="20"/>
          <w:szCs w:val="20"/>
        </w:rPr>
        <w:t>e</w:t>
      </w:r>
      <w:r w:rsidRPr="00F71CB0">
        <w:rPr>
          <w:rFonts w:ascii="Arial" w:hAnsi="Arial" w:cs="Arial"/>
          <w:spacing w:val="1"/>
          <w:sz w:val="20"/>
          <w:szCs w:val="20"/>
        </w:rPr>
        <w:t>c</w:t>
      </w:r>
      <w:r w:rsidRPr="00F71CB0">
        <w:rPr>
          <w:rFonts w:ascii="Arial" w:hAnsi="Arial" w:cs="Arial"/>
          <w:spacing w:val="-1"/>
          <w:sz w:val="20"/>
          <w:szCs w:val="20"/>
        </w:rPr>
        <w:t>ond</w:t>
      </w:r>
      <w:r w:rsidRPr="00F71CB0">
        <w:rPr>
          <w:rFonts w:ascii="Arial" w:hAnsi="Arial" w:cs="Arial"/>
          <w:sz w:val="20"/>
          <w:szCs w:val="20"/>
        </w:rPr>
        <w:t>s</w:t>
      </w:r>
      <w:r w:rsidRPr="00F71CB0">
        <w:rPr>
          <w:rFonts w:ascii="Arial" w:hAnsi="Arial" w:cs="Arial"/>
          <w:spacing w:val="-1"/>
          <w:sz w:val="20"/>
          <w:szCs w:val="20"/>
        </w:rPr>
        <w:t xml:space="preserve"> o</w:t>
      </w:r>
      <w:r w:rsidRPr="00F71CB0">
        <w:rPr>
          <w:rFonts w:ascii="Arial" w:hAnsi="Arial" w:cs="Arial"/>
          <w:sz w:val="20"/>
          <w:szCs w:val="20"/>
        </w:rPr>
        <w:t>r</w:t>
      </w:r>
      <w:r w:rsidRPr="00F71CB0">
        <w:rPr>
          <w:rFonts w:ascii="Arial" w:hAnsi="Arial" w:cs="Arial"/>
          <w:spacing w:val="-2"/>
          <w:sz w:val="20"/>
          <w:szCs w:val="20"/>
        </w:rPr>
        <w:t xml:space="preserve"> </w:t>
      </w:r>
      <w:r w:rsidRPr="00F71CB0">
        <w:rPr>
          <w:rFonts w:ascii="Arial" w:hAnsi="Arial" w:cs="Arial"/>
          <w:spacing w:val="4"/>
          <w:sz w:val="20"/>
          <w:szCs w:val="20"/>
        </w:rPr>
        <w:t>m</w:t>
      </w:r>
      <w:r w:rsidRPr="00F71CB0">
        <w:rPr>
          <w:rFonts w:ascii="Arial" w:hAnsi="Arial" w:cs="Arial"/>
          <w:spacing w:val="-1"/>
          <w:sz w:val="20"/>
          <w:szCs w:val="20"/>
        </w:rPr>
        <w:t>o</w:t>
      </w:r>
      <w:r w:rsidRPr="00F71CB0">
        <w:rPr>
          <w:rFonts w:ascii="Arial" w:hAnsi="Arial" w:cs="Arial"/>
          <w:sz w:val="20"/>
          <w:szCs w:val="20"/>
        </w:rPr>
        <w:t>re</w:t>
      </w:r>
      <w:r w:rsidRPr="00F71CB0">
        <w:rPr>
          <w:rFonts w:ascii="Arial" w:hAnsi="Arial" w:cs="Arial"/>
          <w:sz w:val="20"/>
          <w:szCs w:val="20"/>
        </w:rPr>
        <w:tab/>
      </w:r>
      <w:r w:rsidRPr="00F71CB0">
        <w:rPr>
          <w:rFonts w:ascii="Arial" w:hAnsi="Arial" w:cs="Arial"/>
          <w:sz w:val="20"/>
          <w:szCs w:val="20"/>
        </w:rPr>
        <w:tab/>
        <w:t>(1</w:t>
      </w:r>
      <w:r w:rsidRPr="00F71CB0">
        <w:rPr>
          <w:rFonts w:ascii="Arial" w:hAnsi="Arial" w:cs="Arial"/>
          <w:spacing w:val="-6"/>
          <w:sz w:val="20"/>
          <w:szCs w:val="20"/>
        </w:rPr>
        <w:t xml:space="preserve"> </w:t>
      </w:r>
      <w:r w:rsidRPr="00F71CB0">
        <w:rPr>
          <w:rFonts w:ascii="Arial" w:hAnsi="Arial" w:cs="Arial"/>
          <w:spacing w:val="-1"/>
          <w:sz w:val="20"/>
          <w:szCs w:val="20"/>
        </w:rPr>
        <w:t>po</w:t>
      </w:r>
      <w:r w:rsidRPr="00F71CB0">
        <w:rPr>
          <w:rFonts w:ascii="Arial" w:hAnsi="Arial" w:cs="Arial"/>
          <w:spacing w:val="1"/>
          <w:sz w:val="20"/>
          <w:szCs w:val="20"/>
        </w:rPr>
        <w:t>i</w:t>
      </w:r>
      <w:r w:rsidRPr="00F71CB0">
        <w:rPr>
          <w:rFonts w:ascii="Arial" w:hAnsi="Arial" w:cs="Arial"/>
          <w:spacing w:val="-1"/>
          <w:sz w:val="20"/>
          <w:szCs w:val="20"/>
        </w:rPr>
        <w:t>nt</w:t>
      </w:r>
      <w:r w:rsidRPr="00F71CB0">
        <w:rPr>
          <w:rFonts w:ascii="Arial" w:hAnsi="Arial" w:cs="Arial"/>
          <w:sz w:val="20"/>
          <w:szCs w:val="20"/>
        </w:rPr>
        <w:t>)</w:t>
      </w:r>
    </w:p>
    <w:p w:rsidR="002B5461" w:rsidRPr="00F71CB0" w:rsidRDefault="002B5461" w:rsidP="002B5461">
      <w:pPr>
        <w:kinsoku w:val="0"/>
        <w:overflowPunct w:val="0"/>
        <w:spacing w:before="6" w:line="110" w:lineRule="exact"/>
        <w:rPr>
          <w:sz w:val="20"/>
          <w:szCs w:val="20"/>
        </w:rPr>
      </w:pPr>
    </w:p>
    <w:p w:rsidR="002B5461" w:rsidRPr="00F71CB0" w:rsidRDefault="002B5461" w:rsidP="002B5461">
      <w:pPr>
        <w:numPr>
          <w:ilvl w:val="1"/>
          <w:numId w:val="5"/>
        </w:numPr>
        <w:tabs>
          <w:tab w:val="left" w:pos="1050"/>
          <w:tab w:val="left" w:pos="5516"/>
        </w:tabs>
        <w:kinsoku w:val="0"/>
        <w:overflowPunct w:val="0"/>
        <w:ind w:left="1050" w:hanging="212"/>
        <w:rPr>
          <w:rFonts w:ascii="Arial" w:hAnsi="Arial" w:cs="Arial"/>
          <w:sz w:val="20"/>
          <w:szCs w:val="20"/>
        </w:rPr>
      </w:pPr>
      <w:r w:rsidRPr="00F71CB0">
        <w:rPr>
          <w:noProof/>
          <w:sz w:val="20"/>
          <w:szCs w:val="20"/>
        </w:rPr>
        <mc:AlternateContent>
          <mc:Choice Requires="wps">
            <w:drawing>
              <wp:anchor distT="0" distB="0" distL="114300" distR="114300" simplePos="0" relativeHeight="252135936" behindDoc="1" locked="0" layoutInCell="0" allowOverlap="1" wp14:anchorId="2B52E595" wp14:editId="263E51B5">
                <wp:simplePos x="0" y="0"/>
                <wp:positionH relativeFrom="page">
                  <wp:posOffset>3629025</wp:posOffset>
                </wp:positionH>
                <wp:positionV relativeFrom="paragraph">
                  <wp:posOffset>3810</wp:posOffset>
                </wp:positionV>
                <wp:extent cx="209550" cy="130175"/>
                <wp:effectExtent l="0" t="0" r="0" b="0"/>
                <wp:wrapNone/>
                <wp:docPr id="73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E7409" id="Rectangle 328" o:spid="_x0000_s1026" style="position:absolute;margin-left:285.75pt;margin-top:.3pt;width:16.5pt;height:10.25pt;z-index:-25118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" o:allowincell="f" filled="f">
                <v:path arrowok="t"/>
                <w10:wrap anchorx="page"/>
              </v:rect>
            </w:pict>
          </mc:Fallback>
        </mc:AlternateContent>
      </w:r>
      <w:r w:rsidRPr="00F71CB0">
        <w:rPr>
          <w:rFonts w:ascii="Arial" w:hAnsi="Arial" w:cs="Arial"/>
          <w:sz w:val="20"/>
          <w:szCs w:val="20"/>
        </w:rPr>
        <w:t>C</w:t>
      </w:r>
      <w:r w:rsidRPr="00F71CB0">
        <w:rPr>
          <w:rFonts w:ascii="Arial" w:hAnsi="Arial" w:cs="Arial"/>
          <w:spacing w:val="-1"/>
          <w:sz w:val="20"/>
          <w:szCs w:val="20"/>
        </w:rPr>
        <w:t>hai</w:t>
      </w:r>
      <w:r w:rsidRPr="00F71CB0">
        <w:rPr>
          <w:rFonts w:ascii="Arial" w:hAnsi="Arial" w:cs="Arial"/>
          <w:sz w:val="20"/>
          <w:szCs w:val="20"/>
        </w:rPr>
        <w:t>r</w:t>
      </w:r>
      <w:r w:rsidRPr="00F71CB0">
        <w:rPr>
          <w:rFonts w:ascii="Arial" w:hAnsi="Arial" w:cs="Arial"/>
          <w:spacing w:val="-2"/>
          <w:sz w:val="20"/>
          <w:szCs w:val="20"/>
        </w:rPr>
        <w:t xml:space="preserve"> </w:t>
      </w:r>
      <w:r w:rsidRPr="00F71CB0">
        <w:rPr>
          <w:rFonts w:ascii="Arial" w:hAnsi="Arial" w:cs="Arial"/>
          <w:spacing w:val="1"/>
          <w:sz w:val="20"/>
          <w:szCs w:val="20"/>
        </w:rPr>
        <w:t>s</w:t>
      </w:r>
      <w:r w:rsidRPr="00F71CB0">
        <w:rPr>
          <w:rFonts w:ascii="Arial" w:hAnsi="Arial" w:cs="Arial"/>
          <w:spacing w:val="-1"/>
          <w:sz w:val="20"/>
          <w:szCs w:val="20"/>
        </w:rPr>
        <w:t>t</w:t>
      </w:r>
      <w:r w:rsidRPr="00F71CB0">
        <w:rPr>
          <w:rFonts w:ascii="Arial" w:hAnsi="Arial" w:cs="Arial"/>
          <w:spacing w:val="2"/>
          <w:sz w:val="20"/>
          <w:szCs w:val="20"/>
        </w:rPr>
        <w:t>a</w:t>
      </w:r>
      <w:r w:rsidRPr="00F71CB0">
        <w:rPr>
          <w:rFonts w:ascii="Arial" w:hAnsi="Arial" w:cs="Arial"/>
          <w:spacing w:val="-1"/>
          <w:sz w:val="20"/>
          <w:szCs w:val="20"/>
        </w:rPr>
        <w:t>n</w:t>
      </w:r>
      <w:r w:rsidRPr="00F71CB0">
        <w:rPr>
          <w:rFonts w:ascii="Arial" w:hAnsi="Arial" w:cs="Arial"/>
          <w:sz w:val="20"/>
          <w:szCs w:val="20"/>
        </w:rPr>
        <w:t>d</w:t>
      </w:r>
      <w:r w:rsidRPr="00F71CB0">
        <w:rPr>
          <w:rFonts w:ascii="Arial" w:hAnsi="Arial" w:cs="Arial"/>
          <w:spacing w:val="-3"/>
          <w:sz w:val="20"/>
          <w:szCs w:val="20"/>
        </w:rPr>
        <w:t xml:space="preserve"> </w:t>
      </w:r>
      <w:r w:rsidRPr="00F71CB0">
        <w:rPr>
          <w:rFonts w:ascii="Arial" w:hAnsi="Arial" w:cs="Arial"/>
          <w:spacing w:val="2"/>
          <w:sz w:val="20"/>
          <w:szCs w:val="20"/>
        </w:rPr>
        <w:t>t</w:t>
      </w:r>
      <w:r w:rsidRPr="00F71CB0">
        <w:rPr>
          <w:rFonts w:ascii="Arial" w:hAnsi="Arial" w:cs="Arial"/>
          <w:spacing w:val="-1"/>
          <w:sz w:val="20"/>
          <w:szCs w:val="20"/>
        </w:rPr>
        <w:t>i</w:t>
      </w:r>
      <w:r w:rsidRPr="00F71CB0">
        <w:rPr>
          <w:rFonts w:ascii="Arial" w:hAnsi="Arial" w:cs="Arial"/>
          <w:spacing w:val="4"/>
          <w:sz w:val="20"/>
          <w:szCs w:val="20"/>
        </w:rPr>
        <w:t>m</w:t>
      </w:r>
      <w:r w:rsidRPr="00F71CB0">
        <w:rPr>
          <w:rFonts w:ascii="Arial" w:hAnsi="Arial" w:cs="Arial"/>
          <w:sz w:val="20"/>
          <w:szCs w:val="20"/>
        </w:rPr>
        <w:t>e</w:t>
      </w:r>
      <w:r w:rsidRPr="00F71CB0">
        <w:rPr>
          <w:rFonts w:ascii="Arial" w:hAnsi="Arial" w:cs="Arial"/>
          <w:spacing w:val="-2"/>
          <w:sz w:val="20"/>
          <w:szCs w:val="20"/>
        </w:rPr>
        <w:t xml:space="preserve"> </w:t>
      </w:r>
      <w:r w:rsidRPr="00F71CB0">
        <w:rPr>
          <w:rFonts w:ascii="Arial" w:hAnsi="Arial" w:cs="Arial"/>
          <w:spacing w:val="-1"/>
          <w:sz w:val="20"/>
          <w:szCs w:val="20"/>
        </w:rPr>
        <w:t>i</w:t>
      </w:r>
      <w:r w:rsidRPr="00F71CB0">
        <w:rPr>
          <w:rFonts w:ascii="Arial" w:hAnsi="Arial" w:cs="Arial"/>
          <w:sz w:val="20"/>
          <w:szCs w:val="20"/>
        </w:rPr>
        <w:t>s</w:t>
      </w:r>
      <w:r w:rsidRPr="00F71CB0">
        <w:rPr>
          <w:rFonts w:ascii="Arial" w:hAnsi="Arial" w:cs="Arial"/>
          <w:spacing w:val="-2"/>
          <w:sz w:val="20"/>
          <w:szCs w:val="20"/>
        </w:rPr>
        <w:t xml:space="preserve"> </w:t>
      </w:r>
      <w:r w:rsidRPr="00F71CB0">
        <w:rPr>
          <w:rFonts w:ascii="Arial" w:hAnsi="Arial" w:cs="Arial"/>
          <w:spacing w:val="-1"/>
          <w:sz w:val="20"/>
          <w:szCs w:val="20"/>
        </w:rPr>
        <w:t>13.</w:t>
      </w:r>
      <w:r w:rsidRPr="00F71CB0">
        <w:rPr>
          <w:rFonts w:ascii="Arial" w:hAnsi="Arial" w:cs="Arial"/>
          <w:spacing w:val="2"/>
          <w:sz w:val="20"/>
          <w:szCs w:val="20"/>
        </w:rPr>
        <w:t>70</w:t>
      </w:r>
      <w:r w:rsidRPr="00F71CB0">
        <w:rPr>
          <w:rFonts w:ascii="Arial" w:hAnsi="Arial" w:cs="Arial"/>
          <w:sz w:val="20"/>
          <w:szCs w:val="20"/>
        </w:rPr>
        <w:t>-</w:t>
      </w:r>
      <w:r w:rsidRPr="00F71CB0">
        <w:rPr>
          <w:rFonts w:ascii="Arial" w:hAnsi="Arial" w:cs="Arial"/>
          <w:spacing w:val="-1"/>
          <w:sz w:val="20"/>
          <w:szCs w:val="20"/>
        </w:rPr>
        <w:t>16.6</w:t>
      </w:r>
      <w:r w:rsidRPr="00F71CB0">
        <w:rPr>
          <w:rFonts w:ascii="Arial" w:hAnsi="Arial" w:cs="Arial"/>
          <w:sz w:val="20"/>
          <w:szCs w:val="20"/>
        </w:rPr>
        <w:t>9</w:t>
      </w:r>
      <w:r w:rsidRPr="00F71CB0">
        <w:rPr>
          <w:rFonts w:ascii="Arial" w:hAnsi="Arial" w:cs="Arial"/>
          <w:spacing w:val="-2"/>
          <w:sz w:val="20"/>
          <w:szCs w:val="20"/>
        </w:rPr>
        <w:t xml:space="preserve"> </w:t>
      </w:r>
      <w:r w:rsidRPr="00F71CB0">
        <w:rPr>
          <w:rFonts w:ascii="Arial" w:hAnsi="Arial" w:cs="Arial"/>
          <w:spacing w:val="1"/>
          <w:sz w:val="20"/>
          <w:szCs w:val="20"/>
        </w:rPr>
        <w:t>s</w:t>
      </w:r>
      <w:r w:rsidRPr="00F71CB0">
        <w:rPr>
          <w:rFonts w:ascii="Arial" w:hAnsi="Arial" w:cs="Arial"/>
          <w:spacing w:val="-1"/>
          <w:sz w:val="20"/>
          <w:szCs w:val="20"/>
        </w:rPr>
        <w:t>e</w:t>
      </w:r>
      <w:r w:rsidRPr="00F71CB0">
        <w:rPr>
          <w:rFonts w:ascii="Arial" w:hAnsi="Arial" w:cs="Arial"/>
          <w:spacing w:val="1"/>
          <w:sz w:val="20"/>
          <w:szCs w:val="20"/>
        </w:rPr>
        <w:t>c</w:t>
      </w:r>
      <w:r w:rsidRPr="00F71CB0">
        <w:rPr>
          <w:rFonts w:ascii="Arial" w:hAnsi="Arial" w:cs="Arial"/>
          <w:spacing w:val="2"/>
          <w:sz w:val="20"/>
          <w:szCs w:val="20"/>
        </w:rPr>
        <w:t>o</w:t>
      </w:r>
      <w:r w:rsidRPr="00F71CB0">
        <w:rPr>
          <w:rFonts w:ascii="Arial" w:hAnsi="Arial" w:cs="Arial"/>
          <w:spacing w:val="-1"/>
          <w:sz w:val="20"/>
          <w:szCs w:val="20"/>
        </w:rPr>
        <w:t>nd</w:t>
      </w:r>
      <w:r w:rsidRPr="00F71CB0">
        <w:rPr>
          <w:rFonts w:ascii="Arial" w:hAnsi="Arial" w:cs="Arial"/>
          <w:sz w:val="20"/>
          <w:szCs w:val="20"/>
        </w:rPr>
        <w:t>s</w:t>
      </w:r>
      <w:r w:rsidRPr="00F71CB0">
        <w:rPr>
          <w:rFonts w:ascii="Arial" w:hAnsi="Arial" w:cs="Arial"/>
          <w:sz w:val="20"/>
          <w:szCs w:val="20"/>
        </w:rPr>
        <w:tab/>
        <w:t>(2</w:t>
      </w:r>
      <w:r w:rsidRPr="00F71CB0">
        <w:rPr>
          <w:rFonts w:ascii="Arial" w:hAnsi="Arial" w:cs="Arial"/>
          <w:spacing w:val="-7"/>
          <w:sz w:val="20"/>
          <w:szCs w:val="20"/>
        </w:rPr>
        <w:t xml:space="preserve"> </w:t>
      </w:r>
      <w:r w:rsidRPr="00F71CB0">
        <w:rPr>
          <w:rFonts w:ascii="Arial" w:hAnsi="Arial" w:cs="Arial"/>
          <w:spacing w:val="-1"/>
          <w:sz w:val="20"/>
          <w:szCs w:val="20"/>
        </w:rPr>
        <w:t>po</w:t>
      </w:r>
      <w:r w:rsidRPr="00F71CB0">
        <w:rPr>
          <w:rFonts w:ascii="Arial" w:hAnsi="Arial" w:cs="Arial"/>
          <w:spacing w:val="1"/>
          <w:sz w:val="20"/>
          <w:szCs w:val="20"/>
        </w:rPr>
        <w:t>i</w:t>
      </w:r>
      <w:r w:rsidRPr="00F71CB0">
        <w:rPr>
          <w:rFonts w:ascii="Arial" w:hAnsi="Arial" w:cs="Arial"/>
          <w:spacing w:val="-1"/>
          <w:sz w:val="20"/>
          <w:szCs w:val="20"/>
        </w:rPr>
        <w:t>nt</w:t>
      </w:r>
      <w:r w:rsidRPr="00F71CB0">
        <w:rPr>
          <w:rFonts w:ascii="Arial" w:hAnsi="Arial" w:cs="Arial"/>
          <w:spacing w:val="1"/>
          <w:sz w:val="20"/>
          <w:szCs w:val="20"/>
        </w:rPr>
        <w:t>s</w:t>
      </w:r>
      <w:r w:rsidRPr="00F71CB0">
        <w:rPr>
          <w:rFonts w:ascii="Arial" w:hAnsi="Arial" w:cs="Arial"/>
          <w:sz w:val="20"/>
          <w:szCs w:val="20"/>
        </w:rPr>
        <w:t>)</w:t>
      </w:r>
    </w:p>
    <w:p w:rsidR="002B5461" w:rsidRPr="00F71CB0" w:rsidRDefault="002B5461" w:rsidP="002B5461">
      <w:pPr>
        <w:kinsoku w:val="0"/>
        <w:overflowPunct w:val="0"/>
        <w:spacing w:before="6" w:line="110" w:lineRule="exact"/>
        <w:rPr>
          <w:sz w:val="20"/>
          <w:szCs w:val="20"/>
        </w:rPr>
      </w:pPr>
    </w:p>
    <w:p w:rsidR="002B5461" w:rsidRPr="00F71CB0" w:rsidRDefault="002B5461" w:rsidP="002B5461">
      <w:pPr>
        <w:numPr>
          <w:ilvl w:val="1"/>
          <w:numId w:val="5"/>
        </w:numPr>
        <w:tabs>
          <w:tab w:val="left" w:pos="1060"/>
          <w:tab w:val="left" w:pos="5526"/>
        </w:tabs>
        <w:kinsoku w:val="0"/>
        <w:overflowPunct w:val="0"/>
        <w:ind w:left="1060"/>
        <w:rPr>
          <w:rFonts w:ascii="Arial" w:hAnsi="Arial" w:cs="Arial"/>
          <w:sz w:val="20"/>
          <w:szCs w:val="20"/>
        </w:rPr>
      </w:pPr>
      <w:r w:rsidRPr="00F71CB0">
        <w:rPr>
          <w:noProof/>
          <w:sz w:val="20"/>
          <w:szCs w:val="20"/>
        </w:rPr>
        <mc:AlternateContent>
          <mc:Choice Requires="wps">
            <w:drawing>
              <wp:anchor distT="0" distB="0" distL="114300" distR="114300" simplePos="0" relativeHeight="252137984" behindDoc="1" locked="0" layoutInCell="0" allowOverlap="1" wp14:anchorId="3FD158A8" wp14:editId="5D42FEF2">
                <wp:simplePos x="0" y="0"/>
                <wp:positionH relativeFrom="page">
                  <wp:posOffset>3629025</wp:posOffset>
                </wp:positionH>
                <wp:positionV relativeFrom="paragraph">
                  <wp:posOffset>1270</wp:posOffset>
                </wp:positionV>
                <wp:extent cx="209550" cy="130175"/>
                <wp:effectExtent l="0" t="0" r="0" b="0"/>
                <wp:wrapNone/>
                <wp:docPr id="737"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EF880" id="Rectangle 329" o:spid="_x0000_s1026" style="position:absolute;margin-left:285.75pt;margin-top:.1pt;width:16.5pt;height:10.25pt;z-index:-25117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" o:allowincell="f" filled="f">
                <v:path arrowok="t"/>
                <w10:wrap anchorx="page"/>
              </v:rect>
            </w:pict>
          </mc:Fallback>
        </mc:AlternateContent>
      </w:r>
      <w:r w:rsidRPr="00F71CB0">
        <w:rPr>
          <w:rFonts w:ascii="Arial" w:hAnsi="Arial" w:cs="Arial"/>
          <w:sz w:val="20"/>
          <w:szCs w:val="20"/>
        </w:rPr>
        <w:t>C</w:t>
      </w:r>
      <w:r w:rsidRPr="00F71CB0">
        <w:rPr>
          <w:rFonts w:ascii="Arial" w:hAnsi="Arial" w:cs="Arial"/>
          <w:spacing w:val="2"/>
          <w:sz w:val="20"/>
          <w:szCs w:val="20"/>
        </w:rPr>
        <w:t>h</w:t>
      </w:r>
      <w:r w:rsidRPr="00F71CB0">
        <w:rPr>
          <w:rFonts w:ascii="Arial" w:hAnsi="Arial" w:cs="Arial"/>
          <w:spacing w:val="-1"/>
          <w:sz w:val="20"/>
          <w:szCs w:val="20"/>
        </w:rPr>
        <w:t>a</w:t>
      </w:r>
      <w:r w:rsidRPr="00F71CB0">
        <w:rPr>
          <w:rFonts w:ascii="Arial" w:hAnsi="Arial" w:cs="Arial"/>
          <w:spacing w:val="-2"/>
          <w:sz w:val="20"/>
          <w:szCs w:val="20"/>
        </w:rPr>
        <w:t>i</w:t>
      </w:r>
      <w:r w:rsidRPr="00F71CB0">
        <w:rPr>
          <w:rFonts w:ascii="Arial" w:hAnsi="Arial" w:cs="Arial"/>
          <w:sz w:val="20"/>
          <w:szCs w:val="20"/>
        </w:rPr>
        <w:t>r</w:t>
      </w:r>
      <w:r w:rsidRPr="00F71CB0">
        <w:rPr>
          <w:rFonts w:ascii="Arial" w:hAnsi="Arial" w:cs="Arial"/>
          <w:spacing w:val="-2"/>
          <w:sz w:val="20"/>
          <w:szCs w:val="20"/>
        </w:rPr>
        <w:t xml:space="preserve"> </w:t>
      </w:r>
      <w:r w:rsidRPr="00F71CB0">
        <w:rPr>
          <w:rFonts w:ascii="Arial" w:hAnsi="Arial" w:cs="Arial"/>
          <w:spacing w:val="1"/>
          <w:sz w:val="20"/>
          <w:szCs w:val="20"/>
        </w:rPr>
        <w:t>s</w:t>
      </w:r>
      <w:r w:rsidRPr="00F71CB0">
        <w:rPr>
          <w:rFonts w:ascii="Arial" w:hAnsi="Arial" w:cs="Arial"/>
          <w:spacing w:val="-1"/>
          <w:sz w:val="20"/>
          <w:szCs w:val="20"/>
        </w:rPr>
        <w:t>ta</w:t>
      </w:r>
      <w:r w:rsidRPr="00F71CB0">
        <w:rPr>
          <w:rFonts w:ascii="Arial" w:hAnsi="Arial" w:cs="Arial"/>
          <w:spacing w:val="2"/>
          <w:sz w:val="20"/>
          <w:szCs w:val="20"/>
        </w:rPr>
        <w:t>n</w:t>
      </w:r>
      <w:r w:rsidRPr="00F71CB0">
        <w:rPr>
          <w:rFonts w:ascii="Arial" w:hAnsi="Arial" w:cs="Arial"/>
          <w:sz w:val="20"/>
          <w:szCs w:val="20"/>
        </w:rPr>
        <w:t>d</w:t>
      </w:r>
      <w:r w:rsidRPr="00F71CB0">
        <w:rPr>
          <w:rFonts w:ascii="Arial" w:hAnsi="Arial" w:cs="Arial"/>
          <w:spacing w:val="-3"/>
          <w:sz w:val="20"/>
          <w:szCs w:val="20"/>
        </w:rPr>
        <w:t xml:space="preserve"> </w:t>
      </w:r>
      <w:r w:rsidRPr="00F71CB0">
        <w:rPr>
          <w:rFonts w:ascii="Arial" w:hAnsi="Arial" w:cs="Arial"/>
          <w:spacing w:val="2"/>
          <w:sz w:val="20"/>
          <w:szCs w:val="20"/>
        </w:rPr>
        <w:t>t</w:t>
      </w:r>
      <w:r w:rsidRPr="00F71CB0">
        <w:rPr>
          <w:rFonts w:ascii="Arial" w:hAnsi="Arial" w:cs="Arial"/>
          <w:spacing w:val="-2"/>
          <w:sz w:val="20"/>
          <w:szCs w:val="20"/>
        </w:rPr>
        <w:t>i</w:t>
      </w:r>
      <w:r w:rsidRPr="00F71CB0">
        <w:rPr>
          <w:rFonts w:ascii="Arial" w:hAnsi="Arial" w:cs="Arial"/>
          <w:spacing w:val="4"/>
          <w:sz w:val="20"/>
          <w:szCs w:val="20"/>
        </w:rPr>
        <w:t>m</w:t>
      </w:r>
      <w:r w:rsidRPr="00F71CB0">
        <w:rPr>
          <w:rFonts w:ascii="Arial" w:hAnsi="Arial" w:cs="Arial"/>
          <w:sz w:val="20"/>
          <w:szCs w:val="20"/>
        </w:rPr>
        <w:t>e</w:t>
      </w:r>
      <w:r w:rsidRPr="00F71CB0">
        <w:rPr>
          <w:rFonts w:ascii="Arial" w:hAnsi="Arial" w:cs="Arial"/>
          <w:spacing w:val="-2"/>
          <w:sz w:val="20"/>
          <w:szCs w:val="20"/>
        </w:rPr>
        <w:t xml:space="preserve"> i</w:t>
      </w:r>
      <w:r w:rsidRPr="00F71CB0">
        <w:rPr>
          <w:rFonts w:ascii="Arial" w:hAnsi="Arial" w:cs="Arial"/>
          <w:sz w:val="20"/>
          <w:szCs w:val="20"/>
        </w:rPr>
        <w:t>s</w:t>
      </w:r>
      <w:r w:rsidRPr="00F71CB0">
        <w:rPr>
          <w:rFonts w:ascii="Arial" w:hAnsi="Arial" w:cs="Arial"/>
          <w:spacing w:val="-2"/>
          <w:sz w:val="20"/>
          <w:szCs w:val="20"/>
        </w:rPr>
        <w:t xml:space="preserve"> </w:t>
      </w:r>
      <w:r w:rsidRPr="00F71CB0">
        <w:rPr>
          <w:rFonts w:ascii="Arial" w:hAnsi="Arial" w:cs="Arial"/>
          <w:spacing w:val="-1"/>
          <w:sz w:val="20"/>
          <w:szCs w:val="20"/>
        </w:rPr>
        <w:t>11.2</w:t>
      </w:r>
      <w:r w:rsidRPr="00F71CB0">
        <w:rPr>
          <w:rFonts w:ascii="Arial" w:hAnsi="Arial" w:cs="Arial"/>
          <w:spacing w:val="2"/>
          <w:sz w:val="20"/>
          <w:szCs w:val="20"/>
        </w:rPr>
        <w:t>0</w:t>
      </w:r>
      <w:r w:rsidRPr="00F71CB0">
        <w:rPr>
          <w:rFonts w:ascii="Arial" w:hAnsi="Arial" w:cs="Arial"/>
          <w:sz w:val="20"/>
          <w:szCs w:val="20"/>
        </w:rPr>
        <w:t>-</w:t>
      </w:r>
      <w:r w:rsidRPr="00F71CB0">
        <w:rPr>
          <w:rFonts w:ascii="Arial" w:hAnsi="Arial" w:cs="Arial"/>
          <w:spacing w:val="-1"/>
          <w:sz w:val="20"/>
          <w:szCs w:val="20"/>
        </w:rPr>
        <w:t>13.6</w:t>
      </w:r>
      <w:r w:rsidRPr="00F71CB0">
        <w:rPr>
          <w:rFonts w:ascii="Arial" w:hAnsi="Arial" w:cs="Arial"/>
          <w:sz w:val="20"/>
          <w:szCs w:val="20"/>
        </w:rPr>
        <w:t>9</w:t>
      </w:r>
      <w:r w:rsidRPr="00F71CB0">
        <w:rPr>
          <w:rFonts w:ascii="Arial" w:hAnsi="Arial" w:cs="Arial"/>
          <w:spacing w:val="-2"/>
          <w:sz w:val="20"/>
          <w:szCs w:val="20"/>
        </w:rPr>
        <w:t xml:space="preserve"> </w:t>
      </w:r>
      <w:r w:rsidRPr="00F71CB0">
        <w:rPr>
          <w:rFonts w:ascii="Arial" w:hAnsi="Arial" w:cs="Arial"/>
          <w:spacing w:val="1"/>
          <w:sz w:val="20"/>
          <w:szCs w:val="20"/>
        </w:rPr>
        <w:t>s</w:t>
      </w:r>
      <w:r w:rsidRPr="00F71CB0">
        <w:rPr>
          <w:rFonts w:ascii="Arial" w:hAnsi="Arial" w:cs="Arial"/>
          <w:spacing w:val="-1"/>
          <w:sz w:val="20"/>
          <w:szCs w:val="20"/>
        </w:rPr>
        <w:t>e</w:t>
      </w:r>
      <w:r w:rsidRPr="00F71CB0">
        <w:rPr>
          <w:rFonts w:ascii="Arial" w:hAnsi="Arial" w:cs="Arial"/>
          <w:spacing w:val="1"/>
          <w:sz w:val="20"/>
          <w:szCs w:val="20"/>
        </w:rPr>
        <w:t>c</w:t>
      </w:r>
      <w:r w:rsidRPr="00F71CB0">
        <w:rPr>
          <w:rFonts w:ascii="Arial" w:hAnsi="Arial" w:cs="Arial"/>
          <w:spacing w:val="2"/>
          <w:sz w:val="20"/>
          <w:szCs w:val="20"/>
        </w:rPr>
        <w:t>o</w:t>
      </w:r>
      <w:r w:rsidRPr="00F71CB0">
        <w:rPr>
          <w:rFonts w:ascii="Arial" w:hAnsi="Arial" w:cs="Arial"/>
          <w:spacing w:val="-1"/>
          <w:sz w:val="20"/>
          <w:szCs w:val="20"/>
        </w:rPr>
        <w:t>nd</w:t>
      </w:r>
      <w:r w:rsidRPr="00F71CB0">
        <w:rPr>
          <w:rFonts w:ascii="Arial" w:hAnsi="Arial" w:cs="Arial"/>
          <w:sz w:val="20"/>
          <w:szCs w:val="20"/>
        </w:rPr>
        <w:t>s</w:t>
      </w:r>
      <w:r w:rsidRPr="00F71CB0">
        <w:rPr>
          <w:rFonts w:ascii="Arial" w:hAnsi="Arial" w:cs="Arial"/>
          <w:sz w:val="20"/>
          <w:szCs w:val="20"/>
        </w:rPr>
        <w:tab/>
        <w:t>(3</w:t>
      </w:r>
      <w:r w:rsidRPr="00F71CB0">
        <w:rPr>
          <w:rFonts w:ascii="Arial" w:hAnsi="Arial" w:cs="Arial"/>
          <w:spacing w:val="-7"/>
          <w:sz w:val="20"/>
          <w:szCs w:val="20"/>
        </w:rPr>
        <w:t xml:space="preserve"> </w:t>
      </w:r>
      <w:r w:rsidRPr="00F71CB0">
        <w:rPr>
          <w:rFonts w:ascii="Arial" w:hAnsi="Arial" w:cs="Arial"/>
          <w:spacing w:val="-1"/>
          <w:sz w:val="20"/>
          <w:szCs w:val="20"/>
        </w:rPr>
        <w:t>po</w:t>
      </w:r>
      <w:r w:rsidRPr="00F71CB0">
        <w:rPr>
          <w:rFonts w:ascii="Arial" w:hAnsi="Arial" w:cs="Arial"/>
          <w:spacing w:val="1"/>
          <w:sz w:val="20"/>
          <w:szCs w:val="20"/>
        </w:rPr>
        <w:t>i</w:t>
      </w:r>
      <w:r w:rsidRPr="00F71CB0">
        <w:rPr>
          <w:rFonts w:ascii="Arial" w:hAnsi="Arial" w:cs="Arial"/>
          <w:spacing w:val="-1"/>
          <w:sz w:val="20"/>
          <w:szCs w:val="20"/>
        </w:rPr>
        <w:t>nt</w:t>
      </w:r>
      <w:r w:rsidRPr="00F71CB0">
        <w:rPr>
          <w:rFonts w:ascii="Arial" w:hAnsi="Arial" w:cs="Arial"/>
          <w:spacing w:val="1"/>
          <w:sz w:val="20"/>
          <w:szCs w:val="20"/>
        </w:rPr>
        <w:t>s</w:t>
      </w:r>
      <w:r w:rsidRPr="00F71CB0">
        <w:rPr>
          <w:rFonts w:ascii="Arial" w:hAnsi="Arial" w:cs="Arial"/>
          <w:sz w:val="20"/>
          <w:szCs w:val="20"/>
        </w:rPr>
        <w:t>)</w:t>
      </w:r>
    </w:p>
    <w:p w:rsidR="002B5461" w:rsidRPr="00F71CB0" w:rsidRDefault="002B5461" w:rsidP="002B5461">
      <w:pPr>
        <w:kinsoku w:val="0"/>
        <w:overflowPunct w:val="0"/>
        <w:spacing w:before="3" w:line="110" w:lineRule="exact"/>
        <w:rPr>
          <w:sz w:val="20"/>
          <w:szCs w:val="20"/>
        </w:rPr>
      </w:pPr>
    </w:p>
    <w:p w:rsidR="003105D0" w:rsidRPr="00F71CB0" w:rsidRDefault="002B5461" w:rsidP="001B309D">
      <w:pPr>
        <w:numPr>
          <w:ilvl w:val="1"/>
          <w:numId w:val="5"/>
        </w:numPr>
        <w:tabs>
          <w:tab w:val="left" w:pos="1060"/>
          <w:tab w:val="left" w:pos="5492"/>
        </w:tabs>
        <w:kinsoku w:val="0"/>
        <w:overflowPunct w:val="0"/>
        <w:ind w:left="1060"/>
        <w:rPr>
          <w:rFonts w:ascii="Arial" w:hAnsi="Arial" w:cs="Arial"/>
          <w:sz w:val="20"/>
          <w:szCs w:val="20"/>
        </w:rPr>
      </w:pPr>
      <w:r w:rsidRPr="00F71CB0">
        <w:rPr>
          <w:noProof/>
          <w:sz w:val="20"/>
          <w:szCs w:val="20"/>
        </w:rPr>
        <mc:AlternateContent>
          <mc:Choice Requires="wps">
            <w:drawing>
              <wp:anchor distT="0" distB="0" distL="114300" distR="114300" simplePos="0" relativeHeight="252139008" behindDoc="1" locked="0" layoutInCell="0" allowOverlap="1" wp14:anchorId="6E3B628D" wp14:editId="7740B6DA">
                <wp:simplePos x="0" y="0"/>
                <wp:positionH relativeFrom="page">
                  <wp:posOffset>3629025</wp:posOffset>
                </wp:positionH>
                <wp:positionV relativeFrom="paragraph">
                  <wp:posOffset>0</wp:posOffset>
                </wp:positionV>
                <wp:extent cx="209550" cy="130175"/>
                <wp:effectExtent l="0" t="0" r="0" b="0"/>
                <wp:wrapNone/>
                <wp:docPr id="736"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0C4AC" id="Rectangle 330" o:spid="_x0000_s1026" style="position:absolute;margin-left:285.75pt;margin-top:0;width:16.5pt;height:10.25pt;z-index:-25117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" o:allowincell="f" filled="f">
                <v:path arrowok="t"/>
                <w10:wrap anchorx="page"/>
              </v:rect>
            </w:pict>
          </mc:Fallback>
        </mc:AlternateContent>
      </w:r>
      <w:r w:rsidRPr="00F71CB0">
        <w:rPr>
          <w:rFonts w:ascii="Arial" w:hAnsi="Arial" w:cs="Arial"/>
          <w:sz w:val="20"/>
          <w:szCs w:val="20"/>
        </w:rPr>
        <w:t>C</w:t>
      </w:r>
      <w:r w:rsidRPr="00F71CB0">
        <w:rPr>
          <w:rFonts w:ascii="Arial" w:hAnsi="Arial" w:cs="Arial"/>
          <w:spacing w:val="2"/>
          <w:sz w:val="20"/>
          <w:szCs w:val="20"/>
        </w:rPr>
        <w:t>h</w:t>
      </w:r>
      <w:r w:rsidRPr="00F71CB0">
        <w:rPr>
          <w:rFonts w:ascii="Arial" w:hAnsi="Arial" w:cs="Arial"/>
          <w:spacing w:val="-1"/>
          <w:sz w:val="20"/>
          <w:szCs w:val="20"/>
        </w:rPr>
        <w:t>a</w:t>
      </w:r>
      <w:r w:rsidRPr="00F71CB0">
        <w:rPr>
          <w:rFonts w:ascii="Arial" w:hAnsi="Arial" w:cs="Arial"/>
          <w:spacing w:val="-2"/>
          <w:sz w:val="20"/>
          <w:szCs w:val="20"/>
        </w:rPr>
        <w:t>i</w:t>
      </w:r>
      <w:r w:rsidRPr="00F71CB0">
        <w:rPr>
          <w:rFonts w:ascii="Arial" w:hAnsi="Arial" w:cs="Arial"/>
          <w:sz w:val="20"/>
          <w:szCs w:val="20"/>
        </w:rPr>
        <w:t>r</w:t>
      </w:r>
      <w:r w:rsidRPr="00F71CB0">
        <w:rPr>
          <w:rFonts w:ascii="Arial" w:hAnsi="Arial" w:cs="Arial"/>
          <w:spacing w:val="-2"/>
          <w:sz w:val="20"/>
          <w:szCs w:val="20"/>
        </w:rPr>
        <w:t xml:space="preserve"> </w:t>
      </w:r>
      <w:r w:rsidRPr="00F71CB0">
        <w:rPr>
          <w:rFonts w:ascii="Arial" w:hAnsi="Arial" w:cs="Arial"/>
          <w:spacing w:val="1"/>
          <w:sz w:val="20"/>
          <w:szCs w:val="20"/>
        </w:rPr>
        <w:t>s</w:t>
      </w:r>
      <w:r w:rsidRPr="00F71CB0">
        <w:rPr>
          <w:rFonts w:ascii="Arial" w:hAnsi="Arial" w:cs="Arial"/>
          <w:spacing w:val="-1"/>
          <w:sz w:val="20"/>
          <w:szCs w:val="20"/>
        </w:rPr>
        <w:t>ta</w:t>
      </w:r>
      <w:r w:rsidRPr="00F71CB0">
        <w:rPr>
          <w:rFonts w:ascii="Arial" w:hAnsi="Arial" w:cs="Arial"/>
          <w:spacing w:val="2"/>
          <w:sz w:val="20"/>
          <w:szCs w:val="20"/>
        </w:rPr>
        <w:t>n</w:t>
      </w:r>
      <w:r w:rsidRPr="00F71CB0">
        <w:rPr>
          <w:rFonts w:ascii="Arial" w:hAnsi="Arial" w:cs="Arial"/>
          <w:sz w:val="20"/>
          <w:szCs w:val="20"/>
        </w:rPr>
        <w:t>d</w:t>
      </w:r>
      <w:r w:rsidRPr="00F71CB0">
        <w:rPr>
          <w:rFonts w:ascii="Arial" w:hAnsi="Arial" w:cs="Arial"/>
          <w:spacing w:val="-2"/>
          <w:sz w:val="20"/>
          <w:szCs w:val="20"/>
        </w:rPr>
        <w:t xml:space="preserve"> </w:t>
      </w:r>
      <w:r w:rsidRPr="00F71CB0">
        <w:rPr>
          <w:rFonts w:ascii="Arial" w:hAnsi="Arial" w:cs="Arial"/>
          <w:spacing w:val="2"/>
          <w:sz w:val="20"/>
          <w:szCs w:val="20"/>
        </w:rPr>
        <w:t>t</w:t>
      </w:r>
      <w:r w:rsidRPr="00F71CB0">
        <w:rPr>
          <w:rFonts w:ascii="Arial" w:hAnsi="Arial" w:cs="Arial"/>
          <w:spacing w:val="-2"/>
          <w:sz w:val="20"/>
          <w:szCs w:val="20"/>
        </w:rPr>
        <w:t>i</w:t>
      </w:r>
      <w:r w:rsidRPr="00F71CB0">
        <w:rPr>
          <w:rFonts w:ascii="Arial" w:hAnsi="Arial" w:cs="Arial"/>
          <w:spacing w:val="4"/>
          <w:sz w:val="20"/>
          <w:szCs w:val="20"/>
        </w:rPr>
        <w:t>m</w:t>
      </w:r>
      <w:r w:rsidRPr="00F71CB0">
        <w:rPr>
          <w:rFonts w:ascii="Arial" w:hAnsi="Arial" w:cs="Arial"/>
          <w:sz w:val="20"/>
          <w:szCs w:val="20"/>
        </w:rPr>
        <w:t>e</w:t>
      </w:r>
      <w:r w:rsidRPr="00F71CB0">
        <w:rPr>
          <w:rFonts w:ascii="Arial" w:hAnsi="Arial" w:cs="Arial"/>
          <w:spacing w:val="-3"/>
          <w:sz w:val="20"/>
          <w:szCs w:val="20"/>
        </w:rPr>
        <w:t xml:space="preserve"> </w:t>
      </w:r>
      <w:r w:rsidRPr="00F71CB0">
        <w:rPr>
          <w:rFonts w:ascii="Arial" w:hAnsi="Arial" w:cs="Arial"/>
          <w:spacing w:val="-2"/>
          <w:sz w:val="20"/>
          <w:szCs w:val="20"/>
        </w:rPr>
        <w:t>i</w:t>
      </w:r>
      <w:r w:rsidRPr="00F71CB0">
        <w:rPr>
          <w:rFonts w:ascii="Arial" w:hAnsi="Arial" w:cs="Arial"/>
          <w:sz w:val="20"/>
          <w:szCs w:val="20"/>
        </w:rPr>
        <w:t>s</w:t>
      </w:r>
      <w:r w:rsidRPr="00F71CB0">
        <w:rPr>
          <w:rFonts w:ascii="Arial" w:hAnsi="Arial" w:cs="Arial"/>
          <w:spacing w:val="-1"/>
          <w:sz w:val="20"/>
          <w:szCs w:val="20"/>
        </w:rPr>
        <w:t xml:space="preserve"> 11:1</w:t>
      </w:r>
      <w:r w:rsidRPr="00F71CB0">
        <w:rPr>
          <w:rFonts w:ascii="Arial" w:hAnsi="Arial" w:cs="Arial"/>
          <w:sz w:val="20"/>
          <w:szCs w:val="20"/>
        </w:rPr>
        <w:t xml:space="preserve">9 </w:t>
      </w:r>
      <w:r w:rsidRPr="00F71CB0">
        <w:rPr>
          <w:rFonts w:ascii="Arial" w:hAnsi="Arial" w:cs="Arial"/>
          <w:spacing w:val="1"/>
          <w:sz w:val="20"/>
          <w:szCs w:val="20"/>
        </w:rPr>
        <w:t>s</w:t>
      </w:r>
      <w:r w:rsidRPr="00F71CB0">
        <w:rPr>
          <w:rFonts w:ascii="Arial" w:hAnsi="Arial" w:cs="Arial"/>
          <w:spacing w:val="-1"/>
          <w:sz w:val="20"/>
          <w:szCs w:val="20"/>
        </w:rPr>
        <w:t>e</w:t>
      </w:r>
      <w:r w:rsidRPr="00F71CB0">
        <w:rPr>
          <w:rFonts w:ascii="Arial" w:hAnsi="Arial" w:cs="Arial"/>
          <w:spacing w:val="1"/>
          <w:sz w:val="20"/>
          <w:szCs w:val="20"/>
        </w:rPr>
        <w:t>c</w:t>
      </w:r>
      <w:r w:rsidRPr="00F71CB0">
        <w:rPr>
          <w:rFonts w:ascii="Arial" w:hAnsi="Arial" w:cs="Arial"/>
          <w:spacing w:val="-1"/>
          <w:sz w:val="20"/>
          <w:szCs w:val="20"/>
        </w:rPr>
        <w:t>ond</w:t>
      </w:r>
      <w:r w:rsidRPr="00F71CB0">
        <w:rPr>
          <w:rFonts w:ascii="Arial" w:hAnsi="Arial" w:cs="Arial"/>
          <w:sz w:val="20"/>
          <w:szCs w:val="20"/>
        </w:rPr>
        <w:t>s</w:t>
      </w:r>
      <w:r w:rsidRPr="00F71CB0">
        <w:rPr>
          <w:rFonts w:ascii="Arial" w:hAnsi="Arial" w:cs="Arial"/>
          <w:spacing w:val="-2"/>
          <w:sz w:val="20"/>
          <w:szCs w:val="20"/>
        </w:rPr>
        <w:t xml:space="preserve"> </w:t>
      </w:r>
      <w:r w:rsidRPr="00F71CB0">
        <w:rPr>
          <w:rFonts w:ascii="Arial" w:hAnsi="Arial" w:cs="Arial"/>
          <w:spacing w:val="-1"/>
          <w:sz w:val="20"/>
          <w:szCs w:val="20"/>
        </w:rPr>
        <w:t>o</w:t>
      </w:r>
      <w:r w:rsidRPr="00F71CB0">
        <w:rPr>
          <w:rFonts w:ascii="Arial" w:hAnsi="Arial" w:cs="Arial"/>
          <w:sz w:val="20"/>
          <w:szCs w:val="20"/>
        </w:rPr>
        <w:t>r</w:t>
      </w:r>
      <w:r w:rsidRPr="00F71CB0">
        <w:rPr>
          <w:rFonts w:ascii="Arial" w:hAnsi="Arial" w:cs="Arial"/>
          <w:spacing w:val="-1"/>
          <w:sz w:val="20"/>
          <w:szCs w:val="20"/>
        </w:rPr>
        <w:t xml:space="preserve"> </w:t>
      </w:r>
      <w:r w:rsidRPr="00F71CB0">
        <w:rPr>
          <w:rFonts w:ascii="Arial" w:hAnsi="Arial" w:cs="Arial"/>
          <w:spacing w:val="1"/>
          <w:sz w:val="20"/>
          <w:szCs w:val="20"/>
        </w:rPr>
        <w:t>l</w:t>
      </w:r>
      <w:r w:rsidRPr="00F71CB0">
        <w:rPr>
          <w:rFonts w:ascii="Arial" w:hAnsi="Arial" w:cs="Arial"/>
          <w:spacing w:val="-1"/>
          <w:sz w:val="20"/>
          <w:szCs w:val="20"/>
        </w:rPr>
        <w:t>e</w:t>
      </w:r>
      <w:r w:rsidRPr="00F71CB0">
        <w:rPr>
          <w:rFonts w:ascii="Arial" w:hAnsi="Arial" w:cs="Arial"/>
          <w:spacing w:val="1"/>
          <w:sz w:val="20"/>
          <w:szCs w:val="20"/>
        </w:rPr>
        <w:t>s</w:t>
      </w:r>
      <w:r w:rsidRPr="00F71CB0">
        <w:rPr>
          <w:rFonts w:ascii="Arial" w:hAnsi="Arial" w:cs="Arial"/>
          <w:sz w:val="20"/>
          <w:szCs w:val="20"/>
        </w:rPr>
        <w:t>s</w:t>
      </w:r>
      <w:r w:rsidRPr="00F71CB0">
        <w:rPr>
          <w:rFonts w:ascii="Arial" w:hAnsi="Arial" w:cs="Arial"/>
          <w:sz w:val="20"/>
          <w:szCs w:val="20"/>
        </w:rPr>
        <w:tab/>
        <w:t>(4</w:t>
      </w:r>
      <w:r w:rsidRPr="00F71CB0">
        <w:rPr>
          <w:rFonts w:ascii="Arial" w:hAnsi="Arial" w:cs="Arial"/>
          <w:spacing w:val="-7"/>
          <w:sz w:val="20"/>
          <w:szCs w:val="20"/>
        </w:rPr>
        <w:t xml:space="preserve"> </w:t>
      </w:r>
      <w:r w:rsidRPr="00F71CB0">
        <w:rPr>
          <w:rFonts w:ascii="Arial" w:hAnsi="Arial" w:cs="Arial"/>
          <w:spacing w:val="-1"/>
          <w:sz w:val="20"/>
          <w:szCs w:val="20"/>
        </w:rPr>
        <w:t>po</w:t>
      </w:r>
      <w:r w:rsidRPr="00F71CB0">
        <w:rPr>
          <w:rFonts w:ascii="Arial" w:hAnsi="Arial" w:cs="Arial"/>
          <w:spacing w:val="1"/>
          <w:sz w:val="20"/>
          <w:szCs w:val="20"/>
        </w:rPr>
        <w:t>i</w:t>
      </w:r>
      <w:r w:rsidRPr="00F71CB0">
        <w:rPr>
          <w:rFonts w:ascii="Arial" w:hAnsi="Arial" w:cs="Arial"/>
          <w:spacing w:val="-1"/>
          <w:sz w:val="20"/>
          <w:szCs w:val="20"/>
        </w:rPr>
        <w:t>nt</w:t>
      </w:r>
      <w:r w:rsidRPr="00F71CB0">
        <w:rPr>
          <w:rFonts w:ascii="Arial" w:hAnsi="Arial" w:cs="Arial"/>
          <w:spacing w:val="1"/>
          <w:sz w:val="20"/>
          <w:szCs w:val="20"/>
        </w:rPr>
        <w:t>s</w:t>
      </w:r>
      <w:r w:rsidRPr="00F71CB0">
        <w:rPr>
          <w:rFonts w:ascii="Arial" w:hAnsi="Arial" w:cs="Arial"/>
          <w:sz w:val="20"/>
          <w:szCs w:val="20"/>
        </w:rPr>
        <w:t>)</w:t>
      </w:r>
    </w:p>
    <w:p w:rsidR="001B309D" w:rsidRPr="00F71CB0" w:rsidRDefault="001B309D" w:rsidP="002B5461">
      <w:pPr>
        <w:kinsoku w:val="0"/>
        <w:overflowPunct w:val="0"/>
        <w:spacing w:before="12" w:line="240" w:lineRule="exact"/>
        <w:rPr>
          <w:b/>
          <w:sz w:val="20"/>
          <w:szCs w:val="20"/>
        </w:rPr>
      </w:pPr>
    </w:p>
    <w:p w:rsidR="001B309D" w:rsidRPr="00F71CB0" w:rsidRDefault="00C34C8C" w:rsidP="002B5461">
      <w:pPr>
        <w:kinsoku w:val="0"/>
        <w:overflowPunct w:val="0"/>
        <w:spacing w:before="12" w:line="240" w:lineRule="exact"/>
        <w:rPr>
          <w:b/>
          <w:sz w:val="20"/>
          <w:szCs w:val="20"/>
        </w:rPr>
      </w:pPr>
      <w:r w:rsidRPr="00F71CB0">
        <w:rPr>
          <w:b/>
          <w:noProof/>
          <w:sz w:val="20"/>
          <w:szCs w:val="20"/>
        </w:rPr>
        <mc:AlternateContent>
          <mc:Choice Requires="wps">
            <w:drawing>
              <wp:anchor distT="0" distB="0" distL="114300" distR="114300" simplePos="0" relativeHeight="252434944" behindDoc="0" locked="0" layoutInCell="1" allowOverlap="1" wp14:anchorId="08B3BE29" wp14:editId="7292F333">
                <wp:simplePos x="0" y="0"/>
                <wp:positionH relativeFrom="column">
                  <wp:posOffset>64135</wp:posOffset>
                </wp:positionH>
                <wp:positionV relativeFrom="paragraph">
                  <wp:posOffset>35560</wp:posOffset>
                </wp:positionV>
                <wp:extent cx="7108190" cy="47625"/>
                <wp:effectExtent l="0" t="0" r="16510" b="28575"/>
                <wp:wrapNone/>
                <wp:docPr id="1081" name="Straight Connector 1081"/>
                <wp:cNvGraphicFramePr/>
                <a:graphic xmlns:a="http://schemas.openxmlformats.org/drawingml/2006/main">
                  <a:graphicData uri="http://schemas.microsoft.com/office/word/2010/wordprocessingShape">
                    <wps:wsp>
                      <wps:cNvCnPr/>
                      <wps:spPr>
                        <a:xfrm flipV="1">
                          <a:off x="0" y="0"/>
                          <a:ext cx="710819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092660" id="Straight Connector 1081" o:spid="_x0000_s1026" style="position:absolute;flip:y;z-index:252434944;visibility:visible;mso-wrap-style:square;mso-wrap-distance-left:9pt;mso-wrap-distance-top:0;mso-wrap-distance-right:9pt;mso-wrap-distance-bottom:0;mso-position-horizontal:absolute;mso-position-horizontal-relative:text;mso-position-vertical:absolute;mso-position-vertical-relative:text" from="5.05pt,2.8pt" to="564.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" strokecolor="black [3040]"/>
            </w:pict>
          </mc:Fallback>
        </mc:AlternateContent>
      </w:r>
    </w:p>
    <w:p w:rsidR="002B5461" w:rsidRPr="00F71CB0" w:rsidRDefault="002B5461" w:rsidP="002B5461">
      <w:pPr>
        <w:kinsoku w:val="0"/>
        <w:overflowPunct w:val="0"/>
        <w:spacing w:before="12" w:line="240" w:lineRule="exact"/>
        <w:rPr>
          <w:rFonts w:ascii="Arial" w:hAnsi="Arial" w:cs="Arial"/>
          <w:b/>
          <w:color w:val="FFFFFF" w:themeColor="background1"/>
          <w:sz w:val="20"/>
          <w:szCs w:val="20"/>
        </w:rPr>
      </w:pPr>
      <w:r w:rsidRPr="00F71CB0">
        <w:rPr>
          <w:b/>
          <w:sz w:val="20"/>
          <w:szCs w:val="20"/>
        </w:rPr>
        <w:t xml:space="preserve"> </w:t>
      </w:r>
      <w:r w:rsidRPr="00F71CB0">
        <w:rPr>
          <w:rFonts w:ascii="Arial" w:hAnsi="Arial" w:cs="Arial"/>
          <w:b/>
          <w:color w:val="FFFFFF" w:themeColor="background1"/>
          <w:sz w:val="20"/>
          <w:szCs w:val="20"/>
        </w:rPr>
        <w:t xml:space="preserve">PARTICIPANT’S SOCIAL SECURITY NUMBER </w:t>
      </w:r>
    </w:p>
    <w:p w:rsidR="002B5461" w:rsidRPr="00F71CB0" w:rsidRDefault="002B5461" w:rsidP="002B5461">
      <w:pPr>
        <w:kinsoku w:val="0"/>
        <w:overflowPunct w:val="0"/>
        <w:spacing w:before="12" w:line="240" w:lineRule="exact"/>
        <w:rPr>
          <w:rFonts w:ascii="Arial" w:hAnsi="Arial" w:cs="Arial"/>
          <w:b/>
          <w:i/>
          <w:sz w:val="18"/>
          <w:szCs w:val="18"/>
        </w:rPr>
      </w:pPr>
      <w:r w:rsidRPr="00F71CB0">
        <w:rPr>
          <w:rFonts w:ascii="Arial" w:hAnsi="Arial" w:cs="Arial"/>
          <w:b/>
          <w:i/>
          <w:color w:val="FFFFFF" w:themeColor="background1"/>
          <w:sz w:val="18"/>
          <w:szCs w:val="18"/>
        </w:rPr>
        <w:t xml:space="preserve">  </w:t>
      </w:r>
      <w:r w:rsidRPr="00F71CB0">
        <w:rPr>
          <w:rFonts w:ascii="Arial" w:hAnsi="Arial" w:cs="Arial"/>
          <w:b/>
          <w:i/>
          <w:sz w:val="18"/>
          <w:szCs w:val="18"/>
        </w:rPr>
        <w:t>(Note to the Examiner: Remind the participant that we need the Social Security number for…….”</w:t>
      </w:r>
    </w:p>
    <w:p w:rsidR="002B5461" w:rsidRPr="00F71CB0" w:rsidRDefault="002B5461" w:rsidP="002B5461">
      <w:pPr>
        <w:kinsoku w:val="0"/>
        <w:overflowPunct w:val="0"/>
        <w:spacing w:before="12" w:line="240" w:lineRule="exact"/>
        <w:rPr>
          <w:rFonts w:ascii="Arial" w:hAnsi="Arial" w:cs="Arial"/>
          <w:sz w:val="18"/>
          <w:szCs w:val="18"/>
        </w:rPr>
      </w:pPr>
      <w:r w:rsidRPr="00F71CB0">
        <w:rPr>
          <w:rFonts w:ascii="Arial" w:hAnsi="Arial" w:cs="Arial"/>
          <w:noProof/>
          <w:sz w:val="18"/>
          <w:szCs w:val="18"/>
        </w:rPr>
        <mc:AlternateContent>
          <mc:Choice Requires="wpg">
            <w:drawing>
              <wp:anchor distT="0" distB="0" distL="114300" distR="114300" simplePos="0" relativeHeight="252211712" behindDoc="1" locked="0" layoutInCell="0" allowOverlap="1" wp14:anchorId="0A88D03C" wp14:editId="3DA94612">
                <wp:simplePos x="0" y="0"/>
                <wp:positionH relativeFrom="page">
                  <wp:posOffset>5549900</wp:posOffset>
                </wp:positionH>
                <wp:positionV relativeFrom="paragraph">
                  <wp:posOffset>116840</wp:posOffset>
                </wp:positionV>
                <wp:extent cx="584835" cy="266065"/>
                <wp:effectExtent l="0" t="0" r="5715" b="19685"/>
                <wp:wrapNone/>
                <wp:docPr id="1138"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 cy="266065"/>
                          <a:chOff x="5986" y="-46"/>
                          <a:chExt cx="921" cy="419"/>
                        </a:xfrm>
                        <a:solidFill>
                          <a:schemeClr val="bg1"/>
                        </a:solidFill>
                      </wpg:grpSpPr>
                      <wps:wsp>
                        <wps:cNvPr id="1149" name="Rectangle 282"/>
                        <wps:cNvSpPr>
                          <a:spLocks/>
                        </wps:cNvSpPr>
                        <wps:spPr bwMode="auto">
                          <a:xfrm>
                            <a:off x="5994" y="-39"/>
                            <a:ext cx="452" cy="405"/>
                          </a:xfrm>
                          <a:prstGeom prst="rect">
                            <a:avLst/>
                          </a:prstGeom>
                          <a:grpFill/>
                          <a:ln w="9525">
                            <a:solidFill>
                              <a:srgbClr val="000000"/>
                            </a:solidFill>
                            <a:miter lim="800000"/>
                            <a:headEnd/>
                            <a:tailEnd/>
                          </a:ln>
                          <a:extLst/>
                        </wps:spPr>
                        <wps:bodyPr rot="0" vert="horz" wrap="square" lIns="91440" tIns="45720" rIns="91440" bIns="45720" anchor="t" anchorCtr="0" upright="1">
                          <a:noAutofit/>
                        </wps:bodyPr>
                      </wps:wsp>
                      <wps:wsp>
                        <wps:cNvPr id="58" name="Rectangle 283"/>
                        <wps:cNvSpPr>
                          <a:spLocks/>
                        </wps:cNvSpPr>
                        <wps:spPr bwMode="auto">
                          <a:xfrm>
                            <a:off x="6447" y="-39"/>
                            <a:ext cx="452" cy="405"/>
                          </a:xfrm>
                          <a:prstGeom prst="rect">
                            <a:avLst/>
                          </a:prstGeom>
                          <a:grpFill/>
                          <a:ln w="9525">
                            <a:solidFill>
                              <a:srgbClr val="000000"/>
                            </a:solidFill>
                            <a:miter lim="800000"/>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E0A91" id="Group 281" o:spid="_x0000_s1026" style="position:absolute;margin-left:437pt;margin-top:9.2pt;width:46.05pt;height:20.95pt;z-index:-251104768;mso-position-horizontal-relative:page" coordorigin="5986,-46" coordsize="92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" o:allowincell="f">
                <v:rect id="Rectangle 282" o:spid="_x0000_s1027" style="position:absolute;left:5994;top:-39;width:45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yosQA&#10;AADdAAAADwAAAGRycy9kb3ducmV2LnhtbERPS2sCMRC+F/wPYQRvNWvx1a1RrCL0UChdW8/DZtxd&#10;TCZLEtdtf31TKPQ2H99zVpveGtGRD41jBZNxBoK4dLrhSsHH8XC/BBEiskbjmBR8UYDNenC3wly7&#10;G79TV8RKpBAOOSqoY2xzKUNZk8Uwdi1x4s7OW4wJ+kpqj7cUbo18yLK5tNhwaqixpV1N5aW4WgX+&#10;cDLH7q3ozvPF3nyHU/k5e35VajTst08gIvXxX/znftFp/mT6CL/fp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dcqLEAAAA3QAAAA8AAAAAAAAAAAAAAAAAmAIAAGRycy9k&#10;b3ducmV2LnhtbFBLBQYAAAAABAAEAPUAAACJAwAAAAA=&#10;" filled="f">
                  <v:path arrowok="t"/>
                </v:rect>
                <v:rect id="Rectangle 283" o:spid="_x0000_s1028" style="position:absolute;left:6447;top:-39;width:45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Ce8IA&#10;AADbAAAADwAAAGRycy9kb3ducmV2LnhtbERPy2oCMRTdC/5DuEJ3mrHgg6kZsS2Ci0JxbF1fJnce&#10;NLkZknQc+/XNotDl4bx3+9EaMZAPnWMFy0UGgrhyuuNGwcflON+CCBFZo3FMCu4UYF9MJzvMtbvx&#10;mYYyNiKFcMhRQRtjn0sZqpYshoXriRNXO28xJugbqT3eUrg18jHL1tJix6mhxZ5eWqq+ym+rwB+v&#10;5jK8l0O93ryan3CtPlfPb0o9zMbDE4hIY/wX/7lPWsEqjU1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0J7wgAAANsAAAAPAAAAAAAAAAAAAAAAAJgCAABkcnMvZG93&#10;bnJldi54bWxQSwUGAAAAAAQABAD1AAAAhwMAAAAA&#10;" filled="f">
                  <v:path arrowok="t"/>
                </v:rect>
                <w10:wrap anchorx="page"/>
              </v:group>
            </w:pict>
          </mc:Fallback>
        </mc:AlternateContent>
      </w:r>
      <w:r w:rsidRPr="00F71CB0">
        <w:rPr>
          <w:rFonts w:ascii="Arial" w:hAnsi="Arial" w:cs="Arial"/>
          <w:noProof/>
          <w:sz w:val="18"/>
          <w:szCs w:val="18"/>
        </w:rPr>
        <mc:AlternateContent>
          <mc:Choice Requires="wpg">
            <w:drawing>
              <wp:anchor distT="0" distB="0" distL="114300" distR="114300" simplePos="0" relativeHeight="252210688" behindDoc="1" locked="0" layoutInCell="0" allowOverlap="1" wp14:anchorId="21F1E3D4" wp14:editId="57BDF3D6">
                <wp:simplePos x="0" y="0"/>
                <wp:positionH relativeFrom="page">
                  <wp:posOffset>4979974</wp:posOffset>
                </wp:positionH>
                <wp:positionV relativeFrom="paragraph">
                  <wp:posOffset>113030</wp:posOffset>
                </wp:positionV>
                <wp:extent cx="584835" cy="266065"/>
                <wp:effectExtent l="0" t="0" r="5715" b="19685"/>
                <wp:wrapNone/>
                <wp:docPr id="1135"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 cy="266065"/>
                          <a:chOff x="5986" y="-46"/>
                          <a:chExt cx="921" cy="419"/>
                        </a:xfrm>
                        <a:solidFill>
                          <a:schemeClr val="bg1"/>
                        </a:solidFill>
                      </wpg:grpSpPr>
                      <wps:wsp>
                        <wps:cNvPr id="59" name="Rectangle 282"/>
                        <wps:cNvSpPr>
                          <a:spLocks/>
                        </wps:cNvSpPr>
                        <wps:spPr bwMode="auto">
                          <a:xfrm>
                            <a:off x="5994" y="-39"/>
                            <a:ext cx="452" cy="405"/>
                          </a:xfrm>
                          <a:prstGeom prst="rect">
                            <a:avLst/>
                          </a:prstGeom>
                          <a:grpFill/>
                          <a:ln w="9525">
                            <a:solidFill>
                              <a:srgbClr val="000000"/>
                            </a:solidFill>
                            <a:miter lim="800000"/>
                            <a:headEnd/>
                            <a:tailEnd/>
                          </a:ln>
                          <a:extLst/>
                        </wps:spPr>
                        <wps:bodyPr rot="0" vert="horz" wrap="square" lIns="91440" tIns="45720" rIns="91440" bIns="45720" anchor="t" anchorCtr="0" upright="1">
                          <a:noAutofit/>
                        </wps:bodyPr>
                      </wps:wsp>
                      <wps:wsp>
                        <wps:cNvPr id="60" name="Rectangle 283"/>
                        <wps:cNvSpPr>
                          <a:spLocks/>
                        </wps:cNvSpPr>
                        <wps:spPr bwMode="auto">
                          <a:xfrm>
                            <a:off x="6447" y="-39"/>
                            <a:ext cx="452" cy="405"/>
                          </a:xfrm>
                          <a:prstGeom prst="rect">
                            <a:avLst/>
                          </a:prstGeom>
                          <a:grpFill/>
                          <a:ln w="9525">
                            <a:solidFill>
                              <a:srgbClr val="000000"/>
                            </a:solidFill>
                            <a:miter lim="800000"/>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DBAB8" id="Group 281" o:spid="_x0000_s1026" style="position:absolute;margin-left:392.1pt;margin-top:8.9pt;width:46.05pt;height:20.95pt;z-index:-251105792;mso-position-horizontal-relative:page" coordorigin="5986,-46" coordsize="92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" o:allowincell="f">
                <v:rect id="Rectangle 282" o:spid="_x0000_s1027" style="position:absolute;left:5994;top:-39;width:45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4MQA&#10;AADbAAAADwAAAGRycy9kb3ducmV2LnhtbESPQWsCMRSE7wX/Q3iCt5q1oLVbo9iK0INQXK3nx+a5&#10;uzR5WZJ03frrjVDocZiZb5jFqrdGdORD41jBZJyBIC6dbrhScDxsH+cgQkTWaByTgl8KsFoOHhaY&#10;a3fhPXVFrESCcMhRQR1jm0sZyposhrFriZN3dt5iTNJXUnu8JLg18inLZtJiw2mhxpbeayq/ix+r&#10;wG9P5tB9Ft159rwx13Aqv6ZvO6VGw379CiJSH//Df+0PrWD6Avc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5+DEAAAA2wAAAA8AAAAAAAAAAAAAAAAAmAIAAGRycy9k&#10;b3ducmV2LnhtbFBLBQYAAAAABAAEAPUAAACJAwAAAAA=&#10;" filled="f">
                  <v:path arrowok="t"/>
                </v:rect>
                <v:rect id="Rectangle 283" o:spid="_x0000_s1028" style="position:absolute;left:6447;top:-39;width:45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EwMEA&#10;AADbAAAADwAAAGRycy9kb3ducmV2LnhtbERPW2vCMBR+H/gfwhF8m6kDO6lG0Q1hDwNZvTwfmmNb&#10;TE5KktVuv948DPb48d1Xm8Ea0ZMPrWMFs2kGgrhyuuVawem4f16ACBFZo3FMCn4owGY9elphod2d&#10;v6gvYy1SCIcCFTQxdoWUoWrIYpi6jjhxV+ctxgR9LbXHewq3Rr5kWS4ttpwaGuzoraHqVn5bBX5/&#10;Mcf+UPbX/PXd/IZLdZ7vPpWajIftEkSkIf6L/9wfWkGe1qcv6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5hMDBAAAA2wAAAA8AAAAAAAAAAAAAAAAAmAIAAGRycy9kb3du&#10;cmV2LnhtbFBLBQYAAAAABAAEAPUAAACGAwAAAAA=&#10;" filled="f">
                  <v:path arrowok="t"/>
                </v:rect>
                <w10:wrap anchorx="page"/>
              </v:group>
            </w:pict>
          </mc:Fallback>
        </mc:AlternateContent>
      </w:r>
      <w:r w:rsidRPr="00F71CB0">
        <w:rPr>
          <w:rFonts w:ascii="Arial" w:hAnsi="Arial" w:cs="Arial"/>
          <w:noProof/>
          <w:sz w:val="18"/>
          <w:szCs w:val="18"/>
        </w:rPr>
        <mc:AlternateContent>
          <mc:Choice Requires="wpg">
            <w:drawing>
              <wp:anchor distT="0" distB="0" distL="114300" distR="114300" simplePos="0" relativeHeight="252209664" behindDoc="1" locked="0" layoutInCell="0" allowOverlap="1" wp14:anchorId="2D403EF2" wp14:editId="14BB9A77">
                <wp:simplePos x="0" y="0"/>
                <wp:positionH relativeFrom="page">
                  <wp:posOffset>4249751</wp:posOffset>
                </wp:positionH>
                <wp:positionV relativeFrom="paragraph">
                  <wp:posOffset>121920</wp:posOffset>
                </wp:positionV>
                <wp:extent cx="584835" cy="266065"/>
                <wp:effectExtent l="0" t="0" r="5715" b="19685"/>
                <wp:wrapNone/>
                <wp:docPr id="1132"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 cy="266065"/>
                          <a:chOff x="5986" y="-46"/>
                          <a:chExt cx="921" cy="419"/>
                        </a:xfrm>
                        <a:solidFill>
                          <a:schemeClr val="bg1"/>
                        </a:solidFill>
                      </wpg:grpSpPr>
                      <wps:wsp>
                        <wps:cNvPr id="61" name="Rectangle 282"/>
                        <wps:cNvSpPr>
                          <a:spLocks/>
                        </wps:cNvSpPr>
                        <wps:spPr bwMode="auto">
                          <a:xfrm>
                            <a:off x="5994" y="-39"/>
                            <a:ext cx="452" cy="405"/>
                          </a:xfrm>
                          <a:prstGeom prst="rect">
                            <a:avLst/>
                          </a:prstGeom>
                          <a:grpFill/>
                          <a:ln w="9525">
                            <a:solidFill>
                              <a:srgbClr val="000000"/>
                            </a:solidFill>
                            <a:miter lim="800000"/>
                            <a:headEnd/>
                            <a:tailEnd/>
                          </a:ln>
                          <a:extLst/>
                        </wps:spPr>
                        <wps:bodyPr rot="0" vert="horz" wrap="square" lIns="91440" tIns="45720" rIns="91440" bIns="45720" anchor="t" anchorCtr="0" upright="1">
                          <a:noAutofit/>
                        </wps:bodyPr>
                      </wps:wsp>
                      <wps:wsp>
                        <wps:cNvPr id="62" name="Rectangle 283"/>
                        <wps:cNvSpPr>
                          <a:spLocks/>
                        </wps:cNvSpPr>
                        <wps:spPr bwMode="auto">
                          <a:xfrm>
                            <a:off x="6447" y="-39"/>
                            <a:ext cx="452" cy="405"/>
                          </a:xfrm>
                          <a:prstGeom prst="rect">
                            <a:avLst/>
                          </a:prstGeom>
                          <a:solidFill>
                            <a:schemeClr val="bg1"/>
                          </a:solidFill>
                          <a:ln w="9525">
                            <a:solidFill>
                              <a:srgbClr val="000000"/>
                            </a:solidFill>
                            <a:miter lim="800000"/>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667B9" id="Group 281" o:spid="_x0000_s1026" style="position:absolute;margin-left:334.65pt;margin-top:9.6pt;width:46.05pt;height:20.95pt;z-index:-251106816;mso-position-horizontal-relative:page" coordorigin="5986,-46" coordsize="92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" o:allowincell="f">
                <v:rect id="Rectangle 282" o:spid="_x0000_s1027" style="position:absolute;left:5994;top:-39;width:45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hW8UA&#10;AADbAAAADwAAAGRycy9kb3ducmV2LnhtbESPzWrDMBCE74G8g9hCb4mcQJ3iRglNSqCHQInzc16s&#10;jW0qrYykOm6evioUehxm5htmuR6sET350DpWMJtmIIgrp1uuFZyOu8kziBCRNRrHpOCbAqxX49ES&#10;C+1ufKC+jLVIEA4FKmhi7AopQ9WQxTB1HXHyrs5bjEn6WmqPtwS3Rs6zLJcWW04LDXa0baj6LL+s&#10;Ar+7mGP/UfbXfPFm7uFSnZ82e6UeH4bXFxCRhvgf/mu/awX5DH6/p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9SFbxQAAANsAAAAPAAAAAAAAAAAAAAAAAJgCAABkcnMv&#10;ZG93bnJldi54bWxQSwUGAAAAAAQABAD1AAAAigMAAAAA&#10;" filled="f">
                  <v:path arrowok="t"/>
                </v:rect>
                <v:rect id="Rectangle 283" o:spid="_x0000_s1028" style="position:absolute;left:6447;top:-39;width:45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ZpKMQA&#10;AADbAAAADwAAAGRycy9kb3ducmV2LnhtbESPQWvCQBSE74X+h+UJ3upGpSLRNZjSQqGXNApeH9ln&#10;Esy+TbPbmPTXu0LB4zAz3zDbZDCN6KlztWUF81kEgriwuuZSwfHw8bIG4TyyxsYyKRjJQbJ7ftpi&#10;rO2Vv6nPfSkChF2MCirv21hKV1Rk0M1sSxy8s+0M+iC7UuoOrwFuGrmIopU0WHNYqLClt4qKS/5r&#10;FJQ289nSvv78OWr79/RrHNNTrdR0Muw3IDwN/hH+b39qBasF3L+EHyB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GaSjEAAAA2wAAAA8AAAAAAAAAAAAAAAAAmAIAAGRycy9k&#10;b3ducmV2LnhtbFBLBQYAAAAABAAEAPUAAACJAwAAAAA=&#10;" fillcolor="white [3212]">
                  <v:path arrowok="t"/>
                </v:rect>
                <w10:wrap anchorx="page"/>
              </v:group>
            </w:pict>
          </mc:Fallback>
        </mc:AlternateContent>
      </w:r>
      <w:r w:rsidRPr="00F71CB0">
        <w:rPr>
          <w:rFonts w:ascii="Arial" w:hAnsi="Arial" w:cs="Arial"/>
          <w:noProof/>
          <w:sz w:val="18"/>
          <w:szCs w:val="18"/>
        </w:rPr>
        <mc:AlternateContent>
          <mc:Choice Requires="wps">
            <w:drawing>
              <wp:anchor distT="0" distB="0" distL="114300" distR="114300" simplePos="0" relativeHeight="252208640" behindDoc="0" locked="0" layoutInCell="1" allowOverlap="1" wp14:anchorId="7C2184D1" wp14:editId="2CF151F8">
                <wp:simplePos x="0" y="0"/>
                <wp:positionH relativeFrom="column">
                  <wp:posOffset>3465830</wp:posOffset>
                </wp:positionH>
                <wp:positionV relativeFrom="paragraph">
                  <wp:posOffset>123825</wp:posOffset>
                </wp:positionV>
                <wp:extent cx="287020" cy="257175"/>
                <wp:effectExtent l="0" t="0" r="17780" b="28575"/>
                <wp:wrapNone/>
                <wp:docPr id="1131"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257175"/>
                        </a:xfrm>
                        <a:prstGeom prst="rect">
                          <a:avLst/>
                        </a:prstGeom>
                        <a:solidFill>
                          <a:schemeClr val="bg1"/>
                        </a:solidFill>
                        <a:ln w="9525">
                          <a:solidFill>
                            <a:srgbClr val="000000"/>
                          </a:solidFill>
                          <a:miter lim="800000"/>
                          <a:headEnd/>
                          <a:tailEnd/>
                        </a:ln>
                        <a:extLst/>
                      </wps:spPr>
                      <wps:bodyPr rot="0" vert="horz" wrap="square" lIns="91440" tIns="45720" rIns="91440" bIns="45720" anchor="t" anchorCtr="0" upright="1">
                        <a:noAutofit/>
                      </wps:bodyPr>
                    </wps:wsp>
                  </a:graphicData>
                </a:graphic>
              </wp:anchor>
            </w:drawing>
          </mc:Choice>
          <mc:Fallback>
            <w:pict>
              <v:rect w14:anchorId="55BE3E2C" id="Rectangle 283" o:spid="_x0000_s1026" style="position:absolute;margin-left:272.9pt;margin-top:9.75pt;width:22.6pt;height:20.25pt;z-index:25220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" fillcolor="white [3212]">
                <v:path arrowok="t"/>
              </v:rect>
            </w:pict>
          </mc:Fallback>
        </mc:AlternateContent>
      </w:r>
      <w:r w:rsidRPr="00F71CB0">
        <w:rPr>
          <w:rFonts w:ascii="Arial" w:hAnsi="Arial" w:cs="Arial"/>
          <w:noProof/>
          <w:sz w:val="18"/>
          <w:szCs w:val="18"/>
        </w:rPr>
        <mc:AlternateContent>
          <mc:Choice Requires="wpg">
            <w:drawing>
              <wp:anchor distT="0" distB="0" distL="114300" distR="114300" simplePos="0" relativeHeight="252207616" behindDoc="1" locked="0" layoutInCell="0" allowOverlap="1" wp14:anchorId="40E25D4D" wp14:editId="47223461">
                <wp:simplePos x="0" y="0"/>
                <wp:positionH relativeFrom="page">
                  <wp:posOffset>3268041</wp:posOffset>
                </wp:positionH>
                <wp:positionV relativeFrom="paragraph">
                  <wp:posOffset>113665</wp:posOffset>
                </wp:positionV>
                <wp:extent cx="584835" cy="266065"/>
                <wp:effectExtent l="0" t="0" r="5715" b="19685"/>
                <wp:wrapNone/>
                <wp:docPr id="1128"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 cy="266065"/>
                          <a:chOff x="5986" y="-46"/>
                          <a:chExt cx="921" cy="419"/>
                        </a:xfrm>
                        <a:solidFill>
                          <a:schemeClr val="bg1"/>
                        </a:solidFill>
                      </wpg:grpSpPr>
                      <wps:wsp>
                        <wps:cNvPr id="1888" name="Rectangle 282"/>
                        <wps:cNvSpPr>
                          <a:spLocks/>
                        </wps:cNvSpPr>
                        <wps:spPr bwMode="auto">
                          <a:xfrm>
                            <a:off x="5994" y="-39"/>
                            <a:ext cx="452" cy="405"/>
                          </a:xfrm>
                          <a:prstGeom prst="rect">
                            <a:avLst/>
                          </a:prstGeom>
                          <a:grpFill/>
                          <a:ln w="9525">
                            <a:solidFill>
                              <a:srgbClr val="000000"/>
                            </a:solidFill>
                            <a:miter lim="800000"/>
                            <a:headEnd/>
                            <a:tailEnd/>
                          </a:ln>
                          <a:extLst/>
                        </wps:spPr>
                        <wps:bodyPr rot="0" vert="horz" wrap="square" lIns="91440" tIns="45720" rIns="91440" bIns="45720" anchor="t" anchorCtr="0" upright="1">
                          <a:noAutofit/>
                        </wps:bodyPr>
                      </wps:wsp>
                      <wps:wsp>
                        <wps:cNvPr id="1889" name="Rectangle 283"/>
                        <wps:cNvSpPr>
                          <a:spLocks/>
                        </wps:cNvSpPr>
                        <wps:spPr bwMode="auto">
                          <a:xfrm>
                            <a:off x="6447" y="-39"/>
                            <a:ext cx="452" cy="405"/>
                          </a:xfrm>
                          <a:prstGeom prst="rect">
                            <a:avLst/>
                          </a:prstGeom>
                          <a:solidFill>
                            <a:schemeClr val="bg1"/>
                          </a:solidFill>
                          <a:ln w="9525">
                            <a:solidFill>
                              <a:srgbClr val="000000"/>
                            </a:solidFill>
                            <a:miter lim="800000"/>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563D8" id="Group 281" o:spid="_x0000_s1026" style="position:absolute;margin-left:257.35pt;margin-top:8.95pt;width:46.05pt;height:20.95pt;z-index:-251108864;mso-position-horizontal-relative:page" coordorigin="5986,-46" coordsize="92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" o:allowincell="f">
                <v:rect id="Rectangle 282" o:spid="_x0000_s1027" style="position:absolute;left:5994;top:-39;width:45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7DcYA&#10;AADdAAAADwAAAGRycy9kb3ducmV2LnhtbESPQUvDQBCF70L/wzIFb3ZTwRpit8UqBQ+CmNaeh+w0&#10;Ce7Oht01jf565yB4m+G9ee+b9XbyTo0UUx/YwHJRgCJugu25NXA87G9KUCkjW3SBycA3JdhuZldr&#10;rGy48DuNdW6VhHCq0ECX81BpnZqOPKZFGIhFO4foMcsaW20jXiTcO31bFCvtsWdp6HCgp46az/rL&#10;G4j7kzuMb/V4Xt0/u590aj7udq/GXM+nxwdQmab8b/67frGCX5aCK9/IC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c7DcYAAADdAAAADwAAAAAAAAAAAAAAAACYAgAAZHJz&#10;L2Rvd25yZXYueG1sUEsFBgAAAAAEAAQA9QAAAIsDAAAAAA==&#10;" filled="f">
                  <v:path arrowok="t"/>
                </v:rect>
                <v:rect id="Rectangle 283" o:spid="_x0000_s1028" style="position:absolute;left:6447;top:-39;width:45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RysIA&#10;AADdAAAADwAAAGRycy9kb3ducmV2LnhtbERPS2vCQBC+F/wPywje6saKJaauoqIgePEFvQ7ZaRKa&#10;nU2za0z89a5Q8DYf33Nmi9aUoqHaFZYVjIYRCOLU6oIzBZfz9j0G4TyyxtIyKejIwWLee5thou2N&#10;j9ScfCZCCLsEFeTeV4mULs3JoBvaijhwP7Y26AOsM6lrvIVwU8qPKPqUBgsODTlWtM4p/T1djYLM&#10;HvxhbCd/d0dVs1ntu271XSg16LfLLxCeWv8S/7t3OsyP4yk8vwkn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05HKwgAAAN0AAAAPAAAAAAAAAAAAAAAAAJgCAABkcnMvZG93&#10;bnJldi54bWxQSwUGAAAAAAQABAD1AAAAhwMAAAAA&#10;" fillcolor="white [3212]">
                  <v:path arrowok="t"/>
                </v:rect>
                <w10:wrap anchorx="page"/>
              </v:group>
            </w:pict>
          </mc:Fallback>
        </mc:AlternateContent>
      </w:r>
    </w:p>
    <w:p w:rsidR="002B5461" w:rsidRPr="00F71CB0" w:rsidRDefault="002B5461" w:rsidP="002B5461">
      <w:pPr>
        <w:pStyle w:val="ListParagraph"/>
        <w:numPr>
          <w:ilvl w:val="0"/>
          <w:numId w:val="17"/>
        </w:numPr>
        <w:kinsoku w:val="0"/>
        <w:overflowPunct w:val="0"/>
        <w:spacing w:before="12" w:line="240" w:lineRule="exact"/>
        <w:rPr>
          <w:rFonts w:ascii="Arial" w:hAnsi="Arial" w:cs="Arial"/>
          <w:sz w:val="18"/>
          <w:szCs w:val="18"/>
        </w:rPr>
      </w:pPr>
      <w:r w:rsidRPr="00F71CB0">
        <w:rPr>
          <w:rFonts w:ascii="Arial" w:hAnsi="Arial" w:cs="Arial"/>
          <w:sz w:val="18"/>
          <w:szCs w:val="18"/>
        </w:rPr>
        <w:t>Record Participant’s Social Security Number:                                 -                     -</w:t>
      </w:r>
    </w:p>
    <w:p w:rsidR="002B5461" w:rsidRPr="00F71CB0" w:rsidRDefault="002B5461" w:rsidP="002B5461">
      <w:pPr>
        <w:kinsoku w:val="0"/>
        <w:overflowPunct w:val="0"/>
        <w:spacing w:before="12" w:line="240" w:lineRule="exact"/>
        <w:rPr>
          <w:rFonts w:ascii="Arial" w:hAnsi="Arial" w:cs="Arial"/>
          <w:sz w:val="8"/>
          <w:szCs w:val="8"/>
        </w:rPr>
      </w:pPr>
      <w:r w:rsidRPr="00F71CB0">
        <w:rPr>
          <w:rFonts w:ascii="Arial" w:hAnsi="Arial" w:cs="Arial"/>
          <w:noProof/>
          <w:sz w:val="18"/>
          <w:szCs w:val="18"/>
        </w:rPr>
        <mc:AlternateContent>
          <mc:Choice Requires="wps">
            <w:drawing>
              <wp:anchor distT="0" distB="0" distL="114300" distR="114300" simplePos="0" relativeHeight="252213760" behindDoc="0" locked="0" layoutInCell="1" allowOverlap="1" wp14:anchorId="06404C2D" wp14:editId="6BB71324">
                <wp:simplePos x="0" y="0"/>
                <wp:positionH relativeFrom="column">
                  <wp:posOffset>4226560</wp:posOffset>
                </wp:positionH>
                <wp:positionV relativeFrom="paragraph">
                  <wp:posOffset>150495</wp:posOffset>
                </wp:positionV>
                <wp:extent cx="287020" cy="190831"/>
                <wp:effectExtent l="0" t="0" r="17780" b="19050"/>
                <wp:wrapNone/>
                <wp:docPr id="1142"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190831"/>
                        </a:xfrm>
                        <a:prstGeom prst="rect">
                          <a:avLst/>
                        </a:prstGeom>
                        <a:solidFill>
                          <a:schemeClr val="bg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4508AC2" id="Rectangle 283" o:spid="_x0000_s1026" style="position:absolute;margin-left:332.8pt;margin-top:11.85pt;width:22.6pt;height:15.05pt;z-index:25221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" fillcolor="white [3212]">
                <v:path arrowok="t"/>
              </v:rect>
            </w:pict>
          </mc:Fallback>
        </mc:AlternateContent>
      </w:r>
      <w:r w:rsidRPr="00F71CB0">
        <w:rPr>
          <w:rFonts w:ascii="Arial" w:hAnsi="Arial" w:cs="Arial"/>
          <w:sz w:val="18"/>
          <w:szCs w:val="18"/>
        </w:rPr>
        <w:t xml:space="preserve">           </w:t>
      </w:r>
    </w:p>
    <w:p w:rsidR="002B5461" w:rsidRPr="00F71CB0" w:rsidRDefault="002B5461" w:rsidP="002B5461">
      <w:pPr>
        <w:pStyle w:val="ListParagraph"/>
        <w:numPr>
          <w:ilvl w:val="0"/>
          <w:numId w:val="17"/>
        </w:numPr>
        <w:kinsoku w:val="0"/>
        <w:overflowPunct w:val="0"/>
        <w:spacing w:before="12" w:line="240" w:lineRule="exact"/>
        <w:rPr>
          <w:rFonts w:ascii="Arial" w:hAnsi="Arial" w:cs="Arial"/>
          <w:sz w:val="18"/>
          <w:szCs w:val="18"/>
        </w:rPr>
      </w:pPr>
      <w:r w:rsidRPr="00F71CB0">
        <w:rPr>
          <w:rFonts w:ascii="Arial" w:hAnsi="Arial" w:cs="Arial"/>
          <w:sz w:val="18"/>
          <w:szCs w:val="18"/>
        </w:rPr>
        <w:t xml:space="preserve">Check this box if participant </w:t>
      </w:r>
      <w:r w:rsidR="006C4FB4" w:rsidRPr="00F71CB0">
        <w:rPr>
          <w:rFonts w:ascii="Arial" w:hAnsi="Arial" w:cs="Arial"/>
          <w:sz w:val="18"/>
          <w:szCs w:val="18"/>
        </w:rPr>
        <w:t>did not want</w:t>
      </w:r>
      <w:r w:rsidRPr="00F71CB0">
        <w:rPr>
          <w:rFonts w:ascii="Arial" w:hAnsi="Arial" w:cs="Arial"/>
          <w:sz w:val="18"/>
          <w:szCs w:val="18"/>
        </w:rPr>
        <w:t xml:space="preserve"> to give Social Security Number:             (Refused)</w:t>
      </w:r>
    </w:p>
    <w:p w:rsidR="002B5461" w:rsidRPr="00F71CB0" w:rsidRDefault="002B5461" w:rsidP="002B5461">
      <w:pPr>
        <w:kinsoku w:val="0"/>
        <w:overflowPunct w:val="0"/>
        <w:spacing w:before="12" w:line="240" w:lineRule="exact"/>
        <w:rPr>
          <w:rFonts w:ascii="Arial" w:hAnsi="Arial" w:cs="Arial"/>
          <w:sz w:val="18"/>
          <w:szCs w:val="18"/>
        </w:rPr>
      </w:pPr>
    </w:p>
    <w:p w:rsidR="002B5461" w:rsidRPr="00F71CB0" w:rsidRDefault="002B5461" w:rsidP="002B5461">
      <w:pPr>
        <w:kinsoku w:val="0"/>
        <w:overflowPunct w:val="0"/>
        <w:spacing w:before="12" w:line="240" w:lineRule="exact"/>
        <w:rPr>
          <w:rFonts w:ascii="Arial" w:hAnsi="Arial" w:cs="Arial"/>
          <w:sz w:val="18"/>
          <w:szCs w:val="18"/>
        </w:rPr>
      </w:pPr>
    </w:p>
    <w:p w:rsidR="006C390D" w:rsidRPr="00F71CB0" w:rsidRDefault="006C390D" w:rsidP="006C390D">
      <w:pPr>
        <w:kinsoku w:val="0"/>
        <w:overflowPunct w:val="0"/>
        <w:spacing w:before="12" w:line="240" w:lineRule="exact"/>
        <w:sectPr w:rsidR="006C390D" w:rsidRPr="00F71CB0">
          <w:headerReference w:type="default" r:id="rId13"/>
          <w:pgSz w:w="12240" w:h="15840"/>
          <w:pgMar w:top="620" w:right="600" w:bottom="380" w:left="600" w:header="308" w:footer="193" w:gutter="0"/>
          <w:cols w:space="720" w:equalWidth="0">
            <w:col w:w="11040"/>
          </w:cols>
          <w:noEndnote/>
        </w:sectPr>
      </w:pPr>
    </w:p>
    <w:p w:rsidR="006C390D" w:rsidRPr="00F71CB0" w:rsidRDefault="006C390D" w:rsidP="006C390D">
      <w:pPr>
        <w:kinsoku w:val="0"/>
        <w:overflowPunct w:val="0"/>
        <w:spacing w:before="74"/>
        <w:ind w:left="120"/>
        <w:rPr>
          <w:rFonts w:ascii="Arial" w:hAnsi="Arial" w:cs="Arial"/>
          <w:color w:val="000000"/>
          <w:sz w:val="20"/>
          <w:szCs w:val="20"/>
        </w:rPr>
      </w:pPr>
      <w:r w:rsidRPr="00F71CB0">
        <w:rPr>
          <w:noProof/>
        </w:rPr>
        <mc:AlternateContent>
          <mc:Choice Requires="wps">
            <w:drawing>
              <wp:anchor distT="0" distB="0" distL="114300" distR="114300" simplePos="0" relativeHeight="252353024" behindDoc="1" locked="0" layoutInCell="0" allowOverlap="1" wp14:anchorId="69664024" wp14:editId="12B78CDB">
                <wp:simplePos x="0" y="0"/>
                <wp:positionH relativeFrom="page">
                  <wp:posOffset>516255</wp:posOffset>
                </wp:positionH>
                <wp:positionV relativeFrom="paragraph">
                  <wp:posOffset>-21590</wp:posOffset>
                </wp:positionV>
                <wp:extent cx="6810375" cy="12700"/>
                <wp:effectExtent l="0" t="0" r="0" b="0"/>
                <wp:wrapNone/>
                <wp:docPr id="735"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12700"/>
                        </a:xfrm>
                        <a:custGeom>
                          <a:avLst/>
                          <a:gdLst>
                            <a:gd name="T0" fmla="*/ 0 w 10725"/>
                            <a:gd name="T1" fmla="*/ 0 h 20"/>
                            <a:gd name="T2" fmla="*/ 10725 w 10725"/>
                            <a:gd name="T3" fmla="*/ 0 h 20"/>
                          </a:gdLst>
                          <a:ahLst/>
                          <a:cxnLst>
                            <a:cxn ang="0">
                              <a:pos x="T0" y="T1"/>
                            </a:cxn>
                            <a:cxn ang="0">
                              <a:pos x="T2" y="T3"/>
                            </a:cxn>
                          </a:cxnLst>
                          <a:rect l="0" t="0" r="r" b="b"/>
                          <a:pathLst>
                            <a:path w="10725" h="20">
                              <a:moveTo>
                                <a:pt x="0" y="0"/>
                              </a:moveTo>
                              <a:lnTo>
                                <a:pt x="107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042100" id="Freeform 331" o:spid="_x0000_s1026" style="position:absolute;z-index:-2509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65pt,-1.7pt,576.9pt,-1.7pt" coordsize="10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" o:allowincell="f" filled="f">
                <v:path arrowok="t" o:connecttype="custom" o:connectlocs="0,0;6810375,0" o:connectangles="0,0"/>
                <w10:wrap anchorx="page"/>
              </v:polyline>
            </w:pict>
          </mc:Fallback>
        </mc:AlternateContent>
      </w:r>
      <w:r w:rsidRPr="00F71CB0">
        <w:rPr>
          <w:rFonts w:ascii="Arial" w:hAnsi="Arial" w:cs="Arial"/>
          <w:b/>
          <w:bCs/>
          <w:color w:val="FFFFFF"/>
          <w:spacing w:val="-1"/>
          <w:sz w:val="20"/>
          <w:szCs w:val="20"/>
        </w:rPr>
        <w:t>S</w:t>
      </w:r>
      <w:r w:rsidRPr="00F71CB0">
        <w:rPr>
          <w:rFonts w:ascii="Arial" w:hAnsi="Arial" w:cs="Arial"/>
          <w:b/>
          <w:bCs/>
          <w:color w:val="FFFFFF"/>
          <w:spacing w:val="1"/>
          <w:sz w:val="20"/>
          <w:szCs w:val="20"/>
        </w:rPr>
        <w:t>P</w:t>
      </w:r>
      <w:r w:rsidRPr="00F71CB0">
        <w:rPr>
          <w:rFonts w:ascii="Arial" w:hAnsi="Arial" w:cs="Arial"/>
          <w:b/>
          <w:bCs/>
          <w:color w:val="FFFFFF"/>
          <w:spacing w:val="-1"/>
          <w:sz w:val="20"/>
          <w:szCs w:val="20"/>
        </w:rPr>
        <w:t>E</w:t>
      </w:r>
      <w:r w:rsidRPr="00F71CB0">
        <w:rPr>
          <w:rFonts w:ascii="Arial" w:hAnsi="Arial" w:cs="Arial"/>
          <w:b/>
          <w:bCs/>
          <w:color w:val="FFFFFF"/>
          <w:sz w:val="20"/>
          <w:szCs w:val="20"/>
        </w:rPr>
        <w:t>C</w:t>
      </w:r>
      <w:r w:rsidRPr="00F71CB0">
        <w:rPr>
          <w:rFonts w:ascii="Arial" w:hAnsi="Arial" w:cs="Arial"/>
          <w:b/>
          <w:bCs/>
          <w:color w:val="FFFFFF"/>
          <w:spacing w:val="-1"/>
          <w:sz w:val="20"/>
          <w:szCs w:val="20"/>
        </w:rPr>
        <w:t>I</w:t>
      </w:r>
      <w:r w:rsidRPr="00F71CB0">
        <w:rPr>
          <w:rFonts w:ascii="Arial" w:hAnsi="Arial" w:cs="Arial"/>
          <w:b/>
          <w:bCs/>
          <w:color w:val="FFFFFF"/>
          <w:spacing w:val="4"/>
          <w:sz w:val="20"/>
          <w:szCs w:val="20"/>
        </w:rPr>
        <w:t>M</w:t>
      </w:r>
      <w:r w:rsidRPr="00F71CB0">
        <w:rPr>
          <w:rFonts w:ascii="Arial" w:hAnsi="Arial" w:cs="Arial"/>
          <w:b/>
          <w:bCs/>
          <w:color w:val="FFFFFF"/>
          <w:spacing w:val="-1"/>
          <w:sz w:val="20"/>
          <w:szCs w:val="20"/>
        </w:rPr>
        <w:t>E</w:t>
      </w:r>
      <w:r w:rsidRPr="00F71CB0">
        <w:rPr>
          <w:rFonts w:ascii="Arial" w:hAnsi="Arial" w:cs="Arial"/>
          <w:b/>
          <w:bCs/>
          <w:color w:val="FFFFFF"/>
          <w:sz w:val="20"/>
          <w:szCs w:val="20"/>
        </w:rPr>
        <w:t>N</w:t>
      </w:r>
      <w:r w:rsidRPr="00F71CB0">
        <w:rPr>
          <w:rFonts w:ascii="Arial" w:hAnsi="Arial" w:cs="Arial"/>
          <w:b/>
          <w:bCs/>
          <w:color w:val="FFFFFF"/>
          <w:spacing w:val="-10"/>
          <w:sz w:val="20"/>
          <w:szCs w:val="20"/>
        </w:rPr>
        <w:t xml:space="preserve"> </w:t>
      </w:r>
      <w:r w:rsidRPr="00F71CB0">
        <w:rPr>
          <w:rFonts w:ascii="Arial" w:hAnsi="Arial" w:cs="Arial"/>
          <w:b/>
          <w:bCs/>
          <w:color w:val="FFFFFF"/>
          <w:spacing w:val="-6"/>
          <w:sz w:val="20"/>
          <w:szCs w:val="20"/>
        </w:rPr>
        <w:t>A</w:t>
      </w:r>
      <w:r w:rsidRPr="00F71CB0">
        <w:rPr>
          <w:rFonts w:ascii="Arial" w:hAnsi="Arial" w:cs="Arial"/>
          <w:b/>
          <w:bCs/>
          <w:color w:val="FFFFFF"/>
          <w:sz w:val="20"/>
          <w:szCs w:val="20"/>
        </w:rPr>
        <w:t>ND</w:t>
      </w:r>
      <w:r w:rsidRPr="00F71CB0">
        <w:rPr>
          <w:rFonts w:ascii="Arial" w:hAnsi="Arial" w:cs="Arial"/>
          <w:b/>
          <w:bCs/>
          <w:color w:val="FFFFFF"/>
          <w:spacing w:val="-10"/>
          <w:sz w:val="20"/>
          <w:szCs w:val="20"/>
        </w:rPr>
        <w:t xml:space="preserve"> </w:t>
      </w:r>
      <w:r w:rsidRPr="00F71CB0">
        <w:rPr>
          <w:rFonts w:ascii="Arial" w:hAnsi="Arial" w:cs="Arial"/>
          <w:b/>
          <w:bCs/>
          <w:color w:val="FFFFFF"/>
          <w:spacing w:val="3"/>
          <w:sz w:val="20"/>
          <w:szCs w:val="20"/>
        </w:rPr>
        <w:t>P</w:t>
      </w:r>
      <w:r w:rsidRPr="00F71CB0">
        <w:rPr>
          <w:rFonts w:ascii="Arial" w:hAnsi="Arial" w:cs="Arial"/>
          <w:b/>
          <w:bCs/>
          <w:color w:val="FFFFFF"/>
          <w:spacing w:val="-6"/>
          <w:sz w:val="20"/>
          <w:szCs w:val="20"/>
        </w:rPr>
        <w:t>A</w:t>
      </w:r>
      <w:r w:rsidRPr="00F71CB0">
        <w:rPr>
          <w:rFonts w:ascii="Arial" w:hAnsi="Arial" w:cs="Arial"/>
          <w:b/>
          <w:bCs/>
          <w:color w:val="FFFFFF"/>
          <w:spacing w:val="1"/>
          <w:sz w:val="20"/>
          <w:szCs w:val="20"/>
        </w:rPr>
        <w:t>P</w:t>
      </w:r>
      <w:r w:rsidRPr="00F71CB0">
        <w:rPr>
          <w:rFonts w:ascii="Arial" w:hAnsi="Arial" w:cs="Arial"/>
          <w:b/>
          <w:bCs/>
          <w:color w:val="FFFFFF"/>
          <w:spacing w:val="-1"/>
          <w:sz w:val="20"/>
          <w:szCs w:val="20"/>
        </w:rPr>
        <w:t>E</w:t>
      </w:r>
      <w:r w:rsidRPr="00F71CB0">
        <w:rPr>
          <w:rFonts w:ascii="Arial" w:hAnsi="Arial" w:cs="Arial"/>
          <w:b/>
          <w:bCs/>
          <w:color w:val="FFFFFF"/>
          <w:spacing w:val="2"/>
          <w:sz w:val="20"/>
          <w:szCs w:val="20"/>
        </w:rPr>
        <w:t>R</w:t>
      </w:r>
      <w:r w:rsidRPr="00F71CB0">
        <w:rPr>
          <w:rFonts w:ascii="Arial" w:hAnsi="Arial" w:cs="Arial"/>
          <w:b/>
          <w:bCs/>
          <w:color w:val="FFFFFF"/>
          <w:spacing w:val="1"/>
          <w:sz w:val="20"/>
          <w:szCs w:val="20"/>
        </w:rPr>
        <w:t>WO</w:t>
      </w:r>
      <w:r w:rsidRPr="00F71CB0">
        <w:rPr>
          <w:rFonts w:ascii="Arial" w:hAnsi="Arial" w:cs="Arial"/>
          <w:b/>
          <w:bCs/>
          <w:color w:val="FFFFFF"/>
          <w:sz w:val="20"/>
          <w:szCs w:val="20"/>
        </w:rPr>
        <w:t>RK</w:t>
      </w:r>
      <w:r w:rsidRPr="00F71CB0">
        <w:rPr>
          <w:rFonts w:ascii="Arial" w:hAnsi="Arial" w:cs="Arial"/>
          <w:b/>
          <w:bCs/>
          <w:color w:val="FFFFFF"/>
          <w:spacing w:val="-13"/>
          <w:sz w:val="20"/>
          <w:szCs w:val="20"/>
        </w:rPr>
        <w:t xml:space="preserve"> </w:t>
      </w:r>
      <w:r w:rsidRPr="00F71CB0">
        <w:rPr>
          <w:rFonts w:ascii="Arial" w:hAnsi="Arial" w:cs="Arial"/>
          <w:b/>
          <w:bCs/>
          <w:color w:val="FFFFFF"/>
          <w:spacing w:val="-1"/>
          <w:sz w:val="20"/>
          <w:szCs w:val="20"/>
        </w:rPr>
        <w:t>S</w:t>
      </w:r>
      <w:r w:rsidRPr="00F71CB0">
        <w:rPr>
          <w:rFonts w:ascii="Arial" w:hAnsi="Arial" w:cs="Arial"/>
          <w:b/>
          <w:bCs/>
          <w:color w:val="FFFFFF"/>
          <w:sz w:val="20"/>
          <w:szCs w:val="20"/>
        </w:rPr>
        <w:t>H</w:t>
      </w:r>
      <w:r w:rsidRPr="00F71CB0">
        <w:rPr>
          <w:rFonts w:ascii="Arial" w:hAnsi="Arial" w:cs="Arial"/>
          <w:b/>
          <w:bCs/>
          <w:color w:val="FFFFFF"/>
          <w:spacing w:val="2"/>
          <w:sz w:val="20"/>
          <w:szCs w:val="20"/>
        </w:rPr>
        <w:t>I</w:t>
      </w:r>
      <w:r w:rsidRPr="00F71CB0">
        <w:rPr>
          <w:rFonts w:ascii="Arial" w:hAnsi="Arial" w:cs="Arial"/>
          <w:b/>
          <w:bCs/>
          <w:color w:val="FFFFFF"/>
          <w:spacing w:val="-1"/>
          <w:sz w:val="20"/>
          <w:szCs w:val="20"/>
        </w:rPr>
        <w:t>P</w:t>
      </w:r>
      <w:r w:rsidRPr="00F71CB0">
        <w:rPr>
          <w:rFonts w:ascii="Arial" w:hAnsi="Arial" w:cs="Arial"/>
          <w:b/>
          <w:bCs/>
          <w:color w:val="FFFFFF"/>
          <w:spacing w:val="4"/>
          <w:sz w:val="20"/>
          <w:szCs w:val="20"/>
        </w:rPr>
        <w:t>M</w:t>
      </w:r>
      <w:r w:rsidRPr="00F71CB0">
        <w:rPr>
          <w:rFonts w:ascii="Arial" w:hAnsi="Arial" w:cs="Arial"/>
          <w:b/>
          <w:bCs/>
          <w:color w:val="FFFFFF"/>
          <w:spacing w:val="-1"/>
          <w:sz w:val="20"/>
          <w:szCs w:val="20"/>
        </w:rPr>
        <w:t>E</w:t>
      </w:r>
      <w:r w:rsidRPr="00F71CB0">
        <w:rPr>
          <w:rFonts w:ascii="Arial" w:hAnsi="Arial" w:cs="Arial"/>
          <w:b/>
          <w:bCs/>
          <w:color w:val="FFFFFF"/>
          <w:sz w:val="20"/>
          <w:szCs w:val="20"/>
        </w:rPr>
        <w:t>NT</w:t>
      </w:r>
    </w:p>
    <w:p w:rsidR="006C390D" w:rsidRPr="00F71CB0" w:rsidRDefault="006C390D" w:rsidP="006C390D">
      <w:pPr>
        <w:kinsoku w:val="0"/>
        <w:overflowPunct w:val="0"/>
        <w:spacing w:before="20" w:line="280" w:lineRule="exact"/>
        <w:rPr>
          <w:sz w:val="28"/>
          <w:szCs w:val="28"/>
        </w:rPr>
      </w:pPr>
    </w:p>
    <w:p w:rsidR="006C390D" w:rsidRPr="00F71CB0" w:rsidRDefault="006C390D" w:rsidP="006C390D">
      <w:pPr>
        <w:pStyle w:val="Heading9"/>
        <w:numPr>
          <w:ilvl w:val="0"/>
          <w:numId w:val="4"/>
        </w:numPr>
        <w:tabs>
          <w:tab w:val="left" w:pos="479"/>
        </w:tabs>
        <w:kinsoku w:val="0"/>
        <w:overflowPunct w:val="0"/>
        <w:ind w:left="480"/>
        <w:rPr>
          <w:b w:val="0"/>
          <w:bCs w:val="0"/>
        </w:rPr>
      </w:pPr>
      <w:r w:rsidRPr="00F71CB0">
        <w:rPr>
          <w:noProof/>
        </w:rPr>
        <mc:AlternateContent>
          <mc:Choice Requires="wps">
            <w:drawing>
              <wp:anchor distT="0" distB="0" distL="114300" distR="114300" simplePos="0" relativeHeight="252356096" behindDoc="1" locked="0" layoutInCell="0" allowOverlap="1" wp14:anchorId="26A376FD" wp14:editId="6818A20C">
                <wp:simplePos x="0" y="0"/>
                <wp:positionH relativeFrom="page">
                  <wp:posOffset>1830070</wp:posOffset>
                </wp:positionH>
                <wp:positionV relativeFrom="paragraph">
                  <wp:posOffset>162560</wp:posOffset>
                </wp:positionV>
                <wp:extent cx="5113020" cy="12700"/>
                <wp:effectExtent l="0" t="0" r="0" b="0"/>
                <wp:wrapNone/>
                <wp:docPr id="734" name="Freeform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3020" cy="12700"/>
                        </a:xfrm>
                        <a:custGeom>
                          <a:avLst/>
                          <a:gdLst>
                            <a:gd name="T0" fmla="*/ 0 w 8052"/>
                            <a:gd name="T1" fmla="*/ 0 h 20"/>
                            <a:gd name="T2" fmla="*/ 8052 w 8052"/>
                            <a:gd name="T3" fmla="*/ 0 h 20"/>
                          </a:gdLst>
                          <a:ahLst/>
                          <a:cxnLst>
                            <a:cxn ang="0">
                              <a:pos x="T0" y="T1"/>
                            </a:cxn>
                            <a:cxn ang="0">
                              <a:pos x="T2" y="T3"/>
                            </a:cxn>
                          </a:cxnLst>
                          <a:rect l="0" t="0" r="r" b="b"/>
                          <a:pathLst>
                            <a:path w="8052" h="20">
                              <a:moveTo>
                                <a:pt x="0" y="0"/>
                              </a:moveTo>
                              <a:lnTo>
                                <a:pt x="80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CE6BC5" id="Freeform 332" o:spid="_x0000_s1026" style="position:absolute;z-index:-25096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4.1pt,12.8pt,546.7pt,12.8pt" coordsize="8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" o:allowincell="f" filled="f">
                <v:path arrowok="t" o:connecttype="custom" o:connectlocs="0,0;5113020,0" o:connectangles="0,0"/>
                <w10:wrap anchorx="page"/>
              </v:polyline>
            </w:pict>
          </mc:Fallback>
        </mc:AlternateContent>
      </w:r>
      <w:r w:rsidRPr="00F71CB0">
        <w:rPr>
          <w:u w:val="thick"/>
        </w:rPr>
        <w:t>TO</w:t>
      </w:r>
      <w:r w:rsidRPr="00F71CB0">
        <w:rPr>
          <w:spacing w:val="-1"/>
          <w:u w:val="thick"/>
        </w:rPr>
        <w:t xml:space="preserve"> </w:t>
      </w:r>
      <w:r w:rsidRPr="00F71CB0">
        <w:rPr>
          <w:u w:val="thick"/>
        </w:rPr>
        <w:t>VERMONT:</w:t>
      </w:r>
    </w:p>
    <w:p w:rsidR="006C390D" w:rsidRPr="00F71CB0" w:rsidRDefault="006C390D" w:rsidP="006C390D">
      <w:pPr>
        <w:pStyle w:val="BodyText"/>
        <w:tabs>
          <w:tab w:val="left" w:pos="2279"/>
        </w:tabs>
        <w:kinsoku w:val="0"/>
        <w:overflowPunct w:val="0"/>
        <w:spacing w:before="95"/>
        <w:ind w:left="480"/>
      </w:pPr>
      <w:r w:rsidRPr="00F71CB0">
        <w:rPr>
          <w:spacing w:val="-1"/>
        </w:rPr>
        <w:t>S</w:t>
      </w:r>
      <w:r w:rsidRPr="00F71CB0">
        <w:t>pe</w:t>
      </w:r>
      <w:r w:rsidRPr="00F71CB0">
        <w:rPr>
          <w:spacing w:val="1"/>
        </w:rPr>
        <w:t>c</w:t>
      </w:r>
      <w:r w:rsidRPr="00F71CB0">
        <w:rPr>
          <w:spacing w:val="-2"/>
        </w:rPr>
        <w:t>i</w:t>
      </w:r>
      <w:r w:rsidRPr="00F71CB0">
        <w:rPr>
          <w:spacing w:val="1"/>
        </w:rPr>
        <w:t>m</w:t>
      </w:r>
      <w:r w:rsidRPr="00F71CB0">
        <w:t>e</w:t>
      </w:r>
      <w:r w:rsidRPr="00F71CB0">
        <w:rPr>
          <w:spacing w:val="-2"/>
        </w:rPr>
        <w:t>n</w:t>
      </w:r>
      <w:r w:rsidRPr="00F71CB0">
        <w:rPr>
          <w:spacing w:val="1"/>
        </w:rPr>
        <w:t>s</w:t>
      </w:r>
      <w:r w:rsidRPr="00F71CB0">
        <w:t>:</w:t>
      </w:r>
      <w:r w:rsidRPr="00F71CB0">
        <w:tab/>
      </w:r>
      <w:r w:rsidRPr="00F71CB0">
        <w:rPr>
          <w:spacing w:val="-1"/>
        </w:rPr>
        <w:t>R</w:t>
      </w:r>
      <w:r w:rsidRPr="00F71CB0">
        <w:t xml:space="preserve">ed(2), </w:t>
      </w:r>
      <w:r w:rsidRPr="00F71CB0">
        <w:rPr>
          <w:spacing w:val="-1"/>
        </w:rPr>
        <w:t>P</w:t>
      </w:r>
      <w:r w:rsidRPr="00F71CB0">
        <w:t>u</w:t>
      </w:r>
      <w:r w:rsidRPr="00F71CB0">
        <w:rPr>
          <w:spacing w:val="-3"/>
        </w:rPr>
        <w:t>r</w:t>
      </w:r>
      <w:r w:rsidRPr="00F71CB0">
        <w:t>ple</w:t>
      </w:r>
      <w:r w:rsidRPr="00F71CB0">
        <w:rPr>
          <w:spacing w:val="-3"/>
        </w:rPr>
        <w:t>(</w:t>
      </w:r>
      <w:r w:rsidRPr="00F71CB0">
        <w:t xml:space="preserve">2), </w:t>
      </w:r>
      <w:r w:rsidR="00562896" w:rsidRPr="00F71CB0">
        <w:rPr>
          <w:spacing w:val="-1"/>
        </w:rPr>
        <w:t xml:space="preserve">Light Blue </w:t>
      </w:r>
      <w:r w:rsidRPr="00F71CB0">
        <w:rPr>
          <w:spacing w:val="-3"/>
        </w:rPr>
        <w:t>(</w:t>
      </w:r>
      <w:r w:rsidRPr="00F71CB0">
        <w:t xml:space="preserve">1), </w:t>
      </w:r>
      <w:r w:rsidRPr="00F71CB0">
        <w:rPr>
          <w:spacing w:val="-3"/>
        </w:rPr>
        <w:t>Y</w:t>
      </w:r>
      <w:r w:rsidRPr="00F71CB0">
        <w:t>ello</w:t>
      </w:r>
      <w:r w:rsidRPr="00F71CB0">
        <w:rPr>
          <w:spacing w:val="-3"/>
        </w:rPr>
        <w:t>w</w:t>
      </w:r>
      <w:r w:rsidRPr="00F71CB0">
        <w:t>(1),</w:t>
      </w:r>
      <w:r w:rsidRPr="00F71CB0">
        <w:rPr>
          <w:spacing w:val="-5"/>
        </w:rPr>
        <w:t xml:space="preserve"> </w:t>
      </w:r>
      <w:r w:rsidR="00562896" w:rsidRPr="00F71CB0">
        <w:rPr>
          <w:spacing w:val="7"/>
        </w:rPr>
        <w:t>Clear</w:t>
      </w:r>
      <w:r w:rsidRPr="00F71CB0">
        <w:t>(1),</w:t>
      </w:r>
      <w:r w:rsidRPr="00F71CB0">
        <w:rPr>
          <w:spacing w:val="-2"/>
        </w:rPr>
        <w:t xml:space="preserve"> </w:t>
      </w:r>
      <w:r w:rsidR="00562896" w:rsidRPr="00F71CB0">
        <w:rPr>
          <w:spacing w:val="-1"/>
        </w:rPr>
        <w:t>Urine Culture</w:t>
      </w:r>
      <w:r w:rsidRPr="00F71CB0">
        <w:rPr>
          <w:spacing w:val="1"/>
        </w:rPr>
        <w:t xml:space="preserve"> </w:t>
      </w:r>
      <w:r w:rsidRPr="00F71CB0">
        <w:t xml:space="preserve">(1) </w:t>
      </w:r>
      <w:r w:rsidRPr="00F71CB0">
        <w:rPr>
          <w:spacing w:val="-4"/>
        </w:rPr>
        <w:t>M</w:t>
      </w:r>
      <w:r w:rsidRPr="00F71CB0">
        <w:t xml:space="preserve">ailer </w:t>
      </w:r>
      <w:r w:rsidRPr="00F71CB0">
        <w:rPr>
          <w:spacing w:val="-3"/>
        </w:rPr>
        <w:t>t</w:t>
      </w:r>
      <w:r w:rsidRPr="00F71CB0">
        <w:t>ub</w:t>
      </w:r>
      <w:r w:rsidRPr="00F71CB0">
        <w:rPr>
          <w:spacing w:val="-2"/>
        </w:rPr>
        <w:t>e</w:t>
      </w:r>
      <w:r w:rsidRPr="00F71CB0">
        <w:t>s</w:t>
      </w:r>
      <w:r w:rsidRPr="00F71CB0">
        <w:rPr>
          <w:spacing w:val="1"/>
        </w:rPr>
        <w:t xml:space="preserve"> </w:t>
      </w:r>
      <w:r w:rsidRPr="00F71CB0">
        <w:t>a</w:t>
      </w:r>
      <w:r w:rsidRPr="00F71CB0">
        <w:rPr>
          <w:spacing w:val="-2"/>
        </w:rPr>
        <w:t>n</w:t>
      </w:r>
      <w:r w:rsidRPr="00F71CB0">
        <w:t>d</w:t>
      </w:r>
      <w:r w:rsidRPr="00F71CB0">
        <w:rPr>
          <w:spacing w:val="-4"/>
        </w:rPr>
        <w:t xml:space="preserve"> </w:t>
      </w:r>
      <w:r w:rsidRPr="00F71CB0">
        <w:rPr>
          <w:spacing w:val="7"/>
        </w:rPr>
        <w:t>W</w:t>
      </w:r>
      <w:r w:rsidRPr="00F71CB0">
        <w:rPr>
          <w:spacing w:val="-2"/>
        </w:rPr>
        <w:t>ho</w:t>
      </w:r>
      <w:r w:rsidRPr="00F71CB0">
        <w:t>le</w:t>
      </w:r>
    </w:p>
    <w:p w:rsidR="006C390D" w:rsidRPr="00F71CB0" w:rsidRDefault="006C390D" w:rsidP="006C390D">
      <w:pPr>
        <w:kinsoku w:val="0"/>
        <w:overflowPunct w:val="0"/>
        <w:spacing w:before="4" w:line="100" w:lineRule="exact"/>
        <w:rPr>
          <w:sz w:val="10"/>
          <w:szCs w:val="10"/>
        </w:rPr>
      </w:pPr>
      <w:r w:rsidRPr="00F71CB0">
        <w:br w:type="column"/>
      </w:r>
    </w:p>
    <w:p w:rsidR="006C390D" w:rsidRPr="00F71CB0" w:rsidRDefault="006C390D" w:rsidP="006C390D">
      <w:pPr>
        <w:kinsoku w:val="0"/>
        <w:overflowPunct w:val="0"/>
        <w:spacing w:line="200" w:lineRule="exact"/>
        <w:rPr>
          <w:sz w:val="20"/>
          <w:szCs w:val="20"/>
        </w:rPr>
      </w:pPr>
    </w:p>
    <w:p w:rsidR="006C390D" w:rsidRPr="00F71CB0" w:rsidRDefault="006C390D" w:rsidP="006C390D">
      <w:pPr>
        <w:pStyle w:val="Heading9"/>
        <w:kinsoku w:val="0"/>
        <w:overflowPunct w:val="0"/>
        <w:ind w:left="120"/>
        <w:rPr>
          <w:b w:val="0"/>
          <w:bCs w:val="0"/>
        </w:rPr>
      </w:pPr>
      <w:r w:rsidRPr="00F71CB0">
        <w:rPr>
          <w:spacing w:val="-1"/>
          <w:u w:val="thick"/>
        </w:rPr>
        <w:t>C</w:t>
      </w:r>
      <w:r w:rsidRPr="00F71CB0">
        <w:rPr>
          <w:u w:val="thick"/>
        </w:rPr>
        <w:t>ompleted</w:t>
      </w:r>
    </w:p>
    <w:p w:rsidR="006C390D" w:rsidRPr="00F71CB0" w:rsidRDefault="006C390D" w:rsidP="006C390D">
      <w:pPr>
        <w:pStyle w:val="Heading9"/>
        <w:kinsoku w:val="0"/>
        <w:overflowPunct w:val="0"/>
        <w:ind w:left="120"/>
        <w:rPr>
          <w:b w:val="0"/>
          <w:bCs w:val="0"/>
        </w:rPr>
        <w:sectPr w:rsidR="006C390D" w:rsidRPr="00F71CB0">
          <w:type w:val="continuous"/>
          <w:pgSz w:w="12240" w:h="15840"/>
          <w:pgMar w:top="620" w:right="600" w:bottom="380" w:left="600" w:header="720" w:footer="720" w:gutter="0"/>
          <w:cols w:num="2" w:space="720" w:equalWidth="0">
            <w:col w:w="8796" w:space="394"/>
            <w:col w:w="1850"/>
          </w:cols>
          <w:noEndnote/>
        </w:sectPr>
      </w:pPr>
    </w:p>
    <w:p w:rsidR="006C390D" w:rsidRPr="00F71CB0" w:rsidRDefault="006C390D" w:rsidP="006C390D">
      <w:pPr>
        <w:pStyle w:val="BodyText"/>
        <w:tabs>
          <w:tab w:val="left" w:pos="9479"/>
          <w:tab w:val="left" w:pos="10334"/>
        </w:tabs>
        <w:kinsoku w:val="0"/>
        <w:overflowPunct w:val="0"/>
        <w:spacing w:line="206" w:lineRule="exact"/>
        <w:ind w:left="2279"/>
      </w:pPr>
      <w:r w:rsidRPr="00F71CB0">
        <w:rPr>
          <w:noProof/>
        </w:rPr>
        <mc:AlternateContent>
          <mc:Choice Requires="wps">
            <w:drawing>
              <wp:anchor distT="0" distB="0" distL="114300" distR="114300" simplePos="0" relativeHeight="252357120" behindDoc="1" locked="0" layoutInCell="0" allowOverlap="1" wp14:anchorId="140D93E8" wp14:editId="67EFF42F">
                <wp:simplePos x="0" y="0"/>
                <wp:positionH relativeFrom="page">
                  <wp:posOffset>6657975</wp:posOffset>
                </wp:positionH>
                <wp:positionV relativeFrom="paragraph">
                  <wp:posOffset>-43180</wp:posOffset>
                </wp:positionV>
                <wp:extent cx="209550" cy="130175"/>
                <wp:effectExtent l="0" t="0" r="0" b="0"/>
                <wp:wrapNone/>
                <wp:docPr id="7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CE714" id="Rectangle 333" o:spid="_x0000_s1026" style="position:absolute;margin-left:524.25pt;margin-top:-3.4pt;width:16.5pt;height:10.25pt;z-index:-2509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" o:allowincell="f" filled="f">
                <v:path arrowok="t"/>
                <w10:wrap anchorx="page"/>
              </v:rect>
            </w:pict>
          </mc:Fallback>
        </mc:AlternateContent>
      </w:r>
      <w:r w:rsidRPr="00F71CB0">
        <w:rPr>
          <w:spacing w:val="-1"/>
          <w:u w:val="single"/>
        </w:rPr>
        <w:t>B</w:t>
      </w:r>
      <w:r w:rsidRPr="00F71CB0">
        <w:rPr>
          <w:u w:val="single"/>
        </w:rPr>
        <w:t xml:space="preserve">lood </w:t>
      </w:r>
      <w:r w:rsidRPr="00F71CB0">
        <w:rPr>
          <w:spacing w:val="-3"/>
          <w:u w:val="single"/>
        </w:rPr>
        <w:t>P</w:t>
      </w:r>
      <w:r w:rsidRPr="00F71CB0">
        <w:rPr>
          <w:u w:val="single"/>
        </w:rPr>
        <w:t>la</w:t>
      </w:r>
      <w:r w:rsidRPr="00F71CB0">
        <w:rPr>
          <w:spacing w:val="-2"/>
          <w:u w:val="single"/>
        </w:rPr>
        <w:t>s</w:t>
      </w:r>
      <w:r w:rsidRPr="00F71CB0">
        <w:rPr>
          <w:u w:val="single"/>
        </w:rPr>
        <w:t>tic</w:t>
      </w:r>
      <w:r w:rsidRPr="00F71CB0">
        <w:rPr>
          <w:spacing w:val="-1"/>
          <w:u w:val="single"/>
        </w:rPr>
        <w:t xml:space="preserve"> </w:t>
      </w:r>
      <w:r w:rsidRPr="00F71CB0">
        <w:rPr>
          <w:u w:val="single"/>
        </w:rPr>
        <w:t>3</w:t>
      </w:r>
      <w:r w:rsidRPr="00F71CB0">
        <w:rPr>
          <w:spacing w:val="-2"/>
          <w:u w:val="single"/>
        </w:rPr>
        <w:t>m</w:t>
      </w:r>
      <w:r w:rsidRPr="00F71CB0">
        <w:rPr>
          <w:u w:val="single"/>
        </w:rPr>
        <w:t>L</w:t>
      </w:r>
      <w:r w:rsidRPr="00F71CB0">
        <w:rPr>
          <w:spacing w:val="1"/>
          <w:u w:val="single"/>
        </w:rPr>
        <w:t xml:space="preserve"> </w:t>
      </w:r>
      <w:r w:rsidRPr="00F71CB0">
        <w:rPr>
          <w:spacing w:val="-1"/>
          <w:u w:val="single"/>
        </w:rPr>
        <w:t>ED</w:t>
      </w:r>
      <w:r w:rsidRPr="00F71CB0">
        <w:rPr>
          <w:spacing w:val="-2"/>
          <w:u w:val="single"/>
        </w:rPr>
        <w:t>T</w:t>
      </w:r>
      <w:r w:rsidRPr="00F71CB0">
        <w:rPr>
          <w:u w:val="single"/>
        </w:rPr>
        <w:t xml:space="preserve">A </w:t>
      </w:r>
      <w:r w:rsidRPr="00F71CB0">
        <w:rPr>
          <w:spacing w:val="-2"/>
          <w:u w:val="single"/>
        </w:rPr>
        <w:t>T</w:t>
      </w:r>
      <w:r w:rsidR="0098377B" w:rsidRPr="00F71CB0">
        <w:rPr>
          <w:u w:val="single"/>
        </w:rPr>
        <w:t>ube</w:t>
      </w:r>
      <w:r w:rsidRPr="00F71CB0">
        <w:rPr>
          <w:u w:val="single"/>
        </w:rPr>
        <w:tab/>
      </w:r>
      <w:r w:rsidRPr="00F71CB0">
        <w:rPr>
          <w:spacing w:val="-3"/>
          <w:u w:val="single"/>
        </w:rPr>
        <w:t>Y</w:t>
      </w:r>
      <w:r w:rsidRPr="00F71CB0">
        <w:rPr>
          <w:u w:val="single"/>
        </w:rPr>
        <w:t xml:space="preserve">es </w:t>
      </w:r>
      <w:r w:rsidRPr="00F71CB0">
        <w:rPr>
          <w:u w:val="single"/>
        </w:rPr>
        <w:tab/>
      </w:r>
    </w:p>
    <w:p w:rsidR="006C390D" w:rsidRPr="00F71CB0" w:rsidRDefault="006C390D" w:rsidP="006C390D">
      <w:pPr>
        <w:pStyle w:val="BodyText"/>
        <w:tabs>
          <w:tab w:val="left" w:pos="2279"/>
          <w:tab w:val="left" w:pos="9479"/>
        </w:tabs>
        <w:kinsoku w:val="0"/>
        <w:overflowPunct w:val="0"/>
        <w:spacing w:before="69"/>
        <w:ind w:left="480"/>
        <w:rPr>
          <w:spacing w:val="-1"/>
        </w:rPr>
      </w:pPr>
    </w:p>
    <w:p w:rsidR="006C390D" w:rsidRPr="00F71CB0" w:rsidRDefault="006C390D" w:rsidP="006C390D">
      <w:pPr>
        <w:pStyle w:val="BodyText"/>
        <w:tabs>
          <w:tab w:val="left" w:pos="2279"/>
          <w:tab w:val="left" w:pos="9479"/>
        </w:tabs>
        <w:kinsoku w:val="0"/>
        <w:overflowPunct w:val="0"/>
        <w:spacing w:before="69"/>
        <w:ind w:left="480"/>
        <w:rPr>
          <w:spacing w:val="-1"/>
          <w:u w:val="single"/>
        </w:rPr>
      </w:pPr>
      <w:r w:rsidRPr="00F71CB0">
        <w:rPr>
          <w:spacing w:val="-1"/>
          <w:u w:val="single"/>
        </w:rPr>
        <w:t>Examiner Administered Forms, including:</w:t>
      </w:r>
    </w:p>
    <w:p w:rsidR="006C390D" w:rsidRPr="00F71CB0" w:rsidRDefault="006C390D" w:rsidP="006C390D">
      <w:pPr>
        <w:pStyle w:val="BodyText"/>
        <w:tabs>
          <w:tab w:val="left" w:pos="2279"/>
          <w:tab w:val="left" w:pos="4500"/>
          <w:tab w:val="left" w:pos="9479"/>
        </w:tabs>
        <w:kinsoku w:val="0"/>
        <w:overflowPunct w:val="0"/>
        <w:spacing w:before="69"/>
        <w:ind w:left="1440" w:hanging="630"/>
      </w:pPr>
      <w:r w:rsidRPr="00F71CB0">
        <w:rPr>
          <w:noProof/>
        </w:rPr>
        <mc:AlternateContent>
          <mc:Choice Requires="wpg">
            <w:drawing>
              <wp:anchor distT="0" distB="0" distL="114300" distR="114300" simplePos="0" relativeHeight="252354048" behindDoc="1" locked="0" layoutInCell="0" allowOverlap="1" wp14:anchorId="7B77A528" wp14:editId="3807F9ED">
                <wp:simplePos x="0" y="0"/>
                <wp:positionH relativeFrom="page">
                  <wp:posOffset>1825625</wp:posOffset>
                </wp:positionH>
                <wp:positionV relativeFrom="paragraph">
                  <wp:posOffset>36830</wp:posOffset>
                </wp:positionV>
                <wp:extent cx="5122545" cy="571500"/>
                <wp:effectExtent l="0" t="0" r="0" b="0"/>
                <wp:wrapNone/>
                <wp:docPr id="726"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2545" cy="571500"/>
                          <a:chOff x="2875" y="58"/>
                          <a:chExt cx="8067" cy="900"/>
                        </a:xfrm>
                      </wpg:grpSpPr>
                      <wps:wsp>
                        <wps:cNvPr id="727" name="Freeform 335"/>
                        <wps:cNvSpPr>
                          <a:spLocks/>
                        </wps:cNvSpPr>
                        <wps:spPr bwMode="auto">
                          <a:xfrm>
                            <a:off x="2882" y="320"/>
                            <a:ext cx="8052" cy="20"/>
                          </a:xfrm>
                          <a:custGeom>
                            <a:avLst/>
                            <a:gdLst>
                              <a:gd name="T0" fmla="*/ 0 w 8052"/>
                              <a:gd name="T1" fmla="*/ 0 h 20"/>
                              <a:gd name="T2" fmla="*/ 8052 w 8052"/>
                              <a:gd name="T3" fmla="*/ 0 h 20"/>
                            </a:gdLst>
                            <a:ahLst/>
                            <a:cxnLst>
                              <a:cxn ang="0">
                                <a:pos x="T0" y="T1"/>
                              </a:cxn>
                              <a:cxn ang="0">
                                <a:pos x="T2" y="T3"/>
                              </a:cxn>
                            </a:cxnLst>
                            <a:rect l="0" t="0" r="r" b="b"/>
                            <a:pathLst>
                              <a:path w="8052" h="20">
                                <a:moveTo>
                                  <a:pt x="0" y="0"/>
                                </a:moveTo>
                                <a:lnTo>
                                  <a:pt x="80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Rectangle 336"/>
                        <wps:cNvSpPr>
                          <a:spLocks/>
                        </wps:cNvSpPr>
                        <wps:spPr bwMode="auto">
                          <a:xfrm>
                            <a:off x="10485" y="65"/>
                            <a:ext cx="330" cy="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Freeform 337"/>
                        <wps:cNvSpPr>
                          <a:spLocks/>
                        </wps:cNvSpPr>
                        <wps:spPr bwMode="auto">
                          <a:xfrm>
                            <a:off x="2882" y="635"/>
                            <a:ext cx="8052" cy="20"/>
                          </a:xfrm>
                          <a:custGeom>
                            <a:avLst/>
                            <a:gdLst>
                              <a:gd name="T0" fmla="*/ 0 w 8052"/>
                              <a:gd name="T1" fmla="*/ 0 h 20"/>
                              <a:gd name="T2" fmla="*/ 8052 w 8052"/>
                              <a:gd name="T3" fmla="*/ 0 h 20"/>
                            </a:gdLst>
                            <a:ahLst/>
                            <a:cxnLst>
                              <a:cxn ang="0">
                                <a:pos x="T0" y="T1"/>
                              </a:cxn>
                              <a:cxn ang="0">
                                <a:pos x="T2" y="T3"/>
                              </a:cxn>
                            </a:cxnLst>
                            <a:rect l="0" t="0" r="r" b="b"/>
                            <a:pathLst>
                              <a:path w="8052" h="20">
                                <a:moveTo>
                                  <a:pt x="0" y="0"/>
                                </a:moveTo>
                                <a:lnTo>
                                  <a:pt x="80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Rectangle 338"/>
                        <wps:cNvSpPr>
                          <a:spLocks/>
                        </wps:cNvSpPr>
                        <wps:spPr bwMode="auto">
                          <a:xfrm>
                            <a:off x="10485" y="384"/>
                            <a:ext cx="330" cy="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Freeform 339"/>
                        <wps:cNvSpPr>
                          <a:spLocks/>
                        </wps:cNvSpPr>
                        <wps:spPr bwMode="auto">
                          <a:xfrm>
                            <a:off x="2882" y="950"/>
                            <a:ext cx="8052" cy="20"/>
                          </a:xfrm>
                          <a:custGeom>
                            <a:avLst/>
                            <a:gdLst>
                              <a:gd name="T0" fmla="*/ 0 w 8052"/>
                              <a:gd name="T1" fmla="*/ 0 h 20"/>
                              <a:gd name="T2" fmla="*/ 8052 w 8052"/>
                              <a:gd name="T3" fmla="*/ 0 h 20"/>
                            </a:gdLst>
                            <a:ahLst/>
                            <a:cxnLst>
                              <a:cxn ang="0">
                                <a:pos x="T0" y="T1"/>
                              </a:cxn>
                              <a:cxn ang="0">
                                <a:pos x="T2" y="T3"/>
                              </a:cxn>
                            </a:cxnLst>
                            <a:rect l="0" t="0" r="r" b="b"/>
                            <a:pathLst>
                              <a:path w="8052" h="20">
                                <a:moveTo>
                                  <a:pt x="0" y="0"/>
                                </a:moveTo>
                                <a:lnTo>
                                  <a:pt x="80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Rectangle 340"/>
                        <wps:cNvSpPr>
                          <a:spLocks/>
                        </wps:cNvSpPr>
                        <wps:spPr bwMode="auto">
                          <a:xfrm>
                            <a:off x="10485" y="695"/>
                            <a:ext cx="330" cy="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6FAA4" id="Group 334" o:spid="_x0000_s1026" style="position:absolute;margin-left:143.75pt;margin-top:2.9pt;width:403.35pt;height:45pt;z-index:-250962432;mso-position-horizontal-relative:page" coordorigin="2875,58" coordsize="8067,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" o:allowincell="f">
                <v:shape id="Freeform 335" o:spid="_x0000_s1027" style="position:absolute;left:2882;top:320;width:8052;height:20;visibility:visible;mso-wrap-style:square;v-text-anchor:top" coordsize="80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4T8MA&#10;AADcAAAADwAAAGRycy9kb3ducmV2LnhtbESPzWrDMBCE74G+g9hCb7FcU5ziWgltg11f4/YBFmv9&#10;k1grYymJ8/ZRodDjMDPfMPluMaO40OwGywqeoxgEcWP1wJ2Cn+9i/QrCeWSNo2VScCMHu+3DKsdM&#10;2ysf6FL7TgQIuwwV9N5PmZSu6cmgi+xEHLzWzgZ9kHMn9YzXADejTOI4lQYHDgs9TvTZU3Oqz0aB&#10;1DW+pGVaT8VHuU+qAx+L9kupp8fl/Q2Ep8X/h//alVawSTbweyYcAb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A4T8MAAADcAAAADwAAAAAAAAAAAAAAAACYAgAAZHJzL2Rv&#10;d25yZXYueG1sUEsFBgAAAAAEAAQA9QAAAIgDAAAAAA==&#10;" path="m,l8052,e" filled="f">
                  <v:path arrowok="t" o:connecttype="custom" o:connectlocs="0,0;8052,0" o:connectangles="0,0"/>
                </v:shape>
                <v:rect id="Rectangle 336" o:spid="_x0000_s1028" style="position:absolute;left:10485;top:65;width:330;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PHcIA&#10;AADcAAAADwAAAGRycy9kb3ducmV2LnhtbERPy2oCMRTdC/2HcIXuNKPgg6kZsS1CF4XS0bq+TO48&#10;MLkZkjhO+/XNotDl4bx3+9EaMZAPnWMFi3kGgrhyuuNGwfl0nG1BhIis0TgmBd8UYF88THaYa3fn&#10;TxrK2IgUwiFHBW2MfS5lqFqyGOauJ05c7bzFmKBvpPZ4T+HWyGWWraXFjlNDiz29tFRdy5tV4I8X&#10;cxo+yqFeb17NT7hUX6vnd6Uep+PhCUSkMf6L/9xvWsFmmdamM+kI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s8dwgAAANwAAAAPAAAAAAAAAAAAAAAAAJgCAABkcnMvZG93&#10;bnJldi54bWxQSwUGAAAAAAQABAD1AAAAhwMAAAAA&#10;" filled="f">
                  <v:path arrowok="t"/>
                </v:rect>
                <v:shape id="Freeform 337" o:spid="_x0000_s1029" style="position:absolute;left:2882;top:635;width:8052;height:20;visibility:visible;mso-wrap-style:square;v-text-anchor:top" coordsize="80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MJpsMA&#10;AADcAAAADwAAAGRycy9kb3ducmV2LnhtbESPzW6DMBCE75H6DtZW6i0xRRVJSQzqjyBcQ/oAK7wB&#10;UrxG2E3o29eVIuU4mplvNLt8NoO40OR6ywqeVxEI4sbqnlsFX8diuQHhPLLGwTIp+CUHefaw2GGq&#10;7ZUPdKl9KwKEXYoKOu/HVErXdGTQrexIHLyTnQz6IKdW6gmvAW4GGUdRIg32HBY6HOmjo+a7/jEK&#10;pK7xJSmTeizey8+4OvC5OO2Venqc37YgPM3+Hr61K61gHb/C/5lwBG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MJpsMAAADcAAAADwAAAAAAAAAAAAAAAACYAgAAZHJzL2Rv&#10;d25yZXYueG1sUEsFBgAAAAAEAAQA9QAAAIgDAAAAAA==&#10;" path="m,l8052,e" filled="f">
                  <v:path arrowok="t" o:connecttype="custom" o:connectlocs="0,0;8052,0" o:connectangles="0,0"/>
                </v:shape>
                <v:rect id="Rectangle 338" o:spid="_x0000_s1030" style="position:absolute;left:10485;top:384;width:330;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VxsMA&#10;AADcAAAADwAAAGRycy9kb3ducmV2LnhtbERPy2oCMRTdC/5DuEJ3mrGlKqNRtCJ0USgdH+vL5Doz&#10;mNwMSRyn/fpmUejycN6rTW+N6MiHxrGC6SQDQVw63XCl4HQ8jBcgQkTWaByTgm8KsFkPByvMtXvw&#10;F3VFrEQK4ZCjgjrGNpcylDVZDBPXEifu6rzFmKCvpPb4SOHWyOcsm0mLDaeGGlt6q6m8FXerwB8u&#10;5th9Ft11Nt+bn3Apz6+7D6WeRv12CSJSH//Ff+53rWD+kuanM+k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lVxsMAAADcAAAADwAAAAAAAAAAAAAAAACYAgAAZHJzL2Rv&#10;d25yZXYueG1sUEsFBgAAAAAEAAQA9QAAAIgDAAAAAA==&#10;" filled="f">
                  <v:path arrowok="t"/>
                </v:rect>
                <v:shape id="Freeform 339" o:spid="_x0000_s1031" style="position:absolute;left:2882;top:950;width:8052;height:20;visibility:visible;mso-wrap-style:square;v-text-anchor:top" coordsize="80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TfcMA&#10;AADcAAAADwAAAGRycy9kb3ducmV2LnhtbESPzW6DMBCE75H6DtZWyi0xSSNS0RjUH0FzhfYBVngD&#10;tHiNsBvI28eVIuU4mplvNIdsNr040+g6ywo26wgEcW11x42C76989QzCeWSNvWVScCEHWfqwOGCi&#10;7cQlnSvfiABhl6CC1vshkdLVLRl0azsQB+9kR4M+yLGResQpwE0vt1EUS4Mdh4UWB3pvqf6t/owC&#10;qSvcxUVcDflb8bE9lvyTnz6VWj7Ory8gPM3+Hr61j1rB/mkD/2fCEZD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yTfcMAAADcAAAADwAAAAAAAAAAAAAAAACYAgAAZHJzL2Rv&#10;d25yZXYueG1sUEsFBgAAAAAEAAQA9QAAAIgDAAAAAA==&#10;" path="m,l8052,e" filled="f">
                  <v:path arrowok="t" o:connecttype="custom" o:connectlocs="0,0;8052,0" o:connectangles="0,0"/>
                </v:shape>
                <v:rect id="Rectangle 340" o:spid="_x0000_s1032" style="position:absolute;left:10485;top:695;width:330;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duKsUA&#10;AADcAAAADwAAAGRycy9kb3ducmV2LnhtbESPQWsCMRSE74X+h/AKvdWsSrWsRtGK0INQXKvnx+a5&#10;u5i8LEm6bvvrG6HgcZiZb5j5srdGdORD41jBcJCBIC6dbrhS8HXYvryBCBFZo3FMCn4owHLx+DDH&#10;XLsr76krYiUShEOOCuoY21zKUNZkMQxcS5y8s/MWY5K+ktrjNcGtkaMsm0iLDaeFGlt6r6m8FN9W&#10;gd+ezKH7LLrzZLoxv+FUHl/XO6Wen/rVDESkPt7D/+0PrWA6HsHtTD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24qxQAAANwAAAAPAAAAAAAAAAAAAAAAAJgCAABkcnMv&#10;ZG93bnJldi54bWxQSwUGAAAAAAQABAD1AAAAigMAAAAA&#10;" filled="f">
                  <v:path arrowok="t"/>
                </v:rect>
                <w10:wrap anchorx="page"/>
              </v:group>
            </w:pict>
          </mc:Fallback>
        </mc:AlternateContent>
      </w:r>
      <w:r w:rsidRPr="00F71CB0">
        <w:rPr>
          <w:spacing w:val="-1"/>
        </w:rPr>
        <w:t>C</w:t>
      </w:r>
      <w:r w:rsidRPr="00F71CB0">
        <w:t>on</w:t>
      </w:r>
      <w:r w:rsidRPr="00F71CB0">
        <w:rPr>
          <w:spacing w:val="1"/>
        </w:rPr>
        <w:t>s</w:t>
      </w:r>
      <w:r w:rsidRPr="00F71CB0">
        <w:t>e</w:t>
      </w:r>
      <w:r w:rsidRPr="00F71CB0">
        <w:rPr>
          <w:spacing w:val="-2"/>
        </w:rPr>
        <w:t>n</w:t>
      </w:r>
      <w:r w:rsidRPr="00F71CB0">
        <w:t>t Fo</w:t>
      </w:r>
      <w:r w:rsidRPr="00F71CB0">
        <w:rPr>
          <w:spacing w:val="-3"/>
        </w:rPr>
        <w:t>r</w:t>
      </w:r>
      <w:r w:rsidRPr="00F71CB0">
        <w:rPr>
          <w:spacing w:val="1"/>
        </w:rPr>
        <w:t>m</w:t>
      </w:r>
      <w:r w:rsidRPr="00F71CB0">
        <w:t>:</w:t>
      </w:r>
      <w:r w:rsidRPr="00F71CB0">
        <w:tab/>
        <w:t xml:space="preserve">               </w:t>
      </w:r>
      <w:r w:rsidRPr="00F71CB0">
        <w:tab/>
        <w:t>Send to Vermont</w:t>
      </w:r>
      <w:r w:rsidRPr="00F71CB0">
        <w:tab/>
      </w:r>
      <w:r w:rsidRPr="00F71CB0">
        <w:rPr>
          <w:spacing w:val="-3"/>
        </w:rPr>
        <w:t>Y</w:t>
      </w:r>
      <w:r w:rsidRPr="00F71CB0">
        <w:t>es</w:t>
      </w:r>
    </w:p>
    <w:p w:rsidR="006C390D" w:rsidRPr="00F71CB0" w:rsidRDefault="006C390D" w:rsidP="006C390D">
      <w:pPr>
        <w:pStyle w:val="BodyText"/>
        <w:tabs>
          <w:tab w:val="left" w:pos="4500"/>
          <w:tab w:val="left" w:pos="9479"/>
        </w:tabs>
        <w:kinsoku w:val="0"/>
        <w:overflowPunct w:val="0"/>
        <w:spacing w:before="93"/>
        <w:ind w:left="1440" w:hanging="630"/>
      </w:pPr>
      <w:r w:rsidRPr="00F71CB0">
        <w:rPr>
          <w:spacing w:val="-4"/>
        </w:rPr>
        <w:t>M</w:t>
      </w:r>
      <w:r w:rsidRPr="00F71CB0">
        <w:t>edi</w:t>
      </w:r>
      <w:r w:rsidRPr="00F71CB0">
        <w:rPr>
          <w:spacing w:val="1"/>
        </w:rPr>
        <w:t>c</w:t>
      </w:r>
      <w:r w:rsidRPr="00F71CB0">
        <w:t>al</w:t>
      </w:r>
      <w:r w:rsidRPr="00F71CB0">
        <w:rPr>
          <w:spacing w:val="1"/>
        </w:rPr>
        <w:t xml:space="preserve"> </w:t>
      </w:r>
      <w:r w:rsidRPr="00F71CB0">
        <w:rPr>
          <w:spacing w:val="-1"/>
        </w:rPr>
        <w:t>R</w:t>
      </w:r>
      <w:r w:rsidRPr="00F71CB0">
        <w:t>el</w:t>
      </w:r>
      <w:r w:rsidRPr="00F71CB0">
        <w:rPr>
          <w:spacing w:val="-2"/>
        </w:rPr>
        <w:t>e</w:t>
      </w:r>
      <w:r w:rsidRPr="00F71CB0">
        <w:t>a</w:t>
      </w:r>
      <w:r w:rsidRPr="00F71CB0">
        <w:rPr>
          <w:spacing w:val="-2"/>
        </w:rPr>
        <w:t>s</w:t>
      </w:r>
      <w:r w:rsidRPr="00F71CB0">
        <w:t>e</w:t>
      </w:r>
      <w:r w:rsidRPr="00F71CB0">
        <w:rPr>
          <w:spacing w:val="1"/>
        </w:rPr>
        <w:t>:</w:t>
      </w:r>
      <w:r w:rsidRPr="00F71CB0">
        <w:t xml:space="preserve"> </w:t>
      </w:r>
      <w:r w:rsidRPr="00F71CB0">
        <w:tab/>
        <w:t>Send to Vermont</w:t>
      </w:r>
      <w:r w:rsidRPr="00F71CB0">
        <w:tab/>
      </w:r>
      <w:r w:rsidRPr="00F71CB0">
        <w:rPr>
          <w:spacing w:val="-3"/>
        </w:rPr>
        <w:t>Y</w:t>
      </w:r>
      <w:r w:rsidRPr="00F71CB0">
        <w:t>es</w:t>
      </w:r>
    </w:p>
    <w:p w:rsidR="006C390D" w:rsidRPr="00F71CB0" w:rsidRDefault="006C390D" w:rsidP="006C390D">
      <w:pPr>
        <w:pStyle w:val="BodyText"/>
        <w:tabs>
          <w:tab w:val="left" w:pos="2279"/>
          <w:tab w:val="left" w:pos="4500"/>
          <w:tab w:val="left" w:pos="9479"/>
        </w:tabs>
        <w:kinsoku w:val="0"/>
        <w:overflowPunct w:val="0"/>
        <w:spacing w:before="90"/>
        <w:ind w:left="1440" w:hanging="630"/>
      </w:pPr>
      <w:r w:rsidRPr="00F71CB0">
        <w:rPr>
          <w:spacing w:val="-4"/>
        </w:rPr>
        <w:t xml:space="preserve">In-Home Visit Form:      </w:t>
      </w:r>
      <w:r w:rsidRPr="00F71CB0">
        <w:rPr>
          <w:spacing w:val="-4"/>
        </w:rPr>
        <w:tab/>
      </w:r>
      <w:r w:rsidRPr="00F71CB0">
        <w:t>Send to Vermont</w:t>
      </w:r>
      <w:r w:rsidRPr="00F71CB0">
        <w:rPr>
          <w:spacing w:val="-4"/>
        </w:rPr>
        <w:tab/>
        <w:t>Yes</w:t>
      </w:r>
    </w:p>
    <w:p w:rsidR="006C390D" w:rsidRPr="00F71CB0" w:rsidRDefault="006C390D" w:rsidP="006C390D">
      <w:pPr>
        <w:pStyle w:val="BodyText"/>
        <w:tabs>
          <w:tab w:val="left" w:pos="4500"/>
          <w:tab w:val="left" w:pos="9479"/>
        </w:tabs>
        <w:kinsoku w:val="0"/>
        <w:overflowPunct w:val="0"/>
        <w:spacing w:before="93"/>
        <w:ind w:left="1440" w:hanging="630"/>
      </w:pPr>
      <w:r w:rsidRPr="00F71CB0">
        <w:rPr>
          <w:noProof/>
        </w:rPr>
        <mc:AlternateContent>
          <mc:Choice Requires="wpg">
            <w:drawing>
              <wp:anchor distT="0" distB="0" distL="114300" distR="114300" simplePos="0" relativeHeight="252355072" behindDoc="1" locked="0" layoutInCell="0" allowOverlap="1" wp14:anchorId="250BBF75" wp14:editId="4EBCB47C">
                <wp:simplePos x="0" y="0"/>
                <wp:positionH relativeFrom="page">
                  <wp:posOffset>1825625</wp:posOffset>
                </wp:positionH>
                <wp:positionV relativeFrom="paragraph">
                  <wp:posOffset>73025</wp:posOffset>
                </wp:positionV>
                <wp:extent cx="5122545" cy="183515"/>
                <wp:effectExtent l="0" t="0" r="0" b="0"/>
                <wp:wrapNone/>
                <wp:docPr id="720"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2545" cy="183515"/>
                          <a:chOff x="2875" y="115"/>
                          <a:chExt cx="8067" cy="289"/>
                        </a:xfrm>
                      </wpg:grpSpPr>
                      <wps:wsp>
                        <wps:cNvPr id="721" name="Freeform 345"/>
                        <wps:cNvSpPr>
                          <a:spLocks/>
                        </wps:cNvSpPr>
                        <wps:spPr bwMode="auto">
                          <a:xfrm>
                            <a:off x="2882" y="397"/>
                            <a:ext cx="8052" cy="20"/>
                          </a:xfrm>
                          <a:custGeom>
                            <a:avLst/>
                            <a:gdLst>
                              <a:gd name="T0" fmla="*/ 0 w 8052"/>
                              <a:gd name="T1" fmla="*/ 0 h 20"/>
                              <a:gd name="T2" fmla="*/ 8052 w 8052"/>
                              <a:gd name="T3" fmla="*/ 0 h 20"/>
                            </a:gdLst>
                            <a:ahLst/>
                            <a:cxnLst>
                              <a:cxn ang="0">
                                <a:pos x="T0" y="T1"/>
                              </a:cxn>
                              <a:cxn ang="0">
                                <a:pos x="T2" y="T3"/>
                              </a:cxn>
                            </a:cxnLst>
                            <a:rect l="0" t="0" r="r" b="b"/>
                            <a:pathLst>
                              <a:path w="8052" h="20">
                                <a:moveTo>
                                  <a:pt x="0" y="0"/>
                                </a:moveTo>
                                <a:lnTo>
                                  <a:pt x="80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Rectangle 346"/>
                        <wps:cNvSpPr>
                          <a:spLocks/>
                        </wps:cNvSpPr>
                        <wps:spPr bwMode="auto">
                          <a:xfrm>
                            <a:off x="10485" y="123"/>
                            <a:ext cx="330" cy="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B8B34" id="Group 344" o:spid="_x0000_s1026" style="position:absolute;margin-left:143.75pt;margin-top:5.75pt;width:403.35pt;height:14.45pt;z-index:-250961408;mso-position-horizontal-relative:page" coordorigin="2875,115" coordsize="806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" o:allowincell="f">
                <v:shape id="Freeform 345" o:spid="_x0000_s1027" style="position:absolute;left:2882;top:397;width:8052;height:20;visibility:visible;mso-wrap-style:square;v-text-anchor:top" coordsize="80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UFoMIA&#10;AADcAAAADwAAAGRycy9kb3ducmV2LnhtbESP0YrCMBRE34X9h3AXfLOpZanSNcquS9VX637Apbm2&#10;1eamNFHr3xtB8HGYmTPMYjWYVlypd41lBdMoBkFcWt1wpeD/kE/mIJxH1thaJgV3crBafowWmGl7&#10;4z1dC1+JAGGXoYLa+y6T0pU1GXSR7YiDd7S9QR9kX0nd4y3ATSuTOE6lwYbDQo0drWsqz8XFKJC6&#10;wK90kxZd/rv5S3Z7PuXHrVLjz+HnG4Snwb/Dr/ZOK5glU3ieC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QWgwgAAANwAAAAPAAAAAAAAAAAAAAAAAJgCAABkcnMvZG93&#10;bnJldi54bWxQSwUGAAAAAAQABAD1AAAAhwMAAAAA&#10;" path="m,l8052,e" filled="f">
                  <v:path arrowok="t" o:connecttype="custom" o:connectlocs="0,0;8052,0" o:connectangles="0,0"/>
                </v:shape>
                <v:rect id="Rectangle 346" o:spid="_x0000_s1028" style="position:absolute;left:10485;top:123;width:330;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7498YA&#10;AADcAAAADwAAAGRycy9kb3ducmV2LnhtbESPzWrDMBCE74W+g9hCbo1cQ5PgRAlpSyCHQqnzc16s&#10;jW0irYykOk6evioUchxm5htmsRqsET350DpW8DLOQBBXTrdcK9jvNs8zECEiazSOScGVAqyWjw8L&#10;LLS78Df1ZaxFgnAoUEETY1dIGaqGLIax64iTd3LeYkzS11J7vCS4NTLPsom02HJaaLCj94aqc/lj&#10;FfjN0ez6r7I/TaYf5haO1eH17VOp0dOwnoOINMR7+L+91QqmeQ5/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7498YAAADcAAAADwAAAAAAAAAAAAAAAACYAgAAZHJz&#10;L2Rvd25yZXYueG1sUEsFBgAAAAAEAAQA9QAAAIsDAAAAAA==&#10;" filled="f">
                  <v:path arrowok="t"/>
                </v:rect>
                <w10:wrap anchorx="page"/>
              </v:group>
            </w:pict>
          </mc:Fallback>
        </mc:AlternateContent>
      </w:r>
      <w:r w:rsidRPr="00F71CB0">
        <w:rPr>
          <w:noProof/>
        </w:rPr>
        <w:t>Medications</w:t>
      </w:r>
      <w:r w:rsidRPr="00F71CB0">
        <w:t xml:space="preserve"> F</w:t>
      </w:r>
      <w:r w:rsidRPr="00F71CB0">
        <w:rPr>
          <w:spacing w:val="-2"/>
        </w:rPr>
        <w:t>o</w:t>
      </w:r>
      <w:r w:rsidRPr="00F71CB0">
        <w:t>r</w:t>
      </w:r>
      <w:r w:rsidRPr="00F71CB0">
        <w:rPr>
          <w:spacing w:val="1"/>
        </w:rPr>
        <w:t>m</w:t>
      </w:r>
      <w:r w:rsidRPr="00F71CB0">
        <w:t xml:space="preserve">:  </w:t>
      </w:r>
      <w:r w:rsidRPr="00F71CB0">
        <w:rPr>
          <w:spacing w:val="46"/>
        </w:rPr>
        <w:t xml:space="preserve"> </w:t>
      </w:r>
      <w:r w:rsidRPr="00F71CB0">
        <w:rPr>
          <w:spacing w:val="46"/>
        </w:rPr>
        <w:tab/>
      </w:r>
      <w:r w:rsidRPr="00F71CB0">
        <w:t>Send to Vermont</w:t>
      </w:r>
      <w:r w:rsidRPr="00F71CB0">
        <w:tab/>
      </w:r>
      <w:r w:rsidRPr="00F71CB0">
        <w:rPr>
          <w:spacing w:val="-3"/>
        </w:rPr>
        <w:t>Y</w:t>
      </w:r>
      <w:r w:rsidRPr="00F71CB0">
        <w:t>es</w:t>
      </w:r>
    </w:p>
    <w:p w:rsidR="006C390D" w:rsidRPr="00F71CB0" w:rsidRDefault="006C390D" w:rsidP="006C390D">
      <w:pPr>
        <w:kinsoku w:val="0"/>
        <w:overflowPunct w:val="0"/>
        <w:spacing w:before="8" w:line="200" w:lineRule="exact"/>
        <w:rPr>
          <w:sz w:val="20"/>
          <w:szCs w:val="20"/>
        </w:rPr>
      </w:pPr>
    </w:p>
    <w:p w:rsidR="006C390D" w:rsidRPr="00F71CB0" w:rsidRDefault="006C390D" w:rsidP="006C390D">
      <w:pPr>
        <w:pStyle w:val="BodyText"/>
        <w:tabs>
          <w:tab w:val="left" w:pos="2279"/>
          <w:tab w:val="left" w:pos="9479"/>
        </w:tabs>
        <w:kinsoku w:val="0"/>
        <w:overflowPunct w:val="0"/>
        <w:ind w:left="480"/>
      </w:pPr>
      <w:r w:rsidRPr="00F71CB0">
        <w:rPr>
          <w:noProof/>
          <w:u w:val="single"/>
        </w:rPr>
        <mc:AlternateContent>
          <mc:Choice Requires="wpg">
            <w:drawing>
              <wp:anchor distT="0" distB="0" distL="114300" distR="114300" simplePos="0" relativeHeight="252368384" behindDoc="1" locked="0" layoutInCell="0" allowOverlap="1" wp14:anchorId="3864CFBD" wp14:editId="0E826592">
                <wp:simplePos x="0" y="0"/>
                <wp:positionH relativeFrom="page">
                  <wp:posOffset>1825625</wp:posOffset>
                </wp:positionH>
                <wp:positionV relativeFrom="paragraph">
                  <wp:posOffset>-30480</wp:posOffset>
                </wp:positionV>
                <wp:extent cx="5122545" cy="170815"/>
                <wp:effectExtent l="0" t="0" r="0" b="0"/>
                <wp:wrapNone/>
                <wp:docPr id="723"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2545" cy="170815"/>
                          <a:chOff x="2875" y="-48"/>
                          <a:chExt cx="8067" cy="269"/>
                        </a:xfrm>
                      </wpg:grpSpPr>
                      <wps:wsp>
                        <wps:cNvPr id="724" name="Freeform 342"/>
                        <wps:cNvSpPr>
                          <a:spLocks/>
                        </wps:cNvSpPr>
                        <wps:spPr bwMode="auto">
                          <a:xfrm>
                            <a:off x="2882" y="213"/>
                            <a:ext cx="8052" cy="20"/>
                          </a:xfrm>
                          <a:custGeom>
                            <a:avLst/>
                            <a:gdLst>
                              <a:gd name="T0" fmla="*/ 0 w 8052"/>
                              <a:gd name="T1" fmla="*/ 0 h 20"/>
                              <a:gd name="T2" fmla="*/ 8052 w 8052"/>
                              <a:gd name="T3" fmla="*/ 0 h 20"/>
                            </a:gdLst>
                            <a:ahLst/>
                            <a:cxnLst>
                              <a:cxn ang="0">
                                <a:pos x="T0" y="T1"/>
                              </a:cxn>
                              <a:cxn ang="0">
                                <a:pos x="T2" y="T3"/>
                              </a:cxn>
                            </a:cxnLst>
                            <a:rect l="0" t="0" r="r" b="b"/>
                            <a:pathLst>
                              <a:path w="8052" h="20">
                                <a:moveTo>
                                  <a:pt x="0" y="0"/>
                                </a:moveTo>
                                <a:lnTo>
                                  <a:pt x="80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Rectangle 343"/>
                        <wps:cNvSpPr>
                          <a:spLocks/>
                        </wps:cNvSpPr>
                        <wps:spPr bwMode="auto">
                          <a:xfrm>
                            <a:off x="10485" y="-41"/>
                            <a:ext cx="330" cy="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CCD56" id="Group 341" o:spid="_x0000_s1026" style="position:absolute;margin-left:143.75pt;margin-top:-2.4pt;width:403.35pt;height:13.45pt;z-index:-250948096;mso-position-horizontal-relative:page" coordorigin="2875,-48" coordsize="806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" o:allowincell="f">
                <v:shape id="Freeform 342" o:spid="_x0000_s1027" style="position:absolute;left:2882;top:213;width:8052;height:20;visibility:visible;mso-wrap-style:square;v-text-anchor:top" coordsize="80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KmOMIA&#10;AADcAAAADwAAAGRycy9kb3ducmV2LnhtbESP0YrCMBRE34X9h3AX9s2mW6RKNcruStVXqx9waa5t&#10;tbkpTdTu3xtB8HGYmTPMYjWYVtyod41lBd9RDIK4tLrhSsHxkI9nIJxH1thaJgX/5GC1/BgtMNP2&#10;znu6Fb4SAcIuQwW1910mpStrMugi2xEH72R7gz7IvpK6x3uAm1YmcZxKgw2HhRo7+qupvBRXo0Dq&#10;AifpJi26/HezTnZ7PuenrVJfn8PPHISnwb/Dr/ZOK5gmE3ieC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qY4wgAAANwAAAAPAAAAAAAAAAAAAAAAAJgCAABkcnMvZG93&#10;bnJldi54bWxQSwUGAAAAAAQABAD1AAAAhwMAAAAA&#10;" path="m,l8052,e" filled="f">
                  <v:path arrowok="t" o:connecttype="custom" o:connectlocs="0,0;8052,0" o:connectangles="0,0"/>
                </v:shape>
                <v:rect id="Rectangle 343" o:spid="_x0000_s1028" style="position:absolute;left:10485;top:-41;width:330;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dgg8UA&#10;AADcAAAADwAAAGRycy9kb3ducmV2LnhtbESPT2sCMRTE74LfITyhN81W8A9bo1RF6EEoXVvPj81z&#10;d2nysiRx3fbTm0LB4zAzv2FWm94a0ZEPjWMFz5MMBHHpdMOVgs/TYbwEESKyRuOYFPxQgM16OFhh&#10;rt2NP6grYiUShEOOCuoY21zKUNZkMUxcS5y8i/MWY5K+ktrjLcGtkdMsm0uLDaeFGlva1VR+F1er&#10;wB/O5tS9F91lvtib33Auv2bbo1JPo/71BUSkPj7C/+03rWAxncHfmXQ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2CDxQAAANwAAAAPAAAAAAAAAAAAAAAAAJgCAABkcnMv&#10;ZG93bnJldi54bWxQSwUGAAAAAAQABAD1AAAAigMAAAAA&#10;" filled="f">
                  <v:path arrowok="t"/>
                </v:rect>
                <w10:wrap anchorx="page"/>
              </v:group>
            </w:pict>
          </mc:Fallback>
        </mc:AlternateContent>
      </w:r>
      <w:r w:rsidRPr="00F71CB0">
        <w:rPr>
          <w:u w:val="single"/>
        </w:rPr>
        <w:t>EKG</w:t>
      </w:r>
      <w:r w:rsidRPr="00F71CB0">
        <w:rPr>
          <w:spacing w:val="-1"/>
          <w:u w:val="single"/>
        </w:rPr>
        <w:t xml:space="preserve"> </w:t>
      </w:r>
      <w:r w:rsidRPr="00F71CB0">
        <w:rPr>
          <w:u w:val="single"/>
        </w:rPr>
        <w:t>Strip:</w:t>
      </w:r>
      <w:r w:rsidRPr="00F71CB0">
        <w:tab/>
      </w:r>
      <w:r w:rsidRPr="00F71CB0">
        <w:rPr>
          <w:spacing w:val="-1"/>
        </w:rPr>
        <w:t>A</w:t>
      </w:r>
      <w:r w:rsidRPr="00F71CB0">
        <w:t>ll</w:t>
      </w:r>
      <w:r w:rsidRPr="00F71CB0">
        <w:rPr>
          <w:spacing w:val="1"/>
        </w:rPr>
        <w:t xml:space="preserve"> </w:t>
      </w:r>
      <w:r w:rsidRPr="00F71CB0">
        <w:rPr>
          <w:spacing w:val="-4"/>
        </w:rPr>
        <w:t>M</w:t>
      </w:r>
      <w:r w:rsidRPr="00F71CB0">
        <w:t>ounted</w:t>
      </w:r>
      <w:r w:rsidRPr="00F71CB0">
        <w:rPr>
          <w:spacing w:val="1"/>
        </w:rPr>
        <w:t xml:space="preserve"> </w:t>
      </w:r>
      <w:r w:rsidRPr="00F71CB0">
        <w:rPr>
          <w:spacing w:val="-1"/>
        </w:rPr>
        <w:t>EK</w:t>
      </w:r>
      <w:r w:rsidRPr="00F71CB0">
        <w:t>G</w:t>
      </w:r>
      <w:r w:rsidRPr="00F71CB0">
        <w:rPr>
          <w:spacing w:val="-1"/>
        </w:rPr>
        <w:t xml:space="preserve"> S</w:t>
      </w:r>
      <w:r w:rsidRPr="00F71CB0">
        <w:t>tr</w:t>
      </w:r>
      <w:r w:rsidRPr="00F71CB0">
        <w:rPr>
          <w:spacing w:val="-2"/>
        </w:rPr>
        <w:t>i</w:t>
      </w:r>
      <w:r w:rsidRPr="00F71CB0">
        <w:t>ps</w:t>
      </w:r>
      <w:r w:rsidR="00BF16C2" w:rsidRPr="00F71CB0">
        <w:t xml:space="preserve">      Send to Vermont</w:t>
      </w:r>
      <w:r w:rsidRPr="00F71CB0">
        <w:tab/>
      </w:r>
      <w:r w:rsidRPr="00F71CB0">
        <w:rPr>
          <w:spacing w:val="-3"/>
        </w:rPr>
        <w:t>Y</w:t>
      </w:r>
      <w:r w:rsidRPr="00F71CB0">
        <w:t>es</w:t>
      </w:r>
    </w:p>
    <w:p w:rsidR="006C390D" w:rsidRPr="00F71CB0" w:rsidRDefault="006C390D" w:rsidP="006C390D">
      <w:pPr>
        <w:kinsoku w:val="0"/>
        <w:overflowPunct w:val="0"/>
        <w:spacing w:before="7" w:line="170" w:lineRule="exact"/>
        <w:rPr>
          <w:sz w:val="17"/>
          <w:szCs w:val="17"/>
        </w:rPr>
      </w:pPr>
    </w:p>
    <w:p w:rsidR="006C390D" w:rsidRPr="00F71CB0" w:rsidRDefault="006C390D" w:rsidP="006C390D">
      <w:pPr>
        <w:pStyle w:val="Heading9"/>
        <w:numPr>
          <w:ilvl w:val="0"/>
          <w:numId w:val="4"/>
        </w:numPr>
        <w:tabs>
          <w:tab w:val="left" w:pos="479"/>
        </w:tabs>
        <w:kinsoku w:val="0"/>
        <w:overflowPunct w:val="0"/>
        <w:ind w:left="480"/>
        <w:rPr>
          <w:b w:val="0"/>
          <w:bCs w:val="0"/>
        </w:rPr>
      </w:pPr>
      <w:r w:rsidRPr="00F71CB0">
        <w:rPr>
          <w:u w:val="thick"/>
        </w:rPr>
        <w:t>L</w:t>
      </w:r>
      <w:r w:rsidRPr="00F71CB0">
        <w:rPr>
          <w:spacing w:val="-1"/>
          <w:u w:val="thick"/>
        </w:rPr>
        <w:t>E</w:t>
      </w:r>
      <w:r w:rsidRPr="00F71CB0">
        <w:rPr>
          <w:spacing w:val="-3"/>
          <w:u w:val="thick"/>
        </w:rPr>
        <w:t>A</w:t>
      </w:r>
      <w:r w:rsidRPr="00F71CB0">
        <w:rPr>
          <w:spacing w:val="-1"/>
          <w:u w:val="thick"/>
        </w:rPr>
        <w:t>V</w:t>
      </w:r>
      <w:r w:rsidRPr="00F71CB0">
        <w:rPr>
          <w:u w:val="thick"/>
        </w:rPr>
        <w:t xml:space="preserve">E WITH </w:t>
      </w:r>
      <w:r w:rsidRPr="00F71CB0">
        <w:rPr>
          <w:spacing w:val="2"/>
          <w:u w:val="thick"/>
        </w:rPr>
        <w:t>P</w:t>
      </w:r>
      <w:r w:rsidRPr="00F71CB0">
        <w:rPr>
          <w:spacing w:val="-3"/>
          <w:u w:val="thick"/>
        </w:rPr>
        <w:t>A</w:t>
      </w:r>
      <w:r w:rsidRPr="00F71CB0">
        <w:rPr>
          <w:spacing w:val="-1"/>
          <w:u w:val="thick"/>
        </w:rPr>
        <w:t>R</w:t>
      </w:r>
      <w:r w:rsidRPr="00F71CB0">
        <w:rPr>
          <w:u w:val="thick"/>
        </w:rPr>
        <w:t>TI</w:t>
      </w:r>
      <w:r w:rsidRPr="00F71CB0">
        <w:rPr>
          <w:spacing w:val="-1"/>
          <w:u w:val="thick"/>
        </w:rPr>
        <w:t>C</w:t>
      </w:r>
      <w:r w:rsidRPr="00F71CB0">
        <w:rPr>
          <w:u w:val="thick"/>
        </w:rPr>
        <w:t>I</w:t>
      </w:r>
      <w:r w:rsidRPr="00F71CB0">
        <w:rPr>
          <w:spacing w:val="2"/>
          <w:u w:val="thick"/>
        </w:rPr>
        <w:t>P</w:t>
      </w:r>
      <w:r w:rsidRPr="00F71CB0">
        <w:rPr>
          <w:spacing w:val="-3"/>
          <w:u w:val="thick"/>
        </w:rPr>
        <w:t>A</w:t>
      </w:r>
      <w:r w:rsidRPr="00F71CB0">
        <w:rPr>
          <w:spacing w:val="-1"/>
          <w:u w:val="thick"/>
        </w:rPr>
        <w:t>N</w:t>
      </w:r>
      <w:r w:rsidRPr="00F71CB0">
        <w:rPr>
          <w:spacing w:val="2"/>
          <w:u w:val="thick"/>
        </w:rPr>
        <w:t>T</w:t>
      </w:r>
      <w:r w:rsidRPr="00F71CB0">
        <w:rPr>
          <w:u w:val="thick"/>
        </w:rPr>
        <w:t>:</w:t>
      </w:r>
    </w:p>
    <w:p w:rsidR="006C390D" w:rsidRPr="00F71CB0" w:rsidRDefault="006C390D" w:rsidP="006C390D">
      <w:pPr>
        <w:pStyle w:val="BodyText"/>
        <w:tabs>
          <w:tab w:val="left" w:pos="4439"/>
          <w:tab w:val="left" w:pos="9479"/>
        </w:tabs>
        <w:kinsoku w:val="0"/>
        <w:overflowPunct w:val="0"/>
        <w:spacing w:before="98"/>
        <w:ind w:left="480"/>
      </w:pPr>
      <w:r w:rsidRPr="00F71CB0">
        <w:rPr>
          <w:noProof/>
        </w:rPr>
        <mc:AlternateContent>
          <mc:Choice Requires="wpg">
            <w:drawing>
              <wp:anchor distT="0" distB="0" distL="114300" distR="114300" simplePos="0" relativeHeight="252358144" behindDoc="1" locked="0" layoutInCell="0" allowOverlap="1" wp14:anchorId="3B7F58B2" wp14:editId="1F7A8985">
                <wp:simplePos x="0" y="0"/>
                <wp:positionH relativeFrom="page">
                  <wp:posOffset>1827530</wp:posOffset>
                </wp:positionH>
                <wp:positionV relativeFrom="paragraph">
                  <wp:posOffset>50165</wp:posOffset>
                </wp:positionV>
                <wp:extent cx="5122545" cy="552450"/>
                <wp:effectExtent l="0" t="0" r="0" b="0"/>
                <wp:wrapNone/>
                <wp:docPr id="713"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2545" cy="552450"/>
                          <a:chOff x="2878" y="79"/>
                          <a:chExt cx="8067" cy="870"/>
                        </a:xfrm>
                      </wpg:grpSpPr>
                      <wps:wsp>
                        <wps:cNvPr id="714" name="Rectangle 348"/>
                        <wps:cNvSpPr>
                          <a:spLocks/>
                        </wps:cNvSpPr>
                        <wps:spPr bwMode="auto">
                          <a:xfrm>
                            <a:off x="10485" y="87"/>
                            <a:ext cx="330" cy="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5" name="Rectangle 349"/>
                        <wps:cNvSpPr>
                          <a:spLocks/>
                        </wps:cNvSpPr>
                        <wps:spPr bwMode="auto">
                          <a:xfrm>
                            <a:off x="10485" y="402"/>
                            <a:ext cx="330" cy="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Freeform 350"/>
                        <wps:cNvSpPr>
                          <a:spLocks/>
                        </wps:cNvSpPr>
                        <wps:spPr bwMode="auto">
                          <a:xfrm>
                            <a:off x="2886" y="342"/>
                            <a:ext cx="8052" cy="20"/>
                          </a:xfrm>
                          <a:custGeom>
                            <a:avLst/>
                            <a:gdLst>
                              <a:gd name="T0" fmla="*/ 0 w 8052"/>
                              <a:gd name="T1" fmla="*/ 0 h 20"/>
                              <a:gd name="T2" fmla="*/ 8052 w 8052"/>
                              <a:gd name="T3" fmla="*/ 0 h 20"/>
                            </a:gdLst>
                            <a:ahLst/>
                            <a:cxnLst>
                              <a:cxn ang="0">
                                <a:pos x="T0" y="T1"/>
                              </a:cxn>
                              <a:cxn ang="0">
                                <a:pos x="T2" y="T3"/>
                              </a:cxn>
                            </a:cxnLst>
                            <a:rect l="0" t="0" r="r" b="b"/>
                            <a:pathLst>
                              <a:path w="8052" h="20">
                                <a:moveTo>
                                  <a:pt x="0" y="0"/>
                                </a:moveTo>
                                <a:lnTo>
                                  <a:pt x="80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Rectangle 351"/>
                        <wps:cNvSpPr>
                          <a:spLocks/>
                        </wps:cNvSpPr>
                        <wps:spPr bwMode="auto">
                          <a:xfrm>
                            <a:off x="10485" y="687"/>
                            <a:ext cx="330" cy="2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8" name="Freeform 352"/>
                        <wps:cNvSpPr>
                          <a:spLocks/>
                        </wps:cNvSpPr>
                        <wps:spPr bwMode="auto">
                          <a:xfrm>
                            <a:off x="2886" y="642"/>
                            <a:ext cx="8052" cy="20"/>
                          </a:xfrm>
                          <a:custGeom>
                            <a:avLst/>
                            <a:gdLst>
                              <a:gd name="T0" fmla="*/ 0 w 8052"/>
                              <a:gd name="T1" fmla="*/ 0 h 20"/>
                              <a:gd name="T2" fmla="*/ 8052 w 8052"/>
                              <a:gd name="T3" fmla="*/ 0 h 20"/>
                            </a:gdLst>
                            <a:ahLst/>
                            <a:cxnLst>
                              <a:cxn ang="0">
                                <a:pos x="T0" y="T1"/>
                              </a:cxn>
                              <a:cxn ang="0">
                                <a:pos x="T2" y="T3"/>
                              </a:cxn>
                            </a:cxnLst>
                            <a:rect l="0" t="0" r="r" b="b"/>
                            <a:pathLst>
                              <a:path w="8052" h="20">
                                <a:moveTo>
                                  <a:pt x="0" y="0"/>
                                </a:moveTo>
                                <a:lnTo>
                                  <a:pt x="80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Freeform 353"/>
                        <wps:cNvSpPr>
                          <a:spLocks/>
                        </wps:cNvSpPr>
                        <wps:spPr bwMode="auto">
                          <a:xfrm>
                            <a:off x="2886" y="942"/>
                            <a:ext cx="8052" cy="20"/>
                          </a:xfrm>
                          <a:custGeom>
                            <a:avLst/>
                            <a:gdLst>
                              <a:gd name="T0" fmla="*/ 0 w 8052"/>
                              <a:gd name="T1" fmla="*/ 0 h 20"/>
                              <a:gd name="T2" fmla="*/ 8052 w 8052"/>
                              <a:gd name="T3" fmla="*/ 0 h 20"/>
                            </a:gdLst>
                            <a:ahLst/>
                            <a:cxnLst>
                              <a:cxn ang="0">
                                <a:pos x="T0" y="T1"/>
                              </a:cxn>
                              <a:cxn ang="0">
                                <a:pos x="T2" y="T3"/>
                              </a:cxn>
                            </a:cxnLst>
                            <a:rect l="0" t="0" r="r" b="b"/>
                            <a:pathLst>
                              <a:path w="8052" h="20">
                                <a:moveTo>
                                  <a:pt x="0" y="0"/>
                                </a:moveTo>
                                <a:lnTo>
                                  <a:pt x="80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78D28" id="Group 347" o:spid="_x0000_s1026" style="position:absolute;margin-left:143.9pt;margin-top:3.95pt;width:403.35pt;height:43.5pt;z-index:-250958336;mso-position-horizontal-relative:page" coordorigin="2878,79" coordsize="8067,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" o:allowincell="f">
                <v:rect id="Rectangle 348" o:spid="_x0000_s1027" style="position:absolute;left:10485;top:87;width:330;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PpcUA&#10;AADcAAAADwAAAGRycy9kb3ducmV2LnhtbESPQWsCMRSE74X+h/CE3mpWsVpWo1RF6KEgXavnx+a5&#10;u5i8LElct/31TUHocZiZb5jFqrdGdORD41jBaJiBIC6dbrhS8HXYPb+CCBFZo3FMCr4pwGr5+LDA&#10;XLsbf1JXxEokCIccFdQxtrmUoazJYhi6ljh5Z+ctxiR9JbXHW4JbI8dZNpUWG04LNba0qam8FFer&#10;wO9O5tDti+48nW3NTziVx5f1h1JPg/5tDiJSH//D9/a7VjAbTeD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w+lxQAAANwAAAAPAAAAAAAAAAAAAAAAAJgCAABkcnMv&#10;ZG93bnJldi54bWxQSwUGAAAAAAQABAD1AAAAigMAAAAA&#10;" filled="f">
                  <v:path arrowok="t"/>
                </v:rect>
                <v:rect id="Rectangle 349" o:spid="_x0000_s1028" style="position:absolute;left:10485;top:402;width:330;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qPsUA&#10;AADcAAAADwAAAGRycy9kb3ducmV2LnhtbESPT2sCMRTE7wW/Q3gFbzWroJatUaoieBBK1z/nx+a5&#10;uzR5WZK4bvvpTaHQ4zAzv2EWq94a0ZEPjWMF41EGgrh0uuFKwem4e3kFESKyRuOYFHxTgNVy8LTA&#10;XLs7f1JXxEokCIccFdQxtrmUoazJYhi5ljh5V+ctxiR9JbXHe4JbIydZNpMWG04LNba0qan8Km5W&#10;gd9dzLH7KLrrbL41P+FSnqfrg1LD5/79DUSkPv6H/9p7rWA+nsLvmXQ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6o+xQAAANwAAAAPAAAAAAAAAAAAAAAAAJgCAABkcnMv&#10;ZG93bnJldi54bWxQSwUGAAAAAAQABAD1AAAAigMAAAAA&#10;" filled="f">
                  <v:path arrowok="t"/>
                </v:rect>
                <v:shape id="Freeform 350" o:spid="_x0000_s1029" style="position:absolute;left:2886;top:342;width:8052;height:20;visibility:visible;mso-wrap-style:square;v-text-anchor:top" coordsize="80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XacEA&#10;AADcAAAADwAAAGRycy9kb3ducmV2LnhtbESP3YrCMBSE7wXfIRzBO00VqdI1ij9UvbXuAxyaY9vd&#10;5qQ0UevbG0HwcpiZb5jlujO1uFPrKssKJuMIBHFudcWFgt9LOlqAcB5ZY22ZFDzJwXrV7y0x0fbB&#10;Z7pnvhABwi5BBaX3TSKly0sy6Ma2IQ7e1bYGfZBtIXWLjwA3tZxGUSwNVhwWSmxoV1L+n92MAqkz&#10;nMWHOGvS7WE/PZ35L70elRoOus0PCE+d/4Y/7ZNWMJ/E8D4Tj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QV2nBAAAA3AAAAA8AAAAAAAAAAAAAAAAAmAIAAGRycy9kb3du&#10;cmV2LnhtbFBLBQYAAAAABAAEAPUAAACGAwAAAAA=&#10;" path="m,l8052,e" filled="f">
                  <v:path arrowok="t" o:connecttype="custom" o:connectlocs="0,0;8052,0" o:connectangles="0,0"/>
                </v:shape>
                <v:rect id="Rectangle 351" o:spid="_x0000_s1030" style="position:absolute;left:10485;top:687;width:330;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WR0sUA&#10;AADcAAAADwAAAGRycy9kb3ducmV2LnhtbESPQWsCMRSE74X+h/AKvdWsgq5sjWIrQg9C6Wo9PzbP&#10;3cXkZUniuu2vN4WCx2FmvmEWq8Ea0ZMPrWMF41EGgrhyuuVawWG/fZmDCBFZo3FMCn4owGr5+LDA&#10;Qrsrf1FfxlokCIcCFTQxdoWUoWrIYhi5jjh5J+ctxiR9LbXHa4JbIydZNpMWW04LDXb03lB1Li9W&#10;gd8ezb7/LPvTLN+Y33CsvqdvO6Wen4b1K4hIQ7yH/9sfWkE+zuHvTD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ZZHSxQAAANwAAAAPAAAAAAAAAAAAAAAAAJgCAABkcnMv&#10;ZG93bnJldi54bWxQSwUGAAAAAAQABAD1AAAAigMAAAAA&#10;" filled="f">
                  <v:path arrowok="t"/>
                </v:rect>
                <v:shape id="Freeform 352" o:spid="_x0000_s1031" style="position:absolute;left:2886;top:642;width:8052;height:20;visibility:visible;mso-wrap-style:square;v-text-anchor:top" coordsize="80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NmgL8A&#10;AADcAAAADwAAAGRycy9kb3ducmV2LnhtbERPzYrCMBC+L/gOYQRva9oiVapR1KXq1eoDDM3YVptJ&#10;abLaffvNQfD48f2vNoNpxZN611hWEE8jEMSl1Q1XCq6X/HsBwnlkja1lUvBHDjbr0dcKM21ffKZn&#10;4SsRQthlqKD2vsukdGVNBt3UdsSBu9neoA+wr6Tu8RXCTSuTKEqlwYZDQ40d7WsqH8WvUSB1gbP0&#10;kBZdvjv8JKcz3/PbUanJeNguQXga/Ef8dp+0gnkc1oYz4Qj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2aAvwAAANwAAAAPAAAAAAAAAAAAAAAAAJgCAABkcnMvZG93bnJl&#10;di54bWxQSwUGAAAAAAQABAD1AAAAhAMAAAAA&#10;" path="m,l8052,e" filled="f">
                  <v:path arrowok="t" o:connecttype="custom" o:connectlocs="0,0;8052,0" o:connectangles="0,0"/>
                </v:shape>
                <v:shape id="Freeform 353" o:spid="_x0000_s1032" style="position:absolute;left:2886;top:942;width:8052;height:20;visibility:visible;mso-wrap-style:square;v-text-anchor:top" coordsize="80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DG8IA&#10;AADcAAAADwAAAGRycy9kb3ducmV2LnhtbESP0YrCMBRE34X9h3AXfNNUkep2jbKrVH1tdz/g0lzb&#10;anNTmqj1740g+DjMzBlmue5NI67Uudqygsk4AkFcWF1zqeD/Lx0tQDiPrLGxTAru5GC9+hgsMdH2&#10;xhldc1+KAGGXoILK+zaR0hUVGXRj2xIH72g7gz7IrpS6w1uAm0ZOoyiWBmsOCxW2tKmoOOcXo0Dq&#10;HGfxLs7b9He3nR4yPqXHvVLDz/7nG4Sn3r/Dr/ZBK5hPvuB5Jhw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D8MbwgAAANwAAAAPAAAAAAAAAAAAAAAAAJgCAABkcnMvZG93&#10;bnJldi54bWxQSwUGAAAAAAQABAD1AAAAhwMAAAAA&#10;" path="m,l8052,e" filled="f">
                  <v:path arrowok="t" o:connecttype="custom" o:connectlocs="0,0;8052,0" o:connectangles="0,0"/>
                </v:shape>
                <w10:wrap anchorx="page"/>
              </v:group>
            </w:pict>
          </mc:Fallback>
        </mc:AlternateContent>
      </w:r>
      <w:r w:rsidR="00DA425D" w:rsidRPr="00F71CB0">
        <w:t>Participant</w:t>
      </w:r>
      <w:r w:rsidRPr="00F71CB0">
        <w:rPr>
          <w:spacing w:val="1"/>
        </w:rPr>
        <w:t xml:space="preserve"> </w:t>
      </w:r>
      <w:r w:rsidRPr="00F71CB0">
        <w:rPr>
          <w:spacing w:val="-1"/>
        </w:rPr>
        <w:t>Packet</w:t>
      </w:r>
      <w:r w:rsidRPr="00F71CB0">
        <w:tab/>
        <w:t>Lea</w:t>
      </w:r>
      <w:r w:rsidRPr="00F71CB0">
        <w:rPr>
          <w:spacing w:val="-2"/>
        </w:rPr>
        <w:t>v</w:t>
      </w:r>
      <w:r w:rsidRPr="00F71CB0">
        <w:t>e</w:t>
      </w:r>
      <w:r w:rsidRPr="00F71CB0">
        <w:rPr>
          <w:spacing w:val="1"/>
        </w:rPr>
        <w:t xml:space="preserve"> </w:t>
      </w:r>
      <w:r w:rsidRPr="00F71CB0">
        <w:rPr>
          <w:spacing w:val="-3"/>
        </w:rPr>
        <w:t>w</w:t>
      </w:r>
      <w:r w:rsidRPr="00F71CB0">
        <w:t>ith</w:t>
      </w:r>
      <w:r w:rsidRPr="00F71CB0">
        <w:rPr>
          <w:spacing w:val="1"/>
        </w:rPr>
        <w:t xml:space="preserve"> </w:t>
      </w:r>
      <w:r w:rsidRPr="00F71CB0">
        <w:t>the</w:t>
      </w:r>
      <w:r w:rsidRPr="00F71CB0">
        <w:rPr>
          <w:spacing w:val="-2"/>
        </w:rPr>
        <w:t xml:space="preserve"> </w:t>
      </w:r>
      <w:r w:rsidRPr="00F71CB0">
        <w:t>par</w:t>
      </w:r>
      <w:r w:rsidRPr="00F71CB0">
        <w:rPr>
          <w:spacing w:val="-3"/>
        </w:rPr>
        <w:t>t</w:t>
      </w:r>
      <w:r w:rsidRPr="00F71CB0">
        <w:t>i</w:t>
      </w:r>
      <w:r w:rsidRPr="00F71CB0">
        <w:rPr>
          <w:spacing w:val="1"/>
        </w:rPr>
        <w:t>c</w:t>
      </w:r>
      <w:r w:rsidRPr="00F71CB0">
        <w:rPr>
          <w:spacing w:val="-2"/>
        </w:rPr>
        <w:t>i</w:t>
      </w:r>
      <w:r w:rsidRPr="00F71CB0">
        <w:t>pant</w:t>
      </w:r>
      <w:r w:rsidRPr="00F71CB0">
        <w:rPr>
          <w:spacing w:val="-2"/>
        </w:rPr>
        <w:t xml:space="preserve"> </w:t>
      </w:r>
      <w:r w:rsidRPr="00F71CB0">
        <w:t>to</w:t>
      </w:r>
      <w:r w:rsidRPr="00F71CB0">
        <w:rPr>
          <w:spacing w:val="-2"/>
        </w:rPr>
        <w:t xml:space="preserve"> c</w:t>
      </w:r>
      <w:r w:rsidRPr="00F71CB0">
        <w:t>o</w:t>
      </w:r>
      <w:r w:rsidRPr="00F71CB0">
        <w:rPr>
          <w:spacing w:val="1"/>
        </w:rPr>
        <w:t>m</w:t>
      </w:r>
      <w:r w:rsidRPr="00F71CB0">
        <w:t>p</w:t>
      </w:r>
      <w:r w:rsidRPr="00F71CB0">
        <w:rPr>
          <w:spacing w:val="-2"/>
        </w:rPr>
        <w:t>l</w:t>
      </w:r>
      <w:r w:rsidRPr="00F71CB0">
        <w:t>ete</w:t>
      </w:r>
      <w:r w:rsidRPr="00F71CB0">
        <w:tab/>
      </w:r>
      <w:r w:rsidRPr="00F71CB0">
        <w:rPr>
          <w:spacing w:val="-3"/>
        </w:rPr>
        <w:t>Y</w:t>
      </w:r>
      <w:r w:rsidRPr="00F71CB0">
        <w:t>es</w:t>
      </w:r>
    </w:p>
    <w:p w:rsidR="006C390D" w:rsidRPr="00F71CB0" w:rsidRDefault="006C390D" w:rsidP="006C390D">
      <w:pPr>
        <w:pStyle w:val="BodyText"/>
        <w:tabs>
          <w:tab w:val="left" w:pos="4439"/>
          <w:tab w:val="left" w:pos="9479"/>
        </w:tabs>
        <w:kinsoku w:val="0"/>
        <w:overflowPunct w:val="0"/>
        <w:spacing w:before="93"/>
        <w:ind w:left="480"/>
      </w:pPr>
      <w:r w:rsidRPr="00F71CB0">
        <w:t>Food</w:t>
      </w:r>
      <w:r w:rsidRPr="00F71CB0">
        <w:rPr>
          <w:spacing w:val="1"/>
        </w:rPr>
        <w:t xml:space="preserve"> </w:t>
      </w:r>
      <w:r w:rsidRPr="00F71CB0">
        <w:rPr>
          <w:spacing w:val="-1"/>
        </w:rPr>
        <w:t>Q</w:t>
      </w:r>
      <w:r w:rsidRPr="00F71CB0">
        <w:t>u</w:t>
      </w:r>
      <w:r w:rsidRPr="00F71CB0">
        <w:rPr>
          <w:spacing w:val="-2"/>
        </w:rPr>
        <w:t>e</w:t>
      </w:r>
      <w:r w:rsidRPr="00F71CB0">
        <w:rPr>
          <w:spacing w:val="1"/>
        </w:rPr>
        <w:t>s</w:t>
      </w:r>
      <w:r w:rsidRPr="00F71CB0">
        <w:t>t</w:t>
      </w:r>
      <w:r w:rsidRPr="00F71CB0">
        <w:rPr>
          <w:spacing w:val="-2"/>
        </w:rPr>
        <w:t>i</w:t>
      </w:r>
      <w:r w:rsidRPr="00F71CB0">
        <w:t>on</w:t>
      </w:r>
      <w:r w:rsidRPr="00F71CB0">
        <w:rPr>
          <w:spacing w:val="-2"/>
        </w:rPr>
        <w:t>n</w:t>
      </w:r>
      <w:r w:rsidRPr="00F71CB0">
        <w:t>aire Packet</w:t>
      </w:r>
      <w:r w:rsidRPr="00F71CB0">
        <w:tab/>
        <w:t>Lea</w:t>
      </w:r>
      <w:r w:rsidRPr="00F71CB0">
        <w:rPr>
          <w:spacing w:val="-2"/>
        </w:rPr>
        <w:t>v</w:t>
      </w:r>
      <w:r w:rsidRPr="00F71CB0">
        <w:t>e</w:t>
      </w:r>
      <w:r w:rsidRPr="00F71CB0">
        <w:rPr>
          <w:spacing w:val="1"/>
        </w:rPr>
        <w:t xml:space="preserve"> </w:t>
      </w:r>
      <w:r w:rsidRPr="00F71CB0">
        <w:rPr>
          <w:spacing w:val="-3"/>
        </w:rPr>
        <w:t>w</w:t>
      </w:r>
      <w:r w:rsidRPr="00F71CB0">
        <w:t>ith</w:t>
      </w:r>
      <w:r w:rsidRPr="00F71CB0">
        <w:rPr>
          <w:spacing w:val="1"/>
        </w:rPr>
        <w:t xml:space="preserve"> </w:t>
      </w:r>
      <w:r w:rsidRPr="00F71CB0">
        <w:t>the</w:t>
      </w:r>
      <w:r w:rsidRPr="00F71CB0">
        <w:rPr>
          <w:spacing w:val="-2"/>
        </w:rPr>
        <w:t xml:space="preserve"> </w:t>
      </w:r>
      <w:r w:rsidRPr="00F71CB0">
        <w:t>par</w:t>
      </w:r>
      <w:r w:rsidRPr="00F71CB0">
        <w:rPr>
          <w:spacing w:val="-3"/>
        </w:rPr>
        <w:t>t</w:t>
      </w:r>
      <w:r w:rsidRPr="00F71CB0">
        <w:t>i</w:t>
      </w:r>
      <w:r w:rsidRPr="00F71CB0">
        <w:rPr>
          <w:spacing w:val="1"/>
        </w:rPr>
        <w:t>c</w:t>
      </w:r>
      <w:r w:rsidRPr="00F71CB0">
        <w:rPr>
          <w:spacing w:val="-2"/>
        </w:rPr>
        <w:t>i</w:t>
      </w:r>
      <w:r w:rsidRPr="00F71CB0">
        <w:t>pant</w:t>
      </w:r>
      <w:r w:rsidRPr="00F71CB0">
        <w:rPr>
          <w:spacing w:val="-2"/>
        </w:rPr>
        <w:t xml:space="preserve"> </w:t>
      </w:r>
      <w:r w:rsidRPr="00F71CB0">
        <w:t>to</w:t>
      </w:r>
      <w:r w:rsidRPr="00F71CB0">
        <w:rPr>
          <w:spacing w:val="-2"/>
        </w:rPr>
        <w:t xml:space="preserve"> c</w:t>
      </w:r>
      <w:r w:rsidRPr="00F71CB0">
        <w:t>o</w:t>
      </w:r>
      <w:r w:rsidRPr="00F71CB0">
        <w:rPr>
          <w:spacing w:val="1"/>
        </w:rPr>
        <w:t>m</w:t>
      </w:r>
      <w:r w:rsidRPr="00F71CB0">
        <w:t>p</w:t>
      </w:r>
      <w:r w:rsidRPr="00F71CB0">
        <w:rPr>
          <w:spacing w:val="-2"/>
        </w:rPr>
        <w:t>l</w:t>
      </w:r>
      <w:r w:rsidRPr="00F71CB0">
        <w:t>ete</w:t>
      </w:r>
      <w:r w:rsidRPr="00F71CB0">
        <w:tab/>
      </w:r>
      <w:r w:rsidRPr="00F71CB0">
        <w:rPr>
          <w:spacing w:val="-3"/>
        </w:rPr>
        <w:t>Y</w:t>
      </w:r>
      <w:r w:rsidRPr="00F71CB0">
        <w:t>es</w:t>
      </w:r>
    </w:p>
    <w:p w:rsidR="006C390D" w:rsidRPr="00F71CB0" w:rsidRDefault="006C390D" w:rsidP="006C390D">
      <w:pPr>
        <w:pStyle w:val="BodyText"/>
        <w:tabs>
          <w:tab w:val="left" w:pos="4439"/>
          <w:tab w:val="left" w:pos="9479"/>
        </w:tabs>
        <w:kinsoku w:val="0"/>
        <w:overflowPunct w:val="0"/>
        <w:spacing w:before="90"/>
        <w:ind w:left="480"/>
      </w:pPr>
      <w:r w:rsidRPr="00F71CB0">
        <w:t xml:space="preserve">Brief </w:t>
      </w:r>
      <w:r w:rsidRPr="00F71CB0">
        <w:rPr>
          <w:spacing w:val="-4"/>
        </w:rPr>
        <w:t>M</w:t>
      </w:r>
      <w:r w:rsidRPr="00F71CB0">
        <w:t>ea</w:t>
      </w:r>
      <w:r w:rsidRPr="00F71CB0">
        <w:rPr>
          <w:spacing w:val="1"/>
        </w:rPr>
        <w:t>s</w:t>
      </w:r>
      <w:r w:rsidRPr="00F71CB0">
        <w:t>ur</w:t>
      </w:r>
      <w:r w:rsidRPr="00F71CB0">
        <w:rPr>
          <w:spacing w:val="-2"/>
        </w:rPr>
        <w:t>e</w:t>
      </w:r>
      <w:r w:rsidRPr="00F71CB0">
        <w:rPr>
          <w:spacing w:val="1"/>
        </w:rPr>
        <w:t>m</w:t>
      </w:r>
      <w:r w:rsidRPr="00F71CB0">
        <w:t>ent</w:t>
      </w:r>
      <w:r w:rsidRPr="00F71CB0">
        <w:rPr>
          <w:spacing w:val="-2"/>
        </w:rPr>
        <w:t xml:space="preserve"> </w:t>
      </w:r>
      <w:r w:rsidRPr="00F71CB0">
        <w:rPr>
          <w:spacing w:val="-1"/>
        </w:rPr>
        <w:t>R</w:t>
      </w:r>
      <w:r w:rsidRPr="00F71CB0">
        <w:t>eport</w:t>
      </w:r>
      <w:r w:rsidRPr="00F71CB0">
        <w:tab/>
        <w:t>Lea</w:t>
      </w:r>
      <w:r w:rsidRPr="00F71CB0">
        <w:rPr>
          <w:spacing w:val="-2"/>
        </w:rPr>
        <w:t>v</w:t>
      </w:r>
      <w:r w:rsidRPr="00F71CB0">
        <w:t>e</w:t>
      </w:r>
      <w:r w:rsidRPr="00F71CB0">
        <w:rPr>
          <w:spacing w:val="1"/>
        </w:rPr>
        <w:t xml:space="preserve"> </w:t>
      </w:r>
      <w:r w:rsidRPr="00F71CB0">
        <w:rPr>
          <w:spacing w:val="-3"/>
        </w:rPr>
        <w:t>w</w:t>
      </w:r>
      <w:r w:rsidRPr="00F71CB0">
        <w:t>ith</w:t>
      </w:r>
      <w:r w:rsidRPr="00F71CB0">
        <w:rPr>
          <w:spacing w:val="1"/>
        </w:rPr>
        <w:t xml:space="preserve"> </w:t>
      </w:r>
      <w:r w:rsidRPr="00F71CB0">
        <w:t>the</w:t>
      </w:r>
      <w:r w:rsidRPr="00F71CB0">
        <w:rPr>
          <w:spacing w:val="-2"/>
        </w:rPr>
        <w:t xml:space="preserve"> </w:t>
      </w:r>
      <w:r w:rsidRPr="00F71CB0">
        <w:t>par</w:t>
      </w:r>
      <w:r w:rsidRPr="00F71CB0">
        <w:rPr>
          <w:spacing w:val="-3"/>
        </w:rPr>
        <w:t>t</w:t>
      </w:r>
      <w:r w:rsidRPr="00F71CB0">
        <w:t>i</w:t>
      </w:r>
      <w:r w:rsidRPr="00F71CB0">
        <w:rPr>
          <w:spacing w:val="1"/>
        </w:rPr>
        <w:t>c</w:t>
      </w:r>
      <w:r w:rsidRPr="00F71CB0">
        <w:rPr>
          <w:spacing w:val="-2"/>
        </w:rPr>
        <w:t>i</w:t>
      </w:r>
      <w:r w:rsidRPr="00F71CB0">
        <w:t>pant</w:t>
      </w:r>
      <w:r w:rsidRPr="00F71CB0">
        <w:tab/>
      </w:r>
      <w:r w:rsidRPr="00F71CB0">
        <w:rPr>
          <w:spacing w:val="-3"/>
        </w:rPr>
        <w:t>Y</w:t>
      </w:r>
      <w:r w:rsidRPr="00F71CB0">
        <w:t>es</w:t>
      </w:r>
    </w:p>
    <w:p w:rsidR="006C390D" w:rsidRPr="00F71CB0" w:rsidRDefault="006C390D" w:rsidP="006C390D">
      <w:pPr>
        <w:pStyle w:val="BodyText"/>
        <w:tabs>
          <w:tab w:val="left" w:pos="4439"/>
          <w:tab w:val="left" w:pos="9479"/>
        </w:tabs>
        <w:kinsoku w:val="0"/>
        <w:overflowPunct w:val="0"/>
        <w:spacing w:before="90"/>
        <w:ind w:left="480"/>
      </w:pPr>
      <w:r w:rsidRPr="00F71CB0">
        <w:rPr>
          <w:noProof/>
        </w:rPr>
        <mc:AlternateContent>
          <mc:Choice Requires="wpg">
            <w:drawing>
              <wp:anchor distT="0" distB="0" distL="114300" distR="114300" simplePos="0" relativeHeight="252359168" behindDoc="1" locked="0" layoutInCell="0" allowOverlap="1" wp14:anchorId="3AFA7986" wp14:editId="3614EB16">
                <wp:simplePos x="0" y="0"/>
                <wp:positionH relativeFrom="page">
                  <wp:posOffset>1836420</wp:posOffset>
                </wp:positionH>
                <wp:positionV relativeFrom="paragraph">
                  <wp:posOffset>60656</wp:posOffset>
                </wp:positionV>
                <wp:extent cx="5113020" cy="385445"/>
                <wp:effectExtent l="0" t="0" r="11430" b="14605"/>
                <wp:wrapNone/>
                <wp:docPr id="706"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3020" cy="385445"/>
                          <a:chOff x="2886" y="288"/>
                          <a:chExt cx="8052" cy="607"/>
                        </a:xfrm>
                      </wpg:grpSpPr>
                      <wps:wsp>
                        <wps:cNvPr id="707" name="Rectangle 355"/>
                        <wps:cNvSpPr>
                          <a:spLocks/>
                        </wps:cNvSpPr>
                        <wps:spPr bwMode="auto">
                          <a:xfrm>
                            <a:off x="10485" y="288"/>
                            <a:ext cx="330" cy="2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Rectangle 358"/>
                        <wps:cNvSpPr>
                          <a:spLocks/>
                        </wps:cNvSpPr>
                        <wps:spPr bwMode="auto">
                          <a:xfrm>
                            <a:off x="10485" y="597"/>
                            <a:ext cx="330" cy="2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Freeform 359"/>
                        <wps:cNvSpPr>
                          <a:spLocks/>
                        </wps:cNvSpPr>
                        <wps:spPr bwMode="auto">
                          <a:xfrm>
                            <a:off x="2886" y="545"/>
                            <a:ext cx="8052" cy="20"/>
                          </a:xfrm>
                          <a:custGeom>
                            <a:avLst/>
                            <a:gdLst>
                              <a:gd name="T0" fmla="*/ 0 w 8052"/>
                              <a:gd name="T1" fmla="*/ 0 h 20"/>
                              <a:gd name="T2" fmla="*/ 8052 w 8052"/>
                              <a:gd name="T3" fmla="*/ 0 h 20"/>
                            </a:gdLst>
                            <a:ahLst/>
                            <a:cxnLst>
                              <a:cxn ang="0">
                                <a:pos x="T0" y="T1"/>
                              </a:cxn>
                              <a:cxn ang="0">
                                <a:pos x="T2" y="T3"/>
                              </a:cxn>
                            </a:cxnLst>
                            <a:rect l="0" t="0" r="r" b="b"/>
                            <a:pathLst>
                              <a:path w="8052" h="20">
                                <a:moveTo>
                                  <a:pt x="0" y="0"/>
                                </a:moveTo>
                                <a:lnTo>
                                  <a:pt x="80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Freeform 360"/>
                        <wps:cNvSpPr>
                          <a:spLocks/>
                        </wps:cNvSpPr>
                        <wps:spPr bwMode="auto">
                          <a:xfrm>
                            <a:off x="2886" y="875"/>
                            <a:ext cx="8052" cy="20"/>
                          </a:xfrm>
                          <a:custGeom>
                            <a:avLst/>
                            <a:gdLst>
                              <a:gd name="T0" fmla="*/ 0 w 8052"/>
                              <a:gd name="T1" fmla="*/ 0 h 20"/>
                              <a:gd name="T2" fmla="*/ 8052 w 8052"/>
                              <a:gd name="T3" fmla="*/ 0 h 20"/>
                            </a:gdLst>
                            <a:ahLst/>
                            <a:cxnLst>
                              <a:cxn ang="0">
                                <a:pos x="T0" y="T1"/>
                              </a:cxn>
                              <a:cxn ang="0">
                                <a:pos x="T2" y="T3"/>
                              </a:cxn>
                            </a:cxnLst>
                            <a:rect l="0" t="0" r="r" b="b"/>
                            <a:pathLst>
                              <a:path w="8052" h="20">
                                <a:moveTo>
                                  <a:pt x="0" y="0"/>
                                </a:moveTo>
                                <a:lnTo>
                                  <a:pt x="80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D037A" id="Group 354" o:spid="_x0000_s1026" style="position:absolute;margin-left:144.6pt;margin-top:4.8pt;width:402.6pt;height:30.35pt;z-index:-250957312;mso-position-horizontal-relative:page" coordorigin="2886,288" coordsize="805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" o:allowincell="f">
                <v:rect id="Rectangle 355" o:spid="_x0000_s1027" style="position:absolute;left:10485;top:288;width:330;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wHD8YA&#10;AADcAAAADwAAAGRycy9kb3ducmV2LnhtbESPzWrDMBCE74W8g9hAbo3cQOLiRgltQyCHQqjzc16s&#10;jW0qrYykOG6fvgoUehxm5htmuR6sET350DpW8DTNQBBXTrdcKzgeto/PIEJE1mgck4JvCrBejR6W&#10;WGh340/qy1iLBOFQoIImxq6QMlQNWQxT1xEn7+K8xZikr6X2eEtwa+QsyxbSYstpocGO3huqvsqr&#10;VeC3Z3Po92V/WeQb8xPO1Wn+9qHUZDy8voCINMT/8F97pxXkWQ73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wHD8YAAADcAAAADwAAAAAAAAAAAAAAAACYAgAAZHJz&#10;L2Rvd25yZXYueG1sUEsFBgAAAAAEAAQA9QAAAIsDAAAAAA==&#10;" filled="f">
                  <v:path arrowok="t"/>
                </v:rect>
                <v:rect id="Rectangle 358" o:spid="_x0000_s1028" style="position:absolute;left:10485;top:597;width:330;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wJpsIA&#10;AADcAAAADwAAAGRycy9kb3ducmV2LnhtbERPz2vCMBS+D/wfwhO8zdSBOqpR1CF4GIzV6fnRPNti&#10;8lKSWKt//XIY7Pjx/V6ue2tERz40jhVMxhkI4tLphisFP8f96zuIEJE1Gsek4EEB1qvByxJz7e78&#10;TV0RK5FCOOSooI6xzaUMZU0Ww9i1xIm7OG8xJugrqT3eU7g18i3LZtJiw6mhxpZ2NZXX4mYV+P3Z&#10;HLuvorvM5h/mGc7labr9VGo07DcLEJH6+C/+cx+0gvkkzU9n0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jAmmwgAAANwAAAAPAAAAAAAAAAAAAAAAAJgCAABkcnMvZG93&#10;bnJldi54bWxQSwUGAAAAAAQABAD1AAAAhwMAAAAA&#10;" filled="f">
                  <v:path arrowok="t"/>
                </v:rect>
                <v:shape id="Freeform 359" o:spid="_x0000_s1029" style="position:absolute;left:2886;top:545;width:8052;height:20;visibility:visible;mso-wrap-style:square;v-text-anchor:top" coordsize="80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nPHcIA&#10;AADcAAAADwAAAGRycy9kb3ducmV2LnhtbESP0YrCMBRE34X9h3AXfLNpZanSNcquS9VX637Apbm2&#10;1eamNFHr3xtB8HGYmTPMYjWYVlypd41lBUkUgyAurW64UvB/yCdzEM4ja2wtk4I7OVgtP0YLzLS9&#10;8Z6uha9EgLDLUEHtfZdJ6cqaDLrIdsTBO9reoA+yr6Tu8RbgppXTOE6lwYbDQo0drWsqz8XFKJC6&#10;wK90kxZd/rv5m+72fMqPW6XGn8PPNwhPg3+HX+2dVjBLEnieC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c8dwgAAANwAAAAPAAAAAAAAAAAAAAAAAJgCAABkcnMvZG93&#10;bnJldi54bWxQSwUGAAAAAAQABAD1AAAAhwMAAAAA&#10;" path="m,l8052,e" filled="f">
                  <v:path arrowok="t" o:connecttype="custom" o:connectlocs="0,0;8052,0" o:connectangles="0,0"/>
                </v:shape>
                <v:shape id="Freeform 360" o:spid="_x0000_s1030" style="position:absolute;left:2886;top:875;width:8052;height:20;visibility:visible;mso-wrap-style:square;v-text-anchor:top" coordsize="80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tRasIA&#10;AADcAAAADwAAAGRycy9kb3ducmV2LnhtbESP0YrCMBRE34X9h3AXfLOpZanSNcquS9VX637Apbm2&#10;1eamNFHr3xtB8HGYmTPMYjWYVlypd41lBdMoBkFcWt1wpeD/kE/mIJxH1thaJgV3crBafowWmGl7&#10;4z1dC1+JAGGXoYLa+y6T0pU1GXSR7YiDd7S9QR9kX0nd4y3ATSuTOE6lwYbDQo0drWsqz8XFKJC6&#10;wK90kxZd/rv5S3Z7PuXHrVLjz+HnG4Snwb/Dr/ZOK5hNE3ieC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1FqwgAAANwAAAAPAAAAAAAAAAAAAAAAAJgCAABkcnMvZG93&#10;bnJldi54bWxQSwUGAAAAAAQABAD1AAAAhwMAAAAA&#10;" path="m,l8052,e" filled="f">
                  <v:path arrowok="t" o:connecttype="custom" o:connectlocs="0,0;8052,0" o:connectangles="0,0"/>
                </v:shape>
                <w10:wrap anchorx="page"/>
              </v:group>
            </w:pict>
          </mc:Fallback>
        </mc:AlternateContent>
      </w:r>
      <w:r w:rsidRPr="00F71CB0">
        <w:rPr>
          <w:spacing w:val="-1"/>
        </w:rPr>
        <w:t>C</w:t>
      </w:r>
      <w:r w:rsidRPr="00F71CB0">
        <w:t>on</w:t>
      </w:r>
      <w:r w:rsidRPr="00F71CB0">
        <w:rPr>
          <w:spacing w:val="1"/>
        </w:rPr>
        <w:t>s</w:t>
      </w:r>
      <w:r w:rsidRPr="00F71CB0">
        <w:t>e</w:t>
      </w:r>
      <w:r w:rsidRPr="00F71CB0">
        <w:rPr>
          <w:spacing w:val="-2"/>
        </w:rPr>
        <w:t>n</w:t>
      </w:r>
      <w:r w:rsidRPr="00F71CB0">
        <w:t>t Packet</w:t>
      </w:r>
      <w:r w:rsidRPr="00F71CB0">
        <w:tab/>
        <w:t>Lea</w:t>
      </w:r>
      <w:r w:rsidRPr="00F71CB0">
        <w:rPr>
          <w:spacing w:val="-2"/>
        </w:rPr>
        <w:t>v</w:t>
      </w:r>
      <w:r w:rsidRPr="00F71CB0">
        <w:t>e</w:t>
      </w:r>
      <w:r w:rsidRPr="00F71CB0">
        <w:rPr>
          <w:spacing w:val="1"/>
        </w:rPr>
        <w:t xml:space="preserve"> </w:t>
      </w:r>
      <w:r w:rsidRPr="00F71CB0">
        <w:rPr>
          <w:spacing w:val="-3"/>
        </w:rPr>
        <w:t>w</w:t>
      </w:r>
      <w:r w:rsidRPr="00F71CB0">
        <w:t>ith</w:t>
      </w:r>
      <w:r w:rsidRPr="00F71CB0">
        <w:rPr>
          <w:spacing w:val="1"/>
        </w:rPr>
        <w:t xml:space="preserve"> </w:t>
      </w:r>
      <w:r w:rsidRPr="00F71CB0">
        <w:t>the</w:t>
      </w:r>
      <w:r w:rsidRPr="00F71CB0">
        <w:rPr>
          <w:spacing w:val="-2"/>
        </w:rPr>
        <w:t xml:space="preserve"> </w:t>
      </w:r>
      <w:r w:rsidRPr="00F71CB0">
        <w:t>par</w:t>
      </w:r>
      <w:r w:rsidRPr="00F71CB0">
        <w:rPr>
          <w:spacing w:val="-3"/>
        </w:rPr>
        <w:t>t</w:t>
      </w:r>
      <w:r w:rsidRPr="00F71CB0">
        <w:rPr>
          <w:spacing w:val="-2"/>
        </w:rPr>
        <w:t>i</w:t>
      </w:r>
      <w:r w:rsidRPr="00F71CB0">
        <w:rPr>
          <w:spacing w:val="1"/>
        </w:rPr>
        <w:t>c</w:t>
      </w:r>
      <w:r w:rsidRPr="00F71CB0">
        <w:t>ip</w:t>
      </w:r>
      <w:r w:rsidRPr="00F71CB0">
        <w:rPr>
          <w:spacing w:val="-2"/>
        </w:rPr>
        <w:t>a</w:t>
      </w:r>
      <w:r w:rsidRPr="00F71CB0">
        <w:t>nt</w:t>
      </w:r>
      <w:r w:rsidRPr="00F71CB0">
        <w:tab/>
      </w:r>
      <w:r w:rsidRPr="00F71CB0">
        <w:rPr>
          <w:spacing w:val="-3"/>
        </w:rPr>
        <w:t>Y</w:t>
      </w:r>
      <w:r w:rsidRPr="00F71CB0">
        <w:t>es</w:t>
      </w:r>
    </w:p>
    <w:p w:rsidR="006C390D" w:rsidRPr="00F71CB0" w:rsidRDefault="006C390D" w:rsidP="006C390D">
      <w:pPr>
        <w:pStyle w:val="BodyText"/>
        <w:tabs>
          <w:tab w:val="left" w:pos="4439"/>
          <w:tab w:val="left" w:pos="9479"/>
        </w:tabs>
        <w:kinsoku w:val="0"/>
        <w:overflowPunct w:val="0"/>
        <w:spacing w:before="93"/>
        <w:ind w:left="487"/>
      </w:pPr>
      <w:r w:rsidRPr="00F71CB0">
        <w:rPr>
          <w:spacing w:val="-4"/>
        </w:rPr>
        <w:t>M</w:t>
      </w:r>
      <w:r w:rsidRPr="00F71CB0">
        <w:t>ailing</w:t>
      </w:r>
      <w:r w:rsidRPr="00F71CB0">
        <w:rPr>
          <w:spacing w:val="1"/>
        </w:rPr>
        <w:t xml:space="preserve"> </w:t>
      </w:r>
      <w:r w:rsidRPr="00F71CB0">
        <w:rPr>
          <w:spacing w:val="-1"/>
        </w:rPr>
        <w:t>E</w:t>
      </w:r>
      <w:r w:rsidRPr="00F71CB0">
        <w:t>n</w:t>
      </w:r>
      <w:r w:rsidRPr="00F71CB0">
        <w:rPr>
          <w:spacing w:val="-2"/>
        </w:rPr>
        <w:t>v</w:t>
      </w:r>
      <w:r w:rsidRPr="00F71CB0">
        <w:t>el</w:t>
      </w:r>
      <w:r w:rsidRPr="00F71CB0">
        <w:rPr>
          <w:spacing w:val="-2"/>
        </w:rPr>
        <w:t>o</w:t>
      </w:r>
      <w:r w:rsidRPr="00F71CB0">
        <w:t>pe</w:t>
      </w:r>
      <w:r w:rsidRPr="00F71CB0">
        <w:tab/>
        <w:t>Lea</w:t>
      </w:r>
      <w:r w:rsidRPr="00F71CB0">
        <w:rPr>
          <w:spacing w:val="-2"/>
        </w:rPr>
        <w:t>v</w:t>
      </w:r>
      <w:r w:rsidRPr="00F71CB0">
        <w:t>e</w:t>
      </w:r>
      <w:r w:rsidRPr="00F71CB0">
        <w:rPr>
          <w:spacing w:val="1"/>
        </w:rPr>
        <w:t xml:space="preserve"> </w:t>
      </w:r>
      <w:r w:rsidRPr="00F71CB0">
        <w:rPr>
          <w:spacing w:val="-3"/>
        </w:rPr>
        <w:t>w</w:t>
      </w:r>
      <w:r w:rsidRPr="00F71CB0">
        <w:t>ith</w:t>
      </w:r>
      <w:r w:rsidRPr="00F71CB0">
        <w:rPr>
          <w:spacing w:val="1"/>
        </w:rPr>
        <w:t xml:space="preserve"> </w:t>
      </w:r>
      <w:r w:rsidRPr="00F71CB0">
        <w:t>the</w:t>
      </w:r>
      <w:r w:rsidRPr="00F71CB0">
        <w:rPr>
          <w:spacing w:val="-2"/>
        </w:rPr>
        <w:t xml:space="preserve"> </w:t>
      </w:r>
      <w:r w:rsidRPr="00F71CB0">
        <w:t>par</w:t>
      </w:r>
      <w:r w:rsidRPr="00F71CB0">
        <w:rPr>
          <w:spacing w:val="-3"/>
        </w:rPr>
        <w:t>t</w:t>
      </w:r>
      <w:r w:rsidRPr="00F71CB0">
        <w:t>i</w:t>
      </w:r>
      <w:r w:rsidRPr="00F71CB0">
        <w:rPr>
          <w:spacing w:val="1"/>
        </w:rPr>
        <w:t>c</w:t>
      </w:r>
      <w:r w:rsidRPr="00F71CB0">
        <w:rPr>
          <w:spacing w:val="-2"/>
        </w:rPr>
        <w:t>i</w:t>
      </w:r>
      <w:r w:rsidRPr="00F71CB0">
        <w:t>pant</w:t>
      </w:r>
      <w:r w:rsidRPr="00F71CB0">
        <w:tab/>
      </w:r>
      <w:r w:rsidRPr="00F71CB0">
        <w:rPr>
          <w:spacing w:val="-3"/>
        </w:rPr>
        <w:t>Y</w:t>
      </w:r>
      <w:r w:rsidRPr="00F71CB0">
        <w:t>es</w:t>
      </w:r>
    </w:p>
    <w:p w:rsidR="006C390D" w:rsidRPr="00F71CB0" w:rsidRDefault="006C390D" w:rsidP="006C390D">
      <w:pPr>
        <w:pStyle w:val="BodyText"/>
        <w:tabs>
          <w:tab w:val="left" w:pos="4439"/>
          <w:tab w:val="left" w:pos="9479"/>
        </w:tabs>
        <w:kinsoku w:val="0"/>
        <w:overflowPunct w:val="0"/>
        <w:spacing w:before="90"/>
        <w:ind w:left="480"/>
      </w:pPr>
      <w:r w:rsidRPr="00F71CB0">
        <w:rPr>
          <w:noProof/>
        </w:rPr>
        <mc:AlternateContent>
          <mc:Choice Requires="wpg">
            <w:drawing>
              <wp:anchor distT="0" distB="0" distL="114300" distR="114300" simplePos="0" relativeHeight="252372480" behindDoc="1" locked="0" layoutInCell="0" allowOverlap="1" wp14:anchorId="5B8B89ED" wp14:editId="13372842">
                <wp:simplePos x="0" y="0"/>
                <wp:positionH relativeFrom="page">
                  <wp:posOffset>1836420</wp:posOffset>
                </wp:positionH>
                <wp:positionV relativeFrom="paragraph">
                  <wp:posOffset>60656</wp:posOffset>
                </wp:positionV>
                <wp:extent cx="5113020" cy="385445"/>
                <wp:effectExtent l="0" t="0" r="11430" b="14605"/>
                <wp:wrapNone/>
                <wp:docPr id="1906"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3020" cy="385445"/>
                          <a:chOff x="2886" y="288"/>
                          <a:chExt cx="8052" cy="607"/>
                        </a:xfrm>
                      </wpg:grpSpPr>
                      <wps:wsp>
                        <wps:cNvPr id="1907" name="Rectangle 355"/>
                        <wps:cNvSpPr>
                          <a:spLocks/>
                        </wps:cNvSpPr>
                        <wps:spPr bwMode="auto">
                          <a:xfrm>
                            <a:off x="10485" y="288"/>
                            <a:ext cx="330" cy="2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1" name="Rectangle 358"/>
                        <wps:cNvSpPr>
                          <a:spLocks/>
                        </wps:cNvSpPr>
                        <wps:spPr bwMode="auto">
                          <a:xfrm>
                            <a:off x="10485" y="597"/>
                            <a:ext cx="330" cy="2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2" name="Freeform 359"/>
                        <wps:cNvSpPr>
                          <a:spLocks/>
                        </wps:cNvSpPr>
                        <wps:spPr bwMode="auto">
                          <a:xfrm>
                            <a:off x="2886" y="545"/>
                            <a:ext cx="8052" cy="20"/>
                          </a:xfrm>
                          <a:custGeom>
                            <a:avLst/>
                            <a:gdLst>
                              <a:gd name="T0" fmla="*/ 0 w 8052"/>
                              <a:gd name="T1" fmla="*/ 0 h 20"/>
                              <a:gd name="T2" fmla="*/ 8052 w 8052"/>
                              <a:gd name="T3" fmla="*/ 0 h 20"/>
                            </a:gdLst>
                            <a:ahLst/>
                            <a:cxnLst>
                              <a:cxn ang="0">
                                <a:pos x="T0" y="T1"/>
                              </a:cxn>
                              <a:cxn ang="0">
                                <a:pos x="T2" y="T3"/>
                              </a:cxn>
                            </a:cxnLst>
                            <a:rect l="0" t="0" r="r" b="b"/>
                            <a:pathLst>
                              <a:path w="8052" h="20">
                                <a:moveTo>
                                  <a:pt x="0" y="0"/>
                                </a:moveTo>
                                <a:lnTo>
                                  <a:pt x="80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3" name="Freeform 360"/>
                        <wps:cNvSpPr>
                          <a:spLocks/>
                        </wps:cNvSpPr>
                        <wps:spPr bwMode="auto">
                          <a:xfrm>
                            <a:off x="2886" y="875"/>
                            <a:ext cx="8052" cy="20"/>
                          </a:xfrm>
                          <a:custGeom>
                            <a:avLst/>
                            <a:gdLst>
                              <a:gd name="T0" fmla="*/ 0 w 8052"/>
                              <a:gd name="T1" fmla="*/ 0 h 20"/>
                              <a:gd name="T2" fmla="*/ 8052 w 8052"/>
                              <a:gd name="T3" fmla="*/ 0 h 20"/>
                            </a:gdLst>
                            <a:ahLst/>
                            <a:cxnLst>
                              <a:cxn ang="0">
                                <a:pos x="T0" y="T1"/>
                              </a:cxn>
                              <a:cxn ang="0">
                                <a:pos x="T2" y="T3"/>
                              </a:cxn>
                            </a:cxnLst>
                            <a:rect l="0" t="0" r="r" b="b"/>
                            <a:pathLst>
                              <a:path w="8052" h="20">
                                <a:moveTo>
                                  <a:pt x="0" y="0"/>
                                </a:moveTo>
                                <a:lnTo>
                                  <a:pt x="80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A12B5" id="Group 354" o:spid="_x0000_s1026" style="position:absolute;margin-left:144.6pt;margin-top:4.8pt;width:402.6pt;height:30.35pt;z-index:-250944000;mso-position-horizontal-relative:page" coordorigin="2886,288" coordsize="805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" o:allowincell="f">
                <v:rect id="Rectangle 355" o:spid="_x0000_s1027" style="position:absolute;left:10485;top:288;width:330;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juMQA&#10;AADdAAAADwAAAGRycy9kb3ducmV2LnhtbERPyWrDMBC9F/oPYgq9NXID2ZwooWkI9BAocZbzYE1s&#10;E2lkJNVx+/VRodDbPN46i1VvjejIh8axgtdBBoK4dLrhSsHxsH2ZgggRWaNxTAq+KcBq+fiwwFy7&#10;G++pK2IlUgiHHBXUMba5lKGsyWIYuJY4cRfnLcYEfSW1x1sKt0YOs2wsLTacGmps6b2m8lp8WQV+&#10;ezaH7rPoLuPJxvyEc3karXdKPT/1b3MQkfr4L/5zf+g0f5ZN4Pebd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6o7jEAAAA3QAAAA8AAAAAAAAAAAAAAAAAmAIAAGRycy9k&#10;b3ducmV2LnhtbFBLBQYAAAAABAAEAPUAAACJAwAAAAA=&#10;" filled="f">
                  <v:path arrowok="t"/>
                </v:rect>
                <v:rect id="Rectangle 358" o:spid="_x0000_s1028" style="position:absolute;left:10485;top:597;width:330;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IisQA&#10;AADdAAAADwAAAGRycy9kb3ducmV2LnhtbERPS2sCMRC+F/ofwhR60+wWqu1qlD4QPAji2noeNuPu&#10;YjJZknRd++sbQehtPr7nzJeDNaInH1rHCvJxBoK4crrlWsHXfjV6AREiskbjmBRcKMBycX83x0K7&#10;M++oL2MtUgiHAhU0MXaFlKFqyGIYu444cUfnLcYEfS21x3MKt0Y+ZdlEWmw5NTTY0UdD1an8sQr8&#10;6mD2/bbsj5Ppp/kNh+r7+X2j1OPD8DYDEWmI/+Kbe63T/Nc8h+s36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GCIrEAAAA3QAAAA8AAAAAAAAAAAAAAAAAmAIAAGRycy9k&#10;b3ducmV2LnhtbFBLBQYAAAAABAAEAPUAAACJAwAAAAA=&#10;" filled="f">
                  <v:path arrowok="t"/>
                </v:rect>
                <v:shape id="Freeform 359" o:spid="_x0000_s1029" style="position:absolute;left:2886;top:545;width:8052;height:20;visibility:visible;mso-wrap-style:square;v-text-anchor:top" coordsize="80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v1MAA&#10;AADdAAAADwAAAGRycy9kb3ducmV2LnhtbERPzYrCMBC+C/sOYRa82dSyFO0aZdel6tW6DzA0Y1tt&#10;JqWJWt/eCIK3+fh+Z7EaTCuu1LvGsoJpFIMgLq1uuFLwf8gnMxDOI2tsLZOCOzlYLT9GC8y0vfGe&#10;roWvRAhhl6GC2vsuk9KVNRl0ke2IA3e0vUEfYF9J3eMthJtWJnGcSoMNh4YaO1rXVJ6Li1EgdYFf&#10;6SYtuvx385fs9nzKj1ulxp/DzzcIT4N/i1/unQ7z59MEnt+EE+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5v1MAAAADdAAAADwAAAAAAAAAAAAAAAACYAgAAZHJzL2Rvd25y&#10;ZXYueG1sUEsFBgAAAAAEAAQA9QAAAIUDAAAAAA==&#10;" path="m,l8052,e" filled="f">
                  <v:path arrowok="t" o:connecttype="custom" o:connectlocs="0,0;8052,0" o:connectangles="0,0"/>
                </v:shape>
                <v:shape id="Freeform 360" o:spid="_x0000_s1030" style="position:absolute;left:2886;top:875;width:8052;height:20;visibility:visible;mso-wrap-style:square;v-text-anchor:top" coordsize="80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LKT8IA&#10;AADdAAAADwAAAGRycy9kb3ducmV2LnhtbERPS26DMBDdR+odrKmUXWKSRiilMagfQbOF9gAjPAFa&#10;PEbYDeT2caVI2c3T+84hm00vzjS6zrKCzToCQVxb3XGj4PsrX+1BOI+ssbdMCi7kIEsfFgdMtJ24&#10;pHPlGxFC2CWooPV+SKR0dUsG3doOxIE72dGgD3BspB5xCuGml9soiqXBjkNDiwO9t1T/Vn9GgdQV&#10;7uIirob8rfjYHkv+yU+fSi0f59cXEJ5mfxff3Ecd5j9vnuD/m3CCT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cspPwgAAAN0AAAAPAAAAAAAAAAAAAAAAAJgCAABkcnMvZG93&#10;bnJldi54bWxQSwUGAAAAAAQABAD1AAAAhwMAAAAA&#10;" path="m,l8052,e" filled="f">
                  <v:path arrowok="t" o:connecttype="custom" o:connectlocs="0,0;8052,0" o:connectangles="0,0"/>
                </v:shape>
                <w10:wrap anchorx="page"/>
              </v:group>
            </w:pict>
          </mc:Fallback>
        </mc:AlternateContent>
      </w:r>
      <w:r w:rsidR="00EC114C" w:rsidRPr="00F71CB0">
        <w:t>REGARDS ID CARD (not applicable in Pilot)</w:t>
      </w:r>
      <w:r w:rsidRPr="00F71CB0">
        <w:tab/>
        <w:t>Lea</w:t>
      </w:r>
      <w:r w:rsidRPr="00F71CB0">
        <w:rPr>
          <w:spacing w:val="-2"/>
        </w:rPr>
        <w:t>v</w:t>
      </w:r>
      <w:r w:rsidRPr="00F71CB0">
        <w:t>e</w:t>
      </w:r>
      <w:r w:rsidRPr="00F71CB0">
        <w:rPr>
          <w:spacing w:val="1"/>
        </w:rPr>
        <w:t xml:space="preserve"> </w:t>
      </w:r>
      <w:r w:rsidRPr="00F71CB0">
        <w:rPr>
          <w:spacing w:val="-3"/>
        </w:rPr>
        <w:t>w</w:t>
      </w:r>
      <w:r w:rsidRPr="00F71CB0">
        <w:t>ith</w:t>
      </w:r>
      <w:r w:rsidRPr="00F71CB0">
        <w:rPr>
          <w:spacing w:val="1"/>
        </w:rPr>
        <w:t xml:space="preserve"> </w:t>
      </w:r>
      <w:r w:rsidRPr="00F71CB0">
        <w:t>the</w:t>
      </w:r>
      <w:r w:rsidRPr="00F71CB0">
        <w:rPr>
          <w:spacing w:val="-2"/>
        </w:rPr>
        <w:t xml:space="preserve"> </w:t>
      </w:r>
      <w:r w:rsidRPr="00F71CB0">
        <w:t>par</w:t>
      </w:r>
      <w:r w:rsidRPr="00F71CB0">
        <w:rPr>
          <w:spacing w:val="-3"/>
        </w:rPr>
        <w:t>t</w:t>
      </w:r>
      <w:r w:rsidRPr="00F71CB0">
        <w:rPr>
          <w:spacing w:val="-2"/>
        </w:rPr>
        <w:t>i</w:t>
      </w:r>
      <w:r w:rsidRPr="00F71CB0">
        <w:rPr>
          <w:spacing w:val="1"/>
        </w:rPr>
        <w:t>c</w:t>
      </w:r>
      <w:r w:rsidRPr="00F71CB0">
        <w:t>ip</w:t>
      </w:r>
      <w:r w:rsidRPr="00F71CB0">
        <w:rPr>
          <w:spacing w:val="-2"/>
        </w:rPr>
        <w:t>a</w:t>
      </w:r>
      <w:r w:rsidRPr="00F71CB0">
        <w:t>nt</w:t>
      </w:r>
      <w:r w:rsidRPr="00F71CB0">
        <w:tab/>
      </w:r>
      <w:r w:rsidRPr="00F71CB0">
        <w:rPr>
          <w:spacing w:val="-3"/>
        </w:rPr>
        <w:t>Y</w:t>
      </w:r>
      <w:r w:rsidRPr="00F71CB0">
        <w:t>es</w:t>
      </w:r>
    </w:p>
    <w:p w:rsidR="006C390D" w:rsidRPr="00F71CB0" w:rsidRDefault="006C390D" w:rsidP="006C390D">
      <w:pPr>
        <w:pStyle w:val="BodyText"/>
        <w:tabs>
          <w:tab w:val="left" w:pos="4439"/>
          <w:tab w:val="left" w:pos="9479"/>
        </w:tabs>
        <w:kinsoku w:val="0"/>
        <w:overflowPunct w:val="0"/>
        <w:spacing w:before="93"/>
        <w:ind w:left="487"/>
      </w:pPr>
      <w:r w:rsidRPr="00F71CB0">
        <w:t>REGARDS Gifts</w:t>
      </w:r>
      <w:r w:rsidRPr="00F71CB0">
        <w:tab/>
        <w:t>Lea</w:t>
      </w:r>
      <w:r w:rsidRPr="00F71CB0">
        <w:rPr>
          <w:spacing w:val="-2"/>
        </w:rPr>
        <w:t>v</w:t>
      </w:r>
      <w:r w:rsidRPr="00F71CB0">
        <w:t>e</w:t>
      </w:r>
      <w:r w:rsidRPr="00F71CB0">
        <w:rPr>
          <w:spacing w:val="1"/>
        </w:rPr>
        <w:t xml:space="preserve"> </w:t>
      </w:r>
      <w:r w:rsidRPr="00F71CB0">
        <w:rPr>
          <w:spacing w:val="-3"/>
        </w:rPr>
        <w:t>w</w:t>
      </w:r>
      <w:r w:rsidRPr="00F71CB0">
        <w:t>ith</w:t>
      </w:r>
      <w:r w:rsidRPr="00F71CB0">
        <w:rPr>
          <w:spacing w:val="1"/>
        </w:rPr>
        <w:t xml:space="preserve"> </w:t>
      </w:r>
      <w:r w:rsidRPr="00F71CB0">
        <w:t>the</w:t>
      </w:r>
      <w:r w:rsidRPr="00F71CB0">
        <w:rPr>
          <w:spacing w:val="-2"/>
        </w:rPr>
        <w:t xml:space="preserve"> </w:t>
      </w:r>
      <w:r w:rsidRPr="00F71CB0">
        <w:t>par</w:t>
      </w:r>
      <w:r w:rsidRPr="00F71CB0">
        <w:rPr>
          <w:spacing w:val="-3"/>
        </w:rPr>
        <w:t>t</w:t>
      </w:r>
      <w:r w:rsidRPr="00F71CB0">
        <w:t>i</w:t>
      </w:r>
      <w:r w:rsidRPr="00F71CB0">
        <w:rPr>
          <w:spacing w:val="1"/>
        </w:rPr>
        <w:t>c</w:t>
      </w:r>
      <w:r w:rsidRPr="00F71CB0">
        <w:rPr>
          <w:spacing w:val="-2"/>
        </w:rPr>
        <w:t>i</w:t>
      </w:r>
      <w:r w:rsidRPr="00F71CB0">
        <w:t>pant</w:t>
      </w:r>
      <w:r w:rsidRPr="00F71CB0">
        <w:tab/>
      </w:r>
      <w:r w:rsidRPr="00F71CB0">
        <w:rPr>
          <w:spacing w:val="-3"/>
        </w:rPr>
        <w:t>Y</w:t>
      </w:r>
      <w:r w:rsidRPr="00F71CB0">
        <w:t>es</w:t>
      </w:r>
    </w:p>
    <w:p w:rsidR="006C390D" w:rsidRPr="00F71CB0" w:rsidRDefault="006C390D" w:rsidP="006C390D">
      <w:pPr>
        <w:kinsoku w:val="0"/>
        <w:overflowPunct w:val="0"/>
        <w:spacing w:before="4" w:line="200" w:lineRule="exact"/>
        <w:rPr>
          <w:sz w:val="20"/>
          <w:szCs w:val="20"/>
        </w:rPr>
      </w:pPr>
    </w:p>
    <w:p w:rsidR="006C390D" w:rsidRPr="00F71CB0" w:rsidRDefault="006C390D" w:rsidP="006C390D">
      <w:pPr>
        <w:kinsoku w:val="0"/>
        <w:overflowPunct w:val="0"/>
        <w:spacing w:before="4" w:line="200" w:lineRule="exact"/>
        <w:rPr>
          <w:sz w:val="20"/>
          <w:szCs w:val="20"/>
        </w:rPr>
      </w:pPr>
    </w:p>
    <w:p w:rsidR="006C390D" w:rsidRPr="00F71CB0" w:rsidRDefault="006C390D" w:rsidP="006C390D">
      <w:pPr>
        <w:pStyle w:val="Heading8"/>
        <w:kinsoku w:val="0"/>
        <w:overflowPunct w:val="0"/>
        <w:spacing w:before="0"/>
        <w:ind w:left="120"/>
        <w:rPr>
          <w:b w:val="0"/>
          <w:bCs w:val="0"/>
        </w:rPr>
      </w:pPr>
      <w:r w:rsidRPr="00F71CB0">
        <w:rPr>
          <w:noProof/>
        </w:rPr>
        <mc:AlternateContent>
          <mc:Choice Requires="wps">
            <w:drawing>
              <wp:anchor distT="0" distB="0" distL="114300" distR="114300" simplePos="0" relativeHeight="252352000" behindDoc="1" locked="0" layoutInCell="0" allowOverlap="1" wp14:anchorId="461039AD" wp14:editId="7781898C">
                <wp:simplePos x="0" y="0"/>
                <wp:positionH relativeFrom="page">
                  <wp:posOffset>457200</wp:posOffset>
                </wp:positionH>
                <wp:positionV relativeFrom="paragraph">
                  <wp:posOffset>621030</wp:posOffset>
                </wp:positionV>
                <wp:extent cx="6858000" cy="12700"/>
                <wp:effectExtent l="0" t="0" r="0" b="0"/>
                <wp:wrapNone/>
                <wp:docPr id="704" name="Freeform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4FEF7D" id="Freeform 362" o:spid="_x0000_s1026" style="position:absolute;z-index:-25096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8.9pt,8in,48.9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" o:allowincell="f" filled="f" strokeweight=".7pt">
                <v:path arrowok="t" o:connecttype="custom" o:connectlocs="0,0;6858000,0" o:connectangles="0,0"/>
                <w10:wrap anchorx="page"/>
              </v:polyline>
            </w:pict>
          </mc:Fallback>
        </mc:AlternateContent>
      </w:r>
      <w:r w:rsidRPr="00F71CB0">
        <w:rPr>
          <w:spacing w:val="-1"/>
          <w:u w:val="thick"/>
        </w:rPr>
        <w:t>Exa</w:t>
      </w:r>
      <w:r w:rsidRPr="00F71CB0">
        <w:rPr>
          <w:spacing w:val="2"/>
          <w:u w:val="thick"/>
        </w:rPr>
        <w:t>m</w:t>
      </w:r>
      <w:r w:rsidRPr="00F71CB0">
        <w:rPr>
          <w:spacing w:val="-1"/>
          <w:u w:val="thick"/>
        </w:rPr>
        <w:t>i</w:t>
      </w:r>
      <w:r w:rsidRPr="00F71CB0">
        <w:rPr>
          <w:u w:val="thick"/>
        </w:rPr>
        <w:t>n</w:t>
      </w:r>
      <w:r w:rsidRPr="00F71CB0">
        <w:rPr>
          <w:spacing w:val="-1"/>
          <w:u w:val="thick"/>
        </w:rPr>
        <w:t>er</w:t>
      </w:r>
      <w:r w:rsidRPr="00F71CB0">
        <w:rPr>
          <w:spacing w:val="-20"/>
          <w:u w:val="thick"/>
        </w:rPr>
        <w:t xml:space="preserve"> </w:t>
      </w:r>
      <w:r w:rsidRPr="00F71CB0">
        <w:rPr>
          <w:u w:val="thick"/>
        </w:rPr>
        <w:t>Comm</w:t>
      </w:r>
      <w:r w:rsidRPr="00F71CB0">
        <w:rPr>
          <w:spacing w:val="-1"/>
          <w:u w:val="thick"/>
        </w:rPr>
        <w:t>e</w:t>
      </w:r>
      <w:r w:rsidRPr="00F71CB0">
        <w:rPr>
          <w:u w:val="thick"/>
        </w:rPr>
        <w:t>nt</w:t>
      </w:r>
      <w:r w:rsidRPr="00F71CB0">
        <w:rPr>
          <w:spacing w:val="-1"/>
          <w:u w:val="thick"/>
        </w:rPr>
        <w:t>s:</w:t>
      </w:r>
    </w:p>
    <w:p w:rsidR="006C390D" w:rsidRPr="00F71CB0" w:rsidRDefault="006C390D" w:rsidP="006C390D">
      <w:pPr>
        <w:kinsoku w:val="0"/>
        <w:overflowPunct w:val="0"/>
        <w:spacing w:line="200" w:lineRule="exact"/>
        <w:rPr>
          <w:sz w:val="20"/>
          <w:szCs w:val="20"/>
        </w:rPr>
      </w:pPr>
    </w:p>
    <w:p w:rsidR="006C390D" w:rsidRPr="00F71CB0" w:rsidRDefault="006C390D" w:rsidP="006C390D">
      <w:pPr>
        <w:kinsoku w:val="0"/>
        <w:overflowPunct w:val="0"/>
        <w:spacing w:line="200" w:lineRule="exact"/>
        <w:rPr>
          <w:sz w:val="20"/>
          <w:szCs w:val="20"/>
        </w:rPr>
      </w:pPr>
      <w:r w:rsidRPr="00F71CB0">
        <w:rPr>
          <w:noProof/>
        </w:rPr>
        <mc:AlternateContent>
          <mc:Choice Requires="wps">
            <w:drawing>
              <wp:anchor distT="0" distB="0" distL="114300" distR="114300" simplePos="0" relativeHeight="252350976" behindDoc="1" locked="0" layoutInCell="0" allowOverlap="1" wp14:anchorId="3F86A8AF" wp14:editId="2C021FE9">
                <wp:simplePos x="0" y="0"/>
                <wp:positionH relativeFrom="page">
                  <wp:posOffset>440690</wp:posOffset>
                </wp:positionH>
                <wp:positionV relativeFrom="paragraph">
                  <wp:posOffset>-4445</wp:posOffset>
                </wp:positionV>
                <wp:extent cx="6858000" cy="12700"/>
                <wp:effectExtent l="0" t="0" r="19050" b="6350"/>
                <wp:wrapNone/>
                <wp:docPr id="705" name="Freeform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079A66" id="Freeform 361" o:spid="_x0000_s1026" style="position:absolute;z-index:-25096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7pt,-.35pt,574.7pt,-.3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" o:allowincell="f" filled="f" strokeweight=".7pt">
                <v:path arrowok="t" o:connecttype="custom" o:connectlocs="0,0;6858000,0" o:connectangles="0,0"/>
                <w10:wrap anchorx="page"/>
              </v:polyline>
            </w:pict>
          </mc:Fallback>
        </mc:AlternateContent>
      </w:r>
    </w:p>
    <w:p w:rsidR="006C390D" w:rsidRPr="00F71CB0" w:rsidRDefault="006C390D" w:rsidP="006C390D">
      <w:pPr>
        <w:kinsoku w:val="0"/>
        <w:overflowPunct w:val="0"/>
        <w:spacing w:line="200" w:lineRule="exact"/>
        <w:rPr>
          <w:sz w:val="20"/>
          <w:szCs w:val="20"/>
        </w:rPr>
        <w:sectPr w:rsidR="006C390D" w:rsidRPr="00F71CB0">
          <w:type w:val="continuous"/>
          <w:pgSz w:w="12240" w:h="15840"/>
          <w:pgMar w:top="620" w:right="600" w:bottom="380" w:left="600" w:header="720" w:footer="720" w:gutter="0"/>
          <w:cols w:space="720" w:equalWidth="0">
            <w:col w:w="11040"/>
          </w:cols>
          <w:noEndnote/>
        </w:sectPr>
      </w:pPr>
      <w:r w:rsidRPr="00F71CB0">
        <w:rPr>
          <w:noProof/>
        </w:rPr>
        <mc:AlternateContent>
          <mc:Choice Requires="wps">
            <w:drawing>
              <wp:anchor distT="0" distB="0" distL="114300" distR="114300" simplePos="0" relativeHeight="252373504" behindDoc="1" locked="0" layoutInCell="0" allowOverlap="1" wp14:anchorId="688EFB6B" wp14:editId="5050268A">
                <wp:simplePos x="0" y="0"/>
                <wp:positionH relativeFrom="page">
                  <wp:posOffset>441960</wp:posOffset>
                </wp:positionH>
                <wp:positionV relativeFrom="paragraph">
                  <wp:posOffset>38100</wp:posOffset>
                </wp:positionV>
                <wp:extent cx="6858000" cy="12700"/>
                <wp:effectExtent l="0" t="0" r="19050" b="6350"/>
                <wp:wrapNone/>
                <wp:docPr id="1914" name="Freeform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CA17F0" id="Freeform 361" o:spid="_x0000_s1026" style="position:absolute;z-index:-2509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8pt,3pt,574.8pt,3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" o:allowincell="f" filled="f" strokeweight=".7pt">
                <v:path arrowok="t" o:connecttype="custom" o:connectlocs="0,0;6858000,0" o:connectangles="0,0"/>
                <w10:wrap anchorx="page"/>
              </v:polyline>
            </w:pict>
          </mc:Fallback>
        </mc:AlternateContent>
      </w:r>
    </w:p>
    <w:p w:rsidR="006C390D" w:rsidRPr="00F71CB0" w:rsidRDefault="006C390D" w:rsidP="006C390D">
      <w:pPr>
        <w:kinsoku w:val="0"/>
        <w:overflowPunct w:val="0"/>
        <w:spacing w:before="6" w:line="260" w:lineRule="exact"/>
        <w:rPr>
          <w:sz w:val="26"/>
          <w:szCs w:val="26"/>
        </w:rPr>
      </w:pPr>
    </w:p>
    <w:p w:rsidR="006C390D" w:rsidRPr="00F71CB0" w:rsidRDefault="006C390D" w:rsidP="006C390D">
      <w:pPr>
        <w:kinsoku w:val="0"/>
        <w:overflowPunct w:val="0"/>
        <w:spacing w:before="6" w:line="260" w:lineRule="exact"/>
        <w:rPr>
          <w:sz w:val="26"/>
          <w:szCs w:val="26"/>
        </w:rPr>
      </w:pPr>
    </w:p>
    <w:p w:rsidR="006C390D" w:rsidRPr="00F71CB0" w:rsidRDefault="006C390D" w:rsidP="006C390D">
      <w:pPr>
        <w:pStyle w:val="Heading9"/>
        <w:kinsoku w:val="0"/>
        <w:overflowPunct w:val="0"/>
        <w:ind w:left="120"/>
      </w:pPr>
    </w:p>
    <w:p w:rsidR="006C390D" w:rsidRPr="00F71CB0" w:rsidRDefault="006C390D" w:rsidP="006C390D">
      <w:pPr>
        <w:pStyle w:val="Heading9"/>
        <w:kinsoku w:val="0"/>
        <w:overflowPunct w:val="0"/>
        <w:ind w:left="120"/>
        <w:rPr>
          <w:b w:val="0"/>
          <w:bCs w:val="0"/>
        </w:rPr>
      </w:pPr>
      <w:r w:rsidRPr="00F71CB0">
        <w:rPr>
          <w:noProof/>
        </w:rPr>
        <mc:AlternateContent>
          <mc:Choice Requires="wps">
            <w:drawing>
              <wp:anchor distT="0" distB="0" distL="114300" distR="114300" simplePos="0" relativeHeight="252361216" behindDoc="1" locked="0" layoutInCell="0" allowOverlap="1" wp14:anchorId="2DE360D6" wp14:editId="0706D061">
                <wp:simplePos x="0" y="0"/>
                <wp:positionH relativeFrom="page">
                  <wp:posOffset>1611630</wp:posOffset>
                </wp:positionH>
                <wp:positionV relativeFrom="paragraph">
                  <wp:posOffset>-1270</wp:posOffset>
                </wp:positionV>
                <wp:extent cx="3912870" cy="257175"/>
                <wp:effectExtent l="0" t="0" r="0" b="0"/>
                <wp:wrapNone/>
                <wp:docPr id="70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287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8D9E6" id="Rectangle 363" o:spid="_x0000_s1026" style="position:absolute;margin-left:126.9pt;margin-top:-.1pt;width:308.1pt;height:20.25pt;z-index:-2509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" o:allowincell="f" filled="f">
                <v:path arrowok="t"/>
                <w10:wrap anchorx="page"/>
              </v:rect>
            </w:pict>
          </mc:Fallback>
        </mc:AlternateContent>
      </w:r>
      <w:r w:rsidRPr="00F71CB0">
        <w:t>E</w:t>
      </w:r>
      <w:r w:rsidRPr="00F71CB0">
        <w:rPr>
          <w:spacing w:val="1"/>
        </w:rPr>
        <w:t>M</w:t>
      </w:r>
      <w:r w:rsidRPr="00F71CB0">
        <w:t xml:space="preserve">SI </w:t>
      </w:r>
      <w:r w:rsidRPr="00F71CB0">
        <w:rPr>
          <w:spacing w:val="-1"/>
        </w:rPr>
        <w:t>Br</w:t>
      </w:r>
      <w:r w:rsidRPr="00F71CB0">
        <w:t>anch</w:t>
      </w:r>
      <w:r w:rsidRPr="00F71CB0">
        <w:rPr>
          <w:spacing w:val="-2"/>
        </w:rPr>
        <w:t xml:space="preserve"> </w:t>
      </w:r>
      <w:r w:rsidRPr="00F71CB0">
        <w:rPr>
          <w:spacing w:val="-1"/>
        </w:rPr>
        <w:t>O</w:t>
      </w:r>
      <w:r w:rsidRPr="00F71CB0">
        <w:t>ffice:</w:t>
      </w:r>
    </w:p>
    <w:p w:rsidR="006C390D" w:rsidRPr="00F71CB0" w:rsidRDefault="006C390D" w:rsidP="006C390D">
      <w:pPr>
        <w:kinsoku w:val="0"/>
        <w:overflowPunct w:val="0"/>
        <w:spacing w:before="80"/>
        <w:ind w:left="61"/>
      </w:pPr>
      <w:r w:rsidRPr="00F71CB0">
        <w:br w:type="column"/>
      </w:r>
    </w:p>
    <w:p w:rsidR="006C390D" w:rsidRPr="00F71CB0" w:rsidRDefault="006C390D" w:rsidP="006C390D">
      <w:pPr>
        <w:kinsoku w:val="0"/>
        <w:overflowPunct w:val="0"/>
        <w:spacing w:before="80"/>
        <w:ind w:left="61"/>
        <w:rPr>
          <w:rFonts w:ascii="Arial" w:hAnsi="Arial" w:cs="Arial"/>
          <w:sz w:val="16"/>
          <w:szCs w:val="16"/>
        </w:rPr>
      </w:pPr>
      <w:r w:rsidRPr="00F71CB0">
        <w:rPr>
          <w:rFonts w:ascii="Arial" w:hAnsi="Arial" w:cs="Arial"/>
          <w:b/>
          <w:bCs/>
          <w:spacing w:val="-1"/>
          <w:sz w:val="16"/>
          <w:szCs w:val="16"/>
        </w:rPr>
        <w:t>C</w:t>
      </w:r>
      <w:r w:rsidRPr="00F71CB0">
        <w:rPr>
          <w:rFonts w:ascii="Arial" w:hAnsi="Arial" w:cs="Arial"/>
          <w:b/>
          <w:bCs/>
          <w:sz w:val="16"/>
          <w:szCs w:val="16"/>
        </w:rPr>
        <w:t>i</w:t>
      </w:r>
      <w:r w:rsidRPr="00F71CB0">
        <w:rPr>
          <w:rFonts w:ascii="Arial" w:hAnsi="Arial" w:cs="Arial"/>
          <w:b/>
          <w:bCs/>
          <w:spacing w:val="1"/>
          <w:sz w:val="16"/>
          <w:szCs w:val="16"/>
        </w:rPr>
        <w:t>t</w:t>
      </w:r>
      <w:r w:rsidRPr="00F71CB0">
        <w:rPr>
          <w:rFonts w:ascii="Arial" w:hAnsi="Arial" w:cs="Arial"/>
          <w:b/>
          <w:bCs/>
          <w:sz w:val="16"/>
          <w:szCs w:val="16"/>
        </w:rPr>
        <w:t>y</w:t>
      </w:r>
      <w:r w:rsidRPr="00F71CB0">
        <w:rPr>
          <w:rFonts w:ascii="Arial" w:hAnsi="Arial" w:cs="Arial"/>
          <w:b/>
          <w:bCs/>
          <w:spacing w:val="-7"/>
          <w:sz w:val="16"/>
          <w:szCs w:val="16"/>
        </w:rPr>
        <w:t xml:space="preserve"> </w:t>
      </w:r>
      <w:r w:rsidRPr="00F71CB0">
        <w:rPr>
          <w:rFonts w:ascii="Arial" w:hAnsi="Arial" w:cs="Arial"/>
          <w:b/>
          <w:bCs/>
          <w:spacing w:val="-1"/>
          <w:sz w:val="16"/>
          <w:szCs w:val="16"/>
        </w:rPr>
        <w:t>a</w:t>
      </w:r>
      <w:r w:rsidRPr="00F71CB0">
        <w:rPr>
          <w:rFonts w:ascii="Arial" w:hAnsi="Arial" w:cs="Arial"/>
          <w:b/>
          <w:bCs/>
          <w:sz w:val="16"/>
          <w:szCs w:val="16"/>
        </w:rPr>
        <w:t>nd</w:t>
      </w:r>
      <w:r w:rsidRPr="00F71CB0">
        <w:rPr>
          <w:rFonts w:ascii="Arial" w:hAnsi="Arial" w:cs="Arial"/>
          <w:b/>
          <w:bCs/>
          <w:spacing w:val="1"/>
          <w:sz w:val="16"/>
          <w:szCs w:val="16"/>
        </w:rPr>
        <w:t xml:space="preserve"> </w:t>
      </w:r>
      <w:r w:rsidRPr="00F71CB0">
        <w:rPr>
          <w:rFonts w:ascii="Arial" w:hAnsi="Arial" w:cs="Arial"/>
          <w:b/>
          <w:bCs/>
          <w:sz w:val="16"/>
          <w:szCs w:val="16"/>
        </w:rPr>
        <w:t>S</w:t>
      </w:r>
      <w:r w:rsidRPr="00F71CB0">
        <w:rPr>
          <w:rFonts w:ascii="Arial" w:hAnsi="Arial" w:cs="Arial"/>
          <w:b/>
          <w:bCs/>
          <w:spacing w:val="-1"/>
          <w:sz w:val="16"/>
          <w:szCs w:val="16"/>
        </w:rPr>
        <w:t>tate</w:t>
      </w:r>
    </w:p>
    <w:p w:rsidR="006C390D" w:rsidRPr="00F71CB0" w:rsidRDefault="006C390D" w:rsidP="006C390D">
      <w:pPr>
        <w:kinsoku w:val="0"/>
        <w:overflowPunct w:val="0"/>
        <w:spacing w:before="80"/>
        <w:ind w:left="61"/>
        <w:rPr>
          <w:rFonts w:ascii="Arial" w:hAnsi="Arial" w:cs="Arial"/>
          <w:sz w:val="16"/>
          <w:szCs w:val="16"/>
        </w:rPr>
        <w:sectPr w:rsidR="006C390D" w:rsidRPr="00F71CB0">
          <w:type w:val="continuous"/>
          <w:pgSz w:w="12240" w:h="15840"/>
          <w:pgMar w:top="620" w:right="600" w:bottom="380" w:left="600" w:header="720" w:footer="720" w:gutter="0"/>
          <w:cols w:num="2" w:space="720" w:equalWidth="0">
            <w:col w:w="1853" w:space="40"/>
            <w:col w:w="9147"/>
          </w:cols>
          <w:noEndnote/>
        </w:sectPr>
      </w:pPr>
    </w:p>
    <w:p w:rsidR="006C390D" w:rsidRPr="00F71CB0" w:rsidRDefault="006C390D" w:rsidP="006C390D">
      <w:pPr>
        <w:kinsoku w:val="0"/>
        <w:overflowPunct w:val="0"/>
        <w:spacing w:before="8" w:line="260" w:lineRule="exact"/>
        <w:rPr>
          <w:sz w:val="26"/>
          <w:szCs w:val="26"/>
        </w:rPr>
      </w:pPr>
    </w:p>
    <w:p w:rsidR="006C390D" w:rsidRPr="00F71CB0" w:rsidRDefault="006C390D" w:rsidP="006C390D">
      <w:pPr>
        <w:kinsoku w:val="0"/>
        <w:overflowPunct w:val="0"/>
        <w:spacing w:before="8" w:line="260" w:lineRule="exact"/>
        <w:rPr>
          <w:sz w:val="26"/>
          <w:szCs w:val="26"/>
        </w:rPr>
        <w:sectPr w:rsidR="006C390D" w:rsidRPr="00F71CB0">
          <w:type w:val="continuous"/>
          <w:pgSz w:w="12240" w:h="15840"/>
          <w:pgMar w:top="620" w:right="600" w:bottom="380" w:left="600" w:header="720" w:footer="720" w:gutter="0"/>
          <w:cols w:space="720" w:equalWidth="0">
            <w:col w:w="11040"/>
          </w:cols>
          <w:noEndnote/>
        </w:sectPr>
      </w:pPr>
    </w:p>
    <w:p w:rsidR="006C390D" w:rsidRPr="00F71CB0" w:rsidRDefault="006C390D" w:rsidP="006C390D">
      <w:pPr>
        <w:kinsoku w:val="0"/>
        <w:overflowPunct w:val="0"/>
        <w:spacing w:before="3" w:line="280" w:lineRule="exact"/>
        <w:rPr>
          <w:sz w:val="28"/>
          <w:szCs w:val="28"/>
        </w:rPr>
      </w:pPr>
    </w:p>
    <w:p w:rsidR="006C390D" w:rsidRPr="00F71CB0" w:rsidRDefault="006C390D" w:rsidP="006C390D">
      <w:pPr>
        <w:pStyle w:val="Heading9"/>
        <w:kinsoku w:val="0"/>
        <w:overflowPunct w:val="0"/>
        <w:ind w:left="120"/>
        <w:rPr>
          <w:b w:val="0"/>
          <w:bCs w:val="0"/>
        </w:rPr>
      </w:pPr>
      <w:r w:rsidRPr="00F71CB0">
        <w:t>E</w:t>
      </w:r>
      <w:r w:rsidRPr="00F71CB0">
        <w:rPr>
          <w:spacing w:val="1"/>
        </w:rPr>
        <w:t>M</w:t>
      </w:r>
      <w:r w:rsidRPr="00F71CB0">
        <w:t>SI Ex</w:t>
      </w:r>
      <w:r w:rsidRPr="00F71CB0">
        <w:rPr>
          <w:spacing w:val="-2"/>
        </w:rPr>
        <w:t>a</w:t>
      </w:r>
      <w:r w:rsidRPr="00F71CB0">
        <w:t>mine</w:t>
      </w:r>
      <w:r w:rsidRPr="00F71CB0">
        <w:rPr>
          <w:spacing w:val="-1"/>
        </w:rPr>
        <w:t>r</w:t>
      </w:r>
      <w:r w:rsidRPr="00F71CB0">
        <w:t>:</w:t>
      </w:r>
    </w:p>
    <w:p w:rsidR="006C390D" w:rsidRPr="00F71CB0" w:rsidRDefault="006C390D" w:rsidP="006C390D">
      <w:pPr>
        <w:tabs>
          <w:tab w:val="left" w:pos="3367"/>
        </w:tabs>
        <w:kinsoku w:val="0"/>
        <w:overflowPunct w:val="0"/>
        <w:spacing w:before="77"/>
        <w:ind w:left="120"/>
        <w:rPr>
          <w:rFonts w:ascii="Arial" w:hAnsi="Arial" w:cs="Arial"/>
          <w:sz w:val="18"/>
          <w:szCs w:val="18"/>
        </w:rPr>
      </w:pPr>
      <w:r w:rsidRPr="00F71CB0">
        <w:br w:type="column"/>
      </w:r>
      <w:r w:rsidRPr="00F71CB0">
        <w:rPr>
          <w:rFonts w:ascii="Arial" w:hAnsi="Arial" w:cs="Arial"/>
          <w:b/>
          <w:bCs/>
          <w:spacing w:val="-1"/>
          <w:sz w:val="18"/>
          <w:szCs w:val="18"/>
        </w:rPr>
        <w:t>E</w:t>
      </w:r>
      <w:r w:rsidRPr="00F71CB0">
        <w:rPr>
          <w:rFonts w:ascii="Arial" w:hAnsi="Arial" w:cs="Arial"/>
          <w:b/>
          <w:bCs/>
          <w:spacing w:val="-2"/>
          <w:sz w:val="18"/>
          <w:szCs w:val="18"/>
        </w:rPr>
        <w:t>m</w:t>
      </w:r>
      <w:r w:rsidRPr="00F71CB0">
        <w:rPr>
          <w:rFonts w:ascii="Arial" w:hAnsi="Arial" w:cs="Arial"/>
          <w:b/>
          <w:bCs/>
          <w:sz w:val="18"/>
          <w:szCs w:val="18"/>
        </w:rPr>
        <w:t>pl</w:t>
      </w:r>
      <w:r w:rsidRPr="00F71CB0">
        <w:rPr>
          <w:rFonts w:ascii="Arial" w:hAnsi="Arial" w:cs="Arial"/>
          <w:b/>
          <w:bCs/>
          <w:spacing w:val="2"/>
          <w:sz w:val="18"/>
          <w:szCs w:val="18"/>
        </w:rPr>
        <w:t>o</w:t>
      </w:r>
      <w:r w:rsidRPr="00F71CB0">
        <w:rPr>
          <w:rFonts w:ascii="Arial" w:hAnsi="Arial" w:cs="Arial"/>
          <w:b/>
          <w:bCs/>
          <w:spacing w:val="-9"/>
          <w:sz w:val="18"/>
          <w:szCs w:val="18"/>
        </w:rPr>
        <w:t>y</w:t>
      </w:r>
      <w:r w:rsidRPr="00F71CB0">
        <w:rPr>
          <w:rFonts w:ascii="Arial" w:hAnsi="Arial" w:cs="Arial"/>
          <w:b/>
          <w:bCs/>
          <w:sz w:val="18"/>
          <w:szCs w:val="18"/>
        </w:rPr>
        <w:t>ee</w:t>
      </w:r>
      <w:r w:rsidRPr="00F71CB0">
        <w:rPr>
          <w:rFonts w:ascii="Arial" w:hAnsi="Arial" w:cs="Arial"/>
          <w:b/>
          <w:bCs/>
          <w:spacing w:val="1"/>
          <w:sz w:val="18"/>
          <w:szCs w:val="18"/>
        </w:rPr>
        <w:t xml:space="preserve"> </w:t>
      </w:r>
      <w:r w:rsidRPr="00F71CB0">
        <w:rPr>
          <w:rFonts w:ascii="Arial" w:hAnsi="Arial" w:cs="Arial"/>
          <w:b/>
          <w:bCs/>
          <w:sz w:val="18"/>
          <w:szCs w:val="18"/>
        </w:rPr>
        <w:t>I</w:t>
      </w:r>
      <w:r w:rsidRPr="00F71CB0">
        <w:rPr>
          <w:rFonts w:ascii="Arial" w:hAnsi="Arial" w:cs="Arial"/>
          <w:b/>
          <w:bCs/>
          <w:spacing w:val="-1"/>
          <w:sz w:val="18"/>
          <w:szCs w:val="18"/>
        </w:rPr>
        <w:t>D</w:t>
      </w:r>
      <w:r w:rsidRPr="00F71CB0">
        <w:rPr>
          <w:rFonts w:ascii="Arial" w:hAnsi="Arial" w:cs="Arial"/>
          <w:b/>
          <w:bCs/>
          <w:spacing w:val="3"/>
          <w:sz w:val="18"/>
          <w:szCs w:val="18"/>
        </w:rPr>
        <w:t>#</w:t>
      </w:r>
      <w:r w:rsidRPr="00F71CB0">
        <w:rPr>
          <w:rFonts w:ascii="Arial" w:hAnsi="Arial" w:cs="Arial"/>
          <w:b/>
          <w:bCs/>
          <w:sz w:val="18"/>
          <w:szCs w:val="18"/>
        </w:rPr>
        <w:t>:</w:t>
      </w:r>
      <w:r w:rsidRPr="00F71CB0">
        <w:rPr>
          <w:rFonts w:ascii="Arial" w:hAnsi="Arial" w:cs="Arial"/>
          <w:b/>
          <w:bCs/>
          <w:sz w:val="18"/>
          <w:szCs w:val="18"/>
        </w:rPr>
        <w:tab/>
      </w:r>
      <w:r w:rsidRPr="00F71CB0">
        <w:rPr>
          <w:rFonts w:ascii="Arial" w:hAnsi="Arial" w:cs="Arial"/>
          <w:b/>
          <w:bCs/>
          <w:spacing w:val="-1"/>
          <w:sz w:val="18"/>
          <w:szCs w:val="18"/>
        </w:rPr>
        <w:t>E</w:t>
      </w:r>
      <w:r w:rsidRPr="00F71CB0">
        <w:rPr>
          <w:rFonts w:ascii="Arial" w:hAnsi="Arial" w:cs="Arial"/>
          <w:b/>
          <w:bCs/>
          <w:sz w:val="18"/>
          <w:szCs w:val="18"/>
        </w:rPr>
        <w:t xml:space="preserve">xaminer </w:t>
      </w:r>
      <w:r w:rsidRPr="00F71CB0">
        <w:rPr>
          <w:rFonts w:ascii="Arial" w:hAnsi="Arial" w:cs="Arial"/>
          <w:b/>
          <w:bCs/>
          <w:spacing w:val="-3"/>
          <w:sz w:val="18"/>
          <w:szCs w:val="18"/>
        </w:rPr>
        <w:t>N</w:t>
      </w:r>
      <w:r w:rsidRPr="00F71CB0">
        <w:rPr>
          <w:rFonts w:ascii="Arial" w:hAnsi="Arial" w:cs="Arial"/>
          <w:b/>
          <w:bCs/>
          <w:sz w:val="18"/>
          <w:szCs w:val="18"/>
        </w:rPr>
        <w:t>ame:</w:t>
      </w:r>
    </w:p>
    <w:p w:rsidR="006C390D" w:rsidRPr="00F71CB0" w:rsidRDefault="006C390D" w:rsidP="006C390D">
      <w:pPr>
        <w:tabs>
          <w:tab w:val="left" w:pos="3367"/>
        </w:tabs>
        <w:kinsoku w:val="0"/>
        <w:overflowPunct w:val="0"/>
        <w:spacing w:before="77"/>
        <w:ind w:left="120"/>
        <w:rPr>
          <w:rFonts w:ascii="Arial" w:hAnsi="Arial" w:cs="Arial"/>
          <w:sz w:val="18"/>
          <w:szCs w:val="18"/>
        </w:rPr>
        <w:sectPr w:rsidR="006C390D" w:rsidRPr="00F71CB0">
          <w:type w:val="continuous"/>
          <w:pgSz w:w="12240" w:h="15840"/>
          <w:pgMar w:top="620" w:right="600" w:bottom="380" w:left="600" w:header="720" w:footer="720" w:gutter="0"/>
          <w:cols w:num="2" w:space="720" w:equalWidth="0">
            <w:col w:w="1484" w:space="309"/>
            <w:col w:w="9247"/>
          </w:cols>
          <w:noEndnote/>
        </w:sectPr>
      </w:pPr>
    </w:p>
    <w:p w:rsidR="006C390D" w:rsidRPr="00F71CB0" w:rsidRDefault="006C390D" w:rsidP="006C390D">
      <w:pPr>
        <w:kinsoku w:val="0"/>
        <w:overflowPunct w:val="0"/>
        <w:spacing w:before="8" w:line="130" w:lineRule="exact"/>
        <w:rPr>
          <w:sz w:val="13"/>
          <w:szCs w:val="13"/>
        </w:rPr>
      </w:pPr>
    </w:p>
    <w:p w:rsidR="006C390D" w:rsidRPr="00F71CB0" w:rsidRDefault="006C390D" w:rsidP="006C390D">
      <w:pPr>
        <w:kinsoku w:val="0"/>
        <w:overflowPunct w:val="0"/>
        <w:spacing w:line="200" w:lineRule="exact"/>
        <w:rPr>
          <w:sz w:val="20"/>
          <w:szCs w:val="20"/>
        </w:rPr>
      </w:pPr>
    </w:p>
    <w:p w:rsidR="006C390D" w:rsidRPr="00F71CB0" w:rsidRDefault="006C390D" w:rsidP="006C390D">
      <w:pPr>
        <w:kinsoku w:val="0"/>
        <w:overflowPunct w:val="0"/>
        <w:spacing w:before="77"/>
        <w:ind w:left="120"/>
        <w:rPr>
          <w:rFonts w:ascii="Arial" w:hAnsi="Arial" w:cs="Arial"/>
          <w:sz w:val="18"/>
          <w:szCs w:val="18"/>
        </w:rPr>
      </w:pPr>
      <w:r w:rsidRPr="00F71CB0">
        <w:rPr>
          <w:noProof/>
        </w:rPr>
        <mc:AlternateContent>
          <mc:Choice Requires="wps">
            <w:drawing>
              <wp:anchor distT="0" distB="0" distL="114300" distR="114300" simplePos="0" relativeHeight="252365312" behindDoc="1" locked="0" layoutInCell="0" allowOverlap="1" wp14:anchorId="2B74DC87" wp14:editId="3D3CDEDD">
                <wp:simplePos x="0" y="0"/>
                <wp:positionH relativeFrom="page">
                  <wp:posOffset>1947545</wp:posOffset>
                </wp:positionH>
                <wp:positionV relativeFrom="paragraph">
                  <wp:posOffset>29845</wp:posOffset>
                </wp:positionV>
                <wp:extent cx="4103370" cy="317500"/>
                <wp:effectExtent l="0" t="0" r="11430" b="25400"/>
                <wp:wrapNone/>
                <wp:docPr id="699"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3370" cy="317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F8DAB" id="Rectangle 367" o:spid="_x0000_s1026" style="position:absolute;margin-left:153.35pt;margin-top:2.35pt;width:323.1pt;height:25pt;z-index:-2509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" o:allowincell="f" filled="f">
                <v:path arrowok="t"/>
                <w10:wrap anchorx="page"/>
              </v:rect>
            </w:pict>
          </mc:Fallback>
        </mc:AlternateContent>
      </w:r>
      <w:r w:rsidRPr="00F71CB0">
        <w:rPr>
          <w:noProof/>
        </w:rPr>
        <mc:AlternateContent>
          <mc:Choice Requires="wps">
            <w:drawing>
              <wp:anchor distT="0" distB="0" distL="114300" distR="114300" simplePos="0" relativeHeight="252362240" behindDoc="1" locked="0" layoutInCell="0" allowOverlap="1" wp14:anchorId="633EAA7C" wp14:editId="761F4DF5">
                <wp:simplePos x="0" y="0"/>
                <wp:positionH relativeFrom="page">
                  <wp:posOffset>2175510</wp:posOffset>
                </wp:positionH>
                <wp:positionV relativeFrom="paragraph">
                  <wp:posOffset>-339090</wp:posOffset>
                </wp:positionV>
                <wp:extent cx="287655" cy="257175"/>
                <wp:effectExtent l="0" t="0" r="0" b="0"/>
                <wp:wrapNone/>
                <wp:docPr id="701"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B5DA6" id="Rectangle 365" o:spid="_x0000_s1026" style="position:absolute;margin-left:171.3pt;margin-top:-26.7pt;width:22.65pt;height:20.25pt;z-index:-2509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" o:allowincell="f" stroked="f">
                <v:path arrowok="t"/>
                <w10:wrap anchorx="page"/>
              </v:rect>
            </w:pict>
          </mc:Fallback>
        </mc:AlternateContent>
      </w:r>
      <w:r w:rsidRPr="00F71CB0">
        <w:rPr>
          <w:noProof/>
        </w:rPr>
        <mc:AlternateContent>
          <mc:Choice Requires="wps">
            <w:drawing>
              <wp:anchor distT="0" distB="0" distL="114300" distR="114300" simplePos="0" relativeHeight="252363264" behindDoc="1" locked="0" layoutInCell="0" allowOverlap="1" wp14:anchorId="29FE93F6" wp14:editId="267F03AF">
                <wp:simplePos x="0" y="0"/>
                <wp:positionH relativeFrom="page">
                  <wp:posOffset>2748280</wp:posOffset>
                </wp:positionH>
                <wp:positionV relativeFrom="paragraph">
                  <wp:posOffset>-339090</wp:posOffset>
                </wp:positionV>
                <wp:extent cx="287655" cy="257175"/>
                <wp:effectExtent l="0" t="0" r="0" b="0"/>
                <wp:wrapNone/>
                <wp:docPr id="700"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48541" id="Rectangle 366" o:spid="_x0000_s1026" style="position:absolute;margin-left:216.4pt;margin-top:-26.7pt;width:22.65pt;height:20.25pt;z-index:-2509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" o:allowincell="f" stroked="f">
                <v:path arrowok="t"/>
                <w10:wrap anchorx="page"/>
              </v:rect>
            </w:pict>
          </mc:Fallback>
        </mc:AlternateContent>
      </w:r>
      <w:r w:rsidRPr="00F71CB0">
        <w:rPr>
          <w:noProof/>
        </w:rPr>
        <mc:AlternateContent>
          <mc:Choice Requires="wps">
            <w:drawing>
              <wp:anchor distT="0" distB="0" distL="114300" distR="114300" simplePos="0" relativeHeight="252366336" behindDoc="1" locked="0" layoutInCell="0" allowOverlap="1" wp14:anchorId="71BD16B4" wp14:editId="7E1CF830">
                <wp:simplePos x="0" y="0"/>
                <wp:positionH relativeFrom="page">
                  <wp:posOffset>1609090</wp:posOffset>
                </wp:positionH>
                <wp:positionV relativeFrom="paragraph">
                  <wp:posOffset>-344170</wp:posOffset>
                </wp:positionV>
                <wp:extent cx="1724660" cy="266700"/>
                <wp:effectExtent l="0" t="0" r="0" b="0"/>
                <wp:wrapNone/>
                <wp:docPr id="69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42"/>
                              <w:gridCol w:w="443"/>
                              <w:gridCol w:w="451"/>
                              <w:gridCol w:w="452"/>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42" w:type="dxa"/>
                                  <w:tcBorders>
                                    <w:top w:val="single" w:sz="6" w:space="0" w:color="000000"/>
                                    <w:left w:val="single" w:sz="6" w:space="0" w:color="000000"/>
                                    <w:bottom w:val="single" w:sz="6" w:space="0" w:color="000000"/>
                                    <w:right w:val="single" w:sz="6" w:space="0" w:color="000000"/>
                                  </w:tcBorders>
                                </w:tcPr>
                                <w:p w:rsidR="00E035A8" w:rsidRDefault="00E035A8"/>
                              </w:tc>
                              <w:tc>
                                <w:tcPr>
                                  <w:tcW w:w="443" w:type="dxa"/>
                                  <w:tcBorders>
                                    <w:top w:val="single" w:sz="6" w:space="0" w:color="000000"/>
                                    <w:left w:val="single" w:sz="6" w:space="0" w:color="000000"/>
                                    <w:bottom w:val="single" w:sz="6" w:space="0" w:color="000000"/>
                                    <w:right w:val="single" w:sz="6" w:space="0" w:color="000000"/>
                                  </w:tcBorders>
                                </w:tcPr>
                                <w:p w:rsidR="00E035A8" w:rsidRDefault="00E035A8"/>
                              </w:tc>
                              <w:tc>
                                <w:tcPr>
                                  <w:tcW w:w="451" w:type="dxa"/>
                                  <w:tcBorders>
                                    <w:top w:val="single" w:sz="6" w:space="0" w:color="000000"/>
                                    <w:left w:val="single" w:sz="6" w:space="0" w:color="000000"/>
                                    <w:bottom w:val="single" w:sz="6" w:space="0" w:color="000000"/>
                                    <w:right w:val="single" w:sz="6" w:space="0" w:color="000000"/>
                                  </w:tcBorders>
                                </w:tcPr>
                                <w:p w:rsidR="00E035A8" w:rsidRDefault="00E035A8"/>
                              </w:tc>
                              <w:tc>
                                <w:tcPr>
                                  <w:tcW w:w="452"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6C390D">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D16B4" id="Text Box 368" o:spid="_x0000_s1050" type="#_x0000_t202" style="position:absolute;left:0;text-align:left;margin-left:126.7pt;margin-top:-27.1pt;width:135.8pt;height:21pt;z-index:-2509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SO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UQKt4qSDJj3QUaNbMaLLKDYVGnqVguF9D6Z6BAV02mar+jtRfleIi3VD+I7eSCmGhpIKIvTNS/fZ&#10;0wlHGZDt8ElU4IjstbBAYy07Uz4oCAJ06NTjqTsmmNK4XAZhFIGqBF0QRUvP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42"/>
                        <w:gridCol w:w="443"/>
                        <w:gridCol w:w="451"/>
                        <w:gridCol w:w="452"/>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42" w:type="dxa"/>
                            <w:tcBorders>
                              <w:top w:val="single" w:sz="6" w:space="0" w:color="000000"/>
                              <w:left w:val="single" w:sz="6" w:space="0" w:color="000000"/>
                              <w:bottom w:val="single" w:sz="6" w:space="0" w:color="000000"/>
                              <w:right w:val="single" w:sz="6" w:space="0" w:color="000000"/>
                            </w:tcBorders>
                          </w:tcPr>
                          <w:p w:rsidR="00E035A8" w:rsidRDefault="00E035A8"/>
                        </w:tc>
                        <w:tc>
                          <w:tcPr>
                            <w:tcW w:w="443" w:type="dxa"/>
                            <w:tcBorders>
                              <w:top w:val="single" w:sz="6" w:space="0" w:color="000000"/>
                              <w:left w:val="single" w:sz="6" w:space="0" w:color="000000"/>
                              <w:bottom w:val="single" w:sz="6" w:space="0" w:color="000000"/>
                              <w:right w:val="single" w:sz="6" w:space="0" w:color="000000"/>
                            </w:tcBorders>
                          </w:tcPr>
                          <w:p w:rsidR="00E035A8" w:rsidRDefault="00E035A8"/>
                        </w:tc>
                        <w:tc>
                          <w:tcPr>
                            <w:tcW w:w="451" w:type="dxa"/>
                            <w:tcBorders>
                              <w:top w:val="single" w:sz="6" w:space="0" w:color="000000"/>
                              <w:left w:val="single" w:sz="6" w:space="0" w:color="000000"/>
                              <w:bottom w:val="single" w:sz="6" w:space="0" w:color="000000"/>
                              <w:right w:val="single" w:sz="6" w:space="0" w:color="000000"/>
                            </w:tcBorders>
                          </w:tcPr>
                          <w:p w:rsidR="00E035A8" w:rsidRDefault="00E035A8"/>
                        </w:tc>
                        <w:tc>
                          <w:tcPr>
                            <w:tcW w:w="452"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6C390D">
                      <w:pPr>
                        <w:kinsoku w:val="0"/>
                        <w:overflowPunct w:val="0"/>
                      </w:pPr>
                    </w:p>
                  </w:txbxContent>
                </v:textbox>
                <w10:wrap anchorx="page"/>
              </v:shape>
            </w:pict>
          </mc:Fallback>
        </mc:AlternateContent>
      </w:r>
      <w:r w:rsidRPr="00F71CB0">
        <w:rPr>
          <w:rFonts w:ascii="Arial" w:hAnsi="Arial" w:cs="Arial"/>
          <w:b/>
          <w:bCs/>
          <w:sz w:val="18"/>
          <w:szCs w:val="18"/>
        </w:rPr>
        <w:t>E</w:t>
      </w:r>
      <w:r w:rsidRPr="00F71CB0">
        <w:rPr>
          <w:rFonts w:ascii="Arial" w:hAnsi="Arial" w:cs="Arial"/>
          <w:b/>
          <w:bCs/>
          <w:spacing w:val="1"/>
          <w:sz w:val="18"/>
          <w:szCs w:val="18"/>
        </w:rPr>
        <w:t>M</w:t>
      </w:r>
      <w:r w:rsidRPr="00F71CB0">
        <w:rPr>
          <w:rFonts w:ascii="Arial" w:hAnsi="Arial" w:cs="Arial"/>
          <w:b/>
          <w:bCs/>
          <w:sz w:val="18"/>
          <w:szCs w:val="18"/>
        </w:rPr>
        <w:t xml:space="preserve">SI </w:t>
      </w:r>
      <w:r w:rsidRPr="00F71CB0">
        <w:rPr>
          <w:rFonts w:ascii="Arial" w:hAnsi="Arial" w:cs="Arial"/>
          <w:b/>
          <w:bCs/>
          <w:spacing w:val="-1"/>
          <w:sz w:val="18"/>
          <w:szCs w:val="18"/>
        </w:rPr>
        <w:t>E</w:t>
      </w:r>
      <w:r w:rsidRPr="00F71CB0">
        <w:rPr>
          <w:rFonts w:ascii="Arial" w:hAnsi="Arial" w:cs="Arial"/>
          <w:b/>
          <w:bCs/>
          <w:sz w:val="18"/>
          <w:szCs w:val="18"/>
        </w:rPr>
        <w:t>x</w:t>
      </w:r>
      <w:r w:rsidRPr="00F71CB0">
        <w:rPr>
          <w:rFonts w:ascii="Arial" w:hAnsi="Arial" w:cs="Arial"/>
          <w:b/>
          <w:bCs/>
          <w:spacing w:val="-2"/>
          <w:sz w:val="18"/>
          <w:szCs w:val="18"/>
        </w:rPr>
        <w:t>a</w:t>
      </w:r>
      <w:r w:rsidRPr="00F71CB0">
        <w:rPr>
          <w:rFonts w:ascii="Arial" w:hAnsi="Arial" w:cs="Arial"/>
          <w:b/>
          <w:bCs/>
          <w:sz w:val="18"/>
          <w:szCs w:val="18"/>
        </w:rPr>
        <w:t>miner</w:t>
      </w:r>
      <w:r w:rsidRPr="00F71CB0">
        <w:rPr>
          <w:rFonts w:ascii="Arial" w:hAnsi="Arial" w:cs="Arial"/>
          <w:b/>
          <w:bCs/>
          <w:spacing w:val="-1"/>
          <w:sz w:val="18"/>
          <w:szCs w:val="18"/>
        </w:rPr>
        <w:t xml:space="preserve"> S</w:t>
      </w:r>
      <w:r w:rsidRPr="00F71CB0">
        <w:rPr>
          <w:rFonts w:ascii="Arial" w:hAnsi="Arial" w:cs="Arial"/>
          <w:b/>
          <w:bCs/>
          <w:spacing w:val="-3"/>
          <w:sz w:val="18"/>
          <w:szCs w:val="18"/>
        </w:rPr>
        <w:t>i</w:t>
      </w:r>
      <w:r w:rsidRPr="00F71CB0">
        <w:rPr>
          <w:rFonts w:ascii="Arial" w:hAnsi="Arial" w:cs="Arial"/>
          <w:b/>
          <w:bCs/>
          <w:sz w:val="18"/>
          <w:szCs w:val="18"/>
        </w:rPr>
        <w:t>gnatu</w:t>
      </w:r>
      <w:r w:rsidRPr="00F71CB0">
        <w:rPr>
          <w:rFonts w:ascii="Arial" w:hAnsi="Arial" w:cs="Arial"/>
          <w:b/>
          <w:bCs/>
          <w:spacing w:val="-1"/>
          <w:sz w:val="18"/>
          <w:szCs w:val="18"/>
        </w:rPr>
        <w:t>r</w:t>
      </w:r>
      <w:r w:rsidRPr="00F71CB0">
        <w:rPr>
          <w:rFonts w:ascii="Arial" w:hAnsi="Arial" w:cs="Arial"/>
          <w:b/>
          <w:bCs/>
          <w:sz w:val="18"/>
          <w:szCs w:val="18"/>
        </w:rPr>
        <w:t>e:</w:t>
      </w:r>
    </w:p>
    <w:p w:rsidR="006C390D" w:rsidRPr="00F71CB0" w:rsidRDefault="006C390D" w:rsidP="006C390D">
      <w:pPr>
        <w:kinsoku w:val="0"/>
        <w:overflowPunct w:val="0"/>
        <w:spacing w:before="2" w:line="140" w:lineRule="exact"/>
        <w:rPr>
          <w:sz w:val="14"/>
          <w:szCs w:val="14"/>
        </w:rPr>
      </w:pPr>
    </w:p>
    <w:p w:rsidR="006C390D" w:rsidRPr="00F71CB0" w:rsidRDefault="006C390D" w:rsidP="006C390D">
      <w:pPr>
        <w:kinsoku w:val="0"/>
        <w:overflowPunct w:val="0"/>
        <w:spacing w:line="200" w:lineRule="exact"/>
        <w:rPr>
          <w:sz w:val="20"/>
          <w:szCs w:val="20"/>
        </w:rPr>
      </w:pPr>
    </w:p>
    <w:p w:rsidR="006C390D" w:rsidRPr="00F71CB0" w:rsidRDefault="006C390D" w:rsidP="006C390D">
      <w:pPr>
        <w:pStyle w:val="BodyText"/>
        <w:kinsoku w:val="0"/>
        <w:overflowPunct w:val="0"/>
        <w:spacing w:before="77"/>
        <w:ind w:left="5160"/>
      </w:pPr>
      <w:r w:rsidRPr="00F71CB0">
        <w:rPr>
          <w:b/>
          <w:noProof/>
        </w:rPr>
        <mc:AlternateContent>
          <mc:Choice Requires="wps">
            <w:drawing>
              <wp:anchor distT="0" distB="0" distL="114300" distR="114300" simplePos="0" relativeHeight="252360192" behindDoc="1" locked="0" layoutInCell="0" allowOverlap="1" wp14:anchorId="386A52EF" wp14:editId="61FC5A49">
                <wp:simplePos x="0" y="0"/>
                <wp:positionH relativeFrom="page">
                  <wp:posOffset>6750685</wp:posOffset>
                </wp:positionH>
                <wp:positionV relativeFrom="paragraph">
                  <wp:posOffset>1270</wp:posOffset>
                </wp:positionV>
                <wp:extent cx="287020" cy="257175"/>
                <wp:effectExtent l="0" t="0" r="0" b="0"/>
                <wp:wrapNone/>
                <wp:docPr id="697"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7E6B" id="Rectangle 369" o:spid="_x0000_s1026" style="position:absolute;margin-left:531.55pt;margin-top:.1pt;width:22.6pt;height:20.25pt;z-index:-2509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" o:allowincell="f" stroked="f">
                <v:path arrowok="t"/>
                <w10:wrap anchorx="page"/>
              </v:rect>
            </w:pict>
          </mc:Fallback>
        </mc:AlternateContent>
      </w:r>
      <w:r w:rsidRPr="00F71CB0">
        <w:rPr>
          <w:b/>
          <w:noProof/>
        </w:rPr>
        <mc:AlternateContent>
          <mc:Choice Requires="wps">
            <w:drawing>
              <wp:anchor distT="0" distB="0" distL="114300" distR="114300" simplePos="0" relativeHeight="252367360" behindDoc="1" locked="0" layoutInCell="0" allowOverlap="1" wp14:anchorId="29209CF4" wp14:editId="63320ED6">
                <wp:simplePos x="0" y="0"/>
                <wp:positionH relativeFrom="page">
                  <wp:posOffset>6184900</wp:posOffset>
                </wp:positionH>
                <wp:positionV relativeFrom="paragraph">
                  <wp:posOffset>-3175</wp:posOffset>
                </wp:positionV>
                <wp:extent cx="1151255" cy="266700"/>
                <wp:effectExtent l="0" t="0" r="0" b="0"/>
                <wp:wrapNone/>
                <wp:docPr id="696"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42"/>
                              <w:gridCol w:w="443"/>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42" w:type="dxa"/>
                                  <w:tcBorders>
                                    <w:top w:val="single" w:sz="6" w:space="0" w:color="000000"/>
                                    <w:left w:val="single" w:sz="6" w:space="0" w:color="000000"/>
                                    <w:bottom w:val="single" w:sz="6" w:space="0" w:color="000000"/>
                                    <w:right w:val="single" w:sz="6" w:space="0" w:color="000000"/>
                                  </w:tcBorders>
                                </w:tcPr>
                                <w:p w:rsidR="00E035A8" w:rsidRDefault="00E035A8"/>
                              </w:tc>
                              <w:tc>
                                <w:tcPr>
                                  <w:tcW w:w="44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6C390D">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09CF4" id="Text Box 370" o:spid="_x0000_s1051" type="#_x0000_t202" style="position:absolute;left:0;text-align:left;margin-left:487pt;margin-top:-.25pt;width:90.65pt;height:21pt;z-index:-2509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wmtwIAALU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453"/>
                        <w:gridCol w:w="442"/>
                        <w:gridCol w:w="443"/>
                        <w:gridCol w:w="453"/>
                      </w:tblGrid>
                      <w:tr w:rsidR="00E035A8">
                        <w:trPr>
                          <w:trHeight w:hRule="exact" w:val="405"/>
                        </w:trPr>
                        <w:tc>
                          <w:tcPr>
                            <w:tcW w:w="453" w:type="dxa"/>
                            <w:tcBorders>
                              <w:top w:val="single" w:sz="6" w:space="0" w:color="000000"/>
                              <w:left w:val="single" w:sz="6" w:space="0" w:color="000000"/>
                              <w:bottom w:val="single" w:sz="6" w:space="0" w:color="000000"/>
                              <w:right w:val="single" w:sz="6" w:space="0" w:color="000000"/>
                            </w:tcBorders>
                          </w:tcPr>
                          <w:p w:rsidR="00E035A8" w:rsidRDefault="00E035A8"/>
                        </w:tc>
                        <w:tc>
                          <w:tcPr>
                            <w:tcW w:w="442" w:type="dxa"/>
                            <w:tcBorders>
                              <w:top w:val="single" w:sz="6" w:space="0" w:color="000000"/>
                              <w:left w:val="single" w:sz="6" w:space="0" w:color="000000"/>
                              <w:bottom w:val="single" w:sz="6" w:space="0" w:color="000000"/>
                              <w:right w:val="single" w:sz="6" w:space="0" w:color="000000"/>
                            </w:tcBorders>
                          </w:tcPr>
                          <w:p w:rsidR="00E035A8" w:rsidRDefault="00E035A8"/>
                        </w:tc>
                        <w:tc>
                          <w:tcPr>
                            <w:tcW w:w="443" w:type="dxa"/>
                            <w:tcBorders>
                              <w:top w:val="single" w:sz="6" w:space="0" w:color="000000"/>
                              <w:left w:val="single" w:sz="6" w:space="0" w:color="000000"/>
                              <w:bottom w:val="single" w:sz="6" w:space="0" w:color="000000"/>
                              <w:right w:val="single" w:sz="6" w:space="0" w:color="000000"/>
                            </w:tcBorders>
                          </w:tcPr>
                          <w:p w:rsidR="00E035A8" w:rsidRDefault="00E035A8"/>
                        </w:tc>
                        <w:tc>
                          <w:tcPr>
                            <w:tcW w:w="453" w:type="dxa"/>
                            <w:tcBorders>
                              <w:top w:val="single" w:sz="6" w:space="0" w:color="000000"/>
                              <w:left w:val="single" w:sz="6" w:space="0" w:color="000000"/>
                              <w:bottom w:val="single" w:sz="6" w:space="0" w:color="000000"/>
                              <w:right w:val="single" w:sz="6" w:space="0" w:color="000000"/>
                            </w:tcBorders>
                          </w:tcPr>
                          <w:p w:rsidR="00E035A8" w:rsidRDefault="00E035A8"/>
                        </w:tc>
                      </w:tr>
                    </w:tbl>
                    <w:p w:rsidR="00E035A8" w:rsidRDefault="00E035A8" w:rsidP="006C390D">
                      <w:pPr>
                        <w:kinsoku w:val="0"/>
                        <w:overflowPunct w:val="0"/>
                      </w:pPr>
                    </w:p>
                  </w:txbxContent>
                </v:textbox>
                <w10:wrap anchorx="page"/>
              </v:shape>
            </w:pict>
          </mc:Fallback>
        </mc:AlternateContent>
      </w:r>
      <w:r w:rsidRPr="00F71CB0">
        <w:rPr>
          <w:b/>
          <w:spacing w:val="-1"/>
        </w:rPr>
        <w:t>E</w:t>
      </w:r>
      <w:r w:rsidRPr="00F71CB0">
        <w:rPr>
          <w:b/>
        </w:rPr>
        <w:t>nd</w:t>
      </w:r>
      <w:r w:rsidRPr="00F71CB0">
        <w:rPr>
          <w:b/>
          <w:spacing w:val="1"/>
        </w:rPr>
        <w:t xml:space="preserve"> </w:t>
      </w:r>
      <w:r w:rsidRPr="00F71CB0">
        <w:rPr>
          <w:b/>
          <w:spacing w:val="-2"/>
        </w:rPr>
        <w:t>T</w:t>
      </w:r>
      <w:r w:rsidRPr="00F71CB0">
        <w:rPr>
          <w:b/>
        </w:rPr>
        <w:t>i</w:t>
      </w:r>
      <w:r w:rsidRPr="00F71CB0">
        <w:rPr>
          <w:b/>
          <w:spacing w:val="1"/>
        </w:rPr>
        <w:t>m</w:t>
      </w:r>
      <w:r w:rsidRPr="00F71CB0">
        <w:rPr>
          <w:b/>
        </w:rPr>
        <w:t>e</w:t>
      </w:r>
      <w:r w:rsidRPr="00F71CB0">
        <w:rPr>
          <w:b/>
          <w:spacing w:val="1"/>
        </w:rPr>
        <w:t xml:space="preserve"> </w:t>
      </w:r>
      <w:r w:rsidRPr="00F71CB0">
        <w:rPr>
          <w:b/>
          <w:spacing w:val="-2"/>
        </w:rPr>
        <w:t>o</w:t>
      </w:r>
      <w:r w:rsidRPr="00F71CB0">
        <w:rPr>
          <w:b/>
        </w:rPr>
        <w:t xml:space="preserve">f </w:t>
      </w:r>
      <w:r w:rsidRPr="00F71CB0">
        <w:rPr>
          <w:b/>
          <w:spacing w:val="-1"/>
        </w:rPr>
        <w:t>V</w:t>
      </w:r>
      <w:r w:rsidRPr="00F71CB0">
        <w:rPr>
          <w:b/>
          <w:spacing w:val="-2"/>
        </w:rPr>
        <w:t>i</w:t>
      </w:r>
      <w:r w:rsidRPr="00F71CB0">
        <w:rPr>
          <w:b/>
          <w:spacing w:val="1"/>
        </w:rPr>
        <w:t>s</w:t>
      </w:r>
      <w:r w:rsidRPr="00F71CB0">
        <w:rPr>
          <w:b/>
        </w:rPr>
        <w:t>it</w:t>
      </w:r>
      <w:r w:rsidRPr="00F71CB0">
        <w:t xml:space="preserve"> (</w:t>
      </w:r>
      <w:r w:rsidRPr="00F71CB0">
        <w:rPr>
          <w:spacing w:val="-3"/>
        </w:rPr>
        <w:t>P</w:t>
      </w:r>
      <w:r w:rsidRPr="00F71CB0">
        <w:t>le</w:t>
      </w:r>
      <w:r w:rsidRPr="00F71CB0">
        <w:rPr>
          <w:spacing w:val="-2"/>
        </w:rPr>
        <w:t>a</w:t>
      </w:r>
      <w:r w:rsidRPr="00F71CB0">
        <w:rPr>
          <w:spacing w:val="1"/>
        </w:rPr>
        <w:t>s</w:t>
      </w:r>
      <w:r w:rsidRPr="00F71CB0">
        <w:t>e</w:t>
      </w:r>
      <w:r w:rsidRPr="00F71CB0">
        <w:rPr>
          <w:spacing w:val="1"/>
        </w:rPr>
        <w:t xml:space="preserve"> </w:t>
      </w:r>
      <w:r w:rsidRPr="00F71CB0">
        <w:t>r</w:t>
      </w:r>
      <w:r w:rsidRPr="00F71CB0">
        <w:rPr>
          <w:spacing w:val="-2"/>
        </w:rPr>
        <w:t>e</w:t>
      </w:r>
      <w:r w:rsidRPr="00F71CB0">
        <w:rPr>
          <w:spacing w:val="1"/>
        </w:rPr>
        <w:t>c</w:t>
      </w:r>
      <w:r w:rsidRPr="00F71CB0">
        <w:rPr>
          <w:spacing w:val="-2"/>
        </w:rPr>
        <w:t>o</w:t>
      </w:r>
      <w:r w:rsidRPr="00F71CB0">
        <w:t>rd</w:t>
      </w:r>
      <w:r w:rsidRPr="00F71CB0">
        <w:rPr>
          <w:spacing w:val="1"/>
        </w:rPr>
        <w:t xml:space="preserve"> </w:t>
      </w:r>
      <w:r w:rsidRPr="00F71CB0">
        <w:t>in</w:t>
      </w:r>
      <w:r w:rsidRPr="00F71CB0">
        <w:rPr>
          <w:spacing w:val="1"/>
        </w:rPr>
        <w:t xml:space="preserve"> </w:t>
      </w:r>
      <w:r w:rsidRPr="00F71CB0">
        <w:rPr>
          <w:spacing w:val="-4"/>
        </w:rPr>
        <w:t>M</w:t>
      </w:r>
      <w:r w:rsidRPr="00F71CB0">
        <w:t>ilitary</w:t>
      </w:r>
      <w:r w:rsidRPr="00F71CB0">
        <w:rPr>
          <w:spacing w:val="-1"/>
        </w:rPr>
        <w:t xml:space="preserve"> </w:t>
      </w:r>
      <w:r w:rsidRPr="00F71CB0">
        <w:t>t</w:t>
      </w:r>
      <w:r w:rsidRPr="00F71CB0">
        <w:rPr>
          <w:spacing w:val="-2"/>
        </w:rPr>
        <w:t>i</w:t>
      </w:r>
      <w:r w:rsidRPr="00F71CB0">
        <w:rPr>
          <w:spacing w:val="1"/>
        </w:rPr>
        <w:t>m</w:t>
      </w:r>
      <w:r w:rsidRPr="00F71CB0">
        <w:t>e):</w:t>
      </w:r>
    </w:p>
    <w:p w:rsidR="006C390D" w:rsidRPr="00F71CB0" w:rsidRDefault="006C390D" w:rsidP="006C390D">
      <w:pPr>
        <w:pStyle w:val="BodyText"/>
        <w:kinsoku w:val="0"/>
        <w:overflowPunct w:val="0"/>
        <w:spacing w:before="77"/>
        <w:ind w:left="0"/>
      </w:pPr>
    </w:p>
    <w:p w:rsidR="006C390D" w:rsidRPr="00F71CB0" w:rsidRDefault="006C390D" w:rsidP="006C390D">
      <w:pPr>
        <w:pStyle w:val="BodyText"/>
        <w:kinsoku w:val="0"/>
        <w:overflowPunct w:val="0"/>
        <w:spacing w:before="77"/>
        <w:ind w:left="5160"/>
      </w:pPr>
    </w:p>
    <w:p w:rsidR="006C390D" w:rsidRPr="00F71CB0" w:rsidRDefault="006C390D" w:rsidP="006C390D">
      <w:pPr>
        <w:pStyle w:val="BodyText"/>
        <w:kinsoku w:val="0"/>
        <w:overflowPunct w:val="0"/>
        <w:spacing w:before="77"/>
        <w:ind w:left="0"/>
      </w:pPr>
      <w:r w:rsidRPr="00F71CB0">
        <w:t>*************************************************************************************************************************************************************</w:t>
      </w:r>
    </w:p>
    <w:p w:rsidR="006C390D" w:rsidRPr="00F71CB0" w:rsidRDefault="006C390D" w:rsidP="006C390D">
      <w:pPr>
        <w:pStyle w:val="BodyText"/>
        <w:kinsoku w:val="0"/>
        <w:overflowPunct w:val="0"/>
        <w:spacing w:before="77"/>
        <w:ind w:left="0"/>
      </w:pPr>
      <w:r w:rsidRPr="00F71CB0">
        <w:t>*************************************************************************************************************************************************************</w:t>
      </w:r>
    </w:p>
    <w:p w:rsidR="006C390D" w:rsidRPr="00F71CB0" w:rsidRDefault="006C390D" w:rsidP="006C390D">
      <w:pPr>
        <w:pStyle w:val="BodyText"/>
        <w:kinsoku w:val="0"/>
        <w:overflowPunct w:val="0"/>
        <w:spacing w:before="77"/>
        <w:ind w:left="5160"/>
      </w:pPr>
    </w:p>
    <w:p w:rsidR="006C390D" w:rsidRPr="00F71CB0" w:rsidRDefault="006C390D" w:rsidP="006C390D">
      <w:pPr>
        <w:pStyle w:val="BodyText"/>
        <w:kinsoku w:val="0"/>
        <w:overflowPunct w:val="0"/>
        <w:spacing w:before="77"/>
        <w:ind w:left="180"/>
      </w:pPr>
      <w:r w:rsidRPr="00F71CB0">
        <w:rPr>
          <w:noProof/>
        </w:rPr>
        <mc:AlternateContent>
          <mc:Choice Requires="wps">
            <w:drawing>
              <wp:anchor distT="0" distB="0" distL="114300" distR="114300" simplePos="0" relativeHeight="252370432" behindDoc="1" locked="0" layoutInCell="0" allowOverlap="1" wp14:anchorId="12700B8D" wp14:editId="6F77D199">
                <wp:simplePos x="0" y="0"/>
                <wp:positionH relativeFrom="page">
                  <wp:posOffset>6483654</wp:posOffset>
                </wp:positionH>
                <wp:positionV relativeFrom="paragraph">
                  <wp:posOffset>59055</wp:posOffset>
                </wp:positionV>
                <wp:extent cx="209550" cy="130175"/>
                <wp:effectExtent l="0" t="0" r="19050" b="22225"/>
                <wp:wrapNone/>
                <wp:docPr id="114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CEE29" id="Rectangle 206" o:spid="_x0000_s1026" style="position:absolute;margin-left:510.5pt;margin-top:4.65pt;width:16.5pt;height:10.25pt;z-index:-2509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szagIAAOg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" o:allowincell="f" filled="f">
                <v:path arrowok="t"/>
                <w10:wrap anchorx="page"/>
              </v:rect>
            </w:pict>
          </mc:Fallback>
        </mc:AlternateContent>
      </w:r>
      <w:r w:rsidRPr="00F71CB0">
        <w:rPr>
          <w:noProof/>
        </w:rPr>
        <mc:AlternateContent>
          <mc:Choice Requires="wps">
            <w:drawing>
              <wp:anchor distT="0" distB="0" distL="114300" distR="114300" simplePos="0" relativeHeight="252369408" behindDoc="1" locked="0" layoutInCell="0" allowOverlap="1" wp14:anchorId="62B0CF52" wp14:editId="340E567B">
                <wp:simplePos x="0" y="0"/>
                <wp:positionH relativeFrom="page">
                  <wp:posOffset>5914390</wp:posOffset>
                </wp:positionH>
                <wp:positionV relativeFrom="paragraph">
                  <wp:posOffset>59055</wp:posOffset>
                </wp:positionV>
                <wp:extent cx="209550" cy="130175"/>
                <wp:effectExtent l="0" t="0" r="19050" b="22225"/>
                <wp:wrapNone/>
                <wp:docPr id="114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E6592" id="Rectangle 206" o:spid="_x0000_s1026" style="position:absolute;margin-left:465.7pt;margin-top:4.65pt;width:16.5pt;height:10.25pt;z-index:-2509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MzawIAAOg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" o:allowincell="f" filled="f">
                <v:path arrowok="t"/>
                <w10:wrap anchorx="page"/>
              </v:rect>
            </w:pict>
          </mc:Fallback>
        </mc:AlternateContent>
      </w:r>
      <w:r w:rsidRPr="00F71CB0">
        <w:t>Verify address on work order.  Does the participant address match the address on the work-order?      Yes              No</w:t>
      </w:r>
    </w:p>
    <w:p w:rsidR="006C390D" w:rsidRPr="00F71CB0" w:rsidRDefault="006C390D" w:rsidP="006C390D">
      <w:pPr>
        <w:pStyle w:val="BodyText"/>
        <w:kinsoku w:val="0"/>
        <w:overflowPunct w:val="0"/>
        <w:spacing w:before="77"/>
      </w:pPr>
    </w:p>
    <w:p w:rsidR="006C390D" w:rsidRPr="00F71CB0" w:rsidRDefault="006C390D" w:rsidP="006C390D">
      <w:pPr>
        <w:pStyle w:val="BodyText"/>
        <w:kinsoku w:val="0"/>
        <w:overflowPunct w:val="0"/>
        <w:spacing w:before="77"/>
        <w:ind w:hanging="320"/>
      </w:pPr>
      <w:r w:rsidRPr="00F71CB0">
        <w:t>IF NO, record any changes to address here:</w:t>
      </w:r>
    </w:p>
    <w:p w:rsidR="006C390D" w:rsidRPr="00F71CB0" w:rsidRDefault="006C390D" w:rsidP="006C390D">
      <w:pPr>
        <w:pStyle w:val="BodyText"/>
        <w:kinsoku w:val="0"/>
        <w:overflowPunct w:val="0"/>
        <w:spacing w:before="77"/>
      </w:pPr>
      <w:r w:rsidRPr="00F71CB0">
        <w:rPr>
          <w:noProof/>
        </w:rPr>
        <mc:AlternateContent>
          <mc:Choice Requires="wps">
            <w:drawing>
              <wp:anchor distT="0" distB="0" distL="114300" distR="114300" simplePos="0" relativeHeight="252364288" behindDoc="1" locked="0" layoutInCell="0" allowOverlap="1" wp14:anchorId="2518706C" wp14:editId="359D9A81">
                <wp:simplePos x="0" y="0"/>
                <wp:positionH relativeFrom="page">
                  <wp:posOffset>515620</wp:posOffset>
                </wp:positionH>
                <wp:positionV relativeFrom="page">
                  <wp:posOffset>8427638</wp:posOffset>
                </wp:positionV>
                <wp:extent cx="4643120" cy="619760"/>
                <wp:effectExtent l="0" t="0" r="24130" b="27940"/>
                <wp:wrapNone/>
                <wp:docPr id="702"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3120" cy="619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DA903" id="Rectangle 364" o:spid="_x0000_s1026" style="position:absolute;margin-left:40.6pt;margin-top:663.6pt;width:365.6pt;height:48.8pt;z-index:-2509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" o:allowincell="f" filled="f">
                <v:path arrowok="t"/>
                <w10:wrap anchorx="page" anchory="page"/>
              </v:rect>
            </w:pict>
          </mc:Fallback>
        </mc:AlternateContent>
      </w:r>
    </w:p>
    <w:p w:rsidR="006C390D" w:rsidRPr="00F71CB0" w:rsidRDefault="006C390D" w:rsidP="006C390D">
      <w:pPr>
        <w:pStyle w:val="BodyText"/>
        <w:kinsoku w:val="0"/>
        <w:overflowPunct w:val="0"/>
        <w:spacing w:before="77"/>
        <w:ind w:left="0"/>
      </w:pPr>
    </w:p>
    <w:p w:rsidR="006C390D" w:rsidRPr="00F71CB0" w:rsidRDefault="006C390D" w:rsidP="006C390D">
      <w:pPr>
        <w:pStyle w:val="BodyText"/>
        <w:kinsoku w:val="0"/>
        <w:overflowPunct w:val="0"/>
        <w:spacing w:before="77"/>
        <w:ind w:left="0"/>
      </w:pPr>
    </w:p>
    <w:p w:rsidR="006C390D" w:rsidRPr="00F71CB0" w:rsidRDefault="006C390D" w:rsidP="006C390D">
      <w:pPr>
        <w:pStyle w:val="BodyText"/>
        <w:kinsoku w:val="0"/>
        <w:overflowPunct w:val="0"/>
        <w:spacing w:before="77"/>
        <w:ind w:left="0"/>
      </w:pPr>
    </w:p>
    <w:p w:rsidR="002B5461" w:rsidRPr="00F71CB0" w:rsidRDefault="006C4FB4" w:rsidP="005154AA">
      <w:pPr>
        <w:pStyle w:val="BodyText"/>
        <w:kinsoku w:val="0"/>
        <w:overflowPunct w:val="0"/>
        <w:spacing w:before="77"/>
        <w:ind w:left="0"/>
        <w:sectPr w:rsidR="002B5461" w:rsidRPr="00F71CB0">
          <w:headerReference w:type="default" r:id="rId14"/>
          <w:type w:val="continuous"/>
          <w:pgSz w:w="12240" w:h="15840"/>
          <w:pgMar w:top="620" w:right="600" w:bottom="380" w:left="600" w:header="720" w:footer="720" w:gutter="0"/>
          <w:cols w:space="720" w:equalWidth="0">
            <w:col w:w="11040"/>
          </w:cols>
          <w:noEndnote/>
        </w:sectPr>
      </w:pPr>
      <w:r w:rsidRPr="00F71CB0">
        <w:rPr>
          <w:noProof/>
        </w:rPr>
        <mc:AlternateContent>
          <mc:Choice Requires="wps">
            <w:drawing>
              <wp:anchor distT="0" distB="0" distL="114300" distR="114300" simplePos="0" relativeHeight="252371456" behindDoc="1" locked="0" layoutInCell="0" allowOverlap="1" wp14:anchorId="7A3D1456" wp14:editId="14422067">
                <wp:simplePos x="0" y="0"/>
                <wp:positionH relativeFrom="page">
                  <wp:posOffset>4961890</wp:posOffset>
                </wp:positionH>
                <wp:positionV relativeFrom="page">
                  <wp:posOffset>9309570</wp:posOffset>
                </wp:positionV>
                <wp:extent cx="1518920" cy="563880"/>
                <wp:effectExtent l="0" t="0" r="24130" b="26670"/>
                <wp:wrapNone/>
                <wp:docPr id="1145"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8920" cy="563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692AB" id="Rectangle 364" o:spid="_x0000_s1026" style="position:absolute;margin-left:390.7pt;margin-top:733.05pt;width:119.6pt;height:44.4pt;z-index:-2509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" o:allowincell="f" filled="f">
                <v:path arrowok="t"/>
                <w10:wrap anchorx="page" anchory="page"/>
              </v:rect>
            </w:pict>
          </mc:Fallback>
        </mc:AlternateContent>
      </w:r>
      <w:r w:rsidR="005154AA" w:rsidRPr="00F71CB0">
        <w:t xml:space="preserve">          </w:t>
      </w:r>
      <w:r w:rsidR="005154AA" w:rsidRPr="00F71CB0">
        <w:tab/>
      </w:r>
      <w:r w:rsidR="005154AA" w:rsidRPr="00F71CB0">
        <w:tab/>
      </w:r>
      <w:r w:rsidR="005154AA" w:rsidRPr="00F71CB0">
        <w:tab/>
      </w:r>
      <w:r w:rsidR="005154AA" w:rsidRPr="00F71CB0">
        <w:tab/>
      </w:r>
      <w:r w:rsidR="005154AA" w:rsidRPr="00F71CB0">
        <w:tab/>
      </w:r>
      <w:r w:rsidR="005154AA" w:rsidRPr="00F71CB0">
        <w:tab/>
      </w:r>
      <w:r w:rsidR="005154AA" w:rsidRPr="00F71CB0">
        <w:tab/>
      </w:r>
      <w:r w:rsidR="005154AA" w:rsidRPr="00F71CB0">
        <w:tab/>
      </w:r>
      <w:r w:rsidR="005154AA" w:rsidRPr="00F71CB0">
        <w:tab/>
      </w:r>
      <w:r w:rsidR="005154AA" w:rsidRPr="00F71CB0">
        <w:tab/>
      </w:r>
      <w:r w:rsidR="006C390D" w:rsidRPr="00F71CB0">
        <w:t xml:space="preserve"> Participant Last Name, Date</w:t>
      </w:r>
      <w:r w:rsidR="002B5461" w:rsidRPr="00F71CB0">
        <w:t>:</w:t>
      </w:r>
    </w:p>
    <w:p w:rsidR="00380CEA" w:rsidRPr="00F71CB0" w:rsidRDefault="00C9045B">
      <w:pPr>
        <w:kinsoku w:val="0"/>
        <w:overflowPunct w:val="0"/>
        <w:spacing w:line="200" w:lineRule="exact"/>
        <w:rPr>
          <w:sz w:val="20"/>
          <w:szCs w:val="20"/>
        </w:rPr>
      </w:pPr>
      <w:r w:rsidRPr="00F71CB0">
        <w:rPr>
          <w:noProof/>
          <w:sz w:val="20"/>
        </w:rPr>
        <w:drawing>
          <wp:anchor distT="0" distB="0" distL="114300" distR="114300" simplePos="0" relativeHeight="252446208" behindDoc="1" locked="0" layoutInCell="1" allowOverlap="1" wp14:anchorId="47E1DE51" wp14:editId="3F1AAD88">
            <wp:simplePos x="0" y="0"/>
            <wp:positionH relativeFrom="column">
              <wp:posOffset>50800</wp:posOffset>
            </wp:positionH>
            <wp:positionV relativeFrom="paragraph">
              <wp:posOffset>-276336</wp:posOffset>
            </wp:positionV>
            <wp:extent cx="981075" cy="991235"/>
            <wp:effectExtent l="0" t="0" r="9525" b="0"/>
            <wp:wrapNone/>
            <wp:docPr id="1117" name="Picture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CB0">
        <w:rPr>
          <w:noProof/>
          <w:sz w:val="20"/>
        </w:rPr>
        <mc:AlternateContent>
          <mc:Choice Requires="wps">
            <w:drawing>
              <wp:anchor distT="0" distB="0" distL="114300" distR="114300" simplePos="0" relativeHeight="252447232" behindDoc="0" locked="0" layoutInCell="1" allowOverlap="1" wp14:anchorId="7D8007A7" wp14:editId="33B29C49">
                <wp:simplePos x="0" y="0"/>
                <wp:positionH relativeFrom="column">
                  <wp:posOffset>876300</wp:posOffset>
                </wp:positionH>
                <wp:positionV relativeFrom="paragraph">
                  <wp:posOffset>11126</wp:posOffset>
                </wp:positionV>
                <wp:extent cx="4216400" cy="469900"/>
                <wp:effectExtent l="0" t="0" r="0" b="6350"/>
                <wp:wrapNone/>
                <wp:docPr id="1116"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5A8" w:rsidRDefault="00E035A8" w:rsidP="00BB00EF">
                            <w:pPr>
                              <w:pStyle w:val="Heading2"/>
                              <w:rPr>
                                <w:sz w:val="36"/>
                              </w:rPr>
                            </w:pPr>
                            <w:r>
                              <w:rPr>
                                <w:sz w:val="36"/>
                              </w:rPr>
                              <w:t>REGARDS MEDICATIONS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007A7" id="Text Box 1116" o:spid="_x0000_s1052" type="#_x0000_t202" style="position:absolute;margin-left:69pt;margin-top:.9pt;width:332pt;height:37pt;z-index:25244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nnnuQIAAMc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" filled="f" stroked="f">
                <v:textbox>
                  <w:txbxContent>
                    <w:p w:rsidR="00E035A8" w:rsidRDefault="00E035A8" w:rsidP="00BB00EF">
                      <w:pPr>
                        <w:pStyle w:val="Heading2"/>
                        <w:rPr>
                          <w:sz w:val="36"/>
                        </w:rPr>
                      </w:pPr>
                      <w:r>
                        <w:rPr>
                          <w:sz w:val="36"/>
                        </w:rPr>
                        <w:t>REGARDS MEDICATIONS FORM</w:t>
                      </w:r>
                    </w:p>
                  </w:txbxContent>
                </v:textbox>
              </v:shape>
            </w:pict>
          </mc:Fallback>
        </mc:AlternateContent>
      </w:r>
    </w:p>
    <w:p w:rsidR="00BB00EF" w:rsidRPr="00F71CB0" w:rsidRDefault="00BB00EF" w:rsidP="00BB00EF"/>
    <w:p w:rsidR="00BB00EF" w:rsidRPr="00F71CB0" w:rsidRDefault="00BB00EF" w:rsidP="00BB00EF">
      <w:pPr>
        <w:ind w:left="-1440"/>
      </w:pPr>
    </w:p>
    <w:p w:rsidR="00C9045B" w:rsidRPr="00F71CB0" w:rsidRDefault="00C9045B" w:rsidP="00BB00EF">
      <w:pPr>
        <w:pStyle w:val="BodyTextIndent"/>
        <w:ind w:left="0"/>
        <w:rPr>
          <w:b/>
          <w:bCs/>
        </w:rPr>
      </w:pPr>
    </w:p>
    <w:p w:rsidR="00BB00EF" w:rsidRPr="00F71CB0" w:rsidRDefault="00BB00EF" w:rsidP="00770CD4">
      <w:pPr>
        <w:pStyle w:val="BodyTextIndent"/>
        <w:ind w:left="0" w:right="760"/>
      </w:pPr>
      <w:r w:rsidRPr="00F71CB0">
        <w:rPr>
          <w:b/>
          <w:bCs/>
        </w:rPr>
        <w:t>EMSI STAFF: PLEASE READ</w:t>
      </w:r>
      <w:r w:rsidRPr="00F71CB0">
        <w:t xml:space="preserve">, "As you know, the REGARDS study is interested in the prescription medications its participants are taking.  We are particularly interested in medications your doctor prescribed for you and were filled by a pharmacist.  These include vitamins, pills, dermal patches, eye drops, creams, salves, and injections.  The letter you received about this appointment asked you to have them available.  </w:t>
      </w:r>
      <w:r w:rsidRPr="00F71CB0">
        <w:rPr>
          <w:i/>
          <w:iCs/>
        </w:rPr>
        <w:t>Participant retrieves medications.</w:t>
      </w:r>
    </w:p>
    <w:p w:rsidR="00BB00EF" w:rsidRPr="00F71CB0" w:rsidRDefault="00BB00EF" w:rsidP="00BB00EF">
      <w:pPr>
        <w:pStyle w:val="BodyTextIndent"/>
        <w:ind w:left="-1350"/>
      </w:pPr>
    </w:p>
    <w:p w:rsidR="00BB00EF" w:rsidRPr="00F71CB0" w:rsidRDefault="00BB00EF" w:rsidP="00BB00EF">
      <w:pPr>
        <w:pStyle w:val="BodyTextIndent"/>
        <w:ind w:left="0"/>
      </w:pPr>
      <w:r w:rsidRPr="00F71CB0">
        <w:t xml:space="preserve">Have you taken any medications in the past 2 weeks?  </w:t>
      </w:r>
      <w:r w:rsidRPr="00F71CB0">
        <w:rPr>
          <w:sz w:val="18"/>
        </w:rPr>
        <w:t>[Please place an “X” in the box beside the appropriate response(s)]</w:t>
      </w:r>
    </w:p>
    <w:p w:rsidR="00BB00EF" w:rsidRPr="00F71CB0" w:rsidRDefault="00C9045B" w:rsidP="00BB00EF">
      <w:r w:rsidRPr="00F71CB0">
        <w:rPr>
          <w:noProof/>
          <w:sz w:val="20"/>
        </w:rPr>
        <mc:AlternateContent>
          <mc:Choice Requires="wps">
            <w:drawing>
              <wp:anchor distT="0" distB="0" distL="114300" distR="114300" simplePos="0" relativeHeight="252445184" behindDoc="0" locked="0" layoutInCell="1" allowOverlap="1" wp14:anchorId="662277B5" wp14:editId="535736C4">
                <wp:simplePos x="0" y="0"/>
                <wp:positionH relativeFrom="column">
                  <wp:posOffset>3904615</wp:posOffset>
                </wp:positionH>
                <wp:positionV relativeFrom="paragraph">
                  <wp:posOffset>96520</wp:posOffset>
                </wp:positionV>
                <wp:extent cx="2932430" cy="1001395"/>
                <wp:effectExtent l="0" t="0" r="0" b="8255"/>
                <wp:wrapNone/>
                <wp:docPr id="11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5A8" w:rsidRDefault="00E035A8" w:rsidP="00BB00EF">
                            <w:r>
                              <w:t xml:space="preserve">YES  </w:t>
                            </w:r>
                            <w:r>
                              <w:rPr>
                                <w:b/>
                                <w:bCs/>
                              </w:rPr>
                              <w:t>[Complete information below]</w:t>
                            </w:r>
                          </w:p>
                          <w:p w:rsidR="00E035A8" w:rsidRDefault="00E035A8" w:rsidP="00BB00EF"/>
                          <w:p w:rsidR="00E035A8" w:rsidRDefault="00E035A8" w:rsidP="00BB00EF">
                            <w:r>
                              <w:t xml:space="preserve">NO  (why not? ____________________) </w:t>
                            </w:r>
                            <w:r>
                              <w:rPr>
                                <w:b/>
                                <w:bCs/>
                                <w:sz w:val="20"/>
                              </w:rPr>
                              <w:t>[Attempt to obtain additional medications and complete information below on those available]</w:t>
                            </w:r>
                            <w:r>
                              <w:t xml:space="preserve">                                            </w:t>
                            </w:r>
                          </w:p>
                          <w:p w:rsidR="00E035A8" w:rsidRDefault="00E035A8" w:rsidP="00BB00EF"/>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62277B5" id="Text Box 11" o:spid="_x0000_s1053" type="#_x0000_t202" style="position:absolute;margin-left:307.45pt;margin-top:7.6pt;width:230.9pt;height:78.85pt;z-index:252445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" filled="f" stroked="f">
                <v:textbox>
                  <w:txbxContent>
                    <w:p w:rsidR="00E035A8" w:rsidRDefault="00E035A8" w:rsidP="00BB00EF">
                      <w:r>
                        <w:t xml:space="preserve">YES  </w:t>
                      </w:r>
                      <w:r>
                        <w:rPr>
                          <w:b/>
                          <w:bCs/>
                        </w:rPr>
                        <w:t>[Complete information below]</w:t>
                      </w:r>
                    </w:p>
                    <w:p w:rsidR="00E035A8" w:rsidRDefault="00E035A8" w:rsidP="00BB00EF"/>
                    <w:p w:rsidR="00E035A8" w:rsidRDefault="00E035A8" w:rsidP="00BB00EF">
                      <w:r>
                        <w:t xml:space="preserve">NO  (why not? ____________________) </w:t>
                      </w:r>
                      <w:r>
                        <w:rPr>
                          <w:b/>
                          <w:bCs/>
                          <w:sz w:val="20"/>
                        </w:rPr>
                        <w:t>[Attempt to obtain additional medications and complete information below on those available]</w:t>
                      </w:r>
                      <w:r>
                        <w:t xml:space="preserve">                                            </w:t>
                      </w:r>
                    </w:p>
                    <w:p w:rsidR="00E035A8" w:rsidRDefault="00E035A8" w:rsidP="00BB00EF"/>
                  </w:txbxContent>
                </v:textbox>
              </v:shape>
            </w:pict>
          </mc:Fallback>
        </mc:AlternateContent>
      </w:r>
      <w:r w:rsidRPr="00F71CB0">
        <w:rPr>
          <w:noProof/>
          <w:sz w:val="20"/>
        </w:rPr>
        <mc:AlternateContent>
          <mc:Choice Requires="wps">
            <w:drawing>
              <wp:anchor distT="0" distB="0" distL="114300" distR="114300" simplePos="0" relativeHeight="252441088" behindDoc="0" locked="0" layoutInCell="1" allowOverlap="1" wp14:anchorId="53DCD924" wp14:editId="5A830F0C">
                <wp:simplePos x="0" y="0"/>
                <wp:positionH relativeFrom="column">
                  <wp:posOffset>183515</wp:posOffset>
                </wp:positionH>
                <wp:positionV relativeFrom="paragraph">
                  <wp:posOffset>72390</wp:posOffset>
                </wp:positionV>
                <wp:extent cx="3286125" cy="937895"/>
                <wp:effectExtent l="0" t="0" r="0" b="0"/>
                <wp:wrapNone/>
                <wp:docPr id="109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5A8" w:rsidRDefault="00E035A8" w:rsidP="00BB00EF">
                            <w:pPr>
                              <w:pStyle w:val="xl22"/>
                              <w:pBdr>
                                <w:bottom w:val="none" w:sz="0" w:space="0" w:color="auto"/>
                              </w:pBdr>
                              <w:autoSpaceDE w:val="0"/>
                              <w:autoSpaceDN w:val="0"/>
                              <w:adjustRightInd w:val="0"/>
                              <w:spacing w:before="0" w:beforeAutospacing="0" w:after="0" w:afterAutospacing="0"/>
                              <w:textAlignment w:val="auto"/>
                              <w:rPr>
                                <w:rFonts w:ascii="Times New Roman" w:eastAsia="Times New Roman" w:hAnsi="Times New Roman" w:cs="Times New Roman"/>
                              </w:rPr>
                            </w:pPr>
                            <w:r>
                              <w:rPr>
                                <w:rFonts w:ascii="Times New Roman" w:eastAsia="Times New Roman" w:hAnsi="Times New Roman" w:cs="Times New Roman"/>
                              </w:rPr>
                              <w:t>YES    --------------&gt;</w:t>
                            </w:r>
                          </w:p>
                          <w:p w:rsidR="00E035A8" w:rsidRDefault="00E035A8" w:rsidP="00BB00EF"/>
                          <w:p w:rsidR="00E035A8" w:rsidRDefault="00E035A8" w:rsidP="00BB00EF">
                            <w:r>
                              <w:t xml:space="preserve">NO  </w:t>
                            </w:r>
                            <w:r>
                              <w:rPr>
                                <w:b/>
                                <w:bCs/>
                              </w:rPr>
                              <w:t>[END FORM]</w:t>
                            </w:r>
                            <w:r>
                              <w:t xml:space="preserve">                                                </w:t>
                            </w:r>
                          </w:p>
                          <w:p w:rsidR="00E035A8" w:rsidRDefault="00E035A8" w:rsidP="00BB00EF">
                            <w:pPr>
                              <w:pStyle w:val="xl22"/>
                              <w:pBdr>
                                <w:bottom w:val="none" w:sz="0" w:space="0" w:color="auto"/>
                              </w:pBdr>
                              <w:autoSpaceDE w:val="0"/>
                              <w:autoSpaceDN w:val="0"/>
                              <w:adjustRightInd w:val="0"/>
                              <w:spacing w:before="0" w:beforeAutospacing="0" w:after="0" w:afterAutospacing="0"/>
                              <w:textAlignment w:val="auto"/>
                              <w:rPr>
                                <w:rFonts w:ascii="Times New Roman" w:eastAsia="Times New Roman" w:hAnsi="Times New Roman" w:cs="Times New Roman"/>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3DCD924" id="Text Box 6" o:spid="_x0000_s1054" type="#_x0000_t202" style="position:absolute;margin-left:14.45pt;margin-top:5.7pt;width:258.75pt;height:73.85pt;z-index:252441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uDugIAAMQ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" filled="f" stroked="f">
                <v:textbox>
                  <w:txbxContent>
                    <w:p w:rsidR="00E035A8" w:rsidRDefault="00E035A8" w:rsidP="00BB00EF">
                      <w:pPr>
                        <w:pStyle w:val="xl22"/>
                        <w:pBdr>
                          <w:bottom w:val="none" w:sz="0" w:space="0" w:color="auto"/>
                        </w:pBdr>
                        <w:autoSpaceDE w:val="0"/>
                        <w:autoSpaceDN w:val="0"/>
                        <w:adjustRightInd w:val="0"/>
                        <w:spacing w:before="0" w:beforeAutospacing="0" w:after="0" w:afterAutospacing="0"/>
                        <w:textAlignment w:val="auto"/>
                        <w:rPr>
                          <w:rFonts w:ascii="Times New Roman" w:eastAsia="Times New Roman" w:hAnsi="Times New Roman" w:cs="Times New Roman"/>
                        </w:rPr>
                      </w:pPr>
                      <w:r>
                        <w:rPr>
                          <w:rFonts w:ascii="Times New Roman" w:eastAsia="Times New Roman" w:hAnsi="Times New Roman" w:cs="Times New Roman"/>
                        </w:rPr>
                        <w:t>YES    --------------&gt;</w:t>
                      </w:r>
                    </w:p>
                    <w:p w:rsidR="00E035A8" w:rsidRDefault="00E035A8" w:rsidP="00BB00EF"/>
                    <w:p w:rsidR="00E035A8" w:rsidRDefault="00E035A8" w:rsidP="00BB00EF">
                      <w:r>
                        <w:t xml:space="preserve">NO  </w:t>
                      </w:r>
                      <w:r>
                        <w:rPr>
                          <w:b/>
                          <w:bCs/>
                        </w:rPr>
                        <w:t>[END FORM]</w:t>
                      </w:r>
                      <w:r>
                        <w:t xml:space="preserve">                                                </w:t>
                      </w:r>
                    </w:p>
                    <w:p w:rsidR="00E035A8" w:rsidRDefault="00E035A8" w:rsidP="00BB00EF">
                      <w:pPr>
                        <w:pStyle w:val="xl22"/>
                        <w:pBdr>
                          <w:bottom w:val="none" w:sz="0" w:space="0" w:color="auto"/>
                        </w:pBdr>
                        <w:autoSpaceDE w:val="0"/>
                        <w:autoSpaceDN w:val="0"/>
                        <w:adjustRightInd w:val="0"/>
                        <w:spacing w:before="0" w:beforeAutospacing="0" w:after="0" w:afterAutospacing="0"/>
                        <w:textAlignment w:val="auto"/>
                        <w:rPr>
                          <w:rFonts w:ascii="Times New Roman" w:eastAsia="Times New Roman" w:hAnsi="Times New Roman" w:cs="Times New Roman"/>
                        </w:rPr>
                      </w:pPr>
                    </w:p>
                  </w:txbxContent>
                </v:textbox>
              </v:shape>
            </w:pict>
          </mc:Fallback>
        </mc:AlternateContent>
      </w:r>
      <w:r w:rsidR="00BB00EF" w:rsidRPr="00F71CB0">
        <w:rPr>
          <w:noProof/>
          <w:sz w:val="20"/>
        </w:rPr>
        <mc:AlternateContent>
          <mc:Choice Requires="wps">
            <w:drawing>
              <wp:anchor distT="0" distB="0" distL="114300" distR="114300" simplePos="0" relativeHeight="252439040" behindDoc="0" locked="0" layoutInCell="1" allowOverlap="1" wp14:anchorId="70E51872" wp14:editId="1FE7CC7F">
                <wp:simplePos x="0" y="0"/>
                <wp:positionH relativeFrom="column">
                  <wp:posOffset>-2844</wp:posOffset>
                </wp:positionH>
                <wp:positionV relativeFrom="paragraph">
                  <wp:posOffset>109220</wp:posOffset>
                </wp:positionV>
                <wp:extent cx="219075" cy="152400"/>
                <wp:effectExtent l="0" t="0" r="28575" b="19050"/>
                <wp:wrapNone/>
                <wp:docPr id="109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txbx>
                        <w:txbxContent>
                          <w:p w:rsidR="00E035A8" w:rsidRDefault="00E035A8" w:rsidP="00BB00EF"/>
                        </w:txbxContent>
                      </wps:txbx>
                      <wps:bodyPr rot="0" vert="horz" wrap="square" lIns="91440" tIns="45720" rIns="91440" bIns="45720" anchor="t" anchorCtr="0" upright="1">
                        <a:noAutofit/>
                      </wps:bodyPr>
                    </wps:wsp>
                  </a:graphicData>
                </a:graphic>
              </wp:anchor>
            </w:drawing>
          </mc:Choice>
          <mc:Fallback>
            <w:pict>
              <v:rect w14:anchorId="70E51872" id="Rectangle 4" o:spid="_x0000_s1055" style="position:absolute;margin-left:-.2pt;margin-top:8.6pt;width:17.25pt;height:12pt;z-index:252439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">
                <v:textbox>
                  <w:txbxContent>
                    <w:p w:rsidR="00E035A8" w:rsidRDefault="00E035A8" w:rsidP="00BB00EF"/>
                  </w:txbxContent>
                </v:textbox>
              </v:rect>
            </w:pict>
          </mc:Fallback>
        </mc:AlternateContent>
      </w:r>
      <w:r w:rsidR="00BB00EF" w:rsidRPr="00F71CB0">
        <w:rPr>
          <w:noProof/>
          <w:sz w:val="20"/>
        </w:rPr>
        <mc:AlternateContent>
          <mc:Choice Requires="wps">
            <w:drawing>
              <wp:anchor distT="0" distB="0" distL="114300" distR="114300" simplePos="0" relativeHeight="252443136" behindDoc="0" locked="0" layoutInCell="1" allowOverlap="1" wp14:anchorId="1A9CDA03" wp14:editId="0E646F92">
                <wp:simplePos x="0" y="0"/>
                <wp:positionH relativeFrom="column">
                  <wp:posOffset>3729355</wp:posOffset>
                </wp:positionH>
                <wp:positionV relativeFrom="paragraph">
                  <wp:posOffset>133985</wp:posOffset>
                </wp:positionV>
                <wp:extent cx="195580" cy="152400"/>
                <wp:effectExtent l="0" t="0" r="13970" b="19050"/>
                <wp:wrapNone/>
                <wp:docPr id="11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52400"/>
                        </a:xfrm>
                        <a:prstGeom prst="rect">
                          <a:avLst/>
                        </a:prstGeom>
                        <a:solidFill>
                          <a:srgbClr val="FFFFFF"/>
                        </a:solidFill>
                        <a:ln w="9525">
                          <a:solidFill>
                            <a:srgbClr val="000000"/>
                          </a:solidFill>
                          <a:miter lim="800000"/>
                          <a:headEnd/>
                          <a:tailEnd/>
                        </a:ln>
                      </wps:spPr>
                      <wps:txbx>
                        <w:txbxContent>
                          <w:p w:rsidR="00E035A8" w:rsidRDefault="00E035A8" w:rsidP="00BB00EF"/>
                        </w:txbxContent>
                      </wps:txbx>
                      <wps:bodyPr rot="0" vert="horz" wrap="square" lIns="91440" tIns="45720" rIns="91440" bIns="45720" anchor="t" anchorCtr="0" upright="1">
                        <a:noAutofit/>
                      </wps:bodyPr>
                    </wps:wsp>
                  </a:graphicData>
                </a:graphic>
              </wp:anchor>
            </w:drawing>
          </mc:Choice>
          <mc:Fallback>
            <w:pict>
              <v:rect w14:anchorId="1A9CDA03" id="Rectangle 9" o:spid="_x0000_s1056" style="position:absolute;margin-left:293.65pt;margin-top:10.55pt;width:15.4pt;height:12pt;z-index:25244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">
                <v:textbox>
                  <w:txbxContent>
                    <w:p w:rsidR="00E035A8" w:rsidRDefault="00E035A8" w:rsidP="00BB00EF"/>
                  </w:txbxContent>
                </v:textbox>
              </v:rect>
            </w:pict>
          </mc:Fallback>
        </mc:AlternateContent>
      </w:r>
      <w:r w:rsidR="00BB00EF" w:rsidRPr="00F71CB0">
        <w:rPr>
          <w:noProof/>
          <w:sz w:val="20"/>
        </w:rPr>
        <mc:AlternateContent>
          <mc:Choice Requires="wps">
            <w:drawing>
              <wp:anchor distT="0" distB="0" distL="114300" distR="114300" simplePos="0" relativeHeight="252442112" behindDoc="0" locked="0" layoutInCell="1" allowOverlap="1" wp14:anchorId="3E18FCA5" wp14:editId="5FA12027">
                <wp:simplePos x="0" y="0"/>
                <wp:positionH relativeFrom="column">
                  <wp:posOffset>1646500</wp:posOffset>
                </wp:positionH>
                <wp:positionV relativeFrom="paragraph">
                  <wp:posOffset>10685</wp:posOffset>
                </wp:positionV>
                <wp:extent cx="4953000" cy="942340"/>
                <wp:effectExtent l="0" t="0" r="19050" b="10160"/>
                <wp:wrapNone/>
                <wp:docPr id="1115"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942340"/>
                        </a:xfrm>
                        <a:prstGeom prst="rect">
                          <a:avLst/>
                        </a:prstGeom>
                        <a:solidFill>
                          <a:srgbClr val="FFFFFF"/>
                        </a:solidFill>
                        <a:ln w="9525">
                          <a:solidFill>
                            <a:srgbClr val="000000"/>
                          </a:solidFill>
                          <a:miter lim="800000"/>
                          <a:headEnd/>
                          <a:tailEnd/>
                        </a:ln>
                      </wps:spPr>
                      <wps:txbx>
                        <w:txbxContent>
                          <w:p w:rsidR="00E035A8" w:rsidRDefault="00E035A8" w:rsidP="00BB00EF">
                            <w:r>
                              <w:t xml:space="preserve">Are these all the medications </w:t>
                            </w:r>
                            <w:r>
                              <w:tab/>
                            </w:r>
                            <w:r>
                              <w:tab/>
                            </w:r>
                            <w:r>
                              <w:tab/>
                            </w:r>
                            <w:r>
                              <w:tab/>
                            </w:r>
                            <w:r>
                              <w:tab/>
                              <w:t xml:space="preserve">      </w:t>
                            </w:r>
                            <w:r>
                              <w:tab/>
                              <w:t xml:space="preserve">           that you have taken in the </w:t>
                            </w:r>
                            <w:r>
                              <w:tab/>
                            </w:r>
                            <w:r>
                              <w:tab/>
                            </w:r>
                            <w:r>
                              <w:tab/>
                            </w:r>
                            <w:r>
                              <w:tab/>
                            </w:r>
                            <w:r>
                              <w:tab/>
                            </w:r>
                            <w:r>
                              <w:tab/>
                              <w:t xml:space="preserve">           past 2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8FCA5" id="Text Box 1115" o:spid="_x0000_s1057" type="#_x0000_t202" style="position:absolute;margin-left:129.65pt;margin-top:.85pt;width:390pt;height:74.2pt;z-index:25244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">
                <v:textbox>
                  <w:txbxContent>
                    <w:p w:rsidR="00E035A8" w:rsidRDefault="00E035A8" w:rsidP="00BB00EF">
                      <w:r>
                        <w:t xml:space="preserve">Are these all the medications </w:t>
                      </w:r>
                      <w:r>
                        <w:tab/>
                      </w:r>
                      <w:r>
                        <w:tab/>
                      </w:r>
                      <w:r>
                        <w:tab/>
                      </w:r>
                      <w:r>
                        <w:tab/>
                      </w:r>
                      <w:r>
                        <w:tab/>
                        <w:t xml:space="preserve">      </w:t>
                      </w:r>
                      <w:r>
                        <w:tab/>
                        <w:t xml:space="preserve">           that you have taken in the </w:t>
                      </w:r>
                      <w:r>
                        <w:tab/>
                      </w:r>
                      <w:r>
                        <w:tab/>
                      </w:r>
                      <w:r>
                        <w:tab/>
                      </w:r>
                      <w:r>
                        <w:tab/>
                      </w:r>
                      <w:r>
                        <w:tab/>
                      </w:r>
                      <w:r>
                        <w:tab/>
                        <w:t xml:space="preserve">           past 2 weeks?</w:t>
                      </w:r>
                    </w:p>
                  </w:txbxContent>
                </v:textbox>
              </v:shape>
            </w:pict>
          </mc:Fallback>
        </mc:AlternateContent>
      </w:r>
      <w:r w:rsidR="00BB00EF" w:rsidRPr="00F71CB0">
        <w:rPr>
          <w:noProof/>
          <w:sz w:val="20"/>
        </w:rPr>
        <mc:AlternateContent>
          <mc:Choice Requires="wps">
            <w:drawing>
              <wp:anchor distT="0" distB="0" distL="114300" distR="114300" simplePos="0" relativeHeight="252438016" behindDoc="0" locked="0" layoutInCell="1" allowOverlap="1" wp14:anchorId="435B6CAE" wp14:editId="25653A5C">
                <wp:simplePos x="0" y="0"/>
                <wp:positionH relativeFrom="column">
                  <wp:posOffset>584200</wp:posOffset>
                </wp:positionH>
                <wp:positionV relativeFrom="paragraph">
                  <wp:posOffset>17780</wp:posOffset>
                </wp:positionV>
                <wp:extent cx="5638800" cy="292100"/>
                <wp:effectExtent l="3175" t="635" r="0" b="2540"/>
                <wp:wrapNone/>
                <wp:docPr id="1915" name="Text Box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5A8" w:rsidRDefault="00E035A8" w:rsidP="00BB00EF">
                            <w:pPr>
                              <w:pStyle w:val="Heading1"/>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B6CAE" id="Text Box 1915" o:spid="_x0000_s1058" type="#_x0000_t202" style="position:absolute;margin-left:46pt;margin-top:1.4pt;width:444pt;height:23pt;z-index:25243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SOiAIAAB0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" stroked="f">
                <v:textbox>
                  <w:txbxContent>
                    <w:p w:rsidR="00E035A8" w:rsidRDefault="00E035A8" w:rsidP="00BB00EF">
                      <w:pPr>
                        <w:pStyle w:val="Heading1"/>
                        <w:rPr>
                          <w:sz w:val="20"/>
                        </w:rPr>
                      </w:pPr>
                      <w:r>
                        <w:rPr>
                          <w:sz w:val="20"/>
                        </w:rPr>
                        <w:t xml:space="preserve"> </w:t>
                      </w:r>
                    </w:p>
                  </w:txbxContent>
                </v:textbox>
              </v:shape>
            </w:pict>
          </mc:Fallback>
        </mc:AlternateContent>
      </w:r>
    </w:p>
    <w:p w:rsidR="00C9045B" w:rsidRPr="00F71CB0" w:rsidRDefault="00C9045B" w:rsidP="00BB00EF"/>
    <w:tbl>
      <w:tblPr>
        <w:tblpPr w:leftFromText="180" w:rightFromText="180" w:vertAnchor="text" w:horzAnchor="margin" w:tblpX="108" w:tblpY="2182"/>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530"/>
        <w:gridCol w:w="4410"/>
      </w:tblGrid>
      <w:tr w:rsidR="00930AB3" w:rsidRPr="00F71CB0" w:rsidTr="00D8737A">
        <w:trPr>
          <w:trHeight w:val="530"/>
        </w:trPr>
        <w:tc>
          <w:tcPr>
            <w:tcW w:w="4518" w:type="dxa"/>
            <w:shd w:val="clear" w:color="auto" w:fill="auto"/>
          </w:tcPr>
          <w:p w:rsidR="00930AB3" w:rsidRPr="00F71CB0" w:rsidRDefault="00930AB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r w:rsidRPr="00F71CB0">
              <w:rPr>
                <w:rFonts w:ascii="Times New Roman" w:eastAsia="Times New Roman" w:hAnsi="Times New Roman" w:cs="Times New Roman"/>
                <w:b/>
              </w:rPr>
              <w:t>Prescription Drugs</w:t>
            </w:r>
          </w:p>
        </w:tc>
        <w:tc>
          <w:tcPr>
            <w:tcW w:w="1530" w:type="dxa"/>
            <w:shd w:val="clear" w:color="auto" w:fill="auto"/>
          </w:tcPr>
          <w:p w:rsidR="00930AB3" w:rsidRPr="00F71CB0" w:rsidRDefault="00930AB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r w:rsidRPr="00F71CB0">
              <w:rPr>
                <w:rFonts w:ascii="Times New Roman" w:eastAsia="Times New Roman" w:hAnsi="Times New Roman" w:cs="Times New Roman"/>
                <w:b/>
              </w:rPr>
              <w:t>Strength</w:t>
            </w:r>
          </w:p>
          <w:p w:rsidR="00930AB3" w:rsidRPr="00F71CB0" w:rsidRDefault="00930AB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(5mg, etc.)</w:t>
            </w:r>
          </w:p>
        </w:tc>
        <w:tc>
          <w:tcPr>
            <w:tcW w:w="4410" w:type="dxa"/>
            <w:shd w:val="clear" w:color="auto" w:fill="auto"/>
          </w:tcPr>
          <w:p w:rsidR="00930AB3" w:rsidRPr="00F71CB0" w:rsidRDefault="00930AB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b/>
              </w:rPr>
              <w:t>Directions</w:t>
            </w:r>
            <w:r w:rsidRPr="00F71CB0">
              <w:rPr>
                <w:rFonts w:ascii="Times New Roman" w:eastAsia="Times New Roman" w:hAnsi="Times New Roman" w:cs="Times New Roman"/>
              </w:rPr>
              <w:t xml:space="preserve"> (such as</w:t>
            </w:r>
            <w:r w:rsidR="00E63A01" w:rsidRPr="00F71CB0">
              <w:rPr>
                <w:rFonts w:ascii="Times New Roman" w:eastAsia="Times New Roman" w:hAnsi="Times New Roman" w:cs="Times New Roman"/>
              </w:rPr>
              <w:t>,</w:t>
            </w:r>
            <w:r w:rsidRPr="00F71CB0">
              <w:rPr>
                <w:rFonts w:ascii="Times New Roman" w:eastAsia="Times New Roman" w:hAnsi="Times New Roman" w:cs="Times New Roman"/>
              </w:rPr>
              <w:t xml:space="preserve"> </w:t>
            </w:r>
            <w:r w:rsidR="00D8737A" w:rsidRPr="00F71CB0">
              <w:rPr>
                <w:rFonts w:ascii="Times New Roman" w:eastAsia="Times New Roman" w:hAnsi="Times New Roman" w:cs="Times New Roman"/>
              </w:rPr>
              <w:t>“</w:t>
            </w:r>
            <w:r w:rsidRPr="00F71CB0">
              <w:rPr>
                <w:rFonts w:ascii="Times New Roman" w:eastAsia="Times New Roman" w:hAnsi="Times New Roman" w:cs="Times New Roman"/>
              </w:rPr>
              <w:t>1 tablet twice a day</w:t>
            </w:r>
            <w:r w:rsidR="00D8737A" w:rsidRPr="00F71CB0">
              <w:rPr>
                <w:rFonts w:ascii="Times New Roman" w:eastAsia="Times New Roman" w:hAnsi="Times New Roman" w:cs="Times New Roman"/>
              </w:rPr>
              <w:t>”</w:t>
            </w:r>
            <w:r w:rsidRPr="00F71CB0">
              <w:rPr>
                <w:rFonts w:ascii="Times New Roman" w:eastAsia="Times New Roman" w:hAnsi="Times New Roman" w:cs="Times New Roman"/>
              </w:rPr>
              <w:t>)</w:t>
            </w:r>
          </w:p>
          <w:p w:rsidR="00930AB3" w:rsidRPr="00F71CB0" w:rsidRDefault="00930AB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i/>
              </w:rPr>
            </w:pPr>
            <w:r w:rsidRPr="00F71CB0">
              <w:rPr>
                <w:rFonts w:ascii="Times New Roman" w:eastAsia="Times New Roman" w:hAnsi="Times New Roman" w:cs="Times New Roman"/>
                <w:i/>
              </w:rPr>
              <w:t>Check box if taken only as needed</w:t>
            </w:r>
          </w:p>
        </w:tc>
      </w:tr>
      <w:tr w:rsidR="00930AB3" w:rsidRPr="00F71CB0" w:rsidTr="00D8737A">
        <w:tc>
          <w:tcPr>
            <w:tcW w:w="4518" w:type="dxa"/>
            <w:shd w:val="clear" w:color="auto" w:fill="auto"/>
          </w:tcPr>
          <w:p w:rsidR="00930AB3" w:rsidRPr="00F71CB0" w:rsidRDefault="00B91107"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i/>
                <w:sz w:val="22"/>
                <w:szCs w:val="22"/>
              </w:rPr>
            </w:pPr>
            <w:r w:rsidRPr="00F71CB0">
              <w:rPr>
                <w:rFonts w:ascii="Times New Roman" w:eastAsia="Times New Roman" w:hAnsi="Times New Roman" w:cs="Times New Roman"/>
                <w:noProof/>
              </w:rPr>
              <mc:AlternateContent>
                <mc:Choice Requires="wps">
                  <w:drawing>
                    <wp:anchor distT="0" distB="0" distL="114300" distR="114300" simplePos="0" relativeHeight="252599808" behindDoc="0" locked="0" layoutInCell="1" allowOverlap="1" wp14:anchorId="377CAB85" wp14:editId="44CCEDD3">
                      <wp:simplePos x="0" y="0"/>
                      <wp:positionH relativeFrom="column">
                        <wp:posOffset>-5715</wp:posOffset>
                      </wp:positionH>
                      <wp:positionV relativeFrom="paragraph">
                        <wp:posOffset>27636</wp:posOffset>
                      </wp:positionV>
                      <wp:extent cx="93980" cy="79375"/>
                      <wp:effectExtent l="0" t="0" r="20320" b="15875"/>
                      <wp:wrapNone/>
                      <wp:docPr id="57" name="Rectangle 57"/>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F9987" id="Rectangle 57" o:spid="_x0000_s1026" style="position:absolute;margin-left:-.45pt;margin-top:2.2pt;width:7.4pt;height:6.25pt;z-index:25259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" filled="f" strokecolor="black [3213]" strokeweight="1pt"/>
                  </w:pict>
                </mc:Fallback>
              </mc:AlternateContent>
            </w:r>
            <w:r w:rsidRPr="00F71CB0">
              <w:rPr>
                <w:rFonts w:ascii="Times New Roman" w:eastAsia="Times New Roman" w:hAnsi="Times New Roman" w:cs="Times New Roman"/>
              </w:rPr>
              <w:t xml:space="preserve">    </w:t>
            </w:r>
            <w:r w:rsidRPr="00F71CB0">
              <w:rPr>
                <w:rFonts w:ascii="Times New Roman" w:eastAsia="Times New Roman" w:hAnsi="Times New Roman" w:cs="Times New Roman"/>
                <w:i/>
                <w:sz w:val="22"/>
                <w:szCs w:val="22"/>
              </w:rPr>
              <w:t>Check if none</w:t>
            </w:r>
          </w:p>
        </w:tc>
        <w:tc>
          <w:tcPr>
            <w:tcW w:w="1530" w:type="dxa"/>
            <w:shd w:val="clear" w:color="auto" w:fill="auto"/>
          </w:tcPr>
          <w:p w:rsidR="00930AB3" w:rsidRPr="00F71CB0" w:rsidRDefault="00930AB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410" w:type="dxa"/>
            <w:shd w:val="clear" w:color="auto" w:fill="auto"/>
          </w:tcPr>
          <w:p w:rsidR="00930AB3" w:rsidRPr="00F71CB0" w:rsidRDefault="00930AB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930AB3" w:rsidRPr="00F71CB0" w:rsidTr="00D8737A">
        <w:tc>
          <w:tcPr>
            <w:tcW w:w="4518" w:type="dxa"/>
            <w:shd w:val="clear" w:color="auto" w:fill="auto"/>
          </w:tcPr>
          <w:p w:rsidR="00930AB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1.</w:t>
            </w:r>
          </w:p>
        </w:tc>
        <w:tc>
          <w:tcPr>
            <w:tcW w:w="1530" w:type="dxa"/>
            <w:shd w:val="clear" w:color="auto" w:fill="auto"/>
          </w:tcPr>
          <w:p w:rsidR="00930AB3" w:rsidRPr="00F71CB0" w:rsidRDefault="00930AB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410" w:type="dxa"/>
            <w:shd w:val="clear" w:color="auto" w:fill="auto"/>
          </w:tcPr>
          <w:p w:rsidR="00930AB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noProof/>
              </w:rPr>
              <mc:AlternateContent>
                <mc:Choice Requires="wps">
                  <w:drawing>
                    <wp:anchor distT="0" distB="0" distL="114300" distR="114300" simplePos="0" relativeHeight="252581376" behindDoc="0" locked="0" layoutInCell="1" allowOverlap="1" wp14:anchorId="04CC8FB2" wp14:editId="36B1638D">
                      <wp:simplePos x="0" y="0"/>
                      <wp:positionH relativeFrom="column">
                        <wp:posOffset>2085368</wp:posOffset>
                      </wp:positionH>
                      <wp:positionV relativeFrom="paragraph">
                        <wp:posOffset>-8945</wp:posOffset>
                      </wp:positionV>
                      <wp:extent cx="0" cy="4548146"/>
                      <wp:effectExtent l="0" t="0" r="19050" b="24130"/>
                      <wp:wrapNone/>
                      <wp:docPr id="29" name="Straight Connector 29"/>
                      <wp:cNvGraphicFramePr/>
                      <a:graphic xmlns:a="http://schemas.openxmlformats.org/drawingml/2006/main">
                        <a:graphicData uri="http://schemas.microsoft.com/office/word/2010/wordprocessingShape">
                          <wps:wsp>
                            <wps:cNvCnPr/>
                            <wps:spPr>
                              <a:xfrm>
                                <a:off x="0" y="0"/>
                                <a:ext cx="0" cy="4548146"/>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6167D" id="Straight Connector 29" o:spid="_x0000_s1026" style="position:absolute;z-index:25258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pt,-.7pt" to="164.2pt,3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" strokecolor="black [3213]" strokeweight="1.25pt"/>
                  </w:pict>
                </mc:Fallback>
              </mc:AlternateContent>
            </w:r>
            <w:r w:rsidR="00B91107" w:rsidRPr="00F71CB0">
              <w:rPr>
                <w:rFonts w:ascii="Times New Roman" w:eastAsia="Times New Roman" w:hAnsi="Times New Roman" w:cs="Times New Roman"/>
                <w:noProof/>
              </w:rPr>
              <mc:AlternateContent>
                <mc:Choice Requires="wps">
                  <w:drawing>
                    <wp:anchor distT="0" distB="0" distL="114300" distR="114300" simplePos="0" relativeHeight="252582400" behindDoc="0" locked="0" layoutInCell="1" allowOverlap="1" wp14:anchorId="4E44E16D" wp14:editId="4388FE32">
                      <wp:simplePos x="0" y="0"/>
                      <wp:positionH relativeFrom="column">
                        <wp:posOffset>2286635</wp:posOffset>
                      </wp:positionH>
                      <wp:positionV relativeFrom="paragraph">
                        <wp:posOffset>45085</wp:posOffset>
                      </wp:positionV>
                      <wp:extent cx="93980" cy="79375"/>
                      <wp:effectExtent l="0" t="0" r="20320" b="15875"/>
                      <wp:wrapNone/>
                      <wp:docPr id="30" name="Rectangle 30"/>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9A72EF" id="Rectangle 30" o:spid="_x0000_s1026" style="position:absolute;margin-left:180.05pt;margin-top:3.55pt;width:7.4pt;height:6.25pt;z-index:25258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" filled="f" strokecolor="black [3213]" strokeweight="1pt"/>
                  </w:pict>
                </mc:Fallback>
              </mc:AlternateContent>
            </w:r>
          </w:p>
        </w:tc>
      </w:tr>
      <w:tr w:rsidR="00930AB3" w:rsidRPr="00F71CB0" w:rsidTr="00D8737A">
        <w:tc>
          <w:tcPr>
            <w:tcW w:w="4518" w:type="dxa"/>
            <w:shd w:val="clear" w:color="auto" w:fill="auto"/>
          </w:tcPr>
          <w:p w:rsidR="00930AB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2.</w:t>
            </w:r>
          </w:p>
        </w:tc>
        <w:tc>
          <w:tcPr>
            <w:tcW w:w="1530" w:type="dxa"/>
            <w:shd w:val="clear" w:color="auto" w:fill="auto"/>
          </w:tcPr>
          <w:p w:rsidR="00930AB3" w:rsidRPr="00F71CB0" w:rsidRDefault="00930AB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410" w:type="dxa"/>
            <w:shd w:val="clear" w:color="auto" w:fill="auto"/>
          </w:tcPr>
          <w:p w:rsidR="00930AB3" w:rsidRPr="00F71CB0" w:rsidRDefault="00B91107"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noProof/>
              </w:rPr>
              <mc:AlternateContent>
                <mc:Choice Requires="wps">
                  <w:drawing>
                    <wp:anchor distT="0" distB="0" distL="114300" distR="114300" simplePos="0" relativeHeight="252584448" behindDoc="0" locked="0" layoutInCell="1" allowOverlap="1" wp14:anchorId="798C97B5" wp14:editId="21A4E8E7">
                      <wp:simplePos x="0" y="0"/>
                      <wp:positionH relativeFrom="column">
                        <wp:posOffset>2286635</wp:posOffset>
                      </wp:positionH>
                      <wp:positionV relativeFrom="paragraph">
                        <wp:posOffset>46990</wp:posOffset>
                      </wp:positionV>
                      <wp:extent cx="93980" cy="79375"/>
                      <wp:effectExtent l="0" t="0" r="20320" b="15875"/>
                      <wp:wrapNone/>
                      <wp:docPr id="34" name="Rectangle 34"/>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9945A" id="Rectangle 34" o:spid="_x0000_s1026" style="position:absolute;margin-left:180.05pt;margin-top:3.7pt;width:7.4pt;height:6.25pt;z-index:25258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" filled="f" strokecolor="black [3213]" strokeweight="1pt"/>
                  </w:pict>
                </mc:Fallback>
              </mc:AlternateContent>
            </w:r>
          </w:p>
        </w:tc>
      </w:tr>
      <w:tr w:rsidR="00930AB3" w:rsidRPr="00F71CB0" w:rsidTr="00D8737A">
        <w:tc>
          <w:tcPr>
            <w:tcW w:w="4518" w:type="dxa"/>
            <w:shd w:val="clear" w:color="auto" w:fill="auto"/>
          </w:tcPr>
          <w:p w:rsidR="00930AB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3.</w:t>
            </w:r>
          </w:p>
        </w:tc>
        <w:tc>
          <w:tcPr>
            <w:tcW w:w="1530" w:type="dxa"/>
            <w:shd w:val="clear" w:color="auto" w:fill="auto"/>
          </w:tcPr>
          <w:p w:rsidR="00930AB3" w:rsidRPr="00F71CB0" w:rsidRDefault="00930AB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410" w:type="dxa"/>
            <w:shd w:val="clear" w:color="auto" w:fill="auto"/>
          </w:tcPr>
          <w:p w:rsidR="00930AB3" w:rsidRPr="00F71CB0" w:rsidRDefault="00B91107"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noProof/>
              </w:rPr>
              <mc:AlternateContent>
                <mc:Choice Requires="wps">
                  <w:drawing>
                    <wp:anchor distT="0" distB="0" distL="114300" distR="114300" simplePos="0" relativeHeight="252586496" behindDoc="0" locked="0" layoutInCell="1" allowOverlap="1" wp14:anchorId="4E8799D8" wp14:editId="4325C896">
                      <wp:simplePos x="0" y="0"/>
                      <wp:positionH relativeFrom="column">
                        <wp:posOffset>2286635</wp:posOffset>
                      </wp:positionH>
                      <wp:positionV relativeFrom="paragraph">
                        <wp:posOffset>48895</wp:posOffset>
                      </wp:positionV>
                      <wp:extent cx="93980" cy="79375"/>
                      <wp:effectExtent l="0" t="0" r="20320" b="15875"/>
                      <wp:wrapNone/>
                      <wp:docPr id="42" name="Rectangle 42"/>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4DA9B" id="Rectangle 42" o:spid="_x0000_s1026" style="position:absolute;margin-left:180.05pt;margin-top:3.85pt;width:7.4pt;height:6.25pt;z-index:25258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" filled="f" strokecolor="black [3213]" strokeweight="1pt"/>
                  </w:pict>
                </mc:Fallback>
              </mc:AlternateContent>
            </w:r>
          </w:p>
        </w:tc>
      </w:tr>
      <w:tr w:rsidR="00930AB3" w:rsidRPr="00F71CB0" w:rsidTr="00D8737A">
        <w:tc>
          <w:tcPr>
            <w:tcW w:w="4518" w:type="dxa"/>
            <w:shd w:val="clear" w:color="auto" w:fill="auto"/>
          </w:tcPr>
          <w:p w:rsidR="00930AB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4.</w:t>
            </w:r>
          </w:p>
        </w:tc>
        <w:tc>
          <w:tcPr>
            <w:tcW w:w="1530" w:type="dxa"/>
            <w:shd w:val="clear" w:color="auto" w:fill="auto"/>
          </w:tcPr>
          <w:p w:rsidR="00930AB3" w:rsidRPr="00F71CB0" w:rsidRDefault="00930AB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410" w:type="dxa"/>
            <w:shd w:val="clear" w:color="auto" w:fill="auto"/>
          </w:tcPr>
          <w:p w:rsidR="00930AB3" w:rsidRPr="00F71CB0" w:rsidRDefault="00B91107"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noProof/>
              </w:rPr>
              <mc:AlternateContent>
                <mc:Choice Requires="wps">
                  <w:drawing>
                    <wp:anchor distT="0" distB="0" distL="114300" distR="114300" simplePos="0" relativeHeight="252588544" behindDoc="0" locked="0" layoutInCell="1" allowOverlap="1" wp14:anchorId="1B8D0985" wp14:editId="0CB303CB">
                      <wp:simplePos x="0" y="0"/>
                      <wp:positionH relativeFrom="column">
                        <wp:posOffset>2286635</wp:posOffset>
                      </wp:positionH>
                      <wp:positionV relativeFrom="paragraph">
                        <wp:posOffset>45085</wp:posOffset>
                      </wp:positionV>
                      <wp:extent cx="93980" cy="79375"/>
                      <wp:effectExtent l="0" t="0" r="20320" b="15875"/>
                      <wp:wrapNone/>
                      <wp:docPr id="43" name="Rectangle 43"/>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45967" id="Rectangle 43" o:spid="_x0000_s1026" style="position:absolute;margin-left:180.05pt;margin-top:3.55pt;width:7.4pt;height:6.25pt;z-index:25258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" filled="f" strokecolor="black [3213]" strokeweight="1pt"/>
                  </w:pict>
                </mc:Fallback>
              </mc:AlternateContent>
            </w:r>
          </w:p>
        </w:tc>
      </w:tr>
      <w:tr w:rsidR="00930AB3" w:rsidRPr="00F71CB0" w:rsidTr="00D8737A">
        <w:tc>
          <w:tcPr>
            <w:tcW w:w="4518" w:type="dxa"/>
            <w:shd w:val="clear" w:color="auto" w:fill="auto"/>
          </w:tcPr>
          <w:p w:rsidR="00930AB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5.</w:t>
            </w:r>
          </w:p>
        </w:tc>
        <w:tc>
          <w:tcPr>
            <w:tcW w:w="1530" w:type="dxa"/>
            <w:shd w:val="clear" w:color="auto" w:fill="auto"/>
          </w:tcPr>
          <w:p w:rsidR="00930AB3" w:rsidRPr="00F71CB0" w:rsidRDefault="00930AB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410" w:type="dxa"/>
            <w:shd w:val="clear" w:color="auto" w:fill="auto"/>
          </w:tcPr>
          <w:p w:rsidR="00930AB3" w:rsidRPr="00F71CB0" w:rsidRDefault="00B91107"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noProof/>
              </w:rPr>
              <mc:AlternateContent>
                <mc:Choice Requires="wps">
                  <w:drawing>
                    <wp:anchor distT="0" distB="0" distL="114300" distR="114300" simplePos="0" relativeHeight="252589568" behindDoc="0" locked="0" layoutInCell="1" allowOverlap="1" wp14:anchorId="4AA5395E" wp14:editId="3F96B4F3">
                      <wp:simplePos x="0" y="0"/>
                      <wp:positionH relativeFrom="column">
                        <wp:posOffset>2286635</wp:posOffset>
                      </wp:positionH>
                      <wp:positionV relativeFrom="paragraph">
                        <wp:posOffset>46990</wp:posOffset>
                      </wp:positionV>
                      <wp:extent cx="93980" cy="79375"/>
                      <wp:effectExtent l="0" t="0" r="20320" b="15875"/>
                      <wp:wrapNone/>
                      <wp:docPr id="44" name="Rectangle 44"/>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BB069" id="Rectangle 44" o:spid="_x0000_s1026" style="position:absolute;margin-left:180.05pt;margin-top:3.7pt;width:7.4pt;height:6.25pt;z-index:25258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" filled="f" strokecolor="black [3213]" strokeweight="1pt"/>
                  </w:pict>
                </mc:Fallback>
              </mc:AlternateContent>
            </w:r>
          </w:p>
        </w:tc>
      </w:tr>
      <w:tr w:rsidR="00930AB3" w:rsidRPr="00F71CB0" w:rsidTr="00D8737A">
        <w:tc>
          <w:tcPr>
            <w:tcW w:w="4518" w:type="dxa"/>
            <w:shd w:val="clear" w:color="auto" w:fill="auto"/>
          </w:tcPr>
          <w:p w:rsidR="00930AB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6.</w:t>
            </w:r>
          </w:p>
        </w:tc>
        <w:tc>
          <w:tcPr>
            <w:tcW w:w="1530" w:type="dxa"/>
            <w:shd w:val="clear" w:color="auto" w:fill="auto"/>
          </w:tcPr>
          <w:p w:rsidR="00930AB3" w:rsidRPr="00F71CB0" w:rsidRDefault="00930AB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410" w:type="dxa"/>
            <w:shd w:val="clear" w:color="auto" w:fill="auto"/>
          </w:tcPr>
          <w:p w:rsidR="00930AB3" w:rsidRPr="00F71CB0" w:rsidRDefault="00B91107"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noProof/>
              </w:rPr>
              <mc:AlternateContent>
                <mc:Choice Requires="wps">
                  <w:drawing>
                    <wp:anchor distT="0" distB="0" distL="114300" distR="114300" simplePos="0" relativeHeight="252590592" behindDoc="0" locked="0" layoutInCell="1" allowOverlap="1" wp14:anchorId="13A8940A" wp14:editId="4543FB3B">
                      <wp:simplePos x="0" y="0"/>
                      <wp:positionH relativeFrom="column">
                        <wp:posOffset>2286635</wp:posOffset>
                      </wp:positionH>
                      <wp:positionV relativeFrom="paragraph">
                        <wp:posOffset>48895</wp:posOffset>
                      </wp:positionV>
                      <wp:extent cx="93980" cy="79375"/>
                      <wp:effectExtent l="0" t="0" r="20320" b="15875"/>
                      <wp:wrapNone/>
                      <wp:docPr id="45" name="Rectangle 45"/>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25432" id="Rectangle 45" o:spid="_x0000_s1026" style="position:absolute;margin-left:180.05pt;margin-top:3.85pt;width:7.4pt;height:6.25pt;z-index:25259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" filled="f" strokecolor="black [3213]" strokeweight="1pt"/>
                  </w:pict>
                </mc:Fallback>
              </mc:AlternateContent>
            </w:r>
          </w:p>
        </w:tc>
      </w:tr>
      <w:tr w:rsidR="00930AB3" w:rsidRPr="00F71CB0" w:rsidTr="00D8737A">
        <w:tc>
          <w:tcPr>
            <w:tcW w:w="4518" w:type="dxa"/>
            <w:shd w:val="clear" w:color="auto" w:fill="auto"/>
          </w:tcPr>
          <w:p w:rsidR="00930AB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7.</w:t>
            </w:r>
          </w:p>
        </w:tc>
        <w:tc>
          <w:tcPr>
            <w:tcW w:w="1530" w:type="dxa"/>
            <w:shd w:val="clear" w:color="auto" w:fill="auto"/>
          </w:tcPr>
          <w:p w:rsidR="00930AB3" w:rsidRPr="00F71CB0" w:rsidRDefault="00930AB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410" w:type="dxa"/>
            <w:shd w:val="clear" w:color="auto" w:fill="auto"/>
          </w:tcPr>
          <w:p w:rsidR="00930AB3" w:rsidRPr="00F71CB0" w:rsidRDefault="00B91107"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noProof/>
              </w:rPr>
              <mc:AlternateContent>
                <mc:Choice Requires="wps">
                  <w:drawing>
                    <wp:anchor distT="0" distB="0" distL="114300" distR="114300" simplePos="0" relativeHeight="252592640" behindDoc="0" locked="0" layoutInCell="1" allowOverlap="1" wp14:anchorId="5C09D7BB" wp14:editId="00A5FDD9">
                      <wp:simplePos x="0" y="0"/>
                      <wp:positionH relativeFrom="column">
                        <wp:posOffset>2286635</wp:posOffset>
                      </wp:positionH>
                      <wp:positionV relativeFrom="paragraph">
                        <wp:posOffset>45085</wp:posOffset>
                      </wp:positionV>
                      <wp:extent cx="93980" cy="79375"/>
                      <wp:effectExtent l="0" t="0" r="20320" b="15875"/>
                      <wp:wrapNone/>
                      <wp:docPr id="46" name="Rectangle 46"/>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830006" id="Rectangle 46" o:spid="_x0000_s1026" style="position:absolute;margin-left:180.05pt;margin-top:3.55pt;width:7.4pt;height:6.25pt;z-index:25259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" filled="f" strokecolor="black [3213]" strokeweight="1pt"/>
                  </w:pict>
                </mc:Fallback>
              </mc:AlternateContent>
            </w:r>
          </w:p>
        </w:tc>
      </w:tr>
      <w:tr w:rsidR="00930AB3" w:rsidRPr="00F71CB0" w:rsidTr="00D8737A">
        <w:tc>
          <w:tcPr>
            <w:tcW w:w="4518" w:type="dxa"/>
            <w:shd w:val="clear" w:color="auto" w:fill="auto"/>
          </w:tcPr>
          <w:p w:rsidR="00930AB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8.</w:t>
            </w:r>
          </w:p>
        </w:tc>
        <w:tc>
          <w:tcPr>
            <w:tcW w:w="1530" w:type="dxa"/>
            <w:shd w:val="clear" w:color="auto" w:fill="auto"/>
          </w:tcPr>
          <w:p w:rsidR="00930AB3" w:rsidRPr="00F71CB0" w:rsidRDefault="00930AB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410" w:type="dxa"/>
            <w:shd w:val="clear" w:color="auto" w:fill="auto"/>
          </w:tcPr>
          <w:p w:rsidR="00930AB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noProof/>
              </w:rPr>
              <mc:AlternateContent>
                <mc:Choice Requires="wps">
                  <w:drawing>
                    <wp:anchor distT="0" distB="0" distL="114300" distR="114300" simplePos="0" relativeHeight="252593664" behindDoc="0" locked="0" layoutInCell="1" allowOverlap="1" wp14:anchorId="7B082A4C" wp14:editId="034B95DB">
                      <wp:simplePos x="0" y="0"/>
                      <wp:positionH relativeFrom="column">
                        <wp:posOffset>2286635</wp:posOffset>
                      </wp:positionH>
                      <wp:positionV relativeFrom="paragraph">
                        <wp:posOffset>46990</wp:posOffset>
                      </wp:positionV>
                      <wp:extent cx="93980" cy="79375"/>
                      <wp:effectExtent l="0" t="0" r="20320" b="15875"/>
                      <wp:wrapNone/>
                      <wp:docPr id="51" name="Rectangle 51"/>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EE334" id="Rectangle 51" o:spid="_x0000_s1026" style="position:absolute;margin-left:180.05pt;margin-top:3.7pt;width:7.4pt;height:6.25pt;z-index:25259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" filled="f" strokecolor="black [3213]" strokeweight="1pt"/>
                  </w:pict>
                </mc:Fallback>
              </mc:AlternateContent>
            </w:r>
          </w:p>
        </w:tc>
      </w:tr>
      <w:tr w:rsidR="00930AB3" w:rsidRPr="00F71CB0" w:rsidTr="00D8737A">
        <w:tc>
          <w:tcPr>
            <w:tcW w:w="4518" w:type="dxa"/>
            <w:shd w:val="clear" w:color="auto" w:fill="auto"/>
          </w:tcPr>
          <w:p w:rsidR="00930AB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9.</w:t>
            </w:r>
          </w:p>
        </w:tc>
        <w:tc>
          <w:tcPr>
            <w:tcW w:w="1530" w:type="dxa"/>
            <w:shd w:val="clear" w:color="auto" w:fill="auto"/>
          </w:tcPr>
          <w:p w:rsidR="00930AB3" w:rsidRPr="00F71CB0" w:rsidRDefault="00930AB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410" w:type="dxa"/>
            <w:shd w:val="clear" w:color="auto" w:fill="auto"/>
          </w:tcPr>
          <w:p w:rsidR="00930AB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noProof/>
              </w:rPr>
              <mc:AlternateContent>
                <mc:Choice Requires="wps">
                  <w:drawing>
                    <wp:anchor distT="0" distB="0" distL="114300" distR="114300" simplePos="0" relativeHeight="252597760" behindDoc="0" locked="0" layoutInCell="1" allowOverlap="1" wp14:anchorId="05C0B553" wp14:editId="4CF8DE90">
                      <wp:simplePos x="0" y="0"/>
                      <wp:positionH relativeFrom="column">
                        <wp:posOffset>2286635</wp:posOffset>
                      </wp:positionH>
                      <wp:positionV relativeFrom="paragraph">
                        <wp:posOffset>593725</wp:posOffset>
                      </wp:positionV>
                      <wp:extent cx="93980" cy="79375"/>
                      <wp:effectExtent l="0" t="0" r="20320" b="15875"/>
                      <wp:wrapNone/>
                      <wp:docPr id="56" name="Rectangle 56"/>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6B58A4" id="Rectangle 56" o:spid="_x0000_s1026" style="position:absolute;margin-left:180.05pt;margin-top:46.75pt;width:7.4pt;height:6.25pt;z-index:25259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" filled="f" strokecolor="black [3213]" strokeweight="1pt"/>
                  </w:pict>
                </mc:Fallback>
              </mc:AlternateContent>
            </w:r>
            <w:r w:rsidRPr="00F71CB0">
              <w:rPr>
                <w:rFonts w:ascii="Times New Roman" w:eastAsia="Times New Roman" w:hAnsi="Times New Roman" w:cs="Times New Roman"/>
                <w:noProof/>
              </w:rPr>
              <mc:AlternateContent>
                <mc:Choice Requires="wps">
                  <w:drawing>
                    <wp:anchor distT="0" distB="0" distL="114300" distR="114300" simplePos="0" relativeHeight="252596736" behindDoc="0" locked="0" layoutInCell="1" allowOverlap="1" wp14:anchorId="027F07A3" wp14:editId="5E54B56E">
                      <wp:simplePos x="0" y="0"/>
                      <wp:positionH relativeFrom="column">
                        <wp:posOffset>2286635</wp:posOffset>
                      </wp:positionH>
                      <wp:positionV relativeFrom="paragraph">
                        <wp:posOffset>410210</wp:posOffset>
                      </wp:positionV>
                      <wp:extent cx="93980" cy="79375"/>
                      <wp:effectExtent l="0" t="0" r="20320" b="15875"/>
                      <wp:wrapNone/>
                      <wp:docPr id="55" name="Rectangle 55"/>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57E3E" id="Rectangle 55" o:spid="_x0000_s1026" style="position:absolute;margin-left:180.05pt;margin-top:32.3pt;width:7.4pt;height:6.25pt;z-index:25259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" filled="f" strokecolor="black [3213]" strokeweight="1pt"/>
                  </w:pict>
                </mc:Fallback>
              </mc:AlternateContent>
            </w:r>
            <w:r w:rsidRPr="00F71CB0">
              <w:rPr>
                <w:rFonts w:ascii="Times New Roman" w:eastAsia="Times New Roman" w:hAnsi="Times New Roman" w:cs="Times New Roman"/>
                <w:noProof/>
              </w:rPr>
              <mc:AlternateContent>
                <mc:Choice Requires="wps">
                  <w:drawing>
                    <wp:anchor distT="0" distB="0" distL="114300" distR="114300" simplePos="0" relativeHeight="252595712" behindDoc="0" locked="0" layoutInCell="1" allowOverlap="1" wp14:anchorId="72C12629" wp14:editId="76E1E4A2">
                      <wp:simplePos x="0" y="0"/>
                      <wp:positionH relativeFrom="column">
                        <wp:posOffset>2286635</wp:posOffset>
                      </wp:positionH>
                      <wp:positionV relativeFrom="paragraph">
                        <wp:posOffset>226695</wp:posOffset>
                      </wp:positionV>
                      <wp:extent cx="93980" cy="79375"/>
                      <wp:effectExtent l="0" t="0" r="20320" b="15875"/>
                      <wp:wrapNone/>
                      <wp:docPr id="53" name="Rectangle 53"/>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A0A0D" id="Rectangle 53" o:spid="_x0000_s1026" style="position:absolute;margin-left:180.05pt;margin-top:17.85pt;width:7.4pt;height:6.25pt;z-index:25259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" filled="f" strokecolor="black [3213]" strokeweight="1pt"/>
                  </w:pict>
                </mc:Fallback>
              </mc:AlternateContent>
            </w:r>
            <w:r w:rsidRPr="00F71CB0">
              <w:rPr>
                <w:rFonts w:ascii="Times New Roman" w:eastAsia="Times New Roman" w:hAnsi="Times New Roman" w:cs="Times New Roman"/>
                <w:noProof/>
              </w:rPr>
              <mc:AlternateContent>
                <mc:Choice Requires="wps">
                  <w:drawing>
                    <wp:anchor distT="0" distB="0" distL="114300" distR="114300" simplePos="0" relativeHeight="252594688" behindDoc="0" locked="0" layoutInCell="1" allowOverlap="1" wp14:anchorId="530D10B7" wp14:editId="37470BAE">
                      <wp:simplePos x="0" y="0"/>
                      <wp:positionH relativeFrom="column">
                        <wp:posOffset>2286635</wp:posOffset>
                      </wp:positionH>
                      <wp:positionV relativeFrom="paragraph">
                        <wp:posOffset>48895</wp:posOffset>
                      </wp:positionV>
                      <wp:extent cx="93980" cy="79375"/>
                      <wp:effectExtent l="0" t="0" r="20320" b="15875"/>
                      <wp:wrapNone/>
                      <wp:docPr id="52" name="Rectangle 52"/>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3D5A3" id="Rectangle 52" o:spid="_x0000_s1026" style="position:absolute;margin-left:180.05pt;margin-top:3.85pt;width:7.4pt;height:6.25pt;z-index:25259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" filled="f" strokecolor="black [3213]" strokeweight="1pt"/>
                  </w:pict>
                </mc:Fallback>
              </mc:AlternateContent>
            </w:r>
          </w:p>
        </w:tc>
      </w:tr>
      <w:tr w:rsidR="00930AB3" w:rsidRPr="00F71CB0" w:rsidTr="00D8737A">
        <w:tc>
          <w:tcPr>
            <w:tcW w:w="4518" w:type="dxa"/>
            <w:shd w:val="clear" w:color="auto" w:fill="auto"/>
          </w:tcPr>
          <w:p w:rsidR="00930AB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10.</w:t>
            </w:r>
          </w:p>
        </w:tc>
        <w:tc>
          <w:tcPr>
            <w:tcW w:w="1530" w:type="dxa"/>
            <w:shd w:val="clear" w:color="auto" w:fill="auto"/>
          </w:tcPr>
          <w:p w:rsidR="00930AB3" w:rsidRPr="00F71CB0" w:rsidRDefault="00930AB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410" w:type="dxa"/>
            <w:shd w:val="clear" w:color="auto" w:fill="auto"/>
          </w:tcPr>
          <w:p w:rsidR="00930AB3" w:rsidRPr="00F71CB0" w:rsidRDefault="00930AB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930AB3" w:rsidRPr="00F71CB0" w:rsidTr="00D8737A">
        <w:tc>
          <w:tcPr>
            <w:tcW w:w="4518" w:type="dxa"/>
            <w:shd w:val="clear" w:color="auto" w:fill="auto"/>
          </w:tcPr>
          <w:p w:rsidR="00930AB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11.</w:t>
            </w:r>
          </w:p>
        </w:tc>
        <w:tc>
          <w:tcPr>
            <w:tcW w:w="1530" w:type="dxa"/>
            <w:shd w:val="clear" w:color="auto" w:fill="auto"/>
          </w:tcPr>
          <w:p w:rsidR="00930AB3" w:rsidRPr="00F71CB0" w:rsidRDefault="00930AB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410" w:type="dxa"/>
            <w:shd w:val="clear" w:color="auto" w:fill="auto"/>
          </w:tcPr>
          <w:p w:rsidR="00930AB3" w:rsidRPr="00F71CB0" w:rsidRDefault="00930AB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930AB3" w:rsidRPr="00F71CB0" w:rsidTr="00D8737A">
        <w:tc>
          <w:tcPr>
            <w:tcW w:w="4518" w:type="dxa"/>
            <w:shd w:val="clear" w:color="auto" w:fill="auto"/>
          </w:tcPr>
          <w:p w:rsidR="00930AB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12.</w:t>
            </w:r>
          </w:p>
        </w:tc>
        <w:tc>
          <w:tcPr>
            <w:tcW w:w="1530" w:type="dxa"/>
            <w:shd w:val="clear" w:color="auto" w:fill="auto"/>
          </w:tcPr>
          <w:p w:rsidR="00930AB3" w:rsidRPr="00F71CB0" w:rsidRDefault="00930AB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410" w:type="dxa"/>
            <w:shd w:val="clear" w:color="auto" w:fill="auto"/>
          </w:tcPr>
          <w:p w:rsidR="00930AB3" w:rsidRPr="00F71CB0" w:rsidRDefault="00930AB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F50163" w:rsidRPr="00F71CB0" w:rsidTr="00D8737A">
        <w:tc>
          <w:tcPr>
            <w:tcW w:w="4518" w:type="dxa"/>
            <w:shd w:val="clear" w:color="auto" w:fill="auto"/>
          </w:tcPr>
          <w:p w:rsidR="00F5016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13.</w:t>
            </w:r>
          </w:p>
        </w:tc>
        <w:tc>
          <w:tcPr>
            <w:tcW w:w="1530" w:type="dxa"/>
            <w:shd w:val="clear" w:color="auto" w:fill="auto"/>
          </w:tcPr>
          <w:p w:rsidR="00F5016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410" w:type="dxa"/>
            <w:shd w:val="clear" w:color="auto" w:fill="auto"/>
          </w:tcPr>
          <w:p w:rsidR="00F5016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noProof/>
              </w:rPr>
              <mc:AlternateContent>
                <mc:Choice Requires="wps">
                  <w:drawing>
                    <wp:anchor distT="0" distB="0" distL="114300" distR="114300" simplePos="0" relativeHeight="252601856" behindDoc="0" locked="0" layoutInCell="1" allowOverlap="1" wp14:anchorId="3B97EBD3" wp14:editId="4E3EE0C8">
                      <wp:simplePos x="0" y="0"/>
                      <wp:positionH relativeFrom="column">
                        <wp:posOffset>2287574</wp:posOffset>
                      </wp:positionH>
                      <wp:positionV relativeFrom="paragraph">
                        <wp:posOffset>36830</wp:posOffset>
                      </wp:positionV>
                      <wp:extent cx="93980" cy="79375"/>
                      <wp:effectExtent l="0" t="0" r="20320" b="15875"/>
                      <wp:wrapNone/>
                      <wp:docPr id="63" name="Rectangle 63"/>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42BE5" id="Rectangle 63" o:spid="_x0000_s1026" style="position:absolute;margin-left:180.1pt;margin-top:2.9pt;width:7.4pt;height:6.25pt;z-index:25260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" filled="f" strokecolor="black [3213]" strokeweight="1pt"/>
                  </w:pict>
                </mc:Fallback>
              </mc:AlternateContent>
            </w:r>
          </w:p>
        </w:tc>
      </w:tr>
      <w:tr w:rsidR="00F50163" w:rsidRPr="00F71CB0" w:rsidTr="00D8737A">
        <w:tc>
          <w:tcPr>
            <w:tcW w:w="4518" w:type="dxa"/>
            <w:shd w:val="clear" w:color="auto" w:fill="auto"/>
          </w:tcPr>
          <w:p w:rsidR="00F5016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14.</w:t>
            </w:r>
          </w:p>
        </w:tc>
        <w:tc>
          <w:tcPr>
            <w:tcW w:w="1530" w:type="dxa"/>
            <w:shd w:val="clear" w:color="auto" w:fill="auto"/>
          </w:tcPr>
          <w:p w:rsidR="00F5016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410" w:type="dxa"/>
            <w:shd w:val="clear" w:color="auto" w:fill="auto"/>
          </w:tcPr>
          <w:p w:rsidR="00F5016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noProof/>
              </w:rPr>
              <mc:AlternateContent>
                <mc:Choice Requires="wps">
                  <w:drawing>
                    <wp:anchor distT="0" distB="0" distL="114300" distR="114300" simplePos="0" relativeHeight="252602880" behindDoc="0" locked="0" layoutInCell="1" allowOverlap="1" wp14:anchorId="5D423E68" wp14:editId="51610F3F">
                      <wp:simplePos x="0" y="0"/>
                      <wp:positionH relativeFrom="column">
                        <wp:posOffset>2287574</wp:posOffset>
                      </wp:positionH>
                      <wp:positionV relativeFrom="paragraph">
                        <wp:posOffset>38735</wp:posOffset>
                      </wp:positionV>
                      <wp:extent cx="93980" cy="79375"/>
                      <wp:effectExtent l="0" t="0" r="20320" b="15875"/>
                      <wp:wrapNone/>
                      <wp:docPr id="1891" name="Rectangle 1891"/>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9B85F" id="Rectangle 1891" o:spid="_x0000_s1026" style="position:absolute;margin-left:180.1pt;margin-top:3.05pt;width:7.4pt;height:6.25pt;z-index:25260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" filled="f" strokecolor="black [3213]" strokeweight="1pt"/>
                  </w:pict>
                </mc:Fallback>
              </mc:AlternateContent>
            </w:r>
          </w:p>
        </w:tc>
      </w:tr>
      <w:tr w:rsidR="00F50163" w:rsidRPr="00F71CB0" w:rsidTr="00D8737A">
        <w:tc>
          <w:tcPr>
            <w:tcW w:w="4518" w:type="dxa"/>
            <w:shd w:val="clear" w:color="auto" w:fill="auto"/>
          </w:tcPr>
          <w:p w:rsidR="00F5016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15.</w:t>
            </w:r>
          </w:p>
        </w:tc>
        <w:tc>
          <w:tcPr>
            <w:tcW w:w="1530" w:type="dxa"/>
            <w:shd w:val="clear" w:color="auto" w:fill="auto"/>
          </w:tcPr>
          <w:p w:rsidR="00F5016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410" w:type="dxa"/>
            <w:shd w:val="clear" w:color="auto" w:fill="auto"/>
          </w:tcPr>
          <w:p w:rsidR="00F50163" w:rsidRPr="00F71CB0" w:rsidRDefault="00010631"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noProof/>
              </w:rPr>
              <mc:AlternateContent>
                <mc:Choice Requires="wps">
                  <w:drawing>
                    <wp:anchor distT="0" distB="0" distL="114300" distR="114300" simplePos="0" relativeHeight="252603904" behindDoc="0" locked="0" layoutInCell="1" allowOverlap="1" wp14:anchorId="1392BA35" wp14:editId="7EFE4051">
                      <wp:simplePos x="0" y="0"/>
                      <wp:positionH relativeFrom="column">
                        <wp:posOffset>2287574</wp:posOffset>
                      </wp:positionH>
                      <wp:positionV relativeFrom="paragraph">
                        <wp:posOffset>40640</wp:posOffset>
                      </wp:positionV>
                      <wp:extent cx="93980" cy="79375"/>
                      <wp:effectExtent l="0" t="0" r="20320" b="15875"/>
                      <wp:wrapNone/>
                      <wp:docPr id="1893" name="Rectangle 1893"/>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2819D" id="Rectangle 1893" o:spid="_x0000_s1026" style="position:absolute;margin-left:180.1pt;margin-top:3.2pt;width:7.4pt;height:6.25pt;z-index:25260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" filled="f" strokecolor="black [3213]" strokeweight="1pt"/>
                  </w:pict>
                </mc:Fallback>
              </mc:AlternateContent>
            </w:r>
          </w:p>
        </w:tc>
      </w:tr>
      <w:tr w:rsidR="00F50163" w:rsidRPr="00F71CB0" w:rsidTr="00D8737A">
        <w:tc>
          <w:tcPr>
            <w:tcW w:w="4518" w:type="dxa"/>
            <w:shd w:val="clear" w:color="auto" w:fill="auto"/>
          </w:tcPr>
          <w:p w:rsidR="00F5016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16.</w:t>
            </w:r>
          </w:p>
        </w:tc>
        <w:tc>
          <w:tcPr>
            <w:tcW w:w="1530" w:type="dxa"/>
            <w:shd w:val="clear" w:color="auto" w:fill="auto"/>
          </w:tcPr>
          <w:p w:rsidR="00F5016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410" w:type="dxa"/>
            <w:shd w:val="clear" w:color="auto" w:fill="auto"/>
          </w:tcPr>
          <w:p w:rsidR="00F50163" w:rsidRPr="00F71CB0" w:rsidRDefault="00010631"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noProof/>
              </w:rPr>
              <mc:AlternateContent>
                <mc:Choice Requires="wps">
                  <w:drawing>
                    <wp:anchor distT="0" distB="0" distL="114300" distR="114300" simplePos="0" relativeHeight="252613120" behindDoc="0" locked="0" layoutInCell="1" allowOverlap="1" wp14:anchorId="7AF6650C" wp14:editId="598F86B4">
                      <wp:simplePos x="0" y="0"/>
                      <wp:positionH relativeFrom="column">
                        <wp:posOffset>2287270</wp:posOffset>
                      </wp:positionH>
                      <wp:positionV relativeFrom="paragraph">
                        <wp:posOffset>1493520</wp:posOffset>
                      </wp:positionV>
                      <wp:extent cx="93980" cy="79375"/>
                      <wp:effectExtent l="0" t="0" r="20320" b="15875"/>
                      <wp:wrapNone/>
                      <wp:docPr id="96" name="Rectangle 96"/>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0BB46" id="Rectangle 96" o:spid="_x0000_s1026" style="position:absolute;margin-left:180.1pt;margin-top:117.6pt;width:7.4pt;height:6.25pt;z-index:25261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" filled="f" strokecolor="black [3213]" strokeweight="1pt"/>
                  </w:pict>
                </mc:Fallback>
              </mc:AlternateContent>
            </w:r>
            <w:r w:rsidRPr="00F71CB0">
              <w:rPr>
                <w:rFonts w:ascii="Times New Roman" w:eastAsia="Times New Roman" w:hAnsi="Times New Roman" w:cs="Times New Roman"/>
                <w:noProof/>
              </w:rPr>
              <mc:AlternateContent>
                <mc:Choice Requires="wps">
                  <w:drawing>
                    <wp:anchor distT="0" distB="0" distL="114300" distR="114300" simplePos="0" relativeHeight="252612096" behindDoc="0" locked="0" layoutInCell="1" allowOverlap="1" wp14:anchorId="722F7F47" wp14:editId="2332C978">
                      <wp:simplePos x="0" y="0"/>
                      <wp:positionH relativeFrom="column">
                        <wp:posOffset>2287270</wp:posOffset>
                      </wp:positionH>
                      <wp:positionV relativeFrom="paragraph">
                        <wp:posOffset>1310005</wp:posOffset>
                      </wp:positionV>
                      <wp:extent cx="93980" cy="79375"/>
                      <wp:effectExtent l="0" t="0" r="20320" b="15875"/>
                      <wp:wrapNone/>
                      <wp:docPr id="962" name="Rectangle 962"/>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3642EE" id="Rectangle 962" o:spid="_x0000_s1026" style="position:absolute;margin-left:180.1pt;margin-top:103.15pt;width:7.4pt;height:6.25pt;z-index:25261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" filled="f" strokecolor="black [3213]" strokeweight="1pt"/>
                  </w:pict>
                </mc:Fallback>
              </mc:AlternateContent>
            </w:r>
            <w:r w:rsidRPr="00F71CB0">
              <w:rPr>
                <w:rFonts w:ascii="Times New Roman" w:eastAsia="Times New Roman" w:hAnsi="Times New Roman" w:cs="Times New Roman"/>
                <w:noProof/>
              </w:rPr>
              <mc:AlternateContent>
                <mc:Choice Requires="wps">
                  <w:drawing>
                    <wp:anchor distT="0" distB="0" distL="114300" distR="114300" simplePos="0" relativeHeight="252611072" behindDoc="0" locked="0" layoutInCell="1" allowOverlap="1" wp14:anchorId="6E67D20A" wp14:editId="1FF1B47C">
                      <wp:simplePos x="0" y="0"/>
                      <wp:positionH relativeFrom="column">
                        <wp:posOffset>2287270</wp:posOffset>
                      </wp:positionH>
                      <wp:positionV relativeFrom="paragraph">
                        <wp:posOffset>1126490</wp:posOffset>
                      </wp:positionV>
                      <wp:extent cx="93980" cy="79375"/>
                      <wp:effectExtent l="0" t="0" r="20320" b="15875"/>
                      <wp:wrapNone/>
                      <wp:docPr id="1908" name="Rectangle 1908"/>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78F288" id="Rectangle 1908" o:spid="_x0000_s1026" style="position:absolute;margin-left:180.1pt;margin-top:88.7pt;width:7.4pt;height:6.25pt;z-index:25261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" filled="f" strokecolor="black [3213]" strokeweight="1pt"/>
                  </w:pict>
                </mc:Fallback>
              </mc:AlternateContent>
            </w:r>
            <w:r w:rsidRPr="00F71CB0">
              <w:rPr>
                <w:rFonts w:ascii="Times New Roman" w:eastAsia="Times New Roman" w:hAnsi="Times New Roman" w:cs="Times New Roman"/>
                <w:noProof/>
              </w:rPr>
              <mc:AlternateContent>
                <mc:Choice Requires="wps">
                  <w:drawing>
                    <wp:anchor distT="0" distB="0" distL="114300" distR="114300" simplePos="0" relativeHeight="252610048" behindDoc="0" locked="0" layoutInCell="1" allowOverlap="1" wp14:anchorId="16A5AD46" wp14:editId="6CF5210E">
                      <wp:simplePos x="0" y="0"/>
                      <wp:positionH relativeFrom="column">
                        <wp:posOffset>2287270</wp:posOffset>
                      </wp:positionH>
                      <wp:positionV relativeFrom="paragraph">
                        <wp:posOffset>948690</wp:posOffset>
                      </wp:positionV>
                      <wp:extent cx="93980" cy="79375"/>
                      <wp:effectExtent l="0" t="0" r="20320" b="15875"/>
                      <wp:wrapNone/>
                      <wp:docPr id="1905" name="Rectangle 1905"/>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F73DA" id="Rectangle 1905" o:spid="_x0000_s1026" style="position:absolute;margin-left:180.1pt;margin-top:74.7pt;width:7.4pt;height:6.25pt;z-index:25261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" filled="f" strokecolor="black [3213]" strokeweight="1pt"/>
                  </w:pict>
                </mc:Fallback>
              </mc:AlternateContent>
            </w:r>
            <w:r w:rsidRPr="00F71CB0">
              <w:rPr>
                <w:rFonts w:ascii="Times New Roman" w:eastAsia="Times New Roman" w:hAnsi="Times New Roman" w:cs="Times New Roman"/>
                <w:noProof/>
              </w:rPr>
              <mc:AlternateContent>
                <mc:Choice Requires="wps">
                  <w:drawing>
                    <wp:anchor distT="0" distB="0" distL="114300" distR="114300" simplePos="0" relativeHeight="252609024" behindDoc="0" locked="0" layoutInCell="1" allowOverlap="1" wp14:anchorId="130212FF" wp14:editId="519F6C52">
                      <wp:simplePos x="0" y="0"/>
                      <wp:positionH relativeFrom="column">
                        <wp:posOffset>2287270</wp:posOffset>
                      </wp:positionH>
                      <wp:positionV relativeFrom="paragraph">
                        <wp:posOffset>765175</wp:posOffset>
                      </wp:positionV>
                      <wp:extent cx="93980" cy="79375"/>
                      <wp:effectExtent l="0" t="0" r="20320" b="15875"/>
                      <wp:wrapNone/>
                      <wp:docPr id="1900" name="Rectangle 1900"/>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7F572" id="Rectangle 1900" o:spid="_x0000_s1026" style="position:absolute;margin-left:180.1pt;margin-top:60.25pt;width:7.4pt;height:6.25pt;z-index:25260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" filled="f" strokecolor="black [3213]" strokeweight="1pt"/>
                  </w:pict>
                </mc:Fallback>
              </mc:AlternateContent>
            </w:r>
            <w:r w:rsidRPr="00F71CB0">
              <w:rPr>
                <w:rFonts w:ascii="Times New Roman" w:eastAsia="Times New Roman" w:hAnsi="Times New Roman" w:cs="Times New Roman"/>
                <w:noProof/>
              </w:rPr>
              <mc:AlternateContent>
                <mc:Choice Requires="wps">
                  <w:drawing>
                    <wp:anchor distT="0" distB="0" distL="114300" distR="114300" simplePos="0" relativeHeight="252608000" behindDoc="0" locked="0" layoutInCell="1" allowOverlap="1" wp14:anchorId="6C0B5BA8" wp14:editId="0AC81C05">
                      <wp:simplePos x="0" y="0"/>
                      <wp:positionH relativeFrom="column">
                        <wp:posOffset>2287270</wp:posOffset>
                      </wp:positionH>
                      <wp:positionV relativeFrom="paragraph">
                        <wp:posOffset>581660</wp:posOffset>
                      </wp:positionV>
                      <wp:extent cx="93980" cy="79375"/>
                      <wp:effectExtent l="0" t="0" r="20320" b="15875"/>
                      <wp:wrapNone/>
                      <wp:docPr id="1898" name="Rectangle 1898"/>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8E320" id="Rectangle 1898" o:spid="_x0000_s1026" style="position:absolute;margin-left:180.1pt;margin-top:45.8pt;width:7.4pt;height:6.25pt;z-index:25260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" filled="f" strokecolor="black [3213]" strokeweight="1pt"/>
                  </w:pict>
                </mc:Fallback>
              </mc:AlternateContent>
            </w:r>
            <w:r w:rsidRPr="00F71CB0">
              <w:rPr>
                <w:rFonts w:ascii="Times New Roman" w:eastAsia="Times New Roman" w:hAnsi="Times New Roman" w:cs="Times New Roman"/>
                <w:noProof/>
              </w:rPr>
              <mc:AlternateContent>
                <mc:Choice Requires="wps">
                  <w:drawing>
                    <wp:anchor distT="0" distB="0" distL="114300" distR="114300" simplePos="0" relativeHeight="252606976" behindDoc="0" locked="0" layoutInCell="1" allowOverlap="1" wp14:anchorId="39E79328" wp14:editId="040526DF">
                      <wp:simplePos x="0" y="0"/>
                      <wp:positionH relativeFrom="column">
                        <wp:posOffset>2287270</wp:posOffset>
                      </wp:positionH>
                      <wp:positionV relativeFrom="paragraph">
                        <wp:posOffset>403860</wp:posOffset>
                      </wp:positionV>
                      <wp:extent cx="93980" cy="79375"/>
                      <wp:effectExtent l="0" t="0" r="20320" b="15875"/>
                      <wp:wrapNone/>
                      <wp:docPr id="1897" name="Rectangle 1897"/>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8E707" id="Rectangle 1897" o:spid="_x0000_s1026" style="position:absolute;margin-left:180.1pt;margin-top:31.8pt;width:7.4pt;height:6.25pt;z-index:25260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" filled="f" strokecolor="black [3213]" strokeweight="1pt"/>
                  </w:pict>
                </mc:Fallback>
              </mc:AlternateContent>
            </w:r>
            <w:r w:rsidRPr="00F71CB0">
              <w:rPr>
                <w:rFonts w:ascii="Times New Roman" w:eastAsia="Times New Roman" w:hAnsi="Times New Roman" w:cs="Times New Roman"/>
                <w:noProof/>
              </w:rPr>
              <mc:AlternateContent>
                <mc:Choice Requires="wps">
                  <w:drawing>
                    <wp:anchor distT="0" distB="0" distL="114300" distR="114300" simplePos="0" relativeHeight="252605952" behindDoc="0" locked="0" layoutInCell="1" allowOverlap="1" wp14:anchorId="54B0FB79" wp14:editId="24AC2F38">
                      <wp:simplePos x="0" y="0"/>
                      <wp:positionH relativeFrom="column">
                        <wp:posOffset>2287270</wp:posOffset>
                      </wp:positionH>
                      <wp:positionV relativeFrom="paragraph">
                        <wp:posOffset>220345</wp:posOffset>
                      </wp:positionV>
                      <wp:extent cx="93980" cy="79375"/>
                      <wp:effectExtent l="0" t="0" r="20320" b="15875"/>
                      <wp:wrapNone/>
                      <wp:docPr id="1896" name="Rectangle 1896"/>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6B617" id="Rectangle 1896" o:spid="_x0000_s1026" style="position:absolute;margin-left:180.1pt;margin-top:17.35pt;width:7.4pt;height:6.25pt;z-index:25260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" filled="f" strokecolor="black [3213]" strokeweight="1pt"/>
                  </w:pict>
                </mc:Fallback>
              </mc:AlternateContent>
            </w:r>
            <w:r w:rsidRPr="00F71CB0">
              <w:rPr>
                <w:rFonts w:ascii="Times New Roman" w:eastAsia="Times New Roman" w:hAnsi="Times New Roman" w:cs="Times New Roman"/>
                <w:noProof/>
              </w:rPr>
              <mc:AlternateContent>
                <mc:Choice Requires="wps">
                  <w:drawing>
                    <wp:anchor distT="0" distB="0" distL="114300" distR="114300" simplePos="0" relativeHeight="252604928" behindDoc="0" locked="0" layoutInCell="1" allowOverlap="1" wp14:anchorId="7C9C3E26" wp14:editId="11092A99">
                      <wp:simplePos x="0" y="0"/>
                      <wp:positionH relativeFrom="column">
                        <wp:posOffset>2287270</wp:posOffset>
                      </wp:positionH>
                      <wp:positionV relativeFrom="paragraph">
                        <wp:posOffset>36830</wp:posOffset>
                      </wp:positionV>
                      <wp:extent cx="93980" cy="79375"/>
                      <wp:effectExtent l="0" t="0" r="20320" b="15875"/>
                      <wp:wrapNone/>
                      <wp:docPr id="1895" name="Rectangle 1895"/>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44F81" id="Rectangle 1895" o:spid="_x0000_s1026" style="position:absolute;margin-left:180.1pt;margin-top:2.9pt;width:7.4pt;height:6.25pt;z-index:25260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" filled="f" strokecolor="black [3213]" strokeweight="1pt"/>
                  </w:pict>
                </mc:Fallback>
              </mc:AlternateContent>
            </w:r>
          </w:p>
        </w:tc>
      </w:tr>
      <w:tr w:rsidR="00F50163" w:rsidRPr="00F71CB0" w:rsidTr="00D8737A">
        <w:tc>
          <w:tcPr>
            <w:tcW w:w="4518" w:type="dxa"/>
            <w:shd w:val="clear" w:color="auto" w:fill="auto"/>
          </w:tcPr>
          <w:p w:rsidR="00F5016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17.</w:t>
            </w:r>
          </w:p>
        </w:tc>
        <w:tc>
          <w:tcPr>
            <w:tcW w:w="1530" w:type="dxa"/>
            <w:shd w:val="clear" w:color="auto" w:fill="auto"/>
          </w:tcPr>
          <w:p w:rsidR="00F5016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410" w:type="dxa"/>
            <w:shd w:val="clear" w:color="auto" w:fill="auto"/>
          </w:tcPr>
          <w:p w:rsidR="00F5016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F50163" w:rsidRPr="00F71CB0" w:rsidTr="00D8737A">
        <w:tc>
          <w:tcPr>
            <w:tcW w:w="4518" w:type="dxa"/>
            <w:shd w:val="clear" w:color="auto" w:fill="auto"/>
          </w:tcPr>
          <w:p w:rsidR="00F5016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18.</w:t>
            </w:r>
          </w:p>
        </w:tc>
        <w:tc>
          <w:tcPr>
            <w:tcW w:w="1530" w:type="dxa"/>
            <w:shd w:val="clear" w:color="auto" w:fill="auto"/>
          </w:tcPr>
          <w:p w:rsidR="00F5016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410" w:type="dxa"/>
            <w:shd w:val="clear" w:color="auto" w:fill="auto"/>
          </w:tcPr>
          <w:p w:rsidR="00F5016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930AB3" w:rsidRPr="00F71CB0" w:rsidTr="00D8737A">
        <w:tc>
          <w:tcPr>
            <w:tcW w:w="4518" w:type="dxa"/>
            <w:shd w:val="clear" w:color="auto" w:fill="auto"/>
          </w:tcPr>
          <w:p w:rsidR="00930AB3" w:rsidRPr="00F71CB0" w:rsidRDefault="00F5016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19.</w:t>
            </w:r>
          </w:p>
        </w:tc>
        <w:tc>
          <w:tcPr>
            <w:tcW w:w="1530" w:type="dxa"/>
            <w:shd w:val="clear" w:color="auto" w:fill="auto"/>
          </w:tcPr>
          <w:p w:rsidR="00930AB3" w:rsidRPr="00F71CB0" w:rsidRDefault="00930AB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410" w:type="dxa"/>
            <w:shd w:val="clear" w:color="auto" w:fill="auto"/>
          </w:tcPr>
          <w:p w:rsidR="00930AB3" w:rsidRPr="00F71CB0" w:rsidRDefault="00930AB3"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010631" w:rsidRPr="00F71CB0" w:rsidTr="00D8737A">
        <w:tc>
          <w:tcPr>
            <w:tcW w:w="4518" w:type="dxa"/>
            <w:shd w:val="clear" w:color="auto" w:fill="auto"/>
          </w:tcPr>
          <w:p w:rsidR="00010631" w:rsidRPr="00F71CB0" w:rsidRDefault="00010631"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20.</w:t>
            </w:r>
          </w:p>
        </w:tc>
        <w:tc>
          <w:tcPr>
            <w:tcW w:w="1530" w:type="dxa"/>
            <w:shd w:val="clear" w:color="auto" w:fill="auto"/>
          </w:tcPr>
          <w:p w:rsidR="00010631" w:rsidRPr="00F71CB0" w:rsidRDefault="00010631"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410" w:type="dxa"/>
            <w:shd w:val="clear" w:color="auto" w:fill="auto"/>
          </w:tcPr>
          <w:p w:rsidR="00010631" w:rsidRPr="00F71CB0" w:rsidRDefault="00010631"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010631" w:rsidRPr="00F71CB0" w:rsidTr="00D8737A">
        <w:tc>
          <w:tcPr>
            <w:tcW w:w="4518" w:type="dxa"/>
            <w:shd w:val="clear" w:color="auto" w:fill="auto"/>
          </w:tcPr>
          <w:p w:rsidR="00010631" w:rsidRPr="00F71CB0" w:rsidRDefault="00010631"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21.</w:t>
            </w:r>
          </w:p>
        </w:tc>
        <w:tc>
          <w:tcPr>
            <w:tcW w:w="1530" w:type="dxa"/>
            <w:shd w:val="clear" w:color="auto" w:fill="auto"/>
          </w:tcPr>
          <w:p w:rsidR="00010631" w:rsidRPr="00F71CB0" w:rsidRDefault="00010631"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410" w:type="dxa"/>
            <w:shd w:val="clear" w:color="auto" w:fill="auto"/>
          </w:tcPr>
          <w:p w:rsidR="00010631" w:rsidRPr="00F71CB0" w:rsidRDefault="00010631"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010631" w:rsidRPr="00F71CB0" w:rsidTr="00D8737A">
        <w:tc>
          <w:tcPr>
            <w:tcW w:w="4518" w:type="dxa"/>
            <w:shd w:val="clear" w:color="auto" w:fill="auto"/>
          </w:tcPr>
          <w:p w:rsidR="00010631" w:rsidRPr="00F71CB0" w:rsidRDefault="00010631"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22.</w:t>
            </w:r>
          </w:p>
        </w:tc>
        <w:tc>
          <w:tcPr>
            <w:tcW w:w="1530" w:type="dxa"/>
            <w:shd w:val="clear" w:color="auto" w:fill="auto"/>
          </w:tcPr>
          <w:p w:rsidR="00010631" w:rsidRPr="00F71CB0" w:rsidRDefault="00010631"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410" w:type="dxa"/>
            <w:shd w:val="clear" w:color="auto" w:fill="auto"/>
          </w:tcPr>
          <w:p w:rsidR="00010631" w:rsidRPr="00F71CB0" w:rsidRDefault="00010631"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010631" w:rsidRPr="00F71CB0" w:rsidTr="00D8737A">
        <w:tc>
          <w:tcPr>
            <w:tcW w:w="4518" w:type="dxa"/>
            <w:shd w:val="clear" w:color="auto" w:fill="auto"/>
          </w:tcPr>
          <w:p w:rsidR="00010631" w:rsidRPr="00F71CB0" w:rsidRDefault="00010631"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23.</w:t>
            </w:r>
          </w:p>
        </w:tc>
        <w:tc>
          <w:tcPr>
            <w:tcW w:w="1530" w:type="dxa"/>
            <w:shd w:val="clear" w:color="auto" w:fill="auto"/>
          </w:tcPr>
          <w:p w:rsidR="00010631" w:rsidRPr="00F71CB0" w:rsidRDefault="00010631"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410" w:type="dxa"/>
            <w:shd w:val="clear" w:color="auto" w:fill="auto"/>
          </w:tcPr>
          <w:p w:rsidR="00010631" w:rsidRPr="00F71CB0" w:rsidRDefault="00010631"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010631" w:rsidRPr="00F71CB0" w:rsidTr="00D8737A">
        <w:tc>
          <w:tcPr>
            <w:tcW w:w="4518" w:type="dxa"/>
            <w:shd w:val="clear" w:color="auto" w:fill="auto"/>
          </w:tcPr>
          <w:p w:rsidR="00010631" w:rsidRPr="00F71CB0" w:rsidRDefault="00010631"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24.</w:t>
            </w:r>
          </w:p>
        </w:tc>
        <w:tc>
          <w:tcPr>
            <w:tcW w:w="1530" w:type="dxa"/>
            <w:shd w:val="clear" w:color="auto" w:fill="auto"/>
          </w:tcPr>
          <w:p w:rsidR="00010631" w:rsidRPr="00F71CB0" w:rsidRDefault="00010631"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410" w:type="dxa"/>
            <w:shd w:val="clear" w:color="auto" w:fill="auto"/>
          </w:tcPr>
          <w:p w:rsidR="00010631" w:rsidRPr="00F71CB0" w:rsidRDefault="00010631"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010631" w:rsidRPr="00F71CB0" w:rsidTr="00D8737A">
        <w:tc>
          <w:tcPr>
            <w:tcW w:w="4518" w:type="dxa"/>
            <w:shd w:val="clear" w:color="auto" w:fill="auto"/>
          </w:tcPr>
          <w:p w:rsidR="00010631" w:rsidRPr="00F71CB0" w:rsidRDefault="00010631"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25.</w:t>
            </w:r>
          </w:p>
        </w:tc>
        <w:tc>
          <w:tcPr>
            <w:tcW w:w="1530" w:type="dxa"/>
            <w:shd w:val="clear" w:color="auto" w:fill="auto"/>
          </w:tcPr>
          <w:p w:rsidR="00010631" w:rsidRPr="00F71CB0" w:rsidRDefault="00010631"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410" w:type="dxa"/>
            <w:shd w:val="clear" w:color="auto" w:fill="auto"/>
          </w:tcPr>
          <w:p w:rsidR="00010631" w:rsidRPr="00F71CB0" w:rsidRDefault="00010631" w:rsidP="00C40779">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noProof/>
              </w:rPr>
              <mc:AlternateContent>
                <mc:Choice Requires="wps">
                  <w:drawing>
                    <wp:anchor distT="0" distB="0" distL="114300" distR="114300" simplePos="0" relativeHeight="252615168" behindDoc="0" locked="0" layoutInCell="1" allowOverlap="1" wp14:anchorId="27B3ED8D" wp14:editId="3CACF604">
                      <wp:simplePos x="0" y="0"/>
                      <wp:positionH relativeFrom="column">
                        <wp:posOffset>2287270</wp:posOffset>
                      </wp:positionH>
                      <wp:positionV relativeFrom="paragraph">
                        <wp:posOffset>35256</wp:posOffset>
                      </wp:positionV>
                      <wp:extent cx="93980" cy="79375"/>
                      <wp:effectExtent l="0" t="0" r="20320" b="15875"/>
                      <wp:wrapNone/>
                      <wp:docPr id="97" name="Rectangle 97"/>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6C543" id="Rectangle 97" o:spid="_x0000_s1026" style="position:absolute;margin-left:180.1pt;margin-top:2.8pt;width:7.4pt;height:6.25pt;z-index:25261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" filled="f" strokecolor="black [3213]" strokeweight="1pt"/>
                  </w:pict>
                </mc:Fallback>
              </mc:AlternateContent>
            </w:r>
          </w:p>
        </w:tc>
      </w:tr>
    </w:tbl>
    <w:p w:rsidR="00BB00EF" w:rsidRPr="00F71CB0" w:rsidRDefault="00C9045B" w:rsidP="00BB00EF">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noProof/>
        </w:rPr>
        <mc:AlternateContent>
          <mc:Choice Requires="wps">
            <w:drawing>
              <wp:anchor distT="0" distB="0" distL="114300" distR="114300" simplePos="0" relativeHeight="252444160" behindDoc="0" locked="0" layoutInCell="1" allowOverlap="1" wp14:anchorId="5266CF58" wp14:editId="4D2D3F48">
                <wp:simplePos x="0" y="0"/>
                <wp:positionH relativeFrom="column">
                  <wp:posOffset>3729355</wp:posOffset>
                </wp:positionH>
                <wp:positionV relativeFrom="paragraph">
                  <wp:posOffset>147320</wp:posOffset>
                </wp:positionV>
                <wp:extent cx="195580" cy="152400"/>
                <wp:effectExtent l="0" t="0" r="13970" b="19050"/>
                <wp:wrapNone/>
                <wp:docPr id="11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52400"/>
                        </a:xfrm>
                        <a:prstGeom prst="rect">
                          <a:avLst/>
                        </a:prstGeom>
                        <a:solidFill>
                          <a:srgbClr val="FFFFFF"/>
                        </a:solidFill>
                        <a:ln w="9525">
                          <a:solidFill>
                            <a:srgbClr val="000000"/>
                          </a:solidFill>
                          <a:miter lim="800000"/>
                          <a:headEnd/>
                          <a:tailEnd/>
                        </a:ln>
                      </wps:spPr>
                      <wps:txbx>
                        <w:txbxContent>
                          <w:p w:rsidR="00E035A8" w:rsidRDefault="00E035A8" w:rsidP="00BB00EF"/>
                        </w:txbxContent>
                      </wps:txbx>
                      <wps:bodyPr rot="0" vert="horz" wrap="square" lIns="91440" tIns="45720" rIns="91440" bIns="45720" anchor="t" anchorCtr="0" upright="1">
                        <a:noAutofit/>
                      </wps:bodyPr>
                    </wps:wsp>
                  </a:graphicData>
                </a:graphic>
              </wp:anchor>
            </w:drawing>
          </mc:Choice>
          <mc:Fallback>
            <w:pict>
              <v:rect w14:anchorId="5266CF58" id="Rectangle 10" o:spid="_x0000_s1059" style="position:absolute;margin-left:293.65pt;margin-top:11.6pt;width:15.4pt;height:12pt;z-index:25244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">
                <v:textbox>
                  <w:txbxContent>
                    <w:p w:rsidR="00E035A8" w:rsidRDefault="00E035A8" w:rsidP="00BB00EF"/>
                  </w:txbxContent>
                </v:textbox>
              </v:rect>
            </w:pict>
          </mc:Fallback>
        </mc:AlternateContent>
      </w:r>
      <w:r w:rsidRPr="00F71CB0">
        <w:rPr>
          <w:noProof/>
        </w:rPr>
        <mc:AlternateContent>
          <mc:Choice Requires="wps">
            <w:drawing>
              <wp:anchor distT="0" distB="0" distL="114300" distR="114300" simplePos="0" relativeHeight="252440064" behindDoc="0" locked="0" layoutInCell="1" allowOverlap="1" wp14:anchorId="5BE17E9A" wp14:editId="74C2C4CA">
                <wp:simplePos x="0" y="0"/>
                <wp:positionH relativeFrom="column">
                  <wp:posOffset>-2540</wp:posOffset>
                </wp:positionH>
                <wp:positionV relativeFrom="paragraph">
                  <wp:posOffset>100965</wp:posOffset>
                </wp:positionV>
                <wp:extent cx="219075" cy="152400"/>
                <wp:effectExtent l="0" t="0" r="28575" b="19050"/>
                <wp:wrapNone/>
                <wp:docPr id="109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txbx>
                        <w:txbxContent>
                          <w:p w:rsidR="00E035A8" w:rsidRDefault="00E035A8" w:rsidP="00BB00EF"/>
                        </w:txbxContent>
                      </wps:txbx>
                      <wps:bodyPr rot="0" vert="horz" wrap="square" lIns="91440" tIns="45720" rIns="91440" bIns="45720" anchor="t" anchorCtr="0" upright="1">
                        <a:noAutofit/>
                      </wps:bodyPr>
                    </wps:wsp>
                  </a:graphicData>
                </a:graphic>
              </wp:anchor>
            </w:drawing>
          </mc:Choice>
          <mc:Fallback>
            <w:pict>
              <v:rect w14:anchorId="5BE17E9A" id="Rectangle 5" o:spid="_x0000_s1060" style="position:absolute;margin-left:-.2pt;margin-top:7.95pt;width:17.25pt;height:12pt;z-index:252440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">
                <v:textbox>
                  <w:txbxContent>
                    <w:p w:rsidR="00E035A8" w:rsidRDefault="00E035A8" w:rsidP="00BB00EF"/>
                  </w:txbxContent>
                </v:textbox>
              </v:rect>
            </w:pict>
          </mc:Fallback>
        </mc:AlternateContent>
      </w:r>
    </w:p>
    <w:p w:rsidR="00BB00EF" w:rsidRPr="00F71CB0" w:rsidRDefault="00BB00EF" w:rsidP="00BB00EF">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p w:rsidR="00BB00EF" w:rsidRPr="00F71CB0" w:rsidRDefault="00BB00EF" w:rsidP="00BB00EF">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p w:rsidR="00BB00EF" w:rsidRPr="00F71CB0" w:rsidRDefault="00BB00EF" w:rsidP="00BB00EF">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p w:rsidR="00C40779" w:rsidRPr="00F71CB0" w:rsidRDefault="00C40779" w:rsidP="00BB00EF">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p w:rsidR="00C40779" w:rsidRPr="00F71CB0" w:rsidRDefault="00C40779" w:rsidP="00BB00EF">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p w:rsidR="00BB00EF" w:rsidRPr="00F71CB0" w:rsidRDefault="00930AB3" w:rsidP="00BB00EF">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CURRENT MEDICATIONS</w:t>
      </w:r>
    </w:p>
    <w:p w:rsidR="00770CD4" w:rsidRPr="00F71CB0" w:rsidRDefault="00770CD4" w:rsidP="00C9045B">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p w:rsidR="00770CD4" w:rsidRPr="00F71CB0" w:rsidRDefault="00770CD4" w:rsidP="00C9045B">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p w:rsidR="00770CD4" w:rsidRPr="00F71CB0" w:rsidRDefault="00770CD4" w:rsidP="00C9045B">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p w:rsidR="00770CD4" w:rsidRPr="00F71CB0" w:rsidRDefault="00770CD4" w:rsidP="00363D04">
      <w:pPr>
        <w:pStyle w:val="BodyText"/>
        <w:kinsoku w:val="0"/>
        <w:overflowPunct w:val="0"/>
        <w:spacing w:before="77"/>
        <w:ind w:left="0"/>
        <w:jc w:val="center"/>
      </w:pPr>
    </w:p>
    <w:p w:rsidR="00C40779" w:rsidRPr="00F71CB0" w:rsidRDefault="00D8737A" w:rsidP="00D8737A">
      <w:pPr>
        <w:pStyle w:val="BodyText"/>
        <w:kinsoku w:val="0"/>
        <w:overflowPunct w:val="0"/>
        <w:spacing w:before="77"/>
        <w:ind w:left="0"/>
        <w:rPr>
          <w:rFonts w:ascii="Times New Roman" w:hAnsi="Times New Roman" w:cs="Times New Roman"/>
          <w:sz w:val="24"/>
          <w:szCs w:val="24"/>
        </w:rPr>
      </w:pPr>
      <w:r w:rsidRPr="00F71CB0">
        <w:rPr>
          <w:rFonts w:ascii="Times New Roman" w:hAnsi="Times New Roman" w:cs="Times New Roman"/>
          <w:sz w:val="24"/>
          <w:szCs w:val="24"/>
        </w:rPr>
        <w:t>Medications Form, Cont’d</w:t>
      </w:r>
    </w:p>
    <w:p w:rsidR="00C40779" w:rsidRPr="00F71CB0" w:rsidRDefault="00C40779" w:rsidP="00770CD4">
      <w:pPr>
        <w:pStyle w:val="BodyText"/>
        <w:kinsoku w:val="0"/>
        <w:overflowPunct w:val="0"/>
        <w:spacing w:before="77"/>
        <w:ind w:left="6480" w:firstLine="720"/>
        <w:jc w:val="center"/>
      </w:pPr>
    </w:p>
    <w:p w:rsidR="00C40779" w:rsidRPr="00F71CB0" w:rsidRDefault="00C40779" w:rsidP="00770CD4">
      <w:pPr>
        <w:pStyle w:val="BodyText"/>
        <w:kinsoku w:val="0"/>
        <w:overflowPunct w:val="0"/>
        <w:spacing w:before="77"/>
        <w:ind w:left="6480" w:firstLine="720"/>
        <w:jc w:val="center"/>
      </w:pPr>
    </w:p>
    <w:tbl>
      <w:tblPr>
        <w:tblpPr w:leftFromText="180" w:rightFromText="180" w:vertAnchor="text" w:horzAnchor="margin" w:tblpX="108" w:tblpY="12"/>
        <w:tblOverlap w:val="neve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620"/>
        <w:gridCol w:w="4230"/>
      </w:tblGrid>
      <w:tr w:rsidR="00D8737A" w:rsidRPr="00F71CB0" w:rsidTr="00D8737A">
        <w:trPr>
          <w:trHeight w:val="530"/>
        </w:trPr>
        <w:tc>
          <w:tcPr>
            <w:tcW w:w="4428"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r w:rsidRPr="00F71CB0">
              <w:rPr>
                <w:rFonts w:ascii="Times New Roman" w:eastAsia="Times New Roman" w:hAnsi="Times New Roman" w:cs="Times New Roman"/>
                <w:b/>
              </w:rPr>
              <w:t>Over-the Counter Medications</w:t>
            </w:r>
          </w:p>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(such as ibuprofen)</w:t>
            </w:r>
          </w:p>
        </w:tc>
        <w:tc>
          <w:tcPr>
            <w:tcW w:w="162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r w:rsidRPr="00F71CB0">
              <w:rPr>
                <w:rFonts w:ascii="Times New Roman" w:eastAsia="Times New Roman" w:hAnsi="Times New Roman" w:cs="Times New Roman"/>
                <w:b/>
              </w:rPr>
              <w:t>Strength</w:t>
            </w:r>
          </w:p>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(5mg, etc.)</w:t>
            </w:r>
          </w:p>
        </w:tc>
        <w:tc>
          <w:tcPr>
            <w:tcW w:w="423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b/>
              </w:rPr>
              <w:t>Directions</w:t>
            </w:r>
            <w:r w:rsidRPr="00F71CB0">
              <w:rPr>
                <w:rFonts w:ascii="Times New Roman" w:eastAsia="Times New Roman" w:hAnsi="Times New Roman" w:cs="Times New Roman"/>
              </w:rPr>
              <w:t xml:space="preserve"> </w:t>
            </w:r>
          </w:p>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(such as, “take as needed for pain”)</w:t>
            </w:r>
          </w:p>
        </w:tc>
      </w:tr>
      <w:tr w:rsidR="00D8737A" w:rsidRPr="00F71CB0" w:rsidTr="00D8737A">
        <w:tc>
          <w:tcPr>
            <w:tcW w:w="4428"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i/>
                <w:sz w:val="22"/>
                <w:szCs w:val="22"/>
              </w:rPr>
            </w:pPr>
            <w:r w:rsidRPr="00F71CB0">
              <w:rPr>
                <w:rFonts w:ascii="Times New Roman" w:eastAsia="Times New Roman" w:hAnsi="Times New Roman" w:cs="Times New Roman"/>
                <w:noProof/>
              </w:rPr>
              <mc:AlternateContent>
                <mc:Choice Requires="wps">
                  <w:drawing>
                    <wp:anchor distT="0" distB="0" distL="114300" distR="114300" simplePos="0" relativeHeight="252617216" behindDoc="0" locked="0" layoutInCell="1" allowOverlap="1" wp14:anchorId="6F047A55" wp14:editId="19D5FFF3">
                      <wp:simplePos x="0" y="0"/>
                      <wp:positionH relativeFrom="column">
                        <wp:posOffset>-3175</wp:posOffset>
                      </wp:positionH>
                      <wp:positionV relativeFrom="paragraph">
                        <wp:posOffset>27305</wp:posOffset>
                      </wp:positionV>
                      <wp:extent cx="93980" cy="79375"/>
                      <wp:effectExtent l="0" t="0" r="20320" b="15875"/>
                      <wp:wrapNone/>
                      <wp:docPr id="98" name="Rectangle 98"/>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A43E8" id="Rectangle 98" o:spid="_x0000_s1026" style="position:absolute;margin-left:-.25pt;margin-top:2.15pt;width:7.4pt;height:6.25pt;z-index:25261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" filled="f" strokecolor="black [3213]" strokeweight="1pt"/>
                  </w:pict>
                </mc:Fallback>
              </mc:AlternateContent>
            </w:r>
            <w:r w:rsidR="00E63A01" w:rsidRPr="00F71CB0">
              <w:rPr>
                <w:rFonts w:ascii="Times New Roman" w:eastAsia="Times New Roman" w:hAnsi="Times New Roman" w:cs="Times New Roman"/>
              </w:rPr>
              <w:t xml:space="preserve">    </w:t>
            </w:r>
            <w:r w:rsidRPr="00F71CB0">
              <w:rPr>
                <w:rFonts w:ascii="Times New Roman" w:eastAsia="Times New Roman" w:hAnsi="Times New Roman" w:cs="Times New Roman"/>
                <w:i/>
                <w:sz w:val="22"/>
                <w:szCs w:val="22"/>
              </w:rPr>
              <w:t>Check if none</w:t>
            </w:r>
          </w:p>
        </w:tc>
        <w:tc>
          <w:tcPr>
            <w:tcW w:w="162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23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D8737A" w:rsidRPr="00F71CB0" w:rsidTr="00D8737A">
        <w:tc>
          <w:tcPr>
            <w:tcW w:w="4428"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1.</w:t>
            </w:r>
          </w:p>
        </w:tc>
        <w:tc>
          <w:tcPr>
            <w:tcW w:w="162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23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D8737A" w:rsidRPr="00F71CB0" w:rsidTr="00D8737A">
        <w:tc>
          <w:tcPr>
            <w:tcW w:w="4428"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2.</w:t>
            </w:r>
          </w:p>
        </w:tc>
        <w:tc>
          <w:tcPr>
            <w:tcW w:w="162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23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D8737A" w:rsidRPr="00F71CB0" w:rsidTr="00D8737A">
        <w:tc>
          <w:tcPr>
            <w:tcW w:w="4428"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3.</w:t>
            </w:r>
          </w:p>
        </w:tc>
        <w:tc>
          <w:tcPr>
            <w:tcW w:w="162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23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D8737A" w:rsidRPr="00F71CB0" w:rsidTr="00D8737A">
        <w:tc>
          <w:tcPr>
            <w:tcW w:w="4428"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4.</w:t>
            </w:r>
          </w:p>
        </w:tc>
        <w:tc>
          <w:tcPr>
            <w:tcW w:w="162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23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D8737A" w:rsidRPr="00F71CB0" w:rsidTr="00D8737A">
        <w:tc>
          <w:tcPr>
            <w:tcW w:w="4428"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5.</w:t>
            </w:r>
          </w:p>
        </w:tc>
        <w:tc>
          <w:tcPr>
            <w:tcW w:w="162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23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D8737A" w:rsidRPr="00F71CB0" w:rsidTr="00D8737A">
        <w:tc>
          <w:tcPr>
            <w:tcW w:w="4428"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6.</w:t>
            </w:r>
          </w:p>
        </w:tc>
        <w:tc>
          <w:tcPr>
            <w:tcW w:w="162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23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D8737A" w:rsidRPr="00F71CB0" w:rsidTr="00D8737A">
        <w:tc>
          <w:tcPr>
            <w:tcW w:w="4428"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7.</w:t>
            </w:r>
          </w:p>
        </w:tc>
        <w:tc>
          <w:tcPr>
            <w:tcW w:w="162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23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D8737A" w:rsidRPr="00F71CB0" w:rsidTr="00D8737A">
        <w:tc>
          <w:tcPr>
            <w:tcW w:w="4428"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8.</w:t>
            </w:r>
          </w:p>
        </w:tc>
        <w:tc>
          <w:tcPr>
            <w:tcW w:w="162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23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D8737A" w:rsidRPr="00F71CB0" w:rsidTr="00D8737A">
        <w:tc>
          <w:tcPr>
            <w:tcW w:w="4428"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9.</w:t>
            </w:r>
          </w:p>
        </w:tc>
        <w:tc>
          <w:tcPr>
            <w:tcW w:w="162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23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D8737A" w:rsidRPr="00F71CB0" w:rsidTr="00D8737A">
        <w:tc>
          <w:tcPr>
            <w:tcW w:w="4428"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10.</w:t>
            </w:r>
          </w:p>
        </w:tc>
        <w:tc>
          <w:tcPr>
            <w:tcW w:w="162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23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D8737A" w:rsidRPr="00F71CB0" w:rsidTr="00D8737A">
        <w:tc>
          <w:tcPr>
            <w:tcW w:w="4428"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11.</w:t>
            </w:r>
          </w:p>
        </w:tc>
        <w:tc>
          <w:tcPr>
            <w:tcW w:w="162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23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D8737A" w:rsidRPr="00F71CB0" w:rsidTr="00D8737A">
        <w:tc>
          <w:tcPr>
            <w:tcW w:w="4428"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12.</w:t>
            </w:r>
          </w:p>
        </w:tc>
        <w:tc>
          <w:tcPr>
            <w:tcW w:w="162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230" w:type="dxa"/>
            <w:shd w:val="clear" w:color="auto" w:fill="auto"/>
          </w:tcPr>
          <w:p w:rsidR="00D8737A" w:rsidRPr="00F71CB0" w:rsidRDefault="00D8737A"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E63A01" w:rsidRPr="00F71CB0" w:rsidTr="00D8737A">
        <w:tc>
          <w:tcPr>
            <w:tcW w:w="4428" w:type="dxa"/>
            <w:shd w:val="clear" w:color="auto" w:fill="auto"/>
          </w:tcPr>
          <w:p w:rsidR="00E63A01" w:rsidRPr="00F71CB0"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13.</w:t>
            </w:r>
          </w:p>
        </w:tc>
        <w:tc>
          <w:tcPr>
            <w:tcW w:w="1620" w:type="dxa"/>
            <w:shd w:val="clear" w:color="auto" w:fill="auto"/>
          </w:tcPr>
          <w:p w:rsidR="00E63A01" w:rsidRPr="00F71CB0"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230" w:type="dxa"/>
            <w:shd w:val="clear" w:color="auto" w:fill="auto"/>
          </w:tcPr>
          <w:p w:rsidR="00E63A01" w:rsidRPr="00F71CB0"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E63A01" w:rsidRPr="00F71CB0" w:rsidTr="00D8737A">
        <w:tc>
          <w:tcPr>
            <w:tcW w:w="4428" w:type="dxa"/>
            <w:shd w:val="clear" w:color="auto" w:fill="auto"/>
          </w:tcPr>
          <w:p w:rsidR="00E63A01" w:rsidRPr="00F71CB0"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14.</w:t>
            </w:r>
          </w:p>
        </w:tc>
        <w:tc>
          <w:tcPr>
            <w:tcW w:w="1620" w:type="dxa"/>
            <w:shd w:val="clear" w:color="auto" w:fill="auto"/>
          </w:tcPr>
          <w:p w:rsidR="00E63A01" w:rsidRPr="00F71CB0"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230" w:type="dxa"/>
            <w:shd w:val="clear" w:color="auto" w:fill="auto"/>
          </w:tcPr>
          <w:p w:rsidR="00E63A01" w:rsidRPr="00F71CB0"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E63A01" w:rsidRPr="00F71CB0" w:rsidTr="00D8737A">
        <w:tc>
          <w:tcPr>
            <w:tcW w:w="4428" w:type="dxa"/>
            <w:shd w:val="clear" w:color="auto" w:fill="auto"/>
          </w:tcPr>
          <w:p w:rsidR="00E63A01" w:rsidRPr="00F71CB0"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15.</w:t>
            </w:r>
          </w:p>
        </w:tc>
        <w:tc>
          <w:tcPr>
            <w:tcW w:w="1620" w:type="dxa"/>
            <w:shd w:val="clear" w:color="auto" w:fill="auto"/>
          </w:tcPr>
          <w:p w:rsidR="00E63A01" w:rsidRPr="00F71CB0"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230" w:type="dxa"/>
            <w:shd w:val="clear" w:color="auto" w:fill="auto"/>
          </w:tcPr>
          <w:p w:rsidR="00E63A01" w:rsidRPr="00F71CB0"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E63A01" w:rsidRPr="00F71CB0" w:rsidTr="00D8737A">
        <w:tc>
          <w:tcPr>
            <w:tcW w:w="4428" w:type="dxa"/>
            <w:shd w:val="clear" w:color="auto" w:fill="auto"/>
          </w:tcPr>
          <w:p w:rsidR="00E63A01" w:rsidRPr="00F71CB0"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1620" w:type="dxa"/>
            <w:shd w:val="clear" w:color="auto" w:fill="auto"/>
          </w:tcPr>
          <w:p w:rsidR="00E63A01" w:rsidRPr="00F71CB0"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c>
          <w:tcPr>
            <w:tcW w:w="4230" w:type="dxa"/>
            <w:shd w:val="clear" w:color="auto" w:fill="auto"/>
          </w:tcPr>
          <w:p w:rsidR="00E63A01" w:rsidRPr="00F71CB0"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p>
        </w:tc>
      </w:tr>
      <w:tr w:rsidR="00E63A01" w:rsidRPr="00F71CB0" w:rsidTr="00D8737A">
        <w:tc>
          <w:tcPr>
            <w:tcW w:w="4428" w:type="dxa"/>
            <w:shd w:val="clear" w:color="auto" w:fill="auto"/>
          </w:tcPr>
          <w:p w:rsidR="00E63A01" w:rsidRPr="00F71CB0"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b/>
              </w:rPr>
              <w:t>Herbs, Vitamins, Minerals, Etc.</w:t>
            </w:r>
          </w:p>
          <w:p w:rsidR="00E63A01" w:rsidRPr="00F71CB0"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(such as St. John’s Wart)</w:t>
            </w:r>
          </w:p>
        </w:tc>
        <w:tc>
          <w:tcPr>
            <w:tcW w:w="1620" w:type="dxa"/>
            <w:shd w:val="clear" w:color="auto" w:fill="auto"/>
          </w:tcPr>
          <w:p w:rsidR="00E63A01" w:rsidRPr="00F71CB0"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r w:rsidRPr="00F71CB0">
              <w:rPr>
                <w:rFonts w:ascii="Times New Roman" w:eastAsia="Times New Roman" w:hAnsi="Times New Roman" w:cs="Times New Roman"/>
                <w:b/>
              </w:rPr>
              <w:t>Strength</w:t>
            </w:r>
          </w:p>
        </w:tc>
        <w:tc>
          <w:tcPr>
            <w:tcW w:w="4230" w:type="dxa"/>
            <w:shd w:val="clear" w:color="auto" w:fill="auto"/>
          </w:tcPr>
          <w:p w:rsidR="00E63A01" w:rsidRPr="00F71CB0"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b/>
              </w:rPr>
              <w:t>Directions</w:t>
            </w:r>
          </w:p>
          <w:p w:rsidR="00E63A01" w:rsidRPr="00F71CB0"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(such as, “one tablet per day”)</w:t>
            </w:r>
          </w:p>
        </w:tc>
      </w:tr>
      <w:tr w:rsidR="00E63A01" w:rsidRPr="00F71CB0" w:rsidTr="00D8737A">
        <w:tc>
          <w:tcPr>
            <w:tcW w:w="4428" w:type="dxa"/>
            <w:shd w:val="clear" w:color="auto" w:fill="auto"/>
          </w:tcPr>
          <w:p w:rsidR="00E63A01" w:rsidRPr="00F71CB0"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r w:rsidRPr="00F71CB0">
              <w:rPr>
                <w:rFonts w:ascii="Times New Roman" w:eastAsia="Times New Roman" w:hAnsi="Times New Roman" w:cs="Times New Roman"/>
                <w:noProof/>
              </w:rPr>
              <mc:AlternateContent>
                <mc:Choice Requires="wps">
                  <w:drawing>
                    <wp:anchor distT="0" distB="0" distL="114300" distR="114300" simplePos="0" relativeHeight="252619264" behindDoc="0" locked="0" layoutInCell="1" allowOverlap="1" wp14:anchorId="41C8C480" wp14:editId="4E273751">
                      <wp:simplePos x="0" y="0"/>
                      <wp:positionH relativeFrom="column">
                        <wp:posOffset>-3175</wp:posOffset>
                      </wp:positionH>
                      <wp:positionV relativeFrom="paragraph">
                        <wp:posOffset>43180</wp:posOffset>
                      </wp:positionV>
                      <wp:extent cx="93980" cy="79375"/>
                      <wp:effectExtent l="0" t="0" r="20320" b="15875"/>
                      <wp:wrapNone/>
                      <wp:docPr id="113" name="Rectangle 113"/>
                      <wp:cNvGraphicFramePr/>
                      <a:graphic xmlns:a="http://schemas.openxmlformats.org/drawingml/2006/main">
                        <a:graphicData uri="http://schemas.microsoft.com/office/word/2010/wordprocessingShape">
                          <wps:wsp>
                            <wps:cNvSpPr/>
                            <wps:spPr>
                              <a:xfrm>
                                <a:off x="0" y="0"/>
                                <a:ext cx="93980" cy="7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67ACB" id="Rectangle 113" o:spid="_x0000_s1026" style="position:absolute;margin-left:-.25pt;margin-top:3.4pt;width:7.4pt;height:6.25pt;z-index:25261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" filled="f" strokecolor="black [3213]" strokeweight="1pt"/>
                  </w:pict>
                </mc:Fallback>
              </mc:AlternateContent>
            </w:r>
            <w:r w:rsidRPr="00F71CB0">
              <w:rPr>
                <w:rFonts w:ascii="Times New Roman" w:eastAsia="Times New Roman" w:hAnsi="Times New Roman" w:cs="Times New Roman"/>
              </w:rPr>
              <w:t xml:space="preserve">    </w:t>
            </w:r>
            <w:r w:rsidRPr="00F71CB0">
              <w:rPr>
                <w:rFonts w:ascii="Times New Roman" w:eastAsia="Times New Roman" w:hAnsi="Times New Roman" w:cs="Times New Roman"/>
                <w:i/>
                <w:sz w:val="22"/>
                <w:szCs w:val="22"/>
              </w:rPr>
              <w:t>Check if none</w:t>
            </w:r>
          </w:p>
        </w:tc>
        <w:tc>
          <w:tcPr>
            <w:tcW w:w="1620" w:type="dxa"/>
            <w:shd w:val="clear" w:color="auto" w:fill="auto"/>
          </w:tcPr>
          <w:p w:rsidR="00E63A01" w:rsidRPr="00F71CB0"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c>
          <w:tcPr>
            <w:tcW w:w="4230" w:type="dxa"/>
            <w:shd w:val="clear" w:color="auto" w:fill="auto"/>
          </w:tcPr>
          <w:p w:rsidR="00E63A01" w:rsidRPr="00F71CB0"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r>
      <w:tr w:rsidR="00E63A01" w:rsidRPr="00F71CB0" w:rsidTr="00D8737A">
        <w:tc>
          <w:tcPr>
            <w:tcW w:w="4428" w:type="dxa"/>
            <w:shd w:val="clear" w:color="auto" w:fill="auto"/>
          </w:tcPr>
          <w:p w:rsidR="00E63A01" w:rsidRPr="00F71CB0"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1.</w:t>
            </w:r>
          </w:p>
        </w:tc>
        <w:tc>
          <w:tcPr>
            <w:tcW w:w="1620" w:type="dxa"/>
            <w:shd w:val="clear" w:color="auto" w:fill="auto"/>
          </w:tcPr>
          <w:p w:rsidR="00E63A01" w:rsidRPr="00F71CB0"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c>
          <w:tcPr>
            <w:tcW w:w="4230" w:type="dxa"/>
            <w:shd w:val="clear" w:color="auto" w:fill="auto"/>
          </w:tcPr>
          <w:p w:rsidR="00E63A01" w:rsidRPr="00F71CB0"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r>
      <w:tr w:rsidR="00E63A01" w:rsidRPr="00F71CB0" w:rsidTr="00D8737A">
        <w:tc>
          <w:tcPr>
            <w:tcW w:w="4428" w:type="dxa"/>
            <w:shd w:val="clear" w:color="auto" w:fill="auto"/>
          </w:tcPr>
          <w:p w:rsidR="00E63A01" w:rsidRPr="00F71CB0"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2.</w:t>
            </w:r>
          </w:p>
        </w:tc>
        <w:tc>
          <w:tcPr>
            <w:tcW w:w="1620" w:type="dxa"/>
            <w:shd w:val="clear" w:color="auto" w:fill="auto"/>
          </w:tcPr>
          <w:p w:rsidR="00E63A01" w:rsidRPr="00F71CB0"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c>
          <w:tcPr>
            <w:tcW w:w="4230" w:type="dxa"/>
            <w:shd w:val="clear" w:color="auto" w:fill="auto"/>
          </w:tcPr>
          <w:p w:rsidR="00E63A01" w:rsidRPr="00F71CB0"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r>
      <w:tr w:rsidR="00E63A01" w:rsidRPr="00930AB3" w:rsidTr="00D8737A">
        <w:tc>
          <w:tcPr>
            <w:tcW w:w="4428" w:type="dxa"/>
            <w:shd w:val="clear" w:color="auto" w:fill="auto"/>
          </w:tcPr>
          <w:p w:rsidR="00E63A01" w:rsidRP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F71CB0">
              <w:rPr>
                <w:rFonts w:ascii="Times New Roman" w:eastAsia="Times New Roman" w:hAnsi="Times New Roman" w:cs="Times New Roman"/>
              </w:rPr>
              <w:t>3.</w:t>
            </w:r>
          </w:p>
        </w:tc>
        <w:tc>
          <w:tcPr>
            <w:tcW w:w="1620" w:type="dxa"/>
            <w:shd w:val="clear" w:color="auto" w:fill="auto"/>
          </w:tcPr>
          <w:p w:rsid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c>
          <w:tcPr>
            <w:tcW w:w="4230" w:type="dxa"/>
            <w:shd w:val="clear" w:color="auto" w:fill="auto"/>
          </w:tcPr>
          <w:p w:rsid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r>
      <w:tr w:rsidR="00E63A01" w:rsidRPr="00930AB3" w:rsidTr="00D8737A">
        <w:tc>
          <w:tcPr>
            <w:tcW w:w="4428" w:type="dxa"/>
            <w:shd w:val="clear" w:color="auto" w:fill="auto"/>
          </w:tcPr>
          <w:p w:rsidR="00E63A01" w:rsidRP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E63A01">
              <w:rPr>
                <w:rFonts w:ascii="Times New Roman" w:eastAsia="Times New Roman" w:hAnsi="Times New Roman" w:cs="Times New Roman"/>
              </w:rPr>
              <w:t>4.</w:t>
            </w:r>
          </w:p>
        </w:tc>
        <w:tc>
          <w:tcPr>
            <w:tcW w:w="1620" w:type="dxa"/>
            <w:shd w:val="clear" w:color="auto" w:fill="auto"/>
          </w:tcPr>
          <w:p w:rsid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c>
          <w:tcPr>
            <w:tcW w:w="4230" w:type="dxa"/>
            <w:shd w:val="clear" w:color="auto" w:fill="auto"/>
          </w:tcPr>
          <w:p w:rsid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r>
      <w:tr w:rsidR="00E63A01" w:rsidRPr="00930AB3" w:rsidTr="00D8737A">
        <w:tc>
          <w:tcPr>
            <w:tcW w:w="4428" w:type="dxa"/>
            <w:shd w:val="clear" w:color="auto" w:fill="auto"/>
          </w:tcPr>
          <w:p w:rsidR="00E63A01" w:rsidRP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E63A01">
              <w:rPr>
                <w:rFonts w:ascii="Times New Roman" w:eastAsia="Times New Roman" w:hAnsi="Times New Roman" w:cs="Times New Roman"/>
              </w:rPr>
              <w:t>5.</w:t>
            </w:r>
          </w:p>
        </w:tc>
        <w:tc>
          <w:tcPr>
            <w:tcW w:w="1620" w:type="dxa"/>
            <w:shd w:val="clear" w:color="auto" w:fill="auto"/>
          </w:tcPr>
          <w:p w:rsid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c>
          <w:tcPr>
            <w:tcW w:w="4230" w:type="dxa"/>
            <w:shd w:val="clear" w:color="auto" w:fill="auto"/>
          </w:tcPr>
          <w:p w:rsid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r>
      <w:tr w:rsidR="00E63A01" w:rsidRPr="00930AB3" w:rsidTr="00D8737A">
        <w:tc>
          <w:tcPr>
            <w:tcW w:w="4428" w:type="dxa"/>
            <w:shd w:val="clear" w:color="auto" w:fill="auto"/>
          </w:tcPr>
          <w:p w:rsidR="00E63A01" w:rsidRP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E63A01">
              <w:rPr>
                <w:rFonts w:ascii="Times New Roman" w:eastAsia="Times New Roman" w:hAnsi="Times New Roman" w:cs="Times New Roman"/>
              </w:rPr>
              <w:t>6.</w:t>
            </w:r>
          </w:p>
        </w:tc>
        <w:tc>
          <w:tcPr>
            <w:tcW w:w="1620" w:type="dxa"/>
            <w:shd w:val="clear" w:color="auto" w:fill="auto"/>
          </w:tcPr>
          <w:p w:rsid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c>
          <w:tcPr>
            <w:tcW w:w="4230" w:type="dxa"/>
            <w:shd w:val="clear" w:color="auto" w:fill="auto"/>
          </w:tcPr>
          <w:p w:rsid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r>
      <w:tr w:rsidR="00E63A01" w:rsidRPr="00930AB3" w:rsidTr="00D8737A">
        <w:tc>
          <w:tcPr>
            <w:tcW w:w="4428" w:type="dxa"/>
            <w:shd w:val="clear" w:color="auto" w:fill="auto"/>
          </w:tcPr>
          <w:p w:rsidR="00E63A01" w:rsidRP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E63A01">
              <w:rPr>
                <w:rFonts w:ascii="Times New Roman" w:eastAsia="Times New Roman" w:hAnsi="Times New Roman" w:cs="Times New Roman"/>
              </w:rPr>
              <w:t>7.</w:t>
            </w:r>
          </w:p>
        </w:tc>
        <w:tc>
          <w:tcPr>
            <w:tcW w:w="1620" w:type="dxa"/>
            <w:shd w:val="clear" w:color="auto" w:fill="auto"/>
          </w:tcPr>
          <w:p w:rsid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c>
          <w:tcPr>
            <w:tcW w:w="4230" w:type="dxa"/>
            <w:shd w:val="clear" w:color="auto" w:fill="auto"/>
          </w:tcPr>
          <w:p w:rsid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r>
      <w:tr w:rsidR="00E63A01" w:rsidRPr="00930AB3" w:rsidTr="00D8737A">
        <w:tc>
          <w:tcPr>
            <w:tcW w:w="4428" w:type="dxa"/>
            <w:shd w:val="clear" w:color="auto" w:fill="auto"/>
          </w:tcPr>
          <w:p w:rsidR="00E63A01" w:rsidRP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E63A01">
              <w:rPr>
                <w:rFonts w:ascii="Times New Roman" w:eastAsia="Times New Roman" w:hAnsi="Times New Roman" w:cs="Times New Roman"/>
              </w:rPr>
              <w:t>8.</w:t>
            </w:r>
          </w:p>
        </w:tc>
        <w:tc>
          <w:tcPr>
            <w:tcW w:w="1620" w:type="dxa"/>
            <w:shd w:val="clear" w:color="auto" w:fill="auto"/>
          </w:tcPr>
          <w:p w:rsid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c>
          <w:tcPr>
            <w:tcW w:w="4230" w:type="dxa"/>
            <w:shd w:val="clear" w:color="auto" w:fill="auto"/>
          </w:tcPr>
          <w:p w:rsid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r>
      <w:tr w:rsidR="00E63A01" w:rsidRPr="00930AB3" w:rsidTr="00D8737A">
        <w:tc>
          <w:tcPr>
            <w:tcW w:w="4428" w:type="dxa"/>
            <w:shd w:val="clear" w:color="auto" w:fill="auto"/>
          </w:tcPr>
          <w:p w:rsidR="00E63A01" w:rsidRP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E63A01">
              <w:rPr>
                <w:rFonts w:ascii="Times New Roman" w:eastAsia="Times New Roman" w:hAnsi="Times New Roman" w:cs="Times New Roman"/>
              </w:rPr>
              <w:t>9.</w:t>
            </w:r>
          </w:p>
        </w:tc>
        <w:tc>
          <w:tcPr>
            <w:tcW w:w="1620" w:type="dxa"/>
            <w:shd w:val="clear" w:color="auto" w:fill="auto"/>
          </w:tcPr>
          <w:p w:rsid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c>
          <w:tcPr>
            <w:tcW w:w="4230" w:type="dxa"/>
            <w:shd w:val="clear" w:color="auto" w:fill="auto"/>
          </w:tcPr>
          <w:p w:rsid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r>
      <w:tr w:rsidR="00E63A01" w:rsidRPr="00930AB3" w:rsidTr="00D8737A">
        <w:tc>
          <w:tcPr>
            <w:tcW w:w="4428" w:type="dxa"/>
            <w:shd w:val="clear" w:color="auto" w:fill="auto"/>
          </w:tcPr>
          <w:p w:rsidR="00E63A01" w:rsidRP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E63A01">
              <w:rPr>
                <w:rFonts w:ascii="Times New Roman" w:eastAsia="Times New Roman" w:hAnsi="Times New Roman" w:cs="Times New Roman"/>
              </w:rPr>
              <w:t>10.</w:t>
            </w:r>
          </w:p>
        </w:tc>
        <w:tc>
          <w:tcPr>
            <w:tcW w:w="1620" w:type="dxa"/>
            <w:shd w:val="clear" w:color="auto" w:fill="auto"/>
          </w:tcPr>
          <w:p w:rsid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c>
          <w:tcPr>
            <w:tcW w:w="4230" w:type="dxa"/>
            <w:shd w:val="clear" w:color="auto" w:fill="auto"/>
          </w:tcPr>
          <w:p w:rsid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r>
      <w:tr w:rsidR="00E63A01" w:rsidRPr="00930AB3" w:rsidTr="00D8737A">
        <w:tc>
          <w:tcPr>
            <w:tcW w:w="4428" w:type="dxa"/>
            <w:shd w:val="clear" w:color="auto" w:fill="auto"/>
          </w:tcPr>
          <w:p w:rsidR="00E63A01" w:rsidRP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E63A01">
              <w:rPr>
                <w:rFonts w:ascii="Times New Roman" w:eastAsia="Times New Roman" w:hAnsi="Times New Roman" w:cs="Times New Roman"/>
              </w:rPr>
              <w:t>11.</w:t>
            </w:r>
          </w:p>
        </w:tc>
        <w:tc>
          <w:tcPr>
            <w:tcW w:w="1620" w:type="dxa"/>
            <w:shd w:val="clear" w:color="auto" w:fill="auto"/>
          </w:tcPr>
          <w:p w:rsid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c>
          <w:tcPr>
            <w:tcW w:w="4230" w:type="dxa"/>
            <w:shd w:val="clear" w:color="auto" w:fill="auto"/>
          </w:tcPr>
          <w:p w:rsid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r>
      <w:tr w:rsidR="00E63A01" w:rsidRPr="00930AB3" w:rsidTr="00D8737A">
        <w:tc>
          <w:tcPr>
            <w:tcW w:w="4428" w:type="dxa"/>
            <w:shd w:val="clear" w:color="auto" w:fill="auto"/>
          </w:tcPr>
          <w:p w:rsidR="00E63A01" w:rsidRP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E63A01">
              <w:rPr>
                <w:rFonts w:ascii="Times New Roman" w:eastAsia="Times New Roman" w:hAnsi="Times New Roman" w:cs="Times New Roman"/>
              </w:rPr>
              <w:t>12.</w:t>
            </w:r>
          </w:p>
        </w:tc>
        <w:tc>
          <w:tcPr>
            <w:tcW w:w="1620" w:type="dxa"/>
            <w:shd w:val="clear" w:color="auto" w:fill="auto"/>
          </w:tcPr>
          <w:p w:rsid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c>
          <w:tcPr>
            <w:tcW w:w="4230" w:type="dxa"/>
            <w:shd w:val="clear" w:color="auto" w:fill="auto"/>
          </w:tcPr>
          <w:p w:rsid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r>
      <w:tr w:rsidR="00E63A01" w:rsidRPr="00930AB3" w:rsidTr="00D8737A">
        <w:tc>
          <w:tcPr>
            <w:tcW w:w="4428" w:type="dxa"/>
            <w:shd w:val="clear" w:color="auto" w:fill="auto"/>
          </w:tcPr>
          <w:p w:rsidR="00E63A01" w:rsidRP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E63A01">
              <w:rPr>
                <w:rFonts w:ascii="Times New Roman" w:eastAsia="Times New Roman" w:hAnsi="Times New Roman" w:cs="Times New Roman"/>
              </w:rPr>
              <w:t>13.</w:t>
            </w:r>
          </w:p>
        </w:tc>
        <w:tc>
          <w:tcPr>
            <w:tcW w:w="1620" w:type="dxa"/>
            <w:shd w:val="clear" w:color="auto" w:fill="auto"/>
          </w:tcPr>
          <w:p w:rsid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c>
          <w:tcPr>
            <w:tcW w:w="4230" w:type="dxa"/>
            <w:shd w:val="clear" w:color="auto" w:fill="auto"/>
          </w:tcPr>
          <w:p w:rsid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r>
      <w:tr w:rsidR="00E63A01" w:rsidRPr="00930AB3" w:rsidTr="00D8737A">
        <w:tc>
          <w:tcPr>
            <w:tcW w:w="4428" w:type="dxa"/>
            <w:shd w:val="clear" w:color="auto" w:fill="auto"/>
          </w:tcPr>
          <w:p w:rsidR="00E63A01" w:rsidRP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E63A01">
              <w:rPr>
                <w:rFonts w:ascii="Times New Roman" w:eastAsia="Times New Roman" w:hAnsi="Times New Roman" w:cs="Times New Roman"/>
              </w:rPr>
              <w:t>14.</w:t>
            </w:r>
          </w:p>
        </w:tc>
        <w:tc>
          <w:tcPr>
            <w:tcW w:w="1620" w:type="dxa"/>
            <w:shd w:val="clear" w:color="auto" w:fill="auto"/>
          </w:tcPr>
          <w:p w:rsid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c>
          <w:tcPr>
            <w:tcW w:w="4230" w:type="dxa"/>
            <w:shd w:val="clear" w:color="auto" w:fill="auto"/>
          </w:tcPr>
          <w:p w:rsid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r>
      <w:tr w:rsidR="00E63A01" w:rsidRPr="00930AB3" w:rsidTr="00D8737A">
        <w:tc>
          <w:tcPr>
            <w:tcW w:w="4428" w:type="dxa"/>
            <w:shd w:val="clear" w:color="auto" w:fill="auto"/>
          </w:tcPr>
          <w:p w:rsidR="00E63A01" w:rsidRP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rPr>
            </w:pPr>
            <w:r w:rsidRPr="00E63A01">
              <w:rPr>
                <w:rFonts w:ascii="Times New Roman" w:eastAsia="Times New Roman" w:hAnsi="Times New Roman" w:cs="Times New Roman"/>
              </w:rPr>
              <w:t>15.</w:t>
            </w:r>
          </w:p>
        </w:tc>
        <w:tc>
          <w:tcPr>
            <w:tcW w:w="1620" w:type="dxa"/>
            <w:shd w:val="clear" w:color="auto" w:fill="auto"/>
          </w:tcPr>
          <w:p w:rsid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c>
          <w:tcPr>
            <w:tcW w:w="4230" w:type="dxa"/>
            <w:shd w:val="clear" w:color="auto" w:fill="auto"/>
          </w:tcPr>
          <w:p w:rsidR="00E63A01" w:rsidRDefault="00E63A01" w:rsidP="00D8737A">
            <w:pPr>
              <w:pStyle w:val="xl22"/>
              <w:pBdr>
                <w:bottom w:val="none" w:sz="0" w:space="0" w:color="auto"/>
              </w:pBdr>
              <w:spacing w:before="0" w:beforeAutospacing="0" w:after="0" w:afterAutospacing="0"/>
              <w:textAlignment w:val="auto"/>
              <w:rPr>
                <w:rFonts w:ascii="Times New Roman" w:eastAsia="Times New Roman" w:hAnsi="Times New Roman" w:cs="Times New Roman"/>
                <w:b/>
              </w:rPr>
            </w:pPr>
          </w:p>
        </w:tc>
      </w:tr>
    </w:tbl>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p w:rsidR="00C40779" w:rsidRDefault="00C40779" w:rsidP="00770CD4">
      <w:pPr>
        <w:pStyle w:val="BodyText"/>
        <w:kinsoku w:val="0"/>
        <w:overflowPunct w:val="0"/>
        <w:spacing w:before="77"/>
        <w:ind w:left="6480" w:firstLine="720"/>
        <w:jc w:val="center"/>
      </w:pPr>
    </w:p>
    <w:sectPr w:rsidR="00C40779" w:rsidSect="005F3564">
      <w:headerReference w:type="default" r:id="rId16"/>
      <w:footerReference w:type="default" r:id="rId17"/>
      <w:pgSz w:w="12240" w:h="15840"/>
      <w:pgMar w:top="520" w:right="630" w:bottom="280" w:left="630" w:header="0" w:footer="0" w:gutter="0"/>
      <w:cols w:space="720" w:equalWidth="0">
        <w:col w:w="10980" w:space="43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272" w:rsidRDefault="00DF4272">
      <w:r>
        <w:separator/>
      </w:r>
    </w:p>
  </w:endnote>
  <w:endnote w:type="continuationSeparator" w:id="0">
    <w:p w:rsidR="00DF4272" w:rsidRDefault="00DF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LCMG+TimesNewRomanPS">
    <w:altName w:val="Times New Roman P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5A8" w:rsidRDefault="00E035A8">
    <w:pPr>
      <w:kinsoku w:val="0"/>
      <w:overflowPunct w:val="0"/>
      <w:spacing w:line="200" w:lineRule="exact"/>
      <w:rPr>
        <w:sz w:val="20"/>
        <w:szCs w:val="20"/>
      </w:rPr>
    </w:pPr>
    <w:r>
      <w:rPr>
        <w:noProof/>
      </w:rPr>
      <mc:AlternateContent>
        <mc:Choice Requires="wps">
          <w:drawing>
            <wp:anchor distT="0" distB="0" distL="114300" distR="114300" simplePos="0" relativeHeight="251667456" behindDoc="1" locked="0" layoutInCell="0" allowOverlap="1" wp14:anchorId="181F2CD1" wp14:editId="7F0719AD">
              <wp:simplePos x="0" y="0"/>
              <wp:positionH relativeFrom="page">
                <wp:posOffset>429149</wp:posOffset>
              </wp:positionH>
              <wp:positionV relativeFrom="page">
                <wp:posOffset>9720028</wp:posOffset>
              </wp:positionV>
              <wp:extent cx="2536466" cy="198755"/>
              <wp:effectExtent l="0" t="0" r="16510" b="10795"/>
              <wp:wrapNone/>
              <wp:docPr id="19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466"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5A8" w:rsidRPr="00D31DED" w:rsidRDefault="00E035A8">
                          <w:pPr>
                            <w:pStyle w:val="BodyText"/>
                            <w:kinsoku w:val="0"/>
                            <w:overflowPunct w:val="0"/>
                            <w:spacing w:line="204" w:lineRule="exact"/>
                            <w:ind w:left="20"/>
                            <w:rPr>
                              <w:sz w:val="16"/>
                              <w:szCs w:val="16"/>
                            </w:rPr>
                          </w:pPr>
                          <w:r w:rsidRPr="00D31DED">
                            <w:rPr>
                              <w:spacing w:val="-1"/>
                              <w:sz w:val="16"/>
                              <w:szCs w:val="16"/>
                            </w:rPr>
                            <w:t>REG</w:t>
                          </w:r>
                          <w:r>
                            <w:rPr>
                              <w:spacing w:val="-1"/>
                              <w:sz w:val="16"/>
                              <w:szCs w:val="16"/>
                            </w:rPr>
                            <w:t>ARDS SSuRF, Version 1.0; April 4</w:t>
                          </w:r>
                          <w:r w:rsidRPr="00D31DED">
                            <w:rPr>
                              <w:spacing w:val="-1"/>
                              <w:sz w:val="16"/>
                              <w:szCs w:val="16"/>
                            </w:rPr>
                            <w:t>,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F2CD1" id="_x0000_t202" coordsize="21600,21600" o:spt="202" path="m,l,21600r21600,l21600,xe">
              <v:stroke joinstyle="miter"/>
              <v:path gradientshapeok="t" o:connecttype="rect"/>
            </v:shapetype>
            <v:shape id="Text Box 3" o:spid="_x0000_s1061" type="#_x0000_t202" style="position:absolute;margin-left:33.8pt;margin-top:765.35pt;width:199.7pt;height:15.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2SrwIAAKw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" o:allowincell="f" filled="f" stroked="f">
              <v:textbox inset="0,0,0,0">
                <w:txbxContent>
                  <w:p w:rsidR="00E035A8" w:rsidRPr="00D31DED" w:rsidRDefault="00E035A8">
                    <w:pPr>
                      <w:pStyle w:val="BodyText"/>
                      <w:kinsoku w:val="0"/>
                      <w:overflowPunct w:val="0"/>
                      <w:spacing w:line="204" w:lineRule="exact"/>
                      <w:ind w:left="20"/>
                      <w:rPr>
                        <w:sz w:val="16"/>
                        <w:szCs w:val="16"/>
                      </w:rPr>
                    </w:pPr>
                    <w:r w:rsidRPr="00D31DED">
                      <w:rPr>
                        <w:spacing w:val="-1"/>
                        <w:sz w:val="16"/>
                        <w:szCs w:val="16"/>
                      </w:rPr>
                      <w:t>REG</w:t>
                    </w:r>
                    <w:r>
                      <w:rPr>
                        <w:spacing w:val="-1"/>
                        <w:sz w:val="16"/>
                        <w:szCs w:val="16"/>
                      </w:rPr>
                      <w:t>ARDS SSuRF, Version 1.0; April 4</w:t>
                    </w:r>
                    <w:r w:rsidRPr="00D31DED">
                      <w:rPr>
                        <w:spacing w:val="-1"/>
                        <w:sz w:val="16"/>
                        <w:szCs w:val="16"/>
                      </w:rPr>
                      <w:t>, 2013</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4E70F430" wp14:editId="5E54B651">
              <wp:simplePos x="0" y="0"/>
              <wp:positionH relativeFrom="page">
                <wp:posOffset>3829050</wp:posOffset>
              </wp:positionH>
              <wp:positionV relativeFrom="page">
                <wp:posOffset>9796145</wp:posOffset>
              </wp:positionV>
              <wp:extent cx="114300" cy="139700"/>
              <wp:effectExtent l="0" t="0" r="0" b="12700"/>
              <wp:wrapNone/>
              <wp:docPr id="19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5A8" w:rsidRDefault="00E035A8">
                          <w:pPr>
                            <w:pStyle w:val="BodyText"/>
                            <w:kinsoku w:val="0"/>
                            <w:overflowPunct w:val="0"/>
                            <w:spacing w:line="204" w:lineRule="exact"/>
                            <w:ind w:left="40"/>
                          </w:pPr>
                          <w:r>
                            <w:fldChar w:fldCharType="begin"/>
                          </w:r>
                          <w:r>
                            <w:instrText xml:space="preserve"> PAGE </w:instrText>
                          </w:r>
                          <w:r>
                            <w:fldChar w:fldCharType="separate"/>
                          </w:r>
                          <w:r w:rsidR="00470931">
                            <w:rPr>
                              <w:noProof/>
                            </w:rPr>
                            <w:t>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0F430" id="_x0000_s1062" type="#_x0000_t202" style="position:absolute;margin-left:301.5pt;margin-top:771.35pt;width:9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66drgIAALI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" o:allowincell="f" filled="f" stroked="f">
              <v:textbox inset="0,0,0,0">
                <w:txbxContent>
                  <w:p w:rsidR="00E035A8" w:rsidRDefault="00E035A8">
                    <w:pPr>
                      <w:pStyle w:val="BodyText"/>
                      <w:kinsoku w:val="0"/>
                      <w:overflowPunct w:val="0"/>
                      <w:spacing w:line="204" w:lineRule="exact"/>
                      <w:ind w:left="40"/>
                    </w:pPr>
                    <w:r>
                      <w:fldChar w:fldCharType="begin"/>
                    </w:r>
                    <w:r>
                      <w:instrText xml:space="preserve"> PAGE </w:instrText>
                    </w:r>
                    <w:r>
                      <w:fldChar w:fldCharType="separate"/>
                    </w:r>
                    <w:r w:rsidR="00470931">
                      <w:rPr>
                        <w:noProof/>
                      </w:rPr>
                      <w:t>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5A8" w:rsidRDefault="00E035A8">
    <w:pPr>
      <w:kinsoku w:val="0"/>
      <w:overflowPunct w:val="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272" w:rsidRDefault="00DF4272">
      <w:r>
        <w:separator/>
      </w:r>
    </w:p>
  </w:footnote>
  <w:footnote w:type="continuationSeparator" w:id="0">
    <w:p w:rsidR="00DF4272" w:rsidRDefault="00DF4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5A8" w:rsidRDefault="00E035A8">
    <w:pPr>
      <w:kinsoku w:val="0"/>
      <w:overflowPunct w:val="0"/>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5A8" w:rsidRDefault="00E035A8">
    <w:pPr>
      <w:kinsoku w:val="0"/>
      <w:overflowPunct w:val="0"/>
      <w:spacing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5A8" w:rsidRDefault="00E035A8">
    <w:pPr>
      <w:kinsoku w:val="0"/>
      <w:overflowPunct w:val="0"/>
      <w:spacing w:line="200" w:lineRule="exact"/>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5A8" w:rsidRDefault="00E035A8">
    <w:pPr>
      <w:kinsoku w:val="0"/>
      <w:overflowPunct w:val="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360"/>
      </w:pPr>
      <w:rPr>
        <w:rFonts w:ascii="Arial" w:hAnsi="Arial" w:cs="Arial"/>
        <w:b/>
        <w:bCs/>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360"/>
      </w:pPr>
      <w:rPr>
        <w:rFonts w:ascii="Arial" w:hAnsi="Arial" w:cs="Arial"/>
        <w:b/>
        <w:bCs/>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360"/>
      </w:pPr>
      <w:rPr>
        <w:rFonts w:ascii="Arial" w:hAnsi="Arial" w:cs="Arial"/>
        <w:b/>
        <w:bCs/>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decimal"/>
      <w:lvlText w:val="%1."/>
      <w:lvlJc w:val="left"/>
      <w:pPr>
        <w:ind w:hanging="360"/>
      </w:pPr>
      <w:rPr>
        <w:rFonts w:ascii="Arial" w:hAnsi="Arial" w:cs="Arial"/>
        <w:b/>
        <w:bCs/>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decimal"/>
      <w:lvlText w:val="%1."/>
      <w:lvlJc w:val="left"/>
      <w:pPr>
        <w:ind w:hanging="360"/>
      </w:pPr>
      <w:rPr>
        <w:rFonts w:ascii="Arial" w:hAnsi="Arial" w:cs="Arial"/>
        <w:b/>
        <w:bCs/>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FF20714"/>
    <w:lvl w:ilvl="0">
      <w:start w:val="3"/>
      <w:numFmt w:val="decimal"/>
      <w:lvlText w:val="%1."/>
      <w:lvlJc w:val="left"/>
      <w:pPr>
        <w:ind w:hanging="360"/>
      </w:pPr>
      <w:rPr>
        <w:rFonts w:ascii="Arial" w:hAnsi="Arial" w:cs="Arial"/>
        <w:b/>
        <w:bCs/>
        <w:sz w:val="18"/>
        <w:szCs w:val="18"/>
      </w:rPr>
    </w:lvl>
    <w:lvl w:ilvl="1">
      <w:start w:val="1"/>
      <w:numFmt w:val="upperLetter"/>
      <w:lvlText w:val="%2."/>
      <w:lvlJc w:val="left"/>
      <w:pPr>
        <w:ind w:hanging="360"/>
      </w:pPr>
      <w:rPr>
        <w:rFonts w:ascii="Arial" w:hAnsi="Arial" w:cs="Arial"/>
        <w:b w:val="0"/>
        <w:bCs w:val="0"/>
        <w:spacing w:val="-1"/>
        <w:w w:val="99"/>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E1EEF470"/>
    <w:lvl w:ilvl="0">
      <w:start w:val="3"/>
      <w:numFmt w:val="upperLetter"/>
      <w:lvlText w:val="%1."/>
      <w:lvlJc w:val="left"/>
      <w:pPr>
        <w:ind w:hanging="416"/>
      </w:pPr>
      <w:rPr>
        <w:rFonts w:ascii="Arial" w:hAnsi="Arial" w:cs="Arial"/>
        <w:b w:val="0"/>
        <w:bCs w:val="0"/>
        <w:i/>
        <w:spacing w:val="-1"/>
        <w:sz w:val="18"/>
        <w:szCs w:val="18"/>
      </w:rPr>
    </w:lvl>
    <w:lvl w:ilvl="1">
      <w:start w:val="1"/>
      <w:numFmt w:val="decimal"/>
      <w:lvlText w:val="%2."/>
      <w:lvlJc w:val="left"/>
      <w:pPr>
        <w:ind w:hanging="180"/>
      </w:pPr>
      <w:rPr>
        <w:rFonts w:ascii="Arial" w:hAnsi="Arial" w:cs="Arial"/>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2"/>
      <w:numFmt w:val="decimal"/>
      <w:lvlText w:val="%1."/>
      <w:lvlJc w:val="left"/>
      <w:pPr>
        <w:ind w:hanging="720"/>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1"/>
      <w:numFmt w:val="decimal"/>
      <w:lvlText w:val="%1."/>
      <w:lvlJc w:val="left"/>
      <w:pPr>
        <w:ind w:hanging="720"/>
      </w:pPr>
      <w:rPr>
        <w:rFonts w:ascii="Arial" w:hAnsi="Arial" w:cs="Arial"/>
        <w:b w:val="0"/>
        <w:bCs w:val="0"/>
        <w:spacing w:val="-1"/>
        <w:w w:val="99"/>
        <w:sz w:val="20"/>
        <w:szCs w:val="20"/>
      </w:rPr>
    </w:lvl>
    <w:lvl w:ilvl="1">
      <w:start w:val="1"/>
      <w:numFmt w:val="lowerLetter"/>
      <w:lvlText w:val="%2."/>
      <w:lvlJc w:val="left"/>
      <w:pPr>
        <w:ind w:hanging="221"/>
      </w:pPr>
      <w:rPr>
        <w:rFonts w:ascii="Arial" w:hAnsi="Arial" w:cs="Arial"/>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
      <w:numFmt w:val="decimal"/>
      <w:lvlText w:val="%1."/>
      <w:lvlJc w:val="left"/>
      <w:pPr>
        <w:ind w:hanging="360"/>
      </w:pPr>
      <w:rPr>
        <w:rFonts w:ascii="Arial" w:hAnsi="Arial" w:cs="Arial"/>
        <w:b/>
        <w:bCs/>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160"/>
      <w:numFmt w:val="decimal"/>
      <w:lvlText w:val="%1"/>
      <w:lvlJc w:val="left"/>
      <w:pPr>
        <w:ind w:hanging="723"/>
      </w:pPr>
    </w:lvl>
    <w:lvl w:ilvl="1">
      <w:start w:val="179"/>
      <w:numFmt w:val="decimal"/>
      <w:lvlText w:val="%1-%2"/>
      <w:lvlJc w:val="left"/>
      <w:pPr>
        <w:ind w:hanging="723"/>
      </w:pPr>
      <w:rPr>
        <w:rFonts w:ascii="Arial" w:hAnsi="Arial" w:cs="Arial"/>
        <w:b w:val="0"/>
        <w:bCs w:val="0"/>
        <w:spacing w:val="-1"/>
        <w:sz w:val="16"/>
        <w:szCs w:val="16"/>
      </w:rPr>
    </w:lvl>
    <w:lvl w:ilvl="2">
      <w:start w:val="1"/>
      <w:numFmt w:val="decimal"/>
      <w:lvlText w:val="%3."/>
      <w:lvlJc w:val="left"/>
      <w:pPr>
        <w:ind w:hanging="240"/>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1"/>
      <w:numFmt w:val="decimal"/>
      <w:lvlText w:val="%1."/>
      <w:lvlJc w:val="left"/>
      <w:pPr>
        <w:ind w:hanging="360"/>
      </w:pPr>
      <w:rPr>
        <w:rFonts w:ascii="Arial" w:hAnsi="Arial" w:cs="Arial"/>
        <w:b/>
        <w:bCs/>
        <w:sz w:val="24"/>
        <w:szCs w:val="24"/>
      </w:rPr>
    </w:lvl>
    <w:lvl w:ilvl="1">
      <w:start w:val="1"/>
      <w:numFmt w:val="lowerLetter"/>
      <w:lvlText w:val="%2."/>
      <w:lvlJc w:val="left"/>
      <w:pPr>
        <w:ind w:hanging="360"/>
      </w:pPr>
      <w:rPr>
        <w:rFonts w:ascii="Arial" w:hAnsi="Arial" w:cs="Arial"/>
        <w:b/>
        <w:bCs/>
        <w:sz w:val="24"/>
        <w:szCs w:val="24"/>
      </w:rPr>
    </w:lvl>
    <w:lvl w:ilvl="2">
      <w:numFmt w:val="bullet"/>
      <w:lvlText w:val="•"/>
      <w:lvlJc w:val="left"/>
      <w:pPr>
        <w:ind w:hanging="360"/>
      </w:pPr>
      <w:rPr>
        <w:rFonts w:ascii="Arial" w:hAnsi="Arial" w:cs="Arial"/>
        <w:b w:val="0"/>
        <w:bCs w:val="0"/>
        <w:w w:val="132"/>
        <w:sz w:val="16"/>
        <w:szCs w:val="16"/>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00000891"/>
    <w:lvl w:ilvl="0">
      <w:start w:val="9"/>
      <w:numFmt w:val="decimal"/>
      <w:lvlText w:val="%1"/>
      <w:lvlJc w:val="left"/>
      <w:pPr>
        <w:ind w:hanging="20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F43CCC"/>
    <w:multiLevelType w:val="hybridMultilevel"/>
    <w:tmpl w:val="31227496"/>
    <w:lvl w:ilvl="0" w:tplc="F59885F2">
      <w:start w:val="1"/>
      <w:numFmt w:val="decimal"/>
      <w:lvlText w:val="%1."/>
      <w:lvlJc w:val="left"/>
      <w:pPr>
        <w:ind w:left="720" w:hanging="360"/>
      </w:pPr>
      <w:rPr>
        <w:rFonts w:ascii="Arial" w:hAnsi="Arial" w:cs="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0262BF"/>
    <w:multiLevelType w:val="hybridMultilevel"/>
    <w:tmpl w:val="D59EA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C87EDE"/>
    <w:multiLevelType w:val="hybridMultilevel"/>
    <w:tmpl w:val="2CFE553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44437"/>
    <w:multiLevelType w:val="hybridMultilevel"/>
    <w:tmpl w:val="1978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97AEC"/>
    <w:multiLevelType w:val="hybridMultilevel"/>
    <w:tmpl w:val="CEDC87BE"/>
    <w:lvl w:ilvl="0" w:tplc="F98285E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64881428"/>
    <w:multiLevelType w:val="multilevel"/>
    <w:tmpl w:val="00000887"/>
    <w:lvl w:ilvl="0">
      <w:start w:val="1"/>
      <w:numFmt w:val="decimal"/>
      <w:lvlText w:val="%1."/>
      <w:lvlJc w:val="left"/>
      <w:pPr>
        <w:ind w:hanging="360"/>
      </w:pPr>
      <w:rPr>
        <w:rFonts w:ascii="Arial" w:hAnsi="Arial" w:cs="Arial"/>
        <w:b/>
        <w:bCs/>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669E08DD"/>
    <w:multiLevelType w:val="multilevel"/>
    <w:tmpl w:val="0000088C"/>
    <w:lvl w:ilvl="0">
      <w:start w:val="2"/>
      <w:numFmt w:val="decimal"/>
      <w:lvlText w:val="%1."/>
      <w:lvlJc w:val="left"/>
      <w:pPr>
        <w:ind w:hanging="720"/>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68FB2308"/>
    <w:multiLevelType w:val="hybridMultilevel"/>
    <w:tmpl w:val="1910F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20"/>
  </w:num>
  <w:num w:numId="17">
    <w:abstractNumId w:val="14"/>
  </w:num>
  <w:num w:numId="18">
    <w:abstractNumId w:val="18"/>
  </w:num>
  <w:num w:numId="19">
    <w:abstractNumId w:val="15"/>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50"/>
    <w:rsid w:val="0000551E"/>
    <w:rsid w:val="00010631"/>
    <w:rsid w:val="00032359"/>
    <w:rsid w:val="00053E22"/>
    <w:rsid w:val="000767CC"/>
    <w:rsid w:val="00097ABF"/>
    <w:rsid w:val="000A2F7C"/>
    <w:rsid w:val="000B32A8"/>
    <w:rsid w:val="000B697B"/>
    <w:rsid w:val="000D23EB"/>
    <w:rsid w:val="000E0C62"/>
    <w:rsid w:val="000F3DD1"/>
    <w:rsid w:val="000F7301"/>
    <w:rsid w:val="000F7F9B"/>
    <w:rsid w:val="001118FE"/>
    <w:rsid w:val="0011225D"/>
    <w:rsid w:val="001127CB"/>
    <w:rsid w:val="00112BA6"/>
    <w:rsid w:val="001151FC"/>
    <w:rsid w:val="00124E86"/>
    <w:rsid w:val="00131618"/>
    <w:rsid w:val="00137A37"/>
    <w:rsid w:val="00150094"/>
    <w:rsid w:val="00193162"/>
    <w:rsid w:val="001A463F"/>
    <w:rsid w:val="001B2612"/>
    <w:rsid w:val="001B309D"/>
    <w:rsid w:val="001D6C3E"/>
    <w:rsid w:val="001F077B"/>
    <w:rsid w:val="00266F51"/>
    <w:rsid w:val="00287750"/>
    <w:rsid w:val="002949F1"/>
    <w:rsid w:val="0029593A"/>
    <w:rsid w:val="002A00B8"/>
    <w:rsid w:val="002B250D"/>
    <w:rsid w:val="002B5461"/>
    <w:rsid w:val="002D78F5"/>
    <w:rsid w:val="002F310E"/>
    <w:rsid w:val="003105D0"/>
    <w:rsid w:val="00321B7D"/>
    <w:rsid w:val="003306EF"/>
    <w:rsid w:val="003364FB"/>
    <w:rsid w:val="00356404"/>
    <w:rsid w:val="003630B8"/>
    <w:rsid w:val="00363D04"/>
    <w:rsid w:val="00365351"/>
    <w:rsid w:val="00380CEA"/>
    <w:rsid w:val="00384618"/>
    <w:rsid w:val="003E0C6A"/>
    <w:rsid w:val="003E4087"/>
    <w:rsid w:val="003F12E5"/>
    <w:rsid w:val="003F1C47"/>
    <w:rsid w:val="00400A9B"/>
    <w:rsid w:val="00404CF5"/>
    <w:rsid w:val="00413F94"/>
    <w:rsid w:val="004276FD"/>
    <w:rsid w:val="004708D8"/>
    <w:rsid w:val="00470931"/>
    <w:rsid w:val="004734B3"/>
    <w:rsid w:val="00484057"/>
    <w:rsid w:val="00490AC3"/>
    <w:rsid w:val="004C160B"/>
    <w:rsid w:val="004C17E6"/>
    <w:rsid w:val="004D4EB2"/>
    <w:rsid w:val="004F5A74"/>
    <w:rsid w:val="00500C14"/>
    <w:rsid w:val="0051346C"/>
    <w:rsid w:val="005154AA"/>
    <w:rsid w:val="00540201"/>
    <w:rsid w:val="00562896"/>
    <w:rsid w:val="0056391B"/>
    <w:rsid w:val="0057511D"/>
    <w:rsid w:val="00591393"/>
    <w:rsid w:val="005C38B9"/>
    <w:rsid w:val="005C48C8"/>
    <w:rsid w:val="005C6FBA"/>
    <w:rsid w:val="005E2DB8"/>
    <w:rsid w:val="005F3564"/>
    <w:rsid w:val="00603858"/>
    <w:rsid w:val="006136DF"/>
    <w:rsid w:val="00625D69"/>
    <w:rsid w:val="00633785"/>
    <w:rsid w:val="0064422F"/>
    <w:rsid w:val="00663269"/>
    <w:rsid w:val="006637CD"/>
    <w:rsid w:val="006847BE"/>
    <w:rsid w:val="006B536E"/>
    <w:rsid w:val="006C390D"/>
    <w:rsid w:val="006C4FB4"/>
    <w:rsid w:val="006C568F"/>
    <w:rsid w:val="00726679"/>
    <w:rsid w:val="00735C75"/>
    <w:rsid w:val="00742072"/>
    <w:rsid w:val="00750224"/>
    <w:rsid w:val="00755C10"/>
    <w:rsid w:val="0075729D"/>
    <w:rsid w:val="00770CD4"/>
    <w:rsid w:val="00780439"/>
    <w:rsid w:val="007930CD"/>
    <w:rsid w:val="007A5333"/>
    <w:rsid w:val="007B1355"/>
    <w:rsid w:val="007D3E19"/>
    <w:rsid w:val="007E22E9"/>
    <w:rsid w:val="007F5035"/>
    <w:rsid w:val="0080432B"/>
    <w:rsid w:val="00820F22"/>
    <w:rsid w:val="00831461"/>
    <w:rsid w:val="008422DF"/>
    <w:rsid w:val="00845615"/>
    <w:rsid w:val="0085291B"/>
    <w:rsid w:val="008551A8"/>
    <w:rsid w:val="00876DAF"/>
    <w:rsid w:val="00897090"/>
    <w:rsid w:val="008A2771"/>
    <w:rsid w:val="008D0D19"/>
    <w:rsid w:val="008D3FDA"/>
    <w:rsid w:val="008E03D1"/>
    <w:rsid w:val="00906914"/>
    <w:rsid w:val="0091294E"/>
    <w:rsid w:val="009146F5"/>
    <w:rsid w:val="00922063"/>
    <w:rsid w:val="0092764A"/>
    <w:rsid w:val="00930AB3"/>
    <w:rsid w:val="00953440"/>
    <w:rsid w:val="00956526"/>
    <w:rsid w:val="0098377B"/>
    <w:rsid w:val="0098419A"/>
    <w:rsid w:val="0099308D"/>
    <w:rsid w:val="009B6088"/>
    <w:rsid w:val="009C068E"/>
    <w:rsid w:val="009D0B0E"/>
    <w:rsid w:val="009E071D"/>
    <w:rsid w:val="009E38F7"/>
    <w:rsid w:val="009E4968"/>
    <w:rsid w:val="009F1B64"/>
    <w:rsid w:val="009F3F88"/>
    <w:rsid w:val="009F430F"/>
    <w:rsid w:val="00A06513"/>
    <w:rsid w:val="00A23A2C"/>
    <w:rsid w:val="00A34B75"/>
    <w:rsid w:val="00A418E5"/>
    <w:rsid w:val="00A54D35"/>
    <w:rsid w:val="00A568A9"/>
    <w:rsid w:val="00A62E25"/>
    <w:rsid w:val="00A6354C"/>
    <w:rsid w:val="00A8645B"/>
    <w:rsid w:val="00A911EE"/>
    <w:rsid w:val="00A9181C"/>
    <w:rsid w:val="00AA66D5"/>
    <w:rsid w:val="00AB0EB5"/>
    <w:rsid w:val="00AC24F6"/>
    <w:rsid w:val="00AC6F14"/>
    <w:rsid w:val="00AE7B68"/>
    <w:rsid w:val="00B04E39"/>
    <w:rsid w:val="00B11339"/>
    <w:rsid w:val="00B20C40"/>
    <w:rsid w:val="00B769AC"/>
    <w:rsid w:val="00B8149B"/>
    <w:rsid w:val="00B90ED7"/>
    <w:rsid w:val="00B91107"/>
    <w:rsid w:val="00B96177"/>
    <w:rsid w:val="00B97A88"/>
    <w:rsid w:val="00BA41BD"/>
    <w:rsid w:val="00BA75B6"/>
    <w:rsid w:val="00BB00EF"/>
    <w:rsid w:val="00BB0A78"/>
    <w:rsid w:val="00BB3CD2"/>
    <w:rsid w:val="00BE27A3"/>
    <w:rsid w:val="00BE7699"/>
    <w:rsid w:val="00BF0D9D"/>
    <w:rsid w:val="00BF16C2"/>
    <w:rsid w:val="00BF22CF"/>
    <w:rsid w:val="00C11064"/>
    <w:rsid w:val="00C14F6D"/>
    <w:rsid w:val="00C1649E"/>
    <w:rsid w:val="00C23710"/>
    <w:rsid w:val="00C33558"/>
    <w:rsid w:val="00C34C8C"/>
    <w:rsid w:val="00C3546D"/>
    <w:rsid w:val="00C40779"/>
    <w:rsid w:val="00C424F7"/>
    <w:rsid w:val="00C63A3E"/>
    <w:rsid w:val="00C66C85"/>
    <w:rsid w:val="00C818B8"/>
    <w:rsid w:val="00C82F36"/>
    <w:rsid w:val="00C9045B"/>
    <w:rsid w:val="00CA5547"/>
    <w:rsid w:val="00CA68FE"/>
    <w:rsid w:val="00CD045B"/>
    <w:rsid w:val="00CD408E"/>
    <w:rsid w:val="00CD7783"/>
    <w:rsid w:val="00CE5FCE"/>
    <w:rsid w:val="00CF2644"/>
    <w:rsid w:val="00D10185"/>
    <w:rsid w:val="00D1174C"/>
    <w:rsid w:val="00D1424E"/>
    <w:rsid w:val="00D26527"/>
    <w:rsid w:val="00D31DED"/>
    <w:rsid w:val="00D47078"/>
    <w:rsid w:val="00D737C4"/>
    <w:rsid w:val="00D8737A"/>
    <w:rsid w:val="00D97B8D"/>
    <w:rsid w:val="00DA425D"/>
    <w:rsid w:val="00DF4272"/>
    <w:rsid w:val="00DF6048"/>
    <w:rsid w:val="00DF667D"/>
    <w:rsid w:val="00E035A8"/>
    <w:rsid w:val="00E04C35"/>
    <w:rsid w:val="00E05A67"/>
    <w:rsid w:val="00E24A85"/>
    <w:rsid w:val="00E32C23"/>
    <w:rsid w:val="00E353FA"/>
    <w:rsid w:val="00E63A01"/>
    <w:rsid w:val="00EA6E79"/>
    <w:rsid w:val="00EC114C"/>
    <w:rsid w:val="00ED470A"/>
    <w:rsid w:val="00EE04FA"/>
    <w:rsid w:val="00EF313E"/>
    <w:rsid w:val="00EF32AE"/>
    <w:rsid w:val="00F337A6"/>
    <w:rsid w:val="00F50127"/>
    <w:rsid w:val="00F50163"/>
    <w:rsid w:val="00F71CB0"/>
    <w:rsid w:val="00F7587B"/>
    <w:rsid w:val="00F77577"/>
    <w:rsid w:val="00F82C91"/>
    <w:rsid w:val="00F94780"/>
    <w:rsid w:val="00FC4CD9"/>
    <w:rsid w:val="00FD036C"/>
    <w:rsid w:val="00FD6A51"/>
    <w:rsid w:val="00FF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F73F2FD-66D5-48F0-BA67-10F42CE9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11"/>
      <w:outlineLvl w:val="0"/>
    </w:pPr>
    <w:rPr>
      <w:rFonts w:ascii="Arial" w:hAnsi="Arial" w:cs="Arial"/>
      <w:b/>
      <w:bCs/>
      <w:sz w:val="36"/>
      <w:szCs w:val="36"/>
    </w:rPr>
  </w:style>
  <w:style w:type="paragraph" w:styleId="Heading2">
    <w:name w:val="heading 2"/>
    <w:basedOn w:val="Normal"/>
    <w:next w:val="Normal"/>
    <w:link w:val="Heading2Char"/>
    <w:uiPriority w:val="1"/>
    <w:qFormat/>
    <w:pPr>
      <w:ind w:left="20"/>
      <w:outlineLvl w:val="1"/>
    </w:pPr>
    <w:rPr>
      <w:rFonts w:ascii="Arial" w:hAnsi="Arial" w:cs="Arial"/>
      <w:b/>
      <w:bCs/>
      <w:sz w:val="32"/>
      <w:szCs w:val="32"/>
    </w:rPr>
  </w:style>
  <w:style w:type="paragraph" w:styleId="Heading3">
    <w:name w:val="heading 3"/>
    <w:basedOn w:val="Normal"/>
    <w:next w:val="Normal"/>
    <w:link w:val="Heading3Char"/>
    <w:uiPriority w:val="1"/>
    <w:qFormat/>
    <w:pPr>
      <w:outlineLvl w:val="2"/>
    </w:pPr>
    <w:rPr>
      <w:b/>
      <w:bCs/>
      <w:sz w:val="28"/>
      <w:szCs w:val="28"/>
    </w:rPr>
  </w:style>
  <w:style w:type="paragraph" w:styleId="Heading4">
    <w:name w:val="heading 4"/>
    <w:basedOn w:val="Normal"/>
    <w:next w:val="Normal"/>
    <w:link w:val="Heading4Char"/>
    <w:qFormat/>
    <w:pPr>
      <w:ind w:left="108"/>
      <w:outlineLvl w:val="3"/>
    </w:pPr>
    <w:rPr>
      <w:b/>
      <w:bCs/>
    </w:rPr>
  </w:style>
  <w:style w:type="paragraph" w:styleId="Heading5">
    <w:name w:val="heading 5"/>
    <w:basedOn w:val="Normal"/>
    <w:next w:val="Normal"/>
    <w:link w:val="Heading5Char"/>
    <w:uiPriority w:val="1"/>
    <w:qFormat/>
    <w:pPr>
      <w:spacing w:before="29"/>
      <w:outlineLvl w:val="4"/>
    </w:pPr>
    <w:rPr>
      <w:b/>
      <w:bCs/>
      <w:i/>
      <w:iCs/>
    </w:rPr>
  </w:style>
  <w:style w:type="paragraph" w:styleId="Heading6">
    <w:name w:val="heading 6"/>
    <w:basedOn w:val="Normal"/>
    <w:next w:val="Normal"/>
    <w:link w:val="Heading6Char"/>
    <w:uiPriority w:val="1"/>
    <w:qFormat/>
    <w:pPr>
      <w:ind w:left="111"/>
      <w:outlineLvl w:val="5"/>
    </w:pPr>
    <w:rPr>
      <w:rFonts w:ascii="Arial" w:hAnsi="Arial" w:cs="Arial"/>
    </w:rPr>
  </w:style>
  <w:style w:type="paragraph" w:styleId="Heading7">
    <w:name w:val="heading 7"/>
    <w:basedOn w:val="Normal"/>
    <w:next w:val="Normal"/>
    <w:link w:val="Heading7Char"/>
    <w:uiPriority w:val="1"/>
    <w:qFormat/>
    <w:pPr>
      <w:spacing w:before="72"/>
      <w:ind w:left="107"/>
      <w:outlineLvl w:val="6"/>
    </w:pPr>
    <w:rPr>
      <w:b/>
      <w:bCs/>
      <w:sz w:val="22"/>
      <w:szCs w:val="22"/>
      <w:u w:val="single"/>
    </w:rPr>
  </w:style>
  <w:style w:type="paragraph" w:styleId="Heading8">
    <w:name w:val="heading 8"/>
    <w:basedOn w:val="Normal"/>
    <w:next w:val="Normal"/>
    <w:link w:val="Heading8Char"/>
    <w:uiPriority w:val="1"/>
    <w:qFormat/>
    <w:pPr>
      <w:spacing w:before="74"/>
      <w:ind w:left="140"/>
      <w:outlineLvl w:val="7"/>
    </w:pPr>
    <w:rPr>
      <w:rFonts w:ascii="Arial" w:hAnsi="Arial" w:cs="Arial"/>
      <w:b/>
      <w:bCs/>
      <w:sz w:val="20"/>
      <w:szCs w:val="20"/>
    </w:rPr>
  </w:style>
  <w:style w:type="paragraph" w:styleId="Heading9">
    <w:name w:val="heading 9"/>
    <w:basedOn w:val="Normal"/>
    <w:next w:val="Normal"/>
    <w:link w:val="Heading9Char"/>
    <w:uiPriority w:val="1"/>
    <w:qFormat/>
    <w:pPr>
      <w:ind w:left="382"/>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00"/>
    </w:pPr>
    <w:rPr>
      <w:rFonts w:ascii="Arial" w:hAnsi="Arial" w:cs="Arial"/>
      <w:sz w:val="18"/>
      <w:szCs w:val="18"/>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80432B"/>
    <w:pPr>
      <w:tabs>
        <w:tab w:val="center" w:pos="4680"/>
        <w:tab w:val="right" w:pos="9360"/>
      </w:tabs>
    </w:pPr>
  </w:style>
  <w:style w:type="character" w:customStyle="1" w:styleId="HeaderChar">
    <w:name w:val="Header Char"/>
    <w:basedOn w:val="DefaultParagraphFont"/>
    <w:link w:val="Header"/>
    <w:uiPriority w:val="99"/>
    <w:rsid w:val="0080432B"/>
    <w:rPr>
      <w:rFonts w:ascii="Times New Roman" w:hAnsi="Times New Roman" w:cs="Times New Roman"/>
      <w:sz w:val="24"/>
      <w:szCs w:val="24"/>
    </w:rPr>
  </w:style>
  <w:style w:type="paragraph" w:styleId="Footer">
    <w:name w:val="footer"/>
    <w:basedOn w:val="Normal"/>
    <w:link w:val="FooterChar"/>
    <w:uiPriority w:val="99"/>
    <w:unhideWhenUsed/>
    <w:rsid w:val="0080432B"/>
    <w:pPr>
      <w:tabs>
        <w:tab w:val="center" w:pos="4680"/>
        <w:tab w:val="right" w:pos="9360"/>
      </w:tabs>
    </w:pPr>
  </w:style>
  <w:style w:type="character" w:customStyle="1" w:styleId="FooterChar">
    <w:name w:val="Footer Char"/>
    <w:basedOn w:val="DefaultParagraphFont"/>
    <w:link w:val="Footer"/>
    <w:uiPriority w:val="99"/>
    <w:rsid w:val="0080432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1174C"/>
    <w:rPr>
      <w:rFonts w:ascii="Tahoma" w:hAnsi="Tahoma" w:cs="Tahoma"/>
      <w:sz w:val="16"/>
      <w:szCs w:val="16"/>
    </w:rPr>
  </w:style>
  <w:style w:type="character" w:customStyle="1" w:styleId="BalloonTextChar">
    <w:name w:val="Balloon Text Char"/>
    <w:basedOn w:val="DefaultParagraphFont"/>
    <w:link w:val="BalloonText"/>
    <w:uiPriority w:val="99"/>
    <w:semiHidden/>
    <w:rsid w:val="00D1174C"/>
    <w:rPr>
      <w:rFonts w:ascii="Tahoma" w:hAnsi="Tahoma" w:cs="Tahoma"/>
      <w:sz w:val="16"/>
      <w:szCs w:val="16"/>
    </w:rPr>
  </w:style>
  <w:style w:type="paragraph" w:customStyle="1" w:styleId="Default">
    <w:name w:val="Default"/>
    <w:rsid w:val="00AC24F6"/>
    <w:pPr>
      <w:autoSpaceDE w:val="0"/>
      <w:autoSpaceDN w:val="0"/>
      <w:adjustRightInd w:val="0"/>
      <w:spacing w:after="0" w:line="240" w:lineRule="auto"/>
    </w:pPr>
    <w:rPr>
      <w:rFonts w:ascii="AMLCMG+TimesNewRomanPS" w:eastAsia="Times New Roman" w:hAnsi="AMLCMG+TimesNewRomanPS" w:cs="AMLCMG+TimesNewRomanPS"/>
      <w:color w:val="000000"/>
      <w:sz w:val="24"/>
      <w:szCs w:val="24"/>
    </w:rPr>
  </w:style>
  <w:style w:type="character" w:styleId="CommentReference">
    <w:name w:val="annotation reference"/>
    <w:rsid w:val="005C48C8"/>
    <w:rPr>
      <w:sz w:val="16"/>
      <w:szCs w:val="16"/>
    </w:rPr>
  </w:style>
  <w:style w:type="paragraph" w:styleId="CommentText">
    <w:name w:val="annotation text"/>
    <w:basedOn w:val="Normal"/>
    <w:link w:val="CommentTextChar"/>
    <w:rsid w:val="005C48C8"/>
    <w:rPr>
      <w:rFonts w:eastAsia="Times New Roman"/>
      <w:sz w:val="20"/>
      <w:szCs w:val="20"/>
    </w:rPr>
  </w:style>
  <w:style w:type="character" w:customStyle="1" w:styleId="CommentTextChar">
    <w:name w:val="Comment Text Char"/>
    <w:basedOn w:val="DefaultParagraphFont"/>
    <w:link w:val="CommentText"/>
    <w:rsid w:val="005C48C8"/>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B769AC"/>
    <w:pPr>
      <w:spacing w:after="120" w:line="480" w:lineRule="auto"/>
    </w:pPr>
  </w:style>
  <w:style w:type="character" w:customStyle="1" w:styleId="BodyText2Char">
    <w:name w:val="Body Text 2 Char"/>
    <w:basedOn w:val="DefaultParagraphFont"/>
    <w:link w:val="BodyText2"/>
    <w:uiPriority w:val="99"/>
    <w:semiHidden/>
    <w:rsid w:val="00B769AC"/>
    <w:rPr>
      <w:rFonts w:ascii="Times New Roman" w:hAnsi="Times New Roman" w:cs="Times New Roman"/>
      <w:sz w:val="24"/>
      <w:szCs w:val="24"/>
    </w:rPr>
  </w:style>
  <w:style w:type="paragraph" w:styleId="BodyTextIndent">
    <w:name w:val="Body Text Indent"/>
    <w:basedOn w:val="Normal"/>
    <w:link w:val="BodyTextIndentChar"/>
    <w:unhideWhenUsed/>
    <w:rsid w:val="00B769AC"/>
    <w:pPr>
      <w:spacing w:after="120"/>
      <w:ind w:left="360"/>
    </w:pPr>
  </w:style>
  <w:style w:type="character" w:customStyle="1" w:styleId="BodyTextIndentChar">
    <w:name w:val="Body Text Indent Char"/>
    <w:basedOn w:val="DefaultParagraphFont"/>
    <w:link w:val="BodyTextIndent"/>
    <w:rsid w:val="00B769AC"/>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769AC"/>
    <w:pPr>
      <w:spacing w:after="120" w:line="480" w:lineRule="auto"/>
      <w:ind w:left="360"/>
    </w:pPr>
  </w:style>
  <w:style w:type="character" w:customStyle="1" w:styleId="BodyTextIndent2Char">
    <w:name w:val="Body Text Indent 2 Char"/>
    <w:basedOn w:val="DefaultParagraphFont"/>
    <w:link w:val="BodyTextIndent2"/>
    <w:uiPriority w:val="99"/>
    <w:semiHidden/>
    <w:rsid w:val="00B769AC"/>
    <w:rPr>
      <w:rFonts w:ascii="Times New Roman" w:hAnsi="Times New Roman" w:cs="Times New Roman"/>
      <w:sz w:val="24"/>
      <w:szCs w:val="24"/>
    </w:rPr>
  </w:style>
  <w:style w:type="paragraph" w:customStyle="1" w:styleId="xl22">
    <w:name w:val="xl22"/>
    <w:basedOn w:val="Normal"/>
    <w:rsid w:val="00BB00EF"/>
    <w:pPr>
      <w:widowControl/>
      <w:pBdr>
        <w:bottom w:val="single" w:sz="8" w:space="0" w:color="auto"/>
      </w:pBdr>
      <w:autoSpaceDE/>
      <w:autoSpaceDN/>
      <w:adjustRightInd/>
      <w:spacing w:before="100" w:beforeAutospacing="1" w:after="100" w:afterAutospacing="1"/>
      <w:textAlignment w:val="center"/>
    </w:pPr>
    <w:rPr>
      <w:rFonts w:ascii="Arial Unicode MS" w:eastAsia="Arial Unicode MS" w:hAnsi="Arial Unicode MS" w:cs="Arial Unicode MS"/>
    </w:rPr>
  </w:style>
  <w:style w:type="paragraph" w:styleId="CommentSubject">
    <w:name w:val="annotation subject"/>
    <w:basedOn w:val="CommentText"/>
    <w:next w:val="CommentText"/>
    <w:link w:val="CommentSubjectChar"/>
    <w:uiPriority w:val="99"/>
    <w:semiHidden/>
    <w:unhideWhenUsed/>
    <w:rsid w:val="00A06513"/>
    <w:rPr>
      <w:rFonts w:eastAsiaTheme="minorEastAsia"/>
      <w:b/>
      <w:bCs/>
    </w:rPr>
  </w:style>
  <w:style w:type="character" w:customStyle="1" w:styleId="CommentSubjectChar">
    <w:name w:val="Comment Subject Char"/>
    <w:basedOn w:val="CommentTextChar"/>
    <w:link w:val="CommentSubject"/>
    <w:uiPriority w:val="99"/>
    <w:semiHidden/>
    <w:rsid w:val="00A065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83876">
      <w:bodyDiv w:val="1"/>
      <w:marLeft w:val="0"/>
      <w:marRight w:val="0"/>
      <w:marTop w:val="0"/>
      <w:marBottom w:val="0"/>
      <w:divBdr>
        <w:top w:val="none" w:sz="0" w:space="0" w:color="auto"/>
        <w:left w:val="none" w:sz="0" w:space="0" w:color="auto"/>
        <w:bottom w:val="none" w:sz="0" w:space="0" w:color="auto"/>
        <w:right w:val="none" w:sz="0" w:space="0" w:color="auto"/>
      </w:divBdr>
    </w:div>
    <w:div w:id="208243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7A299-A77E-4E00-8381-9BD6B816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3395</Words>
  <Characters>19356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UAB School of Public Health</Company>
  <LinksUpToDate>false</LinksUpToDate>
  <CharactersWithSpaces>22706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Graham</dc:creator>
  <cp:lastModifiedBy>Margaret Stewart</cp:lastModifiedBy>
  <cp:revision>2</cp:revision>
  <cp:lastPrinted>2013-03-27T21:07:00Z</cp:lastPrinted>
  <dcterms:created xsi:type="dcterms:W3CDTF">2016-05-26T13:13:00Z</dcterms:created>
  <dcterms:modified xsi:type="dcterms:W3CDTF">2016-05-26T13:13:00Z</dcterms:modified>
</cp:coreProperties>
</file>