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60" w:rsidRPr="00FF0C44" w:rsidRDefault="00E17EE2" w:rsidP="00351960">
      <w:pPr>
        <w:widowControl/>
        <w:ind w:left="720" w:firstLine="720"/>
        <w:rPr>
          <w:sz w:val="144"/>
          <w:szCs w:val="144"/>
        </w:rPr>
      </w:pPr>
      <w:bookmarkStart w:id="0" w:name="_GoBack"/>
      <w:bookmarkEnd w:id="0"/>
      <w:r w:rsidRPr="00CE0A48">
        <w:rPr>
          <w:noProof/>
          <w:sz w:val="96"/>
          <w:szCs w:val="96"/>
        </w:rPr>
        <mc:AlternateContent>
          <mc:Choice Requires="wps">
            <w:drawing>
              <wp:anchor distT="0" distB="0" distL="114300" distR="114300" simplePos="0" relativeHeight="252671488" behindDoc="1" locked="0" layoutInCell="1" allowOverlap="1" wp14:anchorId="0A35C4E8" wp14:editId="4BCFB5E0">
                <wp:simplePos x="0" y="0"/>
                <wp:positionH relativeFrom="column">
                  <wp:posOffset>-447675</wp:posOffset>
                </wp:positionH>
                <wp:positionV relativeFrom="paragraph">
                  <wp:posOffset>-571500</wp:posOffset>
                </wp:positionV>
                <wp:extent cx="9201150" cy="14535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201150" cy="14535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01D1" id="Rectangle 1" o:spid="_x0000_s1026" style="position:absolute;margin-left:-35.25pt;margin-top:-45pt;width:724.5pt;height:1144.5pt;z-index:-2506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" filled="f" strokecolor="black [3213]" strokeweight="2pt"/>
            </w:pict>
          </mc:Fallback>
        </mc:AlternateContent>
      </w:r>
      <w:r w:rsidR="00351960" w:rsidRPr="00CE0A48">
        <w:rPr>
          <w:noProof/>
          <w:sz w:val="96"/>
          <w:szCs w:val="96"/>
        </w:rPr>
        <w:drawing>
          <wp:anchor distT="0" distB="0" distL="114300" distR="114300" simplePos="0" relativeHeight="252670464" behindDoc="1" locked="0" layoutInCell="1" allowOverlap="1" wp14:anchorId="3AC7128C" wp14:editId="021F6A18">
            <wp:simplePos x="0" y="0"/>
            <wp:positionH relativeFrom="column">
              <wp:posOffset>-413054</wp:posOffset>
            </wp:positionH>
            <wp:positionV relativeFrom="paragraph">
              <wp:posOffset>-408305</wp:posOffset>
            </wp:positionV>
            <wp:extent cx="1631315" cy="1530350"/>
            <wp:effectExtent l="0" t="0" r="6985" b="0"/>
            <wp:wrapNone/>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1315" cy="1530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1960">
        <w:rPr>
          <w:rFonts w:asciiTheme="majorHAnsi" w:hAnsiTheme="majorHAnsi"/>
          <w:sz w:val="96"/>
          <w:szCs w:val="96"/>
        </w:rPr>
        <w:t xml:space="preserve">  </w:t>
      </w:r>
      <w:r w:rsidR="00351960" w:rsidRPr="00D16EF1">
        <w:rPr>
          <w:rFonts w:asciiTheme="majorHAnsi" w:hAnsiTheme="majorHAnsi"/>
          <w:sz w:val="144"/>
          <w:szCs w:val="144"/>
        </w:rPr>
        <w:t>R</w:t>
      </w:r>
      <w:r w:rsidR="00351960" w:rsidRPr="00FF0C44">
        <w:rPr>
          <w:rFonts w:asciiTheme="majorHAnsi" w:hAnsiTheme="majorHAnsi"/>
          <w:sz w:val="144"/>
          <w:szCs w:val="144"/>
        </w:rPr>
        <w:t xml:space="preserve">EGARDS </w:t>
      </w:r>
    </w:p>
    <w:p w:rsidR="00351960" w:rsidRPr="00FF0C44" w:rsidRDefault="00351960" w:rsidP="00351960">
      <w:pPr>
        <w:widowControl/>
        <w:rPr>
          <w:rFonts w:asciiTheme="majorHAnsi" w:hAnsiTheme="majorHAnsi"/>
          <w:sz w:val="72"/>
          <w:szCs w:val="72"/>
        </w:rPr>
      </w:pPr>
      <w:r w:rsidRPr="00FF0C44">
        <w:rPr>
          <w:rFonts w:asciiTheme="majorHAnsi" w:hAnsiTheme="majorHAnsi"/>
          <w:sz w:val="44"/>
          <w:szCs w:val="44"/>
        </w:rPr>
        <w:t xml:space="preserve">                    </w:t>
      </w:r>
      <w:r w:rsidR="00D16EF1" w:rsidRPr="00FF0C44">
        <w:rPr>
          <w:rFonts w:asciiTheme="majorHAnsi" w:hAnsiTheme="majorHAnsi"/>
          <w:sz w:val="72"/>
          <w:szCs w:val="72"/>
        </w:rPr>
        <w:t>PARTICIPANT</w:t>
      </w:r>
      <w:r w:rsidRPr="00FF0C44">
        <w:rPr>
          <w:rFonts w:asciiTheme="majorHAnsi" w:hAnsiTheme="majorHAnsi"/>
          <w:sz w:val="72"/>
          <w:szCs w:val="72"/>
        </w:rPr>
        <w:t xml:space="preserve"> PACKET</w:t>
      </w:r>
    </w:p>
    <w:p w:rsidR="00351960" w:rsidRPr="00FF0C44" w:rsidRDefault="00351960" w:rsidP="00351960">
      <w:pPr>
        <w:widowControl/>
        <w:jc w:val="center"/>
      </w:pPr>
    </w:p>
    <w:p w:rsidR="00645C5F" w:rsidRPr="00FF0C44" w:rsidRDefault="00645C5F" w:rsidP="00351960">
      <w:pPr>
        <w:widowControl/>
        <w:jc w:val="center"/>
      </w:pPr>
    </w:p>
    <w:p w:rsidR="00D16EF1" w:rsidRPr="00FF0C44" w:rsidRDefault="00D16EF1" w:rsidP="00351960">
      <w:pPr>
        <w:widowControl/>
        <w:jc w:val="center"/>
      </w:pPr>
    </w:p>
    <w:p w:rsidR="00D16EF1" w:rsidRPr="00FF0C44" w:rsidRDefault="00D16EF1" w:rsidP="00351960">
      <w:pPr>
        <w:widowControl/>
        <w:jc w:val="center"/>
      </w:pPr>
    </w:p>
    <w:p w:rsidR="00D16EF1" w:rsidRPr="00FF0C44" w:rsidRDefault="00D16EF1" w:rsidP="00351960">
      <w:pPr>
        <w:widowControl/>
        <w:jc w:val="center"/>
      </w:pPr>
    </w:p>
    <w:p w:rsidR="00645C5F" w:rsidRPr="00FF0C44" w:rsidRDefault="00645C5F" w:rsidP="00351960">
      <w:pPr>
        <w:widowControl/>
        <w:jc w:val="center"/>
      </w:pPr>
    </w:p>
    <w:p w:rsidR="00351960" w:rsidRPr="00FF0C44" w:rsidRDefault="00351960" w:rsidP="00351960">
      <w:pPr>
        <w:widowControl/>
        <w:jc w:val="center"/>
      </w:pPr>
    </w:p>
    <w:p w:rsidR="00351960" w:rsidRPr="00FF0C44" w:rsidRDefault="00351960" w:rsidP="00351960">
      <w:pPr>
        <w:widowControl/>
        <w:jc w:val="center"/>
      </w:pPr>
      <w:r w:rsidRPr="00FF0C44">
        <w:rPr>
          <w:noProof/>
        </w:rPr>
        <mc:AlternateContent>
          <mc:Choice Requires="wps">
            <w:drawing>
              <wp:anchor distT="0" distB="0" distL="114300" distR="114300" simplePos="0" relativeHeight="252669440" behindDoc="1" locked="0" layoutInCell="1" allowOverlap="1" wp14:anchorId="592FCA73" wp14:editId="1976767F">
                <wp:simplePos x="0" y="0"/>
                <wp:positionH relativeFrom="column">
                  <wp:posOffset>2095500</wp:posOffset>
                </wp:positionH>
                <wp:positionV relativeFrom="paragraph">
                  <wp:posOffset>60960</wp:posOffset>
                </wp:positionV>
                <wp:extent cx="4248150" cy="1257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248150" cy="12573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F4A1" id="Rectangle 22" o:spid="_x0000_s1026" style="position:absolute;margin-left:165pt;margin-top:4.8pt;width:334.5pt;height:99pt;z-index:-2506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" fillcolor="#f2f2f2 [3052]" strokecolor="black [3213]" strokeweight="2pt"/>
            </w:pict>
          </mc:Fallback>
        </mc:AlternateContent>
      </w:r>
    </w:p>
    <w:p w:rsidR="00351960" w:rsidRPr="00FF0C44" w:rsidRDefault="00351960" w:rsidP="00351960">
      <w:pPr>
        <w:widowControl/>
        <w:jc w:val="center"/>
        <w:rPr>
          <w:sz w:val="40"/>
          <w:szCs w:val="40"/>
        </w:rPr>
      </w:pPr>
      <w:r w:rsidRPr="00FF0C44">
        <w:rPr>
          <w:sz w:val="40"/>
          <w:szCs w:val="40"/>
        </w:rPr>
        <w:t>VISIT _ID</w:t>
      </w:r>
    </w:p>
    <w:p w:rsidR="00351960" w:rsidRPr="00FF0C44" w:rsidRDefault="00351960" w:rsidP="00351960">
      <w:pPr>
        <w:widowControl/>
        <w:jc w:val="center"/>
        <w:rPr>
          <w:sz w:val="40"/>
          <w:szCs w:val="40"/>
        </w:rPr>
      </w:pPr>
    </w:p>
    <w:p w:rsidR="00351960" w:rsidRPr="00FF0C44" w:rsidRDefault="00351960" w:rsidP="00351960">
      <w:pPr>
        <w:widowControl/>
        <w:jc w:val="center"/>
        <w:rPr>
          <w:sz w:val="40"/>
          <w:szCs w:val="40"/>
        </w:rPr>
      </w:pPr>
      <w:r w:rsidRPr="00FF0C44">
        <w:rPr>
          <w:sz w:val="40"/>
          <w:szCs w:val="40"/>
        </w:rPr>
        <w:t xml:space="preserve">  PLACE BARCODE LABEL HERE</w:t>
      </w:r>
    </w:p>
    <w:p w:rsidR="00351960" w:rsidRPr="00FF0C44" w:rsidRDefault="00351960" w:rsidP="00351960">
      <w:pPr>
        <w:widowControl/>
        <w:jc w:val="center"/>
        <w:rPr>
          <w:sz w:val="40"/>
          <w:szCs w:val="40"/>
        </w:rPr>
      </w:pPr>
    </w:p>
    <w:p w:rsidR="00351960" w:rsidRPr="00FF0C44" w:rsidRDefault="00351960" w:rsidP="00351960">
      <w:pPr>
        <w:widowControl/>
        <w:jc w:val="center"/>
      </w:pPr>
    </w:p>
    <w:p w:rsidR="00645C5F" w:rsidRPr="00FF0C44" w:rsidRDefault="00645C5F" w:rsidP="00351960">
      <w:pPr>
        <w:widowControl/>
        <w:jc w:val="center"/>
      </w:pPr>
    </w:p>
    <w:p w:rsidR="00645C5F" w:rsidRPr="00FF0C44" w:rsidRDefault="00645C5F" w:rsidP="00351960">
      <w:pPr>
        <w:widowControl/>
        <w:jc w:val="center"/>
      </w:pPr>
    </w:p>
    <w:p w:rsidR="00645C5F" w:rsidRPr="00FF0C44" w:rsidRDefault="00645C5F" w:rsidP="00351960">
      <w:pPr>
        <w:widowControl/>
        <w:jc w:val="center"/>
      </w:pPr>
    </w:p>
    <w:p w:rsidR="00351960" w:rsidRPr="00FF0C44" w:rsidRDefault="00351960" w:rsidP="00351960">
      <w:pPr>
        <w:widowControl/>
        <w:rPr>
          <w:sz w:val="72"/>
          <w:szCs w:val="72"/>
        </w:rPr>
      </w:pPr>
      <w:r w:rsidRPr="00FF0C44">
        <w:rPr>
          <w:noProof/>
          <w:sz w:val="72"/>
          <w:szCs w:val="72"/>
        </w:rPr>
        <mc:AlternateContent>
          <mc:Choice Requires="wps">
            <w:drawing>
              <wp:anchor distT="0" distB="0" distL="114300" distR="114300" simplePos="0" relativeHeight="252672512" behindDoc="0" locked="0" layoutInCell="1" allowOverlap="1" wp14:anchorId="70AC9C02" wp14:editId="28E9E992">
                <wp:simplePos x="0" y="0"/>
                <wp:positionH relativeFrom="column">
                  <wp:posOffset>1571625</wp:posOffset>
                </wp:positionH>
                <wp:positionV relativeFrom="paragraph">
                  <wp:posOffset>6985</wp:posOffset>
                </wp:positionV>
                <wp:extent cx="5229225" cy="13430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43025"/>
                        </a:xfrm>
                        <a:prstGeom prst="rect">
                          <a:avLst/>
                        </a:prstGeom>
                        <a:solidFill>
                          <a:srgbClr val="FFFFFF"/>
                        </a:solidFill>
                        <a:ln w="15875">
                          <a:solidFill>
                            <a:srgbClr val="000000"/>
                          </a:solidFill>
                          <a:miter lim="800000"/>
                          <a:headEnd/>
                          <a:tailEnd/>
                        </a:ln>
                      </wps:spPr>
                      <wps:txbx>
                        <w:txbxContent>
                          <w:p w:rsidR="00D87DFD" w:rsidRPr="00D16EF1" w:rsidRDefault="00D87DFD" w:rsidP="008905A1">
                            <w:pPr>
                              <w:jc w:val="center"/>
                              <w:rPr>
                                <w:sz w:val="36"/>
                                <w:szCs w:val="36"/>
                              </w:rPr>
                            </w:pPr>
                            <w:r w:rsidRPr="00D16EF1">
                              <w:rPr>
                                <w:sz w:val="36"/>
                                <w:szCs w:val="36"/>
                              </w:rPr>
                              <w:t>PLEASE WRITE PARTICIPANT ID HERE:</w:t>
                            </w: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1F2A5D" w:rsidRDefault="00D87DFD" w:rsidP="00351960">
                            <w:pPr>
                              <w:rPr>
                                <w:sz w:val="72"/>
                              </w:rPr>
                            </w:pPr>
                          </w:p>
                          <w:p w:rsidR="00D87DFD" w:rsidRDefault="00D87DFD" w:rsidP="00351960">
                            <w: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C9C02" id="_x0000_t202" coordsize="21600,21600" o:spt="202" path="m,l,21600r21600,l21600,xe">
                <v:stroke joinstyle="miter"/>
                <v:path gradientshapeok="t" o:connecttype="rect"/>
              </v:shapetype>
              <v:shape id="Text Box 2" o:spid="_x0000_s1026" type="#_x0000_t202" style="position:absolute;margin-left:123.75pt;margin-top:.55pt;width:411.75pt;height:105.75pt;z-index:2526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WlIwIAAEcEAAAOAAAAZHJzL2Uyb0RvYy54bWysU9tu2zAMfR+wfxD0vthxkj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" strokeweight="1.25pt">
                <v:textbox>
                  <w:txbxContent>
                    <w:p w:rsidR="00D87DFD" w:rsidRPr="00D16EF1" w:rsidRDefault="00D87DFD" w:rsidP="008905A1">
                      <w:pPr>
                        <w:jc w:val="center"/>
                        <w:rPr>
                          <w:sz w:val="36"/>
                          <w:szCs w:val="36"/>
                        </w:rPr>
                      </w:pPr>
                      <w:r w:rsidRPr="00D16EF1">
                        <w:rPr>
                          <w:sz w:val="36"/>
                          <w:szCs w:val="36"/>
                        </w:rPr>
                        <w:t>PLEASE WRITE PARTICIPANT ID HERE:</w:t>
                      </w: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9D3666" w:rsidRDefault="00D87DFD" w:rsidP="00351960">
                      <w:pPr>
                        <w:rPr>
                          <w:sz w:val="72"/>
                        </w:rPr>
                      </w:pPr>
                    </w:p>
                    <w:p w:rsidR="00D87DFD" w:rsidRPr="001F2A5D" w:rsidRDefault="00D87DFD" w:rsidP="00351960">
                      <w:pPr>
                        <w:rPr>
                          <w:sz w:val="72"/>
                        </w:rPr>
                      </w:pPr>
                    </w:p>
                    <w:p w:rsidR="00D87DFD" w:rsidRDefault="00D87DFD" w:rsidP="00351960">
                      <w:r>
                        <w:t>_____________________________________</w:t>
                      </w:r>
                    </w:p>
                  </w:txbxContent>
                </v:textbox>
              </v:shape>
            </w:pict>
          </mc:Fallback>
        </mc:AlternateContent>
      </w:r>
    </w:p>
    <w:p w:rsidR="00351960" w:rsidRPr="00FF0C44" w:rsidRDefault="00351960" w:rsidP="00351960">
      <w:pPr>
        <w:widowControl/>
        <w:rPr>
          <w:sz w:val="72"/>
          <w:szCs w:val="72"/>
        </w:rPr>
      </w:pPr>
    </w:p>
    <w:p w:rsidR="00645C5F" w:rsidRPr="00FF0C44" w:rsidRDefault="00645C5F" w:rsidP="00351960">
      <w:pPr>
        <w:widowControl/>
        <w:rPr>
          <w:sz w:val="72"/>
          <w:szCs w:val="72"/>
        </w:rPr>
      </w:pPr>
    </w:p>
    <w:p w:rsidR="00D16EF1" w:rsidRPr="00FF0C44" w:rsidRDefault="00D16EF1" w:rsidP="00351960">
      <w:pPr>
        <w:widowControl/>
        <w:rPr>
          <w:sz w:val="72"/>
          <w:szCs w:val="72"/>
        </w:rPr>
      </w:pPr>
    </w:p>
    <w:p w:rsidR="00351960" w:rsidRPr="00FF0C44" w:rsidRDefault="00351960" w:rsidP="00645C5F">
      <w:pPr>
        <w:widowControl/>
        <w:jc w:val="center"/>
        <w:rPr>
          <w:rFonts w:asciiTheme="majorHAnsi" w:hAnsiTheme="majorHAnsi"/>
          <w:sz w:val="68"/>
          <w:szCs w:val="68"/>
        </w:rPr>
      </w:pPr>
      <w:r w:rsidRPr="00FF0C44">
        <w:rPr>
          <w:rFonts w:asciiTheme="majorHAnsi" w:hAnsiTheme="majorHAnsi"/>
          <w:sz w:val="68"/>
          <w:szCs w:val="68"/>
        </w:rPr>
        <w:t>**LEAVE WITH PARTICIPANT**</w:t>
      </w:r>
    </w:p>
    <w:p w:rsidR="00351960" w:rsidRPr="00FF0C44" w:rsidRDefault="00351960" w:rsidP="00351960">
      <w:pPr>
        <w:widowControl/>
        <w:jc w:val="center"/>
        <w:rPr>
          <w:sz w:val="48"/>
          <w:szCs w:val="48"/>
          <w:u w:val="single"/>
        </w:rPr>
      </w:pPr>
    </w:p>
    <w:p w:rsidR="00351960" w:rsidRPr="00FF0C44" w:rsidRDefault="00351960" w:rsidP="00351960">
      <w:pPr>
        <w:widowControl/>
        <w:rPr>
          <w:b/>
          <w:sz w:val="48"/>
          <w:szCs w:val="48"/>
        </w:rPr>
      </w:pPr>
    </w:p>
    <w:p w:rsidR="00645C5F" w:rsidRPr="00FF0C44" w:rsidRDefault="00645C5F" w:rsidP="00351960">
      <w:pPr>
        <w:widowControl/>
        <w:rPr>
          <w:rFonts w:asciiTheme="majorHAnsi" w:hAnsiTheme="majorHAnsi"/>
          <w:b/>
          <w:sz w:val="44"/>
          <w:szCs w:val="44"/>
        </w:rPr>
      </w:pPr>
    </w:p>
    <w:p w:rsidR="00645C5F" w:rsidRPr="00FF0C44" w:rsidRDefault="00645C5F" w:rsidP="00351960">
      <w:pPr>
        <w:widowControl/>
        <w:rPr>
          <w:rFonts w:asciiTheme="majorHAnsi" w:hAnsiTheme="majorHAnsi"/>
          <w:b/>
          <w:sz w:val="44"/>
          <w:szCs w:val="44"/>
        </w:rPr>
      </w:pPr>
    </w:p>
    <w:p w:rsidR="00645C5F" w:rsidRPr="00FF0C44" w:rsidRDefault="00645C5F" w:rsidP="00351960">
      <w:pPr>
        <w:widowControl/>
        <w:rPr>
          <w:rFonts w:asciiTheme="majorHAnsi" w:hAnsiTheme="majorHAnsi"/>
          <w:b/>
          <w:sz w:val="52"/>
          <w:szCs w:val="52"/>
        </w:rPr>
      </w:pPr>
    </w:p>
    <w:p w:rsidR="00645C5F" w:rsidRPr="00FF0C44" w:rsidRDefault="00645C5F" w:rsidP="00351960">
      <w:pPr>
        <w:widowControl/>
        <w:rPr>
          <w:rFonts w:asciiTheme="majorHAnsi" w:hAnsiTheme="majorHAnsi"/>
          <w:b/>
          <w:sz w:val="52"/>
          <w:szCs w:val="52"/>
        </w:rPr>
      </w:pPr>
    </w:p>
    <w:p w:rsidR="00351960" w:rsidRPr="00FF0C44" w:rsidRDefault="00351960" w:rsidP="00351960">
      <w:pPr>
        <w:widowControl/>
        <w:rPr>
          <w:rFonts w:asciiTheme="majorHAnsi" w:hAnsiTheme="majorHAnsi"/>
          <w:sz w:val="48"/>
          <w:szCs w:val="48"/>
        </w:rPr>
      </w:pPr>
      <w:r w:rsidRPr="00FF0C44">
        <w:rPr>
          <w:rFonts w:asciiTheme="majorHAnsi" w:hAnsiTheme="majorHAnsi"/>
          <w:b/>
          <w:sz w:val="48"/>
          <w:szCs w:val="48"/>
        </w:rPr>
        <w:t>Dear REGARDS Participant</w:t>
      </w:r>
      <w:r w:rsidRPr="00FF0C44">
        <w:rPr>
          <w:rFonts w:asciiTheme="majorHAnsi" w:hAnsiTheme="majorHAnsi"/>
          <w:sz w:val="48"/>
          <w:szCs w:val="48"/>
        </w:rPr>
        <w:t>:</w:t>
      </w:r>
    </w:p>
    <w:p w:rsidR="00351960" w:rsidRPr="00FF0C44" w:rsidRDefault="00351960" w:rsidP="00351960">
      <w:pPr>
        <w:widowControl/>
        <w:rPr>
          <w:rFonts w:asciiTheme="majorHAnsi" w:hAnsiTheme="majorHAnsi"/>
          <w:sz w:val="48"/>
          <w:szCs w:val="48"/>
        </w:rPr>
      </w:pPr>
      <w:r w:rsidRPr="00FF0C44">
        <w:rPr>
          <w:rFonts w:asciiTheme="majorHAnsi" w:hAnsiTheme="majorHAnsi"/>
          <w:sz w:val="48"/>
          <w:szCs w:val="48"/>
        </w:rPr>
        <w:t xml:space="preserve">Please complete the following forms and return them to the REGARDS Operations Center in the stamped envelope provided to you.  Please try to answer as best as you can. </w:t>
      </w:r>
      <w:r w:rsidR="007B0FD2" w:rsidRPr="00FF0C44">
        <w:rPr>
          <w:rFonts w:asciiTheme="majorHAnsi" w:hAnsiTheme="majorHAnsi"/>
          <w:sz w:val="48"/>
          <w:szCs w:val="48"/>
        </w:rPr>
        <w:t xml:space="preserve">Please use a pencil if you have one. </w:t>
      </w:r>
      <w:r w:rsidRPr="00FF0C44">
        <w:rPr>
          <w:rFonts w:asciiTheme="majorHAnsi" w:hAnsiTheme="majorHAnsi"/>
          <w:sz w:val="48"/>
          <w:szCs w:val="48"/>
        </w:rPr>
        <w:t xml:space="preserve"> It should take about 30 minutes to complete these forms.</w:t>
      </w:r>
    </w:p>
    <w:p w:rsidR="00351960" w:rsidRPr="00FF0C44" w:rsidRDefault="00351960" w:rsidP="00351960">
      <w:pPr>
        <w:widowControl/>
        <w:rPr>
          <w:rFonts w:asciiTheme="majorHAnsi" w:hAnsiTheme="majorHAnsi"/>
          <w:sz w:val="48"/>
          <w:szCs w:val="48"/>
        </w:rPr>
      </w:pPr>
    </w:p>
    <w:p w:rsidR="00351960" w:rsidRPr="00FF0C44" w:rsidRDefault="00351960" w:rsidP="00351960">
      <w:pPr>
        <w:widowControl/>
        <w:rPr>
          <w:rFonts w:asciiTheme="majorHAnsi" w:hAnsiTheme="majorHAnsi"/>
          <w:sz w:val="48"/>
          <w:szCs w:val="48"/>
        </w:rPr>
      </w:pPr>
      <w:r w:rsidRPr="00FF0C44">
        <w:rPr>
          <w:rFonts w:asciiTheme="majorHAnsi" w:hAnsiTheme="majorHAnsi"/>
          <w:sz w:val="48"/>
          <w:szCs w:val="48"/>
        </w:rPr>
        <w:t>If you have any</w:t>
      </w:r>
      <w:r w:rsidR="0002061E" w:rsidRPr="00FF0C44">
        <w:rPr>
          <w:rFonts w:asciiTheme="majorHAnsi" w:hAnsiTheme="majorHAnsi"/>
          <w:sz w:val="48"/>
          <w:szCs w:val="48"/>
        </w:rPr>
        <w:t xml:space="preserve"> questions, please contact the Operations C</w:t>
      </w:r>
      <w:r w:rsidRPr="00FF0C44">
        <w:rPr>
          <w:rFonts w:asciiTheme="majorHAnsi" w:hAnsiTheme="majorHAnsi"/>
          <w:sz w:val="48"/>
          <w:szCs w:val="48"/>
        </w:rPr>
        <w:t>enter at 1-888-REGARD8 (1-888-734-2738).</w:t>
      </w:r>
    </w:p>
    <w:p w:rsidR="00D87DFD" w:rsidRPr="00FF0C44" w:rsidRDefault="00D87DFD" w:rsidP="00351960">
      <w:pPr>
        <w:widowControl/>
        <w:rPr>
          <w:rFonts w:asciiTheme="majorHAnsi" w:hAnsiTheme="majorHAnsi"/>
          <w:sz w:val="40"/>
          <w:szCs w:val="40"/>
        </w:rPr>
      </w:pPr>
    </w:p>
    <w:p w:rsidR="007B0FD2" w:rsidRPr="00FF0C44" w:rsidRDefault="007B0FD2" w:rsidP="00351960">
      <w:pPr>
        <w:widowControl/>
        <w:rPr>
          <w:rFonts w:asciiTheme="majorHAnsi" w:hAnsiTheme="majorHAnsi"/>
          <w:sz w:val="40"/>
          <w:szCs w:val="40"/>
        </w:rPr>
      </w:pPr>
    </w:p>
    <w:p w:rsidR="00645C5F" w:rsidRPr="00FF0C44" w:rsidRDefault="00645C5F" w:rsidP="00351960">
      <w:pPr>
        <w:spacing w:before="56"/>
        <w:rPr>
          <w:rFonts w:ascii="Arial" w:eastAsia="Arial" w:hAnsi="Arial" w:cs="Arial"/>
          <w:b/>
          <w:bCs/>
          <w:spacing w:val="-2"/>
          <w:sz w:val="28"/>
          <w:szCs w:val="28"/>
        </w:rPr>
      </w:pPr>
    </w:p>
    <w:p w:rsidR="00645C5F" w:rsidRPr="00FF0C44" w:rsidRDefault="00645C5F" w:rsidP="00351960">
      <w:pPr>
        <w:spacing w:before="56"/>
        <w:rPr>
          <w:rFonts w:ascii="Arial" w:eastAsia="Arial" w:hAnsi="Arial" w:cs="Arial"/>
          <w:b/>
          <w:bCs/>
          <w:spacing w:val="-2"/>
          <w:sz w:val="28"/>
          <w:szCs w:val="28"/>
        </w:rPr>
      </w:pPr>
    </w:p>
    <w:p w:rsidR="00645C5F" w:rsidRPr="00FF0C44" w:rsidRDefault="00645C5F" w:rsidP="00351960">
      <w:pPr>
        <w:spacing w:before="56"/>
        <w:rPr>
          <w:rFonts w:ascii="Arial" w:eastAsia="Arial" w:hAnsi="Arial" w:cs="Arial"/>
          <w:b/>
          <w:bCs/>
          <w:spacing w:val="-2"/>
          <w:sz w:val="28"/>
          <w:szCs w:val="28"/>
        </w:rPr>
      </w:pPr>
    </w:p>
    <w:p w:rsidR="00645C5F" w:rsidRPr="00FF0C44" w:rsidRDefault="00645C5F" w:rsidP="00351960">
      <w:pPr>
        <w:spacing w:before="56"/>
        <w:rPr>
          <w:rFonts w:ascii="Arial" w:eastAsia="Arial" w:hAnsi="Arial" w:cs="Arial"/>
          <w:b/>
          <w:bCs/>
          <w:spacing w:val="-2"/>
          <w:sz w:val="28"/>
          <w:szCs w:val="28"/>
        </w:rPr>
      </w:pPr>
    </w:p>
    <w:p w:rsidR="00351960" w:rsidRPr="00FF0C44" w:rsidRDefault="00351960" w:rsidP="00351960">
      <w:pPr>
        <w:spacing w:before="56"/>
        <w:rPr>
          <w:rFonts w:ascii="Arial" w:eastAsia="Arial" w:hAnsi="Arial" w:cs="Arial"/>
          <w:b/>
          <w:bCs/>
          <w:spacing w:val="-2"/>
          <w:sz w:val="44"/>
          <w:szCs w:val="44"/>
        </w:rPr>
      </w:pPr>
      <w:r w:rsidRPr="00FF0C44">
        <w:rPr>
          <w:rFonts w:ascii="Arial" w:eastAsia="Arial" w:hAnsi="Arial" w:cs="Arial"/>
          <w:b/>
          <w:bCs/>
          <w:spacing w:val="-2"/>
          <w:sz w:val="44"/>
          <w:szCs w:val="44"/>
        </w:rPr>
        <w:t>INSTRUCTIONS FOR ANSWERING QUESTIONS IN THIS PACKET:</w:t>
      </w:r>
    </w:p>
    <w:p w:rsidR="00351960" w:rsidRPr="00FF0C44" w:rsidRDefault="00351960" w:rsidP="00351960">
      <w:pPr>
        <w:spacing w:before="56"/>
        <w:rPr>
          <w:rFonts w:ascii="Arial" w:eastAsia="Arial" w:hAnsi="Arial" w:cs="Arial"/>
          <w:b/>
          <w:bCs/>
          <w:spacing w:val="-2"/>
          <w:sz w:val="28"/>
          <w:szCs w:val="28"/>
        </w:rPr>
      </w:pPr>
    </w:p>
    <w:p w:rsidR="00351960" w:rsidRPr="00FF0C44" w:rsidRDefault="00351960" w:rsidP="00351960">
      <w:pPr>
        <w:pStyle w:val="ListParagraph"/>
        <w:numPr>
          <w:ilvl w:val="0"/>
          <w:numId w:val="41"/>
        </w:numPr>
        <w:spacing w:before="56"/>
        <w:rPr>
          <w:rFonts w:ascii="Arial" w:eastAsia="Arial" w:hAnsi="Arial" w:cs="Arial"/>
          <w:bCs/>
          <w:spacing w:val="-2"/>
          <w:sz w:val="40"/>
          <w:szCs w:val="40"/>
        </w:rPr>
      </w:pPr>
      <w:r w:rsidRPr="00FF0C44">
        <w:rPr>
          <w:rFonts w:ascii="Arial" w:eastAsia="Arial" w:hAnsi="Arial" w:cs="Arial"/>
          <w:bCs/>
          <w:spacing w:val="-2"/>
          <w:sz w:val="40"/>
          <w:szCs w:val="40"/>
        </w:rPr>
        <w:t>Please answer each question to the best of your ability.</w:t>
      </w:r>
    </w:p>
    <w:p w:rsidR="00351960" w:rsidRPr="00FF0C44" w:rsidRDefault="00351960" w:rsidP="00351960">
      <w:pPr>
        <w:pStyle w:val="ListParagraph"/>
        <w:spacing w:before="56"/>
        <w:ind w:left="720"/>
        <w:rPr>
          <w:rFonts w:ascii="Arial" w:eastAsia="Arial" w:hAnsi="Arial" w:cs="Arial"/>
          <w:bCs/>
          <w:spacing w:val="-2"/>
          <w:sz w:val="40"/>
          <w:szCs w:val="40"/>
        </w:rPr>
      </w:pPr>
      <w:r w:rsidRPr="00FF0C44">
        <w:rPr>
          <w:rFonts w:ascii="Arial" w:eastAsia="Arial" w:hAnsi="Arial" w:cs="Arial"/>
          <w:bCs/>
          <w:spacing w:val="-2"/>
          <w:sz w:val="40"/>
          <w:szCs w:val="40"/>
        </w:rPr>
        <w:t xml:space="preserve"> </w:t>
      </w:r>
    </w:p>
    <w:p w:rsidR="00351960" w:rsidRPr="00FF0C44" w:rsidRDefault="00351960" w:rsidP="00351960">
      <w:pPr>
        <w:pStyle w:val="ListParagraph"/>
        <w:numPr>
          <w:ilvl w:val="0"/>
          <w:numId w:val="41"/>
        </w:numPr>
        <w:spacing w:before="56"/>
        <w:rPr>
          <w:rFonts w:ascii="Arial" w:eastAsia="Arial" w:hAnsi="Arial" w:cs="Arial"/>
          <w:bCs/>
          <w:spacing w:val="-2"/>
          <w:sz w:val="40"/>
          <w:szCs w:val="40"/>
        </w:rPr>
      </w:pPr>
      <w:r w:rsidRPr="00FF0C44">
        <w:rPr>
          <w:rFonts w:ascii="Arial" w:eastAsia="Arial" w:hAnsi="Arial" w:cs="Arial"/>
          <w:bCs/>
          <w:spacing w:val="-2"/>
          <w:sz w:val="40"/>
          <w:szCs w:val="40"/>
        </w:rPr>
        <w:t xml:space="preserve">Please choose only </w:t>
      </w:r>
      <w:r w:rsidRPr="00FF0C44">
        <w:rPr>
          <w:rFonts w:ascii="Arial" w:eastAsia="Arial" w:hAnsi="Arial" w:cs="Arial"/>
          <w:b/>
          <w:bCs/>
          <w:spacing w:val="-2"/>
          <w:sz w:val="40"/>
          <w:szCs w:val="40"/>
          <w:u w:val="single"/>
        </w:rPr>
        <w:t>one</w:t>
      </w:r>
      <w:r w:rsidRPr="00FF0C44">
        <w:rPr>
          <w:rFonts w:ascii="Arial" w:eastAsia="Arial" w:hAnsi="Arial" w:cs="Arial"/>
          <w:bCs/>
          <w:spacing w:val="-2"/>
          <w:sz w:val="40"/>
          <w:szCs w:val="40"/>
        </w:rPr>
        <w:t xml:space="preserve"> answer for each question.</w:t>
      </w:r>
    </w:p>
    <w:p w:rsidR="00351960" w:rsidRPr="00FF0C44" w:rsidRDefault="00351960" w:rsidP="00351960">
      <w:pPr>
        <w:pStyle w:val="ListParagraph"/>
        <w:rPr>
          <w:rFonts w:ascii="Arial" w:eastAsia="Arial" w:hAnsi="Arial" w:cs="Arial"/>
          <w:bCs/>
          <w:spacing w:val="-2"/>
          <w:sz w:val="40"/>
          <w:szCs w:val="40"/>
        </w:rPr>
      </w:pPr>
    </w:p>
    <w:p w:rsidR="00351960" w:rsidRPr="00FF0C44" w:rsidRDefault="00351960" w:rsidP="00351960">
      <w:pPr>
        <w:pStyle w:val="ListParagraph"/>
        <w:numPr>
          <w:ilvl w:val="0"/>
          <w:numId w:val="41"/>
        </w:numPr>
        <w:spacing w:before="56"/>
        <w:rPr>
          <w:rFonts w:ascii="Arial" w:eastAsia="Arial" w:hAnsi="Arial" w:cs="Arial"/>
          <w:bCs/>
          <w:spacing w:val="-2"/>
          <w:sz w:val="40"/>
          <w:szCs w:val="40"/>
        </w:rPr>
      </w:pPr>
      <w:r w:rsidRPr="00FF0C44">
        <w:rPr>
          <w:rFonts w:ascii="Arial" w:eastAsia="Arial" w:hAnsi="Arial" w:cs="Arial"/>
          <w:bCs/>
          <w:spacing w:val="-2"/>
          <w:sz w:val="40"/>
          <w:szCs w:val="40"/>
        </w:rPr>
        <w:t>In addition to answering the question, please feel invited to write comments or clarifications on the form.   We are v</w:t>
      </w:r>
      <w:r w:rsidR="0002061E" w:rsidRPr="00FF0C44">
        <w:rPr>
          <w:rFonts w:ascii="Arial" w:eastAsia="Arial" w:hAnsi="Arial" w:cs="Arial"/>
          <w:bCs/>
          <w:spacing w:val="-2"/>
          <w:sz w:val="40"/>
          <w:szCs w:val="40"/>
        </w:rPr>
        <w:t>ery interested in your comments</w:t>
      </w:r>
      <w:r w:rsidRPr="00FF0C44">
        <w:rPr>
          <w:rFonts w:ascii="Arial" w:eastAsia="Arial" w:hAnsi="Arial" w:cs="Arial"/>
          <w:bCs/>
          <w:spacing w:val="-2"/>
          <w:sz w:val="40"/>
          <w:szCs w:val="40"/>
        </w:rPr>
        <w:t xml:space="preserve"> and each form will be reviewed when we get it at UAB.  </w:t>
      </w:r>
    </w:p>
    <w:p w:rsidR="00351960" w:rsidRPr="00FF0C44" w:rsidRDefault="00351960" w:rsidP="00351960">
      <w:pPr>
        <w:pStyle w:val="ListParagraph"/>
        <w:rPr>
          <w:rFonts w:ascii="Arial" w:eastAsia="Arial" w:hAnsi="Arial" w:cs="Arial"/>
          <w:bCs/>
          <w:spacing w:val="-2"/>
          <w:sz w:val="40"/>
          <w:szCs w:val="40"/>
        </w:rPr>
      </w:pPr>
    </w:p>
    <w:p w:rsidR="00351960" w:rsidRPr="00FF0C44" w:rsidRDefault="00351960" w:rsidP="00351960">
      <w:pPr>
        <w:pStyle w:val="ListParagraph"/>
        <w:numPr>
          <w:ilvl w:val="0"/>
          <w:numId w:val="41"/>
        </w:numPr>
        <w:spacing w:before="56"/>
        <w:rPr>
          <w:rFonts w:ascii="Arial" w:eastAsia="Arial" w:hAnsi="Arial" w:cs="Arial"/>
          <w:bCs/>
          <w:spacing w:val="-2"/>
          <w:sz w:val="40"/>
          <w:szCs w:val="40"/>
        </w:rPr>
      </w:pPr>
      <w:r w:rsidRPr="00FF0C44">
        <w:rPr>
          <w:rFonts w:ascii="Arial" w:eastAsia="Arial" w:hAnsi="Arial" w:cs="Arial"/>
          <w:bCs/>
          <w:spacing w:val="-2"/>
          <w:sz w:val="40"/>
          <w:szCs w:val="40"/>
        </w:rPr>
        <w:t>Please mark answers by filling in the circles with either a pen or pencil.</w:t>
      </w:r>
    </w:p>
    <w:p w:rsidR="00351960" w:rsidRPr="00FF0C44" w:rsidRDefault="00351960" w:rsidP="00351960">
      <w:pPr>
        <w:pStyle w:val="ListParagraph"/>
        <w:rPr>
          <w:rFonts w:ascii="Arial" w:eastAsia="Arial" w:hAnsi="Arial" w:cs="Arial"/>
          <w:bCs/>
          <w:spacing w:val="-2"/>
          <w:sz w:val="40"/>
          <w:szCs w:val="40"/>
        </w:rPr>
      </w:pPr>
    </w:p>
    <w:p w:rsidR="00351960" w:rsidRPr="00FF0C44" w:rsidRDefault="00351960" w:rsidP="00351960">
      <w:pPr>
        <w:pStyle w:val="ListParagraph"/>
        <w:numPr>
          <w:ilvl w:val="0"/>
          <w:numId w:val="42"/>
        </w:numPr>
        <w:spacing w:before="56"/>
        <w:ind w:left="1170"/>
        <w:rPr>
          <w:rFonts w:ascii="Arial" w:eastAsia="Arial" w:hAnsi="Arial" w:cs="Arial"/>
          <w:bCs/>
          <w:spacing w:val="-2"/>
          <w:sz w:val="40"/>
          <w:szCs w:val="40"/>
        </w:rPr>
      </w:pPr>
      <w:r w:rsidRPr="00FF0C44">
        <w:rPr>
          <w:rFonts w:ascii="Arial" w:eastAsia="Arial" w:hAnsi="Arial" w:cs="Arial"/>
          <w:bCs/>
          <w:spacing w:val="-2"/>
          <w:sz w:val="40"/>
          <w:szCs w:val="40"/>
        </w:rPr>
        <w:t>A correct response is indicated by a circle, for example assume your answer was “A little of the time</w:t>
      </w:r>
      <w:r w:rsidR="0002061E" w:rsidRPr="00FF0C44">
        <w:rPr>
          <w:rFonts w:ascii="Arial" w:eastAsia="Arial" w:hAnsi="Arial" w:cs="Arial"/>
          <w:bCs/>
          <w:spacing w:val="-2"/>
          <w:sz w:val="40"/>
          <w:szCs w:val="40"/>
        </w:rPr>
        <w:t>,”</w:t>
      </w:r>
      <w:r w:rsidRPr="00FF0C44">
        <w:rPr>
          <w:rFonts w:ascii="Arial" w:eastAsia="Arial" w:hAnsi="Arial" w:cs="Arial"/>
          <w:bCs/>
          <w:spacing w:val="-2"/>
          <w:sz w:val="40"/>
          <w:szCs w:val="40"/>
        </w:rPr>
        <w:t xml:space="preserve"> then complete as below:</w:t>
      </w:r>
    </w:p>
    <w:p w:rsidR="00351960" w:rsidRPr="00FF0C44" w:rsidRDefault="00351960" w:rsidP="00351960">
      <w:pPr>
        <w:spacing w:before="56"/>
        <w:ind w:left="810"/>
        <w:rPr>
          <w:rFonts w:ascii="Arial" w:eastAsia="Arial" w:hAnsi="Arial" w:cs="Arial"/>
          <w:bCs/>
          <w:spacing w:val="-2"/>
          <w:sz w:val="40"/>
          <w:szCs w:val="40"/>
        </w:rPr>
      </w:pPr>
      <w:r w:rsidRPr="00FF0C44">
        <w:rPr>
          <w:rFonts w:ascii="Arial" w:eastAsia="Arial" w:hAnsi="Arial" w:cs="Arial"/>
          <w:bCs/>
          <w:spacing w:val="-2"/>
          <w:sz w:val="40"/>
          <w:szCs w:val="40"/>
        </w:rPr>
        <w:t xml:space="preserve"> </w:t>
      </w:r>
    </w:p>
    <w:tbl>
      <w:tblPr>
        <w:tblW w:w="12453" w:type="dxa"/>
        <w:tblInd w:w="186" w:type="dxa"/>
        <w:tblLayout w:type="fixed"/>
        <w:tblCellMar>
          <w:left w:w="0" w:type="dxa"/>
          <w:right w:w="0" w:type="dxa"/>
        </w:tblCellMar>
        <w:tblLook w:val="01E0" w:firstRow="1" w:lastRow="1" w:firstColumn="1" w:lastColumn="1" w:noHBand="0" w:noVBand="0"/>
      </w:tblPr>
      <w:tblGrid>
        <w:gridCol w:w="5701"/>
        <w:gridCol w:w="1270"/>
        <w:gridCol w:w="1322"/>
        <w:gridCol w:w="1442"/>
        <w:gridCol w:w="1322"/>
        <w:gridCol w:w="1396"/>
      </w:tblGrid>
      <w:tr w:rsidR="00351960" w:rsidRPr="00FF0C44" w:rsidTr="00E42364">
        <w:trPr>
          <w:trHeight w:hRule="exact" w:val="1452"/>
        </w:trPr>
        <w:tc>
          <w:tcPr>
            <w:tcW w:w="5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51960" w:rsidRPr="00FF0C44" w:rsidRDefault="00351960" w:rsidP="00E17EE2">
            <w:pPr>
              <w:rPr>
                <w:sz w:val="28"/>
                <w:szCs w:val="28"/>
              </w:rPr>
            </w:pP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55"/>
              <w:jc w:val="center"/>
              <w:rPr>
                <w:rFonts w:ascii="Arial" w:eastAsia="Arial" w:hAnsi="Arial" w:cs="Arial"/>
                <w:sz w:val="36"/>
                <w:szCs w:val="36"/>
              </w:rPr>
            </w:pPr>
            <w:r w:rsidRPr="00FF0C44">
              <w:rPr>
                <w:rFonts w:ascii="Arial" w:eastAsia="Arial" w:hAnsi="Arial" w:cs="Arial"/>
                <w:spacing w:val="-1"/>
                <w:sz w:val="36"/>
                <w:szCs w:val="36"/>
              </w:rPr>
              <w:t>None</w:t>
            </w:r>
          </w:p>
          <w:p w:rsidR="00351960" w:rsidRPr="00FF0C44" w:rsidRDefault="00351960" w:rsidP="001658C3">
            <w:pPr>
              <w:pStyle w:val="TableParagraph"/>
              <w:spacing w:before="6"/>
              <w:ind w:left="210" w:right="143"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31"/>
              <w:jc w:val="center"/>
              <w:rPr>
                <w:rFonts w:ascii="Arial" w:eastAsia="Arial" w:hAnsi="Arial" w:cs="Arial"/>
                <w:sz w:val="36"/>
                <w:szCs w:val="36"/>
              </w:rPr>
            </w:pPr>
            <w:r w:rsidRPr="00FF0C44">
              <w:rPr>
                <w:rFonts w:ascii="Arial" w:eastAsia="Arial" w:hAnsi="Arial" w:cs="Arial"/>
                <w:sz w:val="36"/>
                <w:szCs w:val="36"/>
              </w:rPr>
              <w:t xml:space="preserve">A </w:t>
            </w:r>
            <w:r w:rsidRPr="00FF0C44">
              <w:rPr>
                <w:rFonts w:ascii="Arial" w:eastAsia="Arial" w:hAnsi="Arial" w:cs="Arial"/>
                <w:spacing w:val="-2"/>
                <w:sz w:val="36"/>
                <w:szCs w:val="36"/>
              </w:rPr>
              <w:t>li</w:t>
            </w:r>
            <w:r w:rsidRPr="00FF0C44">
              <w:rPr>
                <w:rFonts w:ascii="Arial" w:eastAsia="Arial" w:hAnsi="Arial" w:cs="Arial"/>
                <w:spacing w:val="1"/>
                <w:sz w:val="36"/>
                <w:szCs w:val="36"/>
              </w:rPr>
              <w:t>tt</w:t>
            </w:r>
            <w:r w:rsidRPr="00FF0C44">
              <w:rPr>
                <w:rFonts w:ascii="Arial" w:eastAsia="Arial" w:hAnsi="Arial" w:cs="Arial"/>
                <w:spacing w:val="-2"/>
                <w:sz w:val="36"/>
                <w:szCs w:val="36"/>
              </w:rPr>
              <w:t>le</w:t>
            </w:r>
          </w:p>
          <w:p w:rsidR="00351960" w:rsidRPr="00FF0C44" w:rsidRDefault="00351960" w:rsidP="001658C3">
            <w:pPr>
              <w:pStyle w:val="TableParagraph"/>
              <w:spacing w:before="6"/>
              <w:ind w:left="224" w:right="155"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4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43"/>
              <w:jc w:val="center"/>
              <w:rPr>
                <w:rFonts w:ascii="Arial" w:eastAsia="Arial" w:hAnsi="Arial" w:cs="Arial"/>
                <w:sz w:val="36"/>
                <w:szCs w:val="36"/>
              </w:rPr>
            </w:pPr>
            <w:r w:rsidRPr="00FF0C44">
              <w:rPr>
                <w:rFonts w:ascii="Arial" w:eastAsia="Arial" w:hAnsi="Arial" w:cs="Arial"/>
                <w:spacing w:val="-1"/>
                <w:sz w:val="36"/>
                <w:szCs w:val="36"/>
              </w:rPr>
              <w:t>So</w:t>
            </w:r>
            <w:r w:rsidRPr="00FF0C44">
              <w:rPr>
                <w:rFonts w:ascii="Arial" w:eastAsia="Arial" w:hAnsi="Arial" w:cs="Arial"/>
                <w:sz w:val="36"/>
                <w:szCs w:val="36"/>
              </w:rPr>
              <w:t>me</w:t>
            </w:r>
          </w:p>
          <w:p w:rsidR="00351960" w:rsidRPr="00FF0C44" w:rsidRDefault="00351960" w:rsidP="001658C3">
            <w:pPr>
              <w:pStyle w:val="TableParagraph"/>
              <w:spacing w:before="6"/>
              <w:ind w:left="224" w:right="157"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79"/>
              <w:jc w:val="center"/>
              <w:rPr>
                <w:rFonts w:ascii="Arial" w:eastAsia="Arial" w:hAnsi="Arial" w:cs="Arial"/>
                <w:sz w:val="36"/>
                <w:szCs w:val="36"/>
              </w:rPr>
            </w:pPr>
            <w:r w:rsidRPr="00FF0C44">
              <w:rPr>
                <w:rFonts w:ascii="Arial" w:eastAsia="Arial" w:hAnsi="Arial" w:cs="Arial"/>
                <w:spacing w:val="-4"/>
                <w:sz w:val="36"/>
                <w:szCs w:val="36"/>
              </w:rPr>
              <w:t>M</w:t>
            </w:r>
            <w:r w:rsidRPr="00FF0C44">
              <w:rPr>
                <w:rFonts w:ascii="Arial" w:eastAsia="Arial" w:hAnsi="Arial" w:cs="Arial"/>
                <w:spacing w:val="-1"/>
                <w:sz w:val="36"/>
                <w:szCs w:val="36"/>
              </w:rPr>
              <w:t>o</w:t>
            </w:r>
            <w:r w:rsidRPr="00FF0C44">
              <w:rPr>
                <w:rFonts w:ascii="Arial" w:eastAsia="Arial" w:hAnsi="Arial" w:cs="Arial"/>
                <w:sz w:val="36"/>
                <w:szCs w:val="36"/>
              </w:rPr>
              <w:t>st</w:t>
            </w:r>
          </w:p>
          <w:p w:rsidR="00351960" w:rsidRPr="00FF0C44" w:rsidRDefault="00351960" w:rsidP="001658C3">
            <w:pPr>
              <w:pStyle w:val="TableParagraph"/>
              <w:spacing w:before="6"/>
              <w:ind w:left="207" w:right="140" w:hanging="68"/>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28"/>
              <w:jc w:val="center"/>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z w:val="36"/>
                <w:szCs w:val="36"/>
              </w:rPr>
              <w:t xml:space="preserve">l </w:t>
            </w:r>
            <w:r w:rsidRPr="00FF0C44">
              <w:rPr>
                <w:rFonts w:ascii="Arial" w:eastAsia="Arial" w:hAnsi="Arial" w:cs="Arial"/>
                <w:spacing w:val="-1"/>
                <w:sz w:val="36"/>
                <w:szCs w:val="36"/>
              </w:rPr>
              <w:t>o</w:t>
            </w:r>
            <w:r w:rsidRPr="00FF0C44">
              <w:rPr>
                <w:rFonts w:ascii="Arial" w:eastAsia="Arial" w:hAnsi="Arial" w:cs="Arial"/>
                <w:sz w:val="36"/>
                <w:szCs w:val="36"/>
              </w:rPr>
              <w:t xml:space="preserve">f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r>
      <w:tr w:rsidR="00351960" w:rsidRPr="00FF0C44" w:rsidTr="00D16EF1">
        <w:trPr>
          <w:trHeight w:hRule="exact" w:val="1524"/>
        </w:trPr>
        <w:tc>
          <w:tcPr>
            <w:tcW w:w="5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1960" w:rsidRPr="00FF0C44" w:rsidRDefault="00351960" w:rsidP="00E17EE2">
            <w:pPr>
              <w:pStyle w:val="TableParagraph"/>
              <w:spacing w:before="9" w:line="110" w:lineRule="exact"/>
              <w:rPr>
                <w:sz w:val="28"/>
                <w:szCs w:val="28"/>
              </w:rPr>
            </w:pPr>
          </w:p>
          <w:p w:rsidR="00351960" w:rsidRPr="00FF0C44" w:rsidRDefault="00351960" w:rsidP="00E17EE2">
            <w:pPr>
              <w:pStyle w:val="TableParagraph"/>
              <w:spacing w:line="239" w:lineRule="auto"/>
              <w:ind w:left="540" w:right="304" w:hanging="360"/>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 xml:space="preserve">. </w:t>
            </w:r>
            <w:r w:rsidRPr="00FF0C44">
              <w:rPr>
                <w:rFonts w:ascii="Arial" w:eastAsia="Arial" w:hAnsi="Arial" w:cs="Arial"/>
                <w:spacing w:val="53"/>
                <w:sz w:val="36"/>
                <w:szCs w:val="36"/>
              </w:rPr>
              <w:t xml:space="preserve"> </w:t>
            </w:r>
            <w:r w:rsidRPr="00FF0C44">
              <w:rPr>
                <w:rFonts w:ascii="Arial" w:eastAsia="Arial" w:hAnsi="Arial" w:cs="Arial"/>
                <w:spacing w:val="1"/>
                <w:sz w:val="36"/>
                <w:szCs w:val="36"/>
              </w:rPr>
              <w:t xml:space="preserve">Example of how to mark an </w:t>
            </w:r>
            <w:r w:rsidR="001658C3" w:rsidRPr="00FF0C44">
              <w:rPr>
                <w:rFonts w:ascii="Arial" w:eastAsia="Arial" w:hAnsi="Arial" w:cs="Arial"/>
                <w:spacing w:val="1"/>
                <w:sz w:val="36"/>
                <w:szCs w:val="36"/>
              </w:rPr>
              <w:t xml:space="preserve"> </w:t>
            </w:r>
            <w:r w:rsidRPr="00FF0C44">
              <w:rPr>
                <w:rFonts w:ascii="Arial" w:eastAsia="Arial" w:hAnsi="Arial" w:cs="Arial"/>
                <w:spacing w:val="1"/>
                <w:sz w:val="36"/>
                <w:szCs w:val="36"/>
              </w:rPr>
              <w:t>answer</w:t>
            </w:r>
          </w:p>
        </w:tc>
        <w:tc>
          <w:tcPr>
            <w:tcW w:w="1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28"/>
                <w:szCs w:val="28"/>
              </w:rPr>
            </w:pPr>
          </w:p>
          <w:p w:rsidR="00351960" w:rsidRPr="00FF0C44" w:rsidRDefault="00351960" w:rsidP="00E17EE2">
            <w:pPr>
              <w:pStyle w:val="TableParagraph"/>
              <w:ind w:left="404" w:right="407"/>
              <w:jc w:val="center"/>
              <w:rPr>
                <w:rFonts w:ascii="Arial" w:eastAsia="Arial" w:hAnsi="Arial" w:cs="Arial"/>
                <w:sz w:val="28"/>
                <w:szCs w:val="28"/>
              </w:rPr>
            </w:pPr>
            <w:r w:rsidRPr="00FF0C44">
              <w:rPr>
                <w:rFonts w:ascii="Arial" w:eastAsia="Arial" w:hAnsi="Arial" w:cs="Arial"/>
                <w:sz w:val="28"/>
                <w:szCs w:val="28"/>
              </w:rPr>
              <w:t>O</w:t>
            </w:r>
          </w:p>
        </w:tc>
        <w:tc>
          <w:tcPr>
            <w:tcW w:w="13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28"/>
                <w:szCs w:val="28"/>
              </w:rPr>
            </w:pPr>
          </w:p>
          <w:p w:rsidR="00351960" w:rsidRPr="00FF0C44" w:rsidRDefault="00351960" w:rsidP="00E17EE2">
            <w:pPr>
              <w:pStyle w:val="TableParagraph"/>
              <w:ind w:left="517" w:right="518"/>
              <w:jc w:val="center"/>
              <w:rPr>
                <w:rFonts w:ascii="Arial" w:eastAsia="Arial" w:hAnsi="Arial" w:cs="Arial"/>
                <w:sz w:val="28"/>
                <w:szCs w:val="28"/>
              </w:rPr>
            </w:pPr>
            <w:r w:rsidRPr="00FF0C44">
              <w:rPr>
                <w:noProof/>
                <w:sz w:val="28"/>
                <w:szCs w:val="28"/>
              </w:rPr>
              <mc:AlternateContent>
                <mc:Choice Requires="wps">
                  <w:drawing>
                    <wp:anchor distT="0" distB="0" distL="114300" distR="114300" simplePos="0" relativeHeight="252675584" behindDoc="0" locked="0" layoutInCell="1" allowOverlap="1" wp14:anchorId="30B24EA5" wp14:editId="437FEA28">
                      <wp:simplePos x="0" y="0"/>
                      <wp:positionH relativeFrom="column">
                        <wp:posOffset>325755</wp:posOffset>
                      </wp:positionH>
                      <wp:positionV relativeFrom="paragraph">
                        <wp:posOffset>16510</wp:posOffset>
                      </wp:positionV>
                      <wp:extent cx="127000" cy="127000"/>
                      <wp:effectExtent l="0" t="0" r="25400" b="25400"/>
                      <wp:wrapNone/>
                      <wp:docPr id="9" name="Oval 9"/>
                      <wp:cNvGraphicFramePr/>
                      <a:graphic xmlns:a="http://schemas.openxmlformats.org/drawingml/2006/main">
                        <a:graphicData uri="http://schemas.microsoft.com/office/word/2010/wordprocessingShape">
                          <wps:wsp>
                            <wps:cNvSpPr/>
                            <wps:spPr>
                              <a:xfrm>
                                <a:off x="0" y="0"/>
                                <a:ext cx="127000" cy="127000"/>
                              </a:xfrm>
                              <a:prstGeom prst="ellipse">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AFBD5" id="Oval 9" o:spid="_x0000_s1026" style="position:absolute;margin-left:25.65pt;margin-top:1.3pt;width:10pt;height:10pt;z-index:2526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" fillcolor="gray [1629]" strokecolor="black [3213]" strokeweight="1.5pt"/>
                  </w:pict>
                </mc:Fallback>
              </mc:AlternateContent>
            </w:r>
            <w:r w:rsidRPr="00FF0C44">
              <w:rPr>
                <w:rFonts w:ascii="Arial" w:eastAsia="Arial" w:hAnsi="Arial" w:cs="Arial"/>
                <w:sz w:val="28"/>
                <w:szCs w:val="28"/>
              </w:rPr>
              <w:t>O</w:t>
            </w:r>
          </w:p>
        </w:tc>
        <w:tc>
          <w:tcPr>
            <w:tcW w:w="1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28"/>
                <w:szCs w:val="28"/>
              </w:rPr>
            </w:pPr>
          </w:p>
          <w:p w:rsidR="00351960" w:rsidRPr="00FF0C44" w:rsidRDefault="00351960" w:rsidP="00E17EE2">
            <w:pPr>
              <w:pStyle w:val="TableParagraph"/>
              <w:ind w:left="471" w:right="475"/>
              <w:jc w:val="center"/>
              <w:rPr>
                <w:rFonts w:ascii="Arial" w:eastAsia="Arial" w:hAnsi="Arial" w:cs="Arial"/>
                <w:sz w:val="28"/>
                <w:szCs w:val="28"/>
              </w:rPr>
            </w:pPr>
            <w:r w:rsidRPr="00FF0C44">
              <w:rPr>
                <w:rFonts w:ascii="Arial" w:eastAsia="Arial" w:hAnsi="Arial" w:cs="Arial"/>
                <w:sz w:val="28"/>
                <w:szCs w:val="28"/>
              </w:rPr>
              <w:t>O</w:t>
            </w:r>
          </w:p>
        </w:tc>
        <w:tc>
          <w:tcPr>
            <w:tcW w:w="13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28"/>
                <w:szCs w:val="28"/>
              </w:rPr>
            </w:pPr>
            <w:r w:rsidRPr="00FF0C44">
              <w:rPr>
                <w:rFonts w:ascii="Arial" w:hAnsi="Arial" w:cs="Arial"/>
                <w:sz w:val="28"/>
                <w:szCs w:val="28"/>
              </w:rPr>
              <w:t xml:space="preserve"> </w:t>
            </w:r>
          </w:p>
          <w:p w:rsidR="00351960" w:rsidRPr="00FF0C44" w:rsidRDefault="00351960" w:rsidP="00E17EE2">
            <w:pPr>
              <w:pStyle w:val="TableParagraph"/>
              <w:ind w:left="454" w:right="455"/>
              <w:jc w:val="center"/>
              <w:rPr>
                <w:rFonts w:ascii="Arial" w:eastAsia="Arial" w:hAnsi="Arial" w:cs="Arial"/>
                <w:sz w:val="28"/>
                <w:szCs w:val="28"/>
              </w:rPr>
            </w:pPr>
            <w:r w:rsidRPr="00FF0C44">
              <w:rPr>
                <w:rFonts w:ascii="Arial" w:eastAsia="Arial" w:hAnsi="Arial" w:cs="Arial"/>
                <w:sz w:val="28"/>
                <w:szCs w:val="28"/>
              </w:rPr>
              <w:t>O</w:t>
            </w:r>
          </w:p>
        </w:tc>
        <w:tc>
          <w:tcPr>
            <w:tcW w:w="139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28"/>
                <w:szCs w:val="28"/>
              </w:rPr>
            </w:pPr>
          </w:p>
          <w:p w:rsidR="00351960" w:rsidRPr="00FF0C44" w:rsidRDefault="00351960" w:rsidP="00E17EE2">
            <w:pPr>
              <w:pStyle w:val="TableParagraph"/>
              <w:ind w:left="404" w:right="407"/>
              <w:jc w:val="center"/>
              <w:rPr>
                <w:rFonts w:ascii="Arial" w:eastAsia="Arial" w:hAnsi="Arial" w:cs="Arial"/>
                <w:sz w:val="28"/>
                <w:szCs w:val="28"/>
              </w:rPr>
            </w:pPr>
            <w:r w:rsidRPr="00FF0C44">
              <w:rPr>
                <w:rFonts w:ascii="Arial" w:eastAsia="Arial" w:hAnsi="Arial" w:cs="Arial"/>
                <w:sz w:val="28"/>
                <w:szCs w:val="28"/>
              </w:rPr>
              <w:t xml:space="preserve">O </w:t>
            </w:r>
          </w:p>
        </w:tc>
      </w:tr>
    </w:tbl>
    <w:p w:rsidR="00351960" w:rsidRPr="00FF0C44" w:rsidRDefault="00351960" w:rsidP="00351960">
      <w:pPr>
        <w:spacing w:before="56"/>
        <w:ind w:left="720"/>
        <w:rPr>
          <w:rFonts w:ascii="Arial" w:eastAsia="Arial" w:hAnsi="Arial" w:cs="Arial"/>
          <w:bCs/>
          <w:spacing w:val="-2"/>
          <w:sz w:val="28"/>
          <w:szCs w:val="28"/>
        </w:rPr>
      </w:pPr>
    </w:p>
    <w:p w:rsidR="00351960" w:rsidRPr="00FF0C44" w:rsidRDefault="00351960" w:rsidP="00351960">
      <w:pPr>
        <w:pStyle w:val="ListParagraph"/>
        <w:numPr>
          <w:ilvl w:val="0"/>
          <w:numId w:val="42"/>
        </w:numPr>
        <w:spacing w:before="56"/>
        <w:ind w:left="1170"/>
        <w:rPr>
          <w:rFonts w:ascii="Arial" w:eastAsia="Arial" w:hAnsi="Arial" w:cs="Arial"/>
          <w:bCs/>
          <w:spacing w:val="-2"/>
          <w:sz w:val="40"/>
          <w:szCs w:val="40"/>
        </w:rPr>
      </w:pPr>
      <w:r w:rsidRPr="00FF0C44">
        <w:rPr>
          <w:rFonts w:ascii="Arial" w:eastAsia="Arial" w:hAnsi="Arial" w:cs="Arial"/>
          <w:bCs/>
          <w:spacing w:val="-2"/>
          <w:sz w:val="40"/>
          <w:szCs w:val="40"/>
        </w:rPr>
        <w:t xml:space="preserve">If you make a mistake and wish to change your answer after you </w:t>
      </w:r>
    </w:p>
    <w:p w:rsidR="00351960" w:rsidRPr="00FF0C44" w:rsidRDefault="00351960" w:rsidP="00351960">
      <w:pPr>
        <w:pStyle w:val="ListParagraph"/>
        <w:spacing w:before="56"/>
        <w:ind w:left="1080"/>
        <w:rPr>
          <w:rFonts w:eastAsia="Arial"/>
          <w:sz w:val="40"/>
          <w:szCs w:val="40"/>
        </w:rPr>
      </w:pPr>
      <w:proofErr w:type="gramStart"/>
      <w:r w:rsidRPr="00FF0C44">
        <w:rPr>
          <w:rFonts w:ascii="Arial" w:eastAsia="Arial" w:hAnsi="Arial" w:cs="Arial"/>
          <w:bCs/>
          <w:spacing w:val="-2"/>
          <w:sz w:val="40"/>
          <w:szCs w:val="40"/>
        </w:rPr>
        <w:t>have</w:t>
      </w:r>
      <w:proofErr w:type="gramEnd"/>
      <w:r w:rsidRPr="00FF0C44">
        <w:rPr>
          <w:rFonts w:ascii="Arial" w:eastAsia="Arial" w:hAnsi="Arial" w:cs="Arial"/>
          <w:bCs/>
          <w:spacing w:val="-2"/>
          <w:sz w:val="40"/>
          <w:szCs w:val="40"/>
        </w:rPr>
        <w:t xml:space="preserve"> filled in a circle, fill in the correct circle and place an “X” in the incorrect circle.   For example, if you change your mind and want</w:t>
      </w:r>
      <w:r w:rsidR="001658C3" w:rsidRPr="00FF0C44">
        <w:rPr>
          <w:rFonts w:ascii="Arial" w:eastAsia="Arial" w:hAnsi="Arial" w:cs="Arial"/>
          <w:bCs/>
          <w:spacing w:val="-2"/>
          <w:sz w:val="40"/>
          <w:szCs w:val="40"/>
        </w:rPr>
        <w:t xml:space="preserve"> to answer “None of the time,” </w:t>
      </w:r>
      <w:r w:rsidRPr="00FF0C44">
        <w:rPr>
          <w:rFonts w:ascii="Arial" w:eastAsia="Arial" w:hAnsi="Arial" w:cs="Arial"/>
          <w:bCs/>
          <w:spacing w:val="-2"/>
          <w:sz w:val="40"/>
          <w:szCs w:val="40"/>
        </w:rPr>
        <w:t>please show answer as below</w:t>
      </w:r>
      <w:r w:rsidR="001658C3" w:rsidRPr="00FF0C44">
        <w:rPr>
          <w:rFonts w:ascii="Arial" w:eastAsia="Arial" w:hAnsi="Arial" w:cs="Arial"/>
          <w:bCs/>
          <w:spacing w:val="-2"/>
          <w:sz w:val="40"/>
          <w:szCs w:val="40"/>
        </w:rPr>
        <w:t>:</w:t>
      </w:r>
    </w:p>
    <w:p w:rsidR="00351960" w:rsidRPr="00FF0C44" w:rsidRDefault="00351960" w:rsidP="00351960">
      <w:pPr>
        <w:spacing w:before="56"/>
        <w:rPr>
          <w:rFonts w:ascii="Arial" w:eastAsia="Arial" w:hAnsi="Arial" w:cs="Arial"/>
          <w:bCs/>
          <w:spacing w:val="-2"/>
          <w:sz w:val="28"/>
          <w:szCs w:val="28"/>
        </w:rPr>
      </w:pPr>
      <w:r w:rsidRPr="00FF0C44">
        <w:rPr>
          <w:rFonts w:ascii="Arial" w:eastAsia="Arial" w:hAnsi="Arial" w:cs="Arial"/>
          <w:bCs/>
          <w:spacing w:val="-2"/>
          <w:sz w:val="28"/>
          <w:szCs w:val="28"/>
        </w:rPr>
        <w:t xml:space="preserve"> </w:t>
      </w:r>
    </w:p>
    <w:tbl>
      <w:tblPr>
        <w:tblW w:w="12527" w:type="dxa"/>
        <w:tblInd w:w="186" w:type="dxa"/>
        <w:tblLayout w:type="fixed"/>
        <w:tblCellMar>
          <w:left w:w="0" w:type="dxa"/>
          <w:right w:w="0" w:type="dxa"/>
        </w:tblCellMar>
        <w:tblLook w:val="01E0" w:firstRow="1" w:lastRow="1" w:firstColumn="1" w:lastColumn="1" w:noHBand="0" w:noVBand="0"/>
      </w:tblPr>
      <w:tblGrid>
        <w:gridCol w:w="5735"/>
        <w:gridCol w:w="1278"/>
        <w:gridCol w:w="1330"/>
        <w:gridCol w:w="1451"/>
        <w:gridCol w:w="1330"/>
        <w:gridCol w:w="1403"/>
      </w:tblGrid>
      <w:tr w:rsidR="00351960" w:rsidRPr="00FF0C44" w:rsidTr="00E42364">
        <w:trPr>
          <w:trHeight w:hRule="exact" w:val="1605"/>
        </w:trPr>
        <w:tc>
          <w:tcPr>
            <w:tcW w:w="57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51960" w:rsidRPr="00FF0C44" w:rsidRDefault="00351960" w:rsidP="00E17EE2">
            <w:pPr>
              <w:rPr>
                <w:sz w:val="36"/>
                <w:szCs w:val="36"/>
              </w:rPr>
            </w:pPr>
          </w:p>
        </w:tc>
        <w:tc>
          <w:tcPr>
            <w:tcW w:w="12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55"/>
              <w:jc w:val="center"/>
              <w:rPr>
                <w:rFonts w:ascii="Arial" w:eastAsia="Arial" w:hAnsi="Arial" w:cs="Arial"/>
                <w:sz w:val="36"/>
                <w:szCs w:val="36"/>
              </w:rPr>
            </w:pPr>
            <w:r w:rsidRPr="00FF0C44">
              <w:rPr>
                <w:rFonts w:ascii="Arial" w:eastAsia="Arial" w:hAnsi="Arial" w:cs="Arial"/>
                <w:spacing w:val="-1"/>
                <w:sz w:val="36"/>
                <w:szCs w:val="36"/>
              </w:rPr>
              <w:t>None</w:t>
            </w:r>
          </w:p>
          <w:p w:rsidR="00351960" w:rsidRPr="00FF0C44" w:rsidRDefault="00351960" w:rsidP="001658C3">
            <w:pPr>
              <w:pStyle w:val="TableParagraph"/>
              <w:spacing w:before="6"/>
              <w:ind w:left="210" w:right="143"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31"/>
              <w:jc w:val="center"/>
              <w:rPr>
                <w:rFonts w:ascii="Arial" w:eastAsia="Arial" w:hAnsi="Arial" w:cs="Arial"/>
                <w:sz w:val="36"/>
                <w:szCs w:val="36"/>
              </w:rPr>
            </w:pPr>
            <w:r w:rsidRPr="00FF0C44">
              <w:rPr>
                <w:rFonts w:ascii="Arial" w:eastAsia="Arial" w:hAnsi="Arial" w:cs="Arial"/>
                <w:sz w:val="36"/>
                <w:szCs w:val="36"/>
              </w:rPr>
              <w:t xml:space="preserve">A </w:t>
            </w:r>
            <w:r w:rsidRPr="00FF0C44">
              <w:rPr>
                <w:rFonts w:ascii="Arial" w:eastAsia="Arial" w:hAnsi="Arial" w:cs="Arial"/>
                <w:spacing w:val="-2"/>
                <w:sz w:val="36"/>
                <w:szCs w:val="36"/>
              </w:rPr>
              <w:t>li</w:t>
            </w:r>
            <w:r w:rsidRPr="00FF0C44">
              <w:rPr>
                <w:rFonts w:ascii="Arial" w:eastAsia="Arial" w:hAnsi="Arial" w:cs="Arial"/>
                <w:spacing w:val="1"/>
                <w:sz w:val="36"/>
                <w:szCs w:val="36"/>
              </w:rPr>
              <w:t>tt</w:t>
            </w:r>
            <w:r w:rsidRPr="00FF0C44">
              <w:rPr>
                <w:rFonts w:ascii="Arial" w:eastAsia="Arial" w:hAnsi="Arial" w:cs="Arial"/>
                <w:spacing w:val="-2"/>
                <w:sz w:val="36"/>
                <w:szCs w:val="36"/>
              </w:rPr>
              <w:t>le</w:t>
            </w:r>
          </w:p>
          <w:p w:rsidR="00351960" w:rsidRPr="00FF0C44" w:rsidRDefault="00351960" w:rsidP="001658C3">
            <w:pPr>
              <w:pStyle w:val="TableParagraph"/>
              <w:spacing w:before="6"/>
              <w:ind w:left="224" w:right="155"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4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43"/>
              <w:jc w:val="center"/>
              <w:rPr>
                <w:rFonts w:ascii="Arial" w:eastAsia="Arial" w:hAnsi="Arial" w:cs="Arial"/>
                <w:sz w:val="36"/>
                <w:szCs w:val="36"/>
              </w:rPr>
            </w:pPr>
            <w:r w:rsidRPr="00FF0C44">
              <w:rPr>
                <w:rFonts w:ascii="Arial" w:eastAsia="Arial" w:hAnsi="Arial" w:cs="Arial"/>
                <w:spacing w:val="-1"/>
                <w:sz w:val="36"/>
                <w:szCs w:val="36"/>
              </w:rPr>
              <w:t>So</w:t>
            </w:r>
            <w:r w:rsidRPr="00FF0C44">
              <w:rPr>
                <w:rFonts w:ascii="Arial" w:eastAsia="Arial" w:hAnsi="Arial" w:cs="Arial"/>
                <w:sz w:val="36"/>
                <w:szCs w:val="36"/>
              </w:rPr>
              <w:t>me</w:t>
            </w:r>
          </w:p>
          <w:p w:rsidR="00351960" w:rsidRPr="00FF0C44" w:rsidRDefault="00351960" w:rsidP="001658C3">
            <w:pPr>
              <w:pStyle w:val="TableParagraph"/>
              <w:spacing w:before="6"/>
              <w:ind w:left="224" w:right="157"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79"/>
              <w:jc w:val="center"/>
              <w:rPr>
                <w:rFonts w:ascii="Arial" w:eastAsia="Arial" w:hAnsi="Arial" w:cs="Arial"/>
                <w:sz w:val="36"/>
                <w:szCs w:val="36"/>
              </w:rPr>
            </w:pPr>
            <w:r w:rsidRPr="00FF0C44">
              <w:rPr>
                <w:rFonts w:ascii="Arial" w:eastAsia="Arial" w:hAnsi="Arial" w:cs="Arial"/>
                <w:spacing w:val="-4"/>
                <w:sz w:val="36"/>
                <w:szCs w:val="36"/>
              </w:rPr>
              <w:t>M</w:t>
            </w:r>
            <w:r w:rsidRPr="00FF0C44">
              <w:rPr>
                <w:rFonts w:ascii="Arial" w:eastAsia="Arial" w:hAnsi="Arial" w:cs="Arial"/>
                <w:spacing w:val="-1"/>
                <w:sz w:val="36"/>
                <w:szCs w:val="36"/>
              </w:rPr>
              <w:t>o</w:t>
            </w:r>
            <w:r w:rsidRPr="00FF0C44">
              <w:rPr>
                <w:rFonts w:ascii="Arial" w:eastAsia="Arial" w:hAnsi="Arial" w:cs="Arial"/>
                <w:sz w:val="36"/>
                <w:szCs w:val="36"/>
              </w:rPr>
              <w:t>st</w:t>
            </w:r>
          </w:p>
          <w:p w:rsidR="00351960" w:rsidRPr="00FF0C44" w:rsidRDefault="00351960" w:rsidP="001658C3">
            <w:pPr>
              <w:pStyle w:val="TableParagraph"/>
              <w:spacing w:before="6"/>
              <w:ind w:left="207" w:right="140" w:hanging="68"/>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40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1960" w:rsidRPr="00FF0C44" w:rsidRDefault="00351960" w:rsidP="001658C3">
            <w:pPr>
              <w:pStyle w:val="TableParagraph"/>
              <w:ind w:left="128"/>
              <w:jc w:val="center"/>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z w:val="36"/>
                <w:szCs w:val="36"/>
              </w:rPr>
              <w:t xml:space="preserve">l </w:t>
            </w:r>
            <w:r w:rsidRPr="00FF0C44">
              <w:rPr>
                <w:rFonts w:ascii="Arial" w:eastAsia="Arial" w:hAnsi="Arial" w:cs="Arial"/>
                <w:spacing w:val="-1"/>
                <w:sz w:val="36"/>
                <w:szCs w:val="36"/>
              </w:rPr>
              <w:t>o</w:t>
            </w:r>
            <w:r w:rsidRPr="00FF0C44">
              <w:rPr>
                <w:rFonts w:ascii="Arial" w:eastAsia="Arial" w:hAnsi="Arial" w:cs="Arial"/>
                <w:sz w:val="36"/>
                <w:szCs w:val="36"/>
              </w:rPr>
              <w:t xml:space="preserve">f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r>
      <w:tr w:rsidR="00351960" w:rsidRPr="00FF0C44" w:rsidTr="00D16EF1">
        <w:trPr>
          <w:trHeight w:hRule="exact" w:val="1593"/>
        </w:trPr>
        <w:tc>
          <w:tcPr>
            <w:tcW w:w="57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1960" w:rsidRPr="00FF0C44" w:rsidRDefault="00351960" w:rsidP="00E17EE2">
            <w:pPr>
              <w:pStyle w:val="TableParagraph"/>
              <w:spacing w:before="9" w:line="110" w:lineRule="exact"/>
              <w:rPr>
                <w:sz w:val="36"/>
                <w:szCs w:val="36"/>
              </w:rPr>
            </w:pPr>
          </w:p>
          <w:p w:rsidR="00351960" w:rsidRPr="00FF0C44" w:rsidRDefault="00351960" w:rsidP="00E17EE2">
            <w:pPr>
              <w:pStyle w:val="TableParagraph"/>
              <w:spacing w:line="239" w:lineRule="auto"/>
              <w:ind w:left="540" w:right="304" w:hanging="360"/>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 xml:space="preserve">. </w:t>
            </w:r>
            <w:r w:rsidRPr="00FF0C44">
              <w:rPr>
                <w:rFonts w:ascii="Arial" w:eastAsia="Arial" w:hAnsi="Arial" w:cs="Arial"/>
                <w:spacing w:val="53"/>
                <w:sz w:val="36"/>
                <w:szCs w:val="36"/>
              </w:rPr>
              <w:t xml:space="preserve"> </w:t>
            </w:r>
            <w:r w:rsidRPr="00FF0C44">
              <w:rPr>
                <w:rFonts w:ascii="Arial" w:eastAsia="Arial" w:hAnsi="Arial" w:cs="Arial"/>
                <w:spacing w:val="1"/>
                <w:sz w:val="36"/>
                <w:szCs w:val="36"/>
              </w:rPr>
              <w:t xml:space="preserve">Example of how to mark an </w:t>
            </w:r>
            <w:r w:rsidR="00D16EF1" w:rsidRPr="00FF0C44">
              <w:rPr>
                <w:rFonts w:ascii="Arial" w:eastAsia="Arial" w:hAnsi="Arial" w:cs="Arial"/>
                <w:spacing w:val="1"/>
                <w:sz w:val="36"/>
                <w:szCs w:val="36"/>
              </w:rPr>
              <w:t xml:space="preserve">  </w:t>
            </w:r>
            <w:r w:rsidRPr="00FF0C44">
              <w:rPr>
                <w:rFonts w:ascii="Arial" w:eastAsia="Arial" w:hAnsi="Arial" w:cs="Arial"/>
                <w:spacing w:val="1"/>
                <w:sz w:val="36"/>
                <w:szCs w:val="36"/>
              </w:rPr>
              <w:t>answer</w:t>
            </w:r>
          </w:p>
        </w:tc>
        <w:tc>
          <w:tcPr>
            <w:tcW w:w="127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36"/>
                <w:szCs w:val="36"/>
              </w:rPr>
            </w:pPr>
          </w:p>
          <w:p w:rsidR="00351960" w:rsidRPr="00FF0C44" w:rsidRDefault="00351960" w:rsidP="00E17EE2">
            <w:pPr>
              <w:pStyle w:val="TableParagraph"/>
              <w:ind w:left="404" w:right="407"/>
              <w:jc w:val="center"/>
              <w:rPr>
                <w:rFonts w:ascii="Arial" w:eastAsia="Arial" w:hAnsi="Arial" w:cs="Arial"/>
                <w:sz w:val="36"/>
                <w:szCs w:val="36"/>
              </w:rPr>
            </w:pPr>
            <w:r w:rsidRPr="00FF0C44">
              <w:rPr>
                <w:noProof/>
                <w:sz w:val="36"/>
                <w:szCs w:val="36"/>
              </w:rPr>
              <mc:AlternateContent>
                <mc:Choice Requires="wps">
                  <w:drawing>
                    <wp:anchor distT="0" distB="0" distL="114300" distR="114300" simplePos="0" relativeHeight="252676608" behindDoc="0" locked="0" layoutInCell="1" allowOverlap="1" wp14:anchorId="1D46CEAF" wp14:editId="4073D45C">
                      <wp:simplePos x="0" y="0"/>
                      <wp:positionH relativeFrom="column">
                        <wp:posOffset>316865</wp:posOffset>
                      </wp:positionH>
                      <wp:positionV relativeFrom="paragraph">
                        <wp:posOffset>67945</wp:posOffset>
                      </wp:positionV>
                      <wp:extent cx="127000" cy="127000"/>
                      <wp:effectExtent l="0" t="0" r="25400" b="25400"/>
                      <wp:wrapNone/>
                      <wp:docPr id="11" name="Oval 11"/>
                      <wp:cNvGraphicFramePr/>
                      <a:graphic xmlns:a="http://schemas.openxmlformats.org/drawingml/2006/main">
                        <a:graphicData uri="http://schemas.microsoft.com/office/word/2010/wordprocessingShape">
                          <wps:wsp>
                            <wps:cNvSpPr/>
                            <wps:spPr>
                              <a:xfrm>
                                <a:off x="0" y="0"/>
                                <a:ext cx="127000" cy="127000"/>
                              </a:xfrm>
                              <a:prstGeom prst="ellipse">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FE2F3" id="Oval 11" o:spid="_x0000_s1026" style="position:absolute;margin-left:24.95pt;margin-top:5.35pt;width:10pt;height:10pt;z-index:2526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" fillcolor="gray [1629]" strokecolor="black [3213]" strokeweight="1.5pt"/>
                  </w:pict>
                </mc:Fallback>
              </mc:AlternateContent>
            </w:r>
            <w:r w:rsidRPr="00FF0C44">
              <w:rPr>
                <w:rFonts w:ascii="Arial" w:eastAsia="Arial" w:hAnsi="Arial" w:cs="Arial"/>
                <w:sz w:val="36"/>
                <w:szCs w:val="36"/>
              </w:rPr>
              <w:t>O</w:t>
            </w:r>
          </w:p>
        </w:tc>
        <w:tc>
          <w:tcPr>
            <w:tcW w:w="13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36"/>
                <w:szCs w:val="36"/>
              </w:rPr>
            </w:pPr>
            <w:r w:rsidRPr="00FF0C44">
              <w:rPr>
                <w:rFonts w:ascii="Arial" w:eastAsia="Arial" w:hAnsi="Arial" w:cs="Arial"/>
                <w:bCs/>
                <w:noProof/>
                <w:spacing w:val="-2"/>
                <w:sz w:val="36"/>
                <w:szCs w:val="36"/>
              </w:rPr>
              <mc:AlternateContent>
                <mc:Choice Requires="wps">
                  <w:drawing>
                    <wp:anchor distT="0" distB="0" distL="114300" distR="114300" simplePos="0" relativeHeight="252678656" behindDoc="0" locked="0" layoutInCell="1" allowOverlap="1" wp14:anchorId="36A69D85" wp14:editId="30F5D7D3">
                      <wp:simplePos x="0" y="0"/>
                      <wp:positionH relativeFrom="column">
                        <wp:posOffset>279400</wp:posOffset>
                      </wp:positionH>
                      <wp:positionV relativeFrom="paragraph">
                        <wp:posOffset>19050</wp:posOffset>
                      </wp:positionV>
                      <wp:extent cx="266700" cy="2857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266700" cy="285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E7867" id="Straight Connector 13" o:spid="_x0000_s1026" style="position:absolute;flip:x;z-index:2526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5pt" to="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" strokecolor="black [3213]" strokeweight="1.25pt"/>
                  </w:pict>
                </mc:Fallback>
              </mc:AlternateContent>
            </w:r>
            <w:r w:rsidRPr="00FF0C44">
              <w:rPr>
                <w:rFonts w:ascii="Arial" w:eastAsia="Arial" w:hAnsi="Arial" w:cs="Arial"/>
                <w:bCs/>
                <w:noProof/>
                <w:spacing w:val="-2"/>
                <w:sz w:val="36"/>
                <w:szCs w:val="36"/>
              </w:rPr>
              <mc:AlternateContent>
                <mc:Choice Requires="wps">
                  <w:drawing>
                    <wp:anchor distT="0" distB="0" distL="114300" distR="114300" simplePos="0" relativeHeight="252677632" behindDoc="0" locked="0" layoutInCell="1" allowOverlap="1" wp14:anchorId="626591B1" wp14:editId="6D931D8C">
                      <wp:simplePos x="0" y="0"/>
                      <wp:positionH relativeFrom="column">
                        <wp:posOffset>285750</wp:posOffset>
                      </wp:positionH>
                      <wp:positionV relativeFrom="paragraph">
                        <wp:posOffset>19050</wp:posOffset>
                      </wp:positionV>
                      <wp:extent cx="254000" cy="28575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254000" cy="2857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230F4" id="Straight Connector 12" o:spid="_x0000_s1026" style="position:absolute;z-index:25267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pt" to="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" strokecolor="black [3213]" strokeweight="1.25pt"/>
                  </w:pict>
                </mc:Fallback>
              </mc:AlternateContent>
            </w:r>
          </w:p>
          <w:p w:rsidR="00351960" w:rsidRPr="00FF0C44" w:rsidRDefault="00351960" w:rsidP="00E17EE2">
            <w:pPr>
              <w:pStyle w:val="TableParagraph"/>
              <w:ind w:left="517" w:right="518"/>
              <w:jc w:val="center"/>
              <w:rPr>
                <w:rFonts w:ascii="Arial" w:eastAsia="Arial" w:hAnsi="Arial" w:cs="Arial"/>
                <w:sz w:val="36"/>
                <w:szCs w:val="36"/>
              </w:rPr>
            </w:pPr>
            <w:r w:rsidRPr="00FF0C44">
              <w:rPr>
                <w:noProof/>
                <w:sz w:val="36"/>
                <w:szCs w:val="36"/>
              </w:rPr>
              <mc:AlternateContent>
                <mc:Choice Requires="wps">
                  <w:drawing>
                    <wp:anchor distT="0" distB="0" distL="114300" distR="114300" simplePos="0" relativeHeight="252674560" behindDoc="0" locked="0" layoutInCell="1" allowOverlap="1" wp14:anchorId="3FE1736E" wp14:editId="47160845">
                      <wp:simplePos x="0" y="0"/>
                      <wp:positionH relativeFrom="column">
                        <wp:posOffset>325755</wp:posOffset>
                      </wp:positionH>
                      <wp:positionV relativeFrom="paragraph">
                        <wp:posOffset>16510</wp:posOffset>
                      </wp:positionV>
                      <wp:extent cx="127000" cy="127000"/>
                      <wp:effectExtent l="0" t="0" r="25400" b="25400"/>
                      <wp:wrapNone/>
                      <wp:docPr id="24" name="Oval 24"/>
                      <wp:cNvGraphicFramePr/>
                      <a:graphic xmlns:a="http://schemas.openxmlformats.org/drawingml/2006/main">
                        <a:graphicData uri="http://schemas.microsoft.com/office/word/2010/wordprocessingShape">
                          <wps:wsp>
                            <wps:cNvSpPr/>
                            <wps:spPr>
                              <a:xfrm>
                                <a:off x="0" y="0"/>
                                <a:ext cx="127000" cy="127000"/>
                              </a:xfrm>
                              <a:prstGeom prst="ellipse">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07ADC" id="Oval 24" o:spid="_x0000_s1026" style="position:absolute;margin-left:25.65pt;margin-top:1.3pt;width:10pt;height:10pt;z-index:2526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" fillcolor="gray [1629]" strokecolor="black [3213]" strokeweight="1.5pt"/>
                  </w:pict>
                </mc:Fallback>
              </mc:AlternateContent>
            </w:r>
            <w:r w:rsidRPr="00FF0C44">
              <w:rPr>
                <w:rFonts w:ascii="Arial" w:eastAsia="Arial" w:hAnsi="Arial" w:cs="Arial"/>
                <w:sz w:val="36"/>
                <w:szCs w:val="36"/>
              </w:rPr>
              <w:t>O</w:t>
            </w:r>
          </w:p>
        </w:tc>
        <w:tc>
          <w:tcPr>
            <w:tcW w:w="14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36"/>
                <w:szCs w:val="36"/>
              </w:rPr>
            </w:pPr>
          </w:p>
          <w:p w:rsidR="00351960" w:rsidRPr="00FF0C44" w:rsidRDefault="00351960" w:rsidP="00E17EE2">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36"/>
                <w:szCs w:val="36"/>
              </w:rPr>
            </w:pPr>
            <w:r w:rsidRPr="00FF0C44">
              <w:rPr>
                <w:rFonts w:ascii="Arial" w:hAnsi="Arial" w:cs="Arial"/>
                <w:sz w:val="36"/>
                <w:szCs w:val="36"/>
              </w:rPr>
              <w:t xml:space="preserve"> </w:t>
            </w:r>
          </w:p>
          <w:p w:rsidR="00351960" w:rsidRPr="00FF0C44" w:rsidRDefault="00351960" w:rsidP="00E17EE2">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51960" w:rsidRPr="00FF0C44" w:rsidRDefault="00351960" w:rsidP="00E17EE2">
            <w:pPr>
              <w:pStyle w:val="TableParagraph"/>
              <w:spacing w:before="7" w:line="110" w:lineRule="exact"/>
              <w:jc w:val="center"/>
              <w:rPr>
                <w:rFonts w:ascii="Arial" w:hAnsi="Arial" w:cs="Arial"/>
                <w:sz w:val="36"/>
                <w:szCs w:val="36"/>
              </w:rPr>
            </w:pPr>
          </w:p>
          <w:p w:rsidR="00351960" w:rsidRPr="00FF0C44" w:rsidRDefault="00351960" w:rsidP="00E17EE2">
            <w:pPr>
              <w:pStyle w:val="TableParagraph"/>
              <w:ind w:left="404" w:right="407"/>
              <w:jc w:val="center"/>
              <w:rPr>
                <w:rFonts w:ascii="Arial" w:eastAsia="Arial" w:hAnsi="Arial" w:cs="Arial"/>
                <w:sz w:val="36"/>
                <w:szCs w:val="36"/>
              </w:rPr>
            </w:pPr>
            <w:r w:rsidRPr="00FF0C44">
              <w:rPr>
                <w:rFonts w:ascii="Arial" w:eastAsia="Arial" w:hAnsi="Arial" w:cs="Arial"/>
                <w:sz w:val="36"/>
                <w:szCs w:val="36"/>
              </w:rPr>
              <w:t xml:space="preserve">O </w:t>
            </w:r>
          </w:p>
        </w:tc>
      </w:tr>
    </w:tbl>
    <w:p w:rsidR="00351960" w:rsidRPr="00FF0C44" w:rsidRDefault="00351960" w:rsidP="00351960">
      <w:pPr>
        <w:spacing w:before="56"/>
        <w:ind w:left="810"/>
        <w:rPr>
          <w:rFonts w:ascii="Arial" w:eastAsia="Arial" w:hAnsi="Arial" w:cs="Arial"/>
          <w:bCs/>
          <w:spacing w:val="-2"/>
          <w:sz w:val="28"/>
          <w:szCs w:val="28"/>
        </w:rPr>
      </w:pPr>
    </w:p>
    <w:p w:rsidR="00351960" w:rsidRPr="00FF0C44" w:rsidRDefault="00351960" w:rsidP="00351960">
      <w:pPr>
        <w:pStyle w:val="ListParagraph"/>
        <w:spacing w:before="56"/>
        <w:ind w:left="1170"/>
        <w:rPr>
          <w:rFonts w:ascii="Arial" w:eastAsia="Arial" w:hAnsi="Arial" w:cs="Arial"/>
          <w:bCs/>
          <w:spacing w:val="-2"/>
          <w:sz w:val="28"/>
          <w:szCs w:val="28"/>
        </w:rPr>
      </w:pPr>
    </w:p>
    <w:p w:rsidR="00351960" w:rsidRPr="00FF0C44" w:rsidRDefault="00351960"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C40321" w:rsidRPr="00FF0C44" w:rsidRDefault="00C40321" w:rsidP="00CE0A48">
      <w:pPr>
        <w:spacing w:before="56"/>
        <w:rPr>
          <w:rFonts w:ascii="Arial" w:eastAsia="Arial" w:hAnsi="Arial" w:cs="Arial"/>
          <w:b/>
          <w:bCs/>
          <w:spacing w:val="-2"/>
          <w:sz w:val="28"/>
          <w:szCs w:val="28"/>
          <w:u w:val="single"/>
        </w:rPr>
      </w:pPr>
    </w:p>
    <w:p w:rsidR="00E854B6" w:rsidRPr="00FF0C44" w:rsidRDefault="00775481" w:rsidP="00CE0A48">
      <w:pPr>
        <w:spacing w:before="56"/>
        <w:rPr>
          <w:rFonts w:ascii="Arial" w:eastAsia="Arial" w:hAnsi="Arial" w:cs="Arial"/>
          <w:b/>
          <w:bCs/>
          <w:spacing w:val="-2"/>
          <w:sz w:val="44"/>
          <w:szCs w:val="44"/>
          <w:u w:val="single"/>
        </w:rPr>
      </w:pPr>
      <w:r w:rsidRPr="00FF0C44">
        <w:rPr>
          <w:rFonts w:ascii="Arial" w:eastAsia="Arial" w:hAnsi="Arial" w:cs="Arial"/>
          <w:b/>
          <w:bCs/>
          <w:spacing w:val="-2"/>
          <w:sz w:val="44"/>
          <w:szCs w:val="44"/>
          <w:u w:val="single"/>
        </w:rPr>
        <w:t>Questions about Social Support</w:t>
      </w:r>
    </w:p>
    <w:p w:rsidR="00CE0A48" w:rsidRPr="00FF0C44" w:rsidRDefault="00610144" w:rsidP="00CE0A48">
      <w:pPr>
        <w:spacing w:before="56"/>
        <w:rPr>
          <w:rFonts w:ascii="Arial" w:eastAsia="Arial" w:hAnsi="Arial" w:cs="Arial"/>
          <w:sz w:val="28"/>
          <w:szCs w:val="28"/>
        </w:rPr>
      </w:pPr>
      <w:r w:rsidRPr="00FF0C44">
        <w:rPr>
          <w:rFonts w:ascii="Arial" w:eastAsia="Arial" w:hAnsi="Arial" w:cs="Arial"/>
          <w:noProof/>
          <w:sz w:val="28"/>
          <w:szCs w:val="28"/>
        </w:rPr>
        <mc:AlternateContent>
          <mc:Choice Requires="wps">
            <w:drawing>
              <wp:anchor distT="0" distB="0" distL="114300" distR="114300" simplePos="0" relativeHeight="252548608" behindDoc="0" locked="0" layoutInCell="1" allowOverlap="1" wp14:anchorId="33481995" wp14:editId="700A2CC9">
                <wp:simplePos x="0" y="0"/>
                <wp:positionH relativeFrom="column">
                  <wp:posOffset>-121388</wp:posOffset>
                </wp:positionH>
                <wp:positionV relativeFrom="paragraph">
                  <wp:posOffset>177800</wp:posOffset>
                </wp:positionV>
                <wp:extent cx="8338924" cy="1333500"/>
                <wp:effectExtent l="0" t="0" r="24130" b="19050"/>
                <wp:wrapNone/>
                <wp:docPr id="288" name="Rectangle 288"/>
                <wp:cNvGraphicFramePr/>
                <a:graphic xmlns:a="http://schemas.openxmlformats.org/drawingml/2006/main">
                  <a:graphicData uri="http://schemas.microsoft.com/office/word/2010/wordprocessingShape">
                    <wps:wsp>
                      <wps:cNvSpPr/>
                      <wps:spPr>
                        <a:xfrm>
                          <a:off x="0" y="0"/>
                          <a:ext cx="8338924"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DB25" id="Rectangle 288" o:spid="_x0000_s1026" style="position:absolute;margin-left:-9.55pt;margin-top:14pt;width:656.6pt;height:105pt;z-index:2525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" filled="f" strokecolor="black [3213]" strokeweight="2pt"/>
            </w:pict>
          </mc:Fallback>
        </mc:AlternateContent>
      </w:r>
    </w:p>
    <w:p w:rsidR="00351960" w:rsidRPr="00FF0C44" w:rsidRDefault="00351960" w:rsidP="00D16EF1">
      <w:pPr>
        <w:spacing w:before="77"/>
        <w:ind w:left="187" w:right="475"/>
        <w:rPr>
          <w:rFonts w:ascii="Arial" w:eastAsia="Arial" w:hAnsi="Arial" w:cs="Arial"/>
          <w:sz w:val="40"/>
          <w:szCs w:val="40"/>
        </w:rPr>
      </w:pPr>
      <w:r w:rsidRPr="00FF0C44">
        <w:rPr>
          <w:rFonts w:ascii="Arial" w:eastAsia="Arial" w:hAnsi="Arial" w:cs="Arial"/>
          <w:spacing w:val="-1"/>
          <w:sz w:val="40"/>
          <w:szCs w:val="40"/>
        </w:rPr>
        <w:t xml:space="preserve">Other studies have shown how </w:t>
      </w:r>
      <w:r w:rsidR="00EF3D79" w:rsidRPr="00FF0C44">
        <w:rPr>
          <w:rFonts w:ascii="Arial" w:eastAsia="Arial" w:hAnsi="Arial" w:cs="Arial"/>
          <w:spacing w:val="-1"/>
          <w:sz w:val="40"/>
          <w:szCs w:val="40"/>
        </w:rPr>
        <w:t xml:space="preserve">the </w:t>
      </w:r>
      <w:r w:rsidRPr="00FF0C44">
        <w:rPr>
          <w:rFonts w:ascii="Arial" w:eastAsia="Arial" w:hAnsi="Arial" w:cs="Arial"/>
          <w:spacing w:val="-1"/>
          <w:sz w:val="40"/>
          <w:szCs w:val="40"/>
        </w:rPr>
        <w:t>people you depend on for help can impact your health.  Th</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3"/>
          <w:sz w:val="40"/>
          <w:szCs w:val="40"/>
        </w:rPr>
        <w:t>f</w:t>
      </w:r>
      <w:r w:rsidRPr="00FF0C44">
        <w:rPr>
          <w:rFonts w:ascii="Arial" w:eastAsia="Arial" w:hAnsi="Arial" w:cs="Arial"/>
          <w:spacing w:val="-1"/>
          <w:sz w:val="40"/>
          <w:szCs w:val="40"/>
        </w:rPr>
        <w:t>o</w:t>
      </w:r>
      <w:r w:rsidRPr="00FF0C44">
        <w:rPr>
          <w:rFonts w:ascii="Arial" w:eastAsia="Arial" w:hAnsi="Arial" w:cs="Arial"/>
          <w:spacing w:val="-2"/>
          <w:sz w:val="40"/>
          <w:szCs w:val="40"/>
        </w:rPr>
        <w:t>l</w:t>
      </w:r>
      <w:r w:rsidRPr="00FF0C44">
        <w:rPr>
          <w:rFonts w:ascii="Arial" w:eastAsia="Arial" w:hAnsi="Arial" w:cs="Arial"/>
          <w:spacing w:val="-1"/>
          <w:sz w:val="40"/>
          <w:szCs w:val="40"/>
        </w:rPr>
        <w:t>lo</w:t>
      </w:r>
      <w:r w:rsidRPr="00FF0C44">
        <w:rPr>
          <w:rFonts w:ascii="Arial" w:eastAsia="Arial" w:hAnsi="Arial" w:cs="Arial"/>
          <w:spacing w:val="-4"/>
          <w:sz w:val="40"/>
          <w:szCs w:val="40"/>
        </w:rPr>
        <w:t>w</w:t>
      </w:r>
      <w:r w:rsidRPr="00FF0C44">
        <w:rPr>
          <w:rFonts w:ascii="Arial" w:eastAsia="Arial" w:hAnsi="Arial" w:cs="Arial"/>
          <w:spacing w:val="-1"/>
          <w:sz w:val="40"/>
          <w:szCs w:val="40"/>
        </w:rPr>
        <w:t>in</w:t>
      </w:r>
      <w:r w:rsidRPr="00FF0C44">
        <w:rPr>
          <w:rFonts w:ascii="Arial" w:eastAsia="Arial" w:hAnsi="Arial" w:cs="Arial"/>
          <w:sz w:val="40"/>
          <w:szCs w:val="40"/>
        </w:rPr>
        <w:t>g</w:t>
      </w:r>
      <w:r w:rsidRPr="00FF0C44">
        <w:rPr>
          <w:rFonts w:ascii="Arial" w:eastAsia="Arial" w:hAnsi="Arial" w:cs="Arial"/>
          <w:spacing w:val="3"/>
          <w:sz w:val="40"/>
          <w:szCs w:val="40"/>
        </w:rPr>
        <w:t xml:space="preserve"> </w:t>
      </w:r>
      <w:r w:rsidRPr="00FF0C44">
        <w:rPr>
          <w:rFonts w:ascii="Arial" w:eastAsia="Arial" w:hAnsi="Arial" w:cs="Arial"/>
          <w:spacing w:val="2"/>
          <w:sz w:val="40"/>
          <w:szCs w:val="40"/>
        </w:rPr>
        <w:t>q</w:t>
      </w:r>
      <w:r w:rsidRPr="00FF0C44">
        <w:rPr>
          <w:rFonts w:ascii="Arial" w:eastAsia="Arial" w:hAnsi="Arial" w:cs="Arial"/>
          <w:spacing w:val="-1"/>
          <w:sz w:val="40"/>
          <w:szCs w:val="40"/>
        </w:rPr>
        <w:t>u</w:t>
      </w:r>
      <w:r w:rsidRPr="00FF0C44">
        <w:rPr>
          <w:rFonts w:ascii="Arial" w:eastAsia="Arial" w:hAnsi="Arial" w:cs="Arial"/>
          <w:spacing w:val="-3"/>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ion</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w:t>
      </w:r>
      <w:r w:rsidRPr="00FF0C44">
        <w:rPr>
          <w:rFonts w:ascii="Arial" w:eastAsia="Arial" w:hAnsi="Arial" w:cs="Arial"/>
          <w:sz w:val="40"/>
          <w:szCs w:val="40"/>
        </w:rPr>
        <w:t>sk</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abou</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o</w:t>
      </w:r>
      <w:r w:rsidRPr="00FF0C44">
        <w:rPr>
          <w:rFonts w:ascii="Arial" w:eastAsia="Arial" w:hAnsi="Arial" w:cs="Arial"/>
          <w:spacing w:val="1"/>
          <w:sz w:val="40"/>
          <w:szCs w:val="40"/>
        </w:rPr>
        <w:t>t</w:t>
      </w:r>
      <w:r w:rsidRPr="00FF0C44">
        <w:rPr>
          <w:rFonts w:ascii="Arial" w:eastAsia="Arial" w:hAnsi="Arial" w:cs="Arial"/>
          <w:spacing w:val="-1"/>
          <w:sz w:val="40"/>
          <w:szCs w:val="40"/>
        </w:rPr>
        <w:t>he</w:t>
      </w:r>
      <w:r w:rsidRPr="00FF0C44">
        <w:rPr>
          <w:rFonts w:ascii="Arial" w:eastAsia="Arial" w:hAnsi="Arial" w:cs="Arial"/>
          <w:sz w:val="40"/>
          <w:szCs w:val="40"/>
        </w:rPr>
        <w:t>r</w:t>
      </w:r>
      <w:r w:rsidRPr="00FF0C44">
        <w:rPr>
          <w:rFonts w:ascii="Arial" w:eastAsia="Arial" w:hAnsi="Arial" w:cs="Arial"/>
          <w:spacing w:val="-1"/>
          <w:sz w:val="40"/>
          <w:szCs w:val="40"/>
        </w:rPr>
        <w:t xml:space="preserve"> peop</w:t>
      </w:r>
      <w:r w:rsidRPr="00FF0C44">
        <w:rPr>
          <w:rFonts w:ascii="Arial" w:eastAsia="Arial" w:hAnsi="Arial" w:cs="Arial"/>
          <w:spacing w:val="-2"/>
          <w:sz w:val="40"/>
          <w:szCs w:val="40"/>
        </w:rPr>
        <w:t>l</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4"/>
          <w:sz w:val="40"/>
          <w:szCs w:val="40"/>
        </w:rPr>
        <w:t>w</w:t>
      </w:r>
      <w:r w:rsidRPr="00FF0C44">
        <w:rPr>
          <w:rFonts w:ascii="Arial" w:eastAsia="Arial" w:hAnsi="Arial" w:cs="Arial"/>
          <w:spacing w:val="-1"/>
          <w:sz w:val="40"/>
          <w:szCs w:val="40"/>
        </w:rPr>
        <w:t>h</w:t>
      </w:r>
      <w:r w:rsidRPr="00FF0C44">
        <w:rPr>
          <w:rFonts w:ascii="Arial" w:eastAsia="Arial" w:hAnsi="Arial" w:cs="Arial"/>
          <w:sz w:val="40"/>
          <w:szCs w:val="40"/>
        </w:rPr>
        <w:t xml:space="preserve">o </w:t>
      </w:r>
      <w:r w:rsidRPr="00FF0C44">
        <w:rPr>
          <w:rFonts w:ascii="Arial" w:eastAsia="Arial" w:hAnsi="Arial" w:cs="Arial"/>
          <w:spacing w:val="-1"/>
          <w:sz w:val="40"/>
          <w:szCs w:val="40"/>
        </w:rPr>
        <w:t>p</w:t>
      </w:r>
      <w:r w:rsidRPr="00FF0C44">
        <w:rPr>
          <w:rFonts w:ascii="Arial" w:eastAsia="Arial" w:hAnsi="Arial" w:cs="Arial"/>
          <w:sz w:val="40"/>
          <w:szCs w:val="40"/>
        </w:rPr>
        <w:t>r</w:t>
      </w:r>
      <w:r w:rsidRPr="00FF0C44">
        <w:rPr>
          <w:rFonts w:ascii="Arial" w:eastAsia="Arial" w:hAnsi="Arial" w:cs="Arial"/>
          <w:spacing w:val="-1"/>
          <w:sz w:val="40"/>
          <w:szCs w:val="40"/>
        </w:rPr>
        <w:t>o</w:t>
      </w:r>
      <w:r w:rsidRPr="00FF0C44">
        <w:rPr>
          <w:rFonts w:ascii="Arial" w:eastAsia="Arial" w:hAnsi="Arial" w:cs="Arial"/>
          <w:spacing w:val="-3"/>
          <w:sz w:val="40"/>
          <w:szCs w:val="40"/>
        </w:rPr>
        <w:t>v</w:t>
      </w:r>
      <w:r w:rsidRPr="00FF0C44">
        <w:rPr>
          <w:rFonts w:ascii="Arial" w:eastAsia="Arial" w:hAnsi="Arial" w:cs="Arial"/>
          <w:spacing w:val="-1"/>
          <w:sz w:val="40"/>
          <w:szCs w:val="40"/>
        </w:rPr>
        <w:t>id</w:t>
      </w:r>
      <w:r w:rsidRPr="00FF0C44">
        <w:rPr>
          <w:rFonts w:ascii="Arial" w:eastAsia="Arial" w:hAnsi="Arial" w:cs="Arial"/>
          <w:sz w:val="40"/>
          <w:szCs w:val="40"/>
        </w:rPr>
        <w:t>e</w:t>
      </w:r>
      <w:r w:rsidRPr="00FF0C44">
        <w:rPr>
          <w:rFonts w:ascii="Arial" w:eastAsia="Arial" w:hAnsi="Arial" w:cs="Arial"/>
          <w:spacing w:val="3"/>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 xml:space="preserve">u </w:t>
      </w:r>
      <w:r w:rsidRPr="00FF0C44">
        <w:rPr>
          <w:rFonts w:ascii="Arial" w:eastAsia="Arial" w:hAnsi="Arial" w:cs="Arial"/>
          <w:spacing w:val="-1"/>
          <w:sz w:val="40"/>
          <w:szCs w:val="40"/>
        </w:rPr>
        <w:t>wi</w:t>
      </w:r>
      <w:r w:rsidRPr="00FF0C44">
        <w:rPr>
          <w:rFonts w:ascii="Arial" w:eastAsia="Arial" w:hAnsi="Arial" w:cs="Arial"/>
          <w:spacing w:val="1"/>
          <w:sz w:val="40"/>
          <w:szCs w:val="40"/>
        </w:rPr>
        <w:t>t</w:t>
      </w:r>
      <w:r w:rsidRPr="00FF0C44">
        <w:rPr>
          <w:rFonts w:ascii="Arial" w:eastAsia="Arial" w:hAnsi="Arial" w:cs="Arial"/>
          <w:sz w:val="40"/>
          <w:szCs w:val="40"/>
        </w:rPr>
        <w:t xml:space="preserve">h </w:t>
      </w:r>
      <w:r w:rsidRPr="00FF0C44">
        <w:rPr>
          <w:rFonts w:ascii="Arial" w:eastAsia="Arial" w:hAnsi="Arial" w:cs="Arial"/>
          <w:spacing w:val="-1"/>
          <w:sz w:val="40"/>
          <w:szCs w:val="40"/>
        </w:rPr>
        <w:t>a</w:t>
      </w:r>
      <w:r w:rsidRPr="00FF0C44">
        <w:rPr>
          <w:rFonts w:ascii="Arial" w:eastAsia="Arial" w:hAnsi="Arial" w:cs="Arial"/>
          <w:spacing w:val="-3"/>
          <w:sz w:val="40"/>
          <w:szCs w:val="40"/>
        </w:rPr>
        <w:t>s</w:t>
      </w:r>
      <w:r w:rsidRPr="00FF0C44">
        <w:rPr>
          <w:rFonts w:ascii="Arial" w:eastAsia="Arial" w:hAnsi="Arial" w:cs="Arial"/>
          <w:sz w:val="40"/>
          <w:szCs w:val="40"/>
        </w:rPr>
        <w:t>s</w:t>
      </w:r>
      <w:r w:rsidRPr="00FF0C44">
        <w:rPr>
          <w:rFonts w:ascii="Arial" w:eastAsia="Arial" w:hAnsi="Arial" w:cs="Arial"/>
          <w:spacing w:val="-1"/>
          <w:sz w:val="40"/>
          <w:szCs w:val="40"/>
        </w:rPr>
        <w:t>i</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an</w:t>
      </w:r>
      <w:r w:rsidRPr="00FF0C44">
        <w:rPr>
          <w:rFonts w:ascii="Arial" w:eastAsia="Arial" w:hAnsi="Arial" w:cs="Arial"/>
          <w:sz w:val="40"/>
          <w:szCs w:val="40"/>
        </w:rPr>
        <w:t xml:space="preserve">ce </w:t>
      </w:r>
      <w:r w:rsidRPr="00FF0C44">
        <w:rPr>
          <w:rFonts w:ascii="Arial" w:eastAsia="Arial" w:hAnsi="Arial" w:cs="Arial"/>
          <w:spacing w:val="-1"/>
          <w:sz w:val="40"/>
          <w:szCs w:val="40"/>
        </w:rPr>
        <w:t xml:space="preserve">and </w:t>
      </w:r>
      <w:r w:rsidRPr="00FF0C44">
        <w:rPr>
          <w:rFonts w:ascii="Arial" w:eastAsia="Arial" w:hAnsi="Arial" w:cs="Arial"/>
          <w:sz w:val="40"/>
          <w:szCs w:val="40"/>
        </w:rPr>
        <w:t>s</w:t>
      </w:r>
      <w:r w:rsidRPr="00FF0C44">
        <w:rPr>
          <w:rFonts w:ascii="Arial" w:eastAsia="Arial" w:hAnsi="Arial" w:cs="Arial"/>
          <w:spacing w:val="-1"/>
          <w:sz w:val="40"/>
          <w:szCs w:val="40"/>
        </w:rPr>
        <w:t>uppo</w:t>
      </w:r>
      <w:r w:rsidRPr="00FF0C44">
        <w:rPr>
          <w:rFonts w:ascii="Arial" w:eastAsia="Arial" w:hAnsi="Arial" w:cs="Arial"/>
          <w:sz w:val="40"/>
          <w:szCs w:val="40"/>
        </w:rPr>
        <w:t>r</w:t>
      </w:r>
      <w:r w:rsidRPr="00FF0C44">
        <w:rPr>
          <w:rFonts w:ascii="Arial" w:eastAsia="Arial" w:hAnsi="Arial" w:cs="Arial"/>
          <w:spacing w:val="-2"/>
          <w:sz w:val="40"/>
          <w:szCs w:val="40"/>
        </w:rPr>
        <w:t>t</w:t>
      </w:r>
      <w:r w:rsidRPr="00FF0C44">
        <w:rPr>
          <w:rFonts w:ascii="Arial" w:eastAsia="Arial" w:hAnsi="Arial" w:cs="Arial"/>
          <w:sz w:val="40"/>
          <w:szCs w:val="40"/>
        </w:rPr>
        <w:t xml:space="preserve">.  Please choose </w:t>
      </w:r>
      <w:r w:rsidRPr="00FF0C44">
        <w:rPr>
          <w:rFonts w:ascii="Arial" w:eastAsia="Arial" w:hAnsi="Arial" w:cs="Arial"/>
          <w:b/>
          <w:sz w:val="40"/>
          <w:szCs w:val="40"/>
        </w:rPr>
        <w:t>one</w:t>
      </w:r>
      <w:r w:rsidRPr="00FF0C44">
        <w:rPr>
          <w:rFonts w:ascii="Arial" w:eastAsia="Arial" w:hAnsi="Arial" w:cs="Arial"/>
          <w:sz w:val="40"/>
          <w:szCs w:val="40"/>
        </w:rPr>
        <w:t xml:space="preserve"> answer for each of the six questions below.</w:t>
      </w:r>
    </w:p>
    <w:p w:rsidR="00170EB7" w:rsidRPr="00FF0C44" w:rsidRDefault="00170EB7" w:rsidP="00E854B6">
      <w:pPr>
        <w:spacing w:before="77" w:line="252" w:lineRule="exact"/>
        <w:ind w:left="180" w:right="475"/>
        <w:rPr>
          <w:rFonts w:ascii="Arial" w:eastAsia="Arial" w:hAnsi="Arial" w:cs="Arial"/>
        </w:rPr>
      </w:pPr>
    </w:p>
    <w:p w:rsidR="00E854B6" w:rsidRPr="00FF0C44" w:rsidRDefault="00E854B6" w:rsidP="00E854B6">
      <w:pPr>
        <w:spacing w:line="200" w:lineRule="exact"/>
        <w:rPr>
          <w:sz w:val="20"/>
          <w:szCs w:val="20"/>
        </w:rPr>
      </w:pPr>
    </w:p>
    <w:p w:rsidR="00D16EF1" w:rsidRPr="00FF0C44" w:rsidRDefault="00D16EF1" w:rsidP="00E854B6">
      <w:pPr>
        <w:spacing w:line="200" w:lineRule="exact"/>
        <w:rPr>
          <w:sz w:val="20"/>
          <w:szCs w:val="20"/>
        </w:rPr>
      </w:pPr>
    </w:p>
    <w:p w:rsidR="00D16EF1" w:rsidRPr="00FF0C44" w:rsidRDefault="00D16EF1" w:rsidP="00E854B6">
      <w:pPr>
        <w:spacing w:line="200" w:lineRule="exact"/>
        <w:rPr>
          <w:sz w:val="20"/>
          <w:szCs w:val="20"/>
        </w:rPr>
      </w:pPr>
    </w:p>
    <w:p w:rsidR="00E854B6" w:rsidRPr="00FF0C44" w:rsidRDefault="00EF6CE7" w:rsidP="00E854B6">
      <w:pPr>
        <w:spacing w:before="19" w:line="200" w:lineRule="exact"/>
        <w:rPr>
          <w:sz w:val="20"/>
          <w:szCs w:val="20"/>
        </w:rPr>
      </w:pPr>
      <w:r w:rsidRPr="00FF0C44">
        <w:rPr>
          <w:noProof/>
          <w:sz w:val="22"/>
          <w:szCs w:val="22"/>
        </w:rPr>
        <mc:AlternateContent>
          <mc:Choice Requires="wpg">
            <w:drawing>
              <wp:anchor distT="0" distB="0" distL="114300" distR="114300" simplePos="0" relativeHeight="252350976" behindDoc="1" locked="0" layoutInCell="1" allowOverlap="1" wp14:anchorId="51651C0C" wp14:editId="2EF1C9F5">
                <wp:simplePos x="0" y="0"/>
                <wp:positionH relativeFrom="page">
                  <wp:posOffset>752475</wp:posOffset>
                </wp:positionH>
                <wp:positionV relativeFrom="paragraph">
                  <wp:posOffset>73660</wp:posOffset>
                </wp:positionV>
                <wp:extent cx="8420100" cy="10258425"/>
                <wp:effectExtent l="0" t="0" r="0" b="9525"/>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0" cy="10258425"/>
                          <a:chOff x="1654" y="778"/>
                          <a:chExt cx="8932" cy="10317"/>
                        </a:xfrm>
                      </wpg:grpSpPr>
                      <wpg:grpSp>
                        <wpg:cNvPr id="278" name="Group 3"/>
                        <wpg:cNvGrpSpPr>
                          <a:grpSpLocks/>
                        </wpg:cNvGrpSpPr>
                        <wpg:grpSpPr bwMode="auto">
                          <a:xfrm>
                            <a:off x="1697" y="830"/>
                            <a:ext cx="8846" cy="2"/>
                            <a:chOff x="1697" y="830"/>
                            <a:chExt cx="8846" cy="2"/>
                          </a:xfrm>
                        </wpg:grpSpPr>
                        <wps:wsp>
                          <wps:cNvPr id="279" name="Freeform 4"/>
                          <wps:cNvSpPr>
                            <a:spLocks/>
                          </wps:cNvSpPr>
                          <wps:spPr bwMode="auto">
                            <a:xfrm>
                              <a:off x="1697" y="830"/>
                              <a:ext cx="8846" cy="2"/>
                            </a:xfrm>
                            <a:custGeom>
                              <a:avLst/>
                              <a:gdLst>
                                <a:gd name="T0" fmla="+- 0 1697 1697"/>
                                <a:gd name="T1" fmla="*/ T0 w 8846"/>
                                <a:gd name="T2" fmla="+- 0 10543 1697"/>
                                <a:gd name="T3" fmla="*/ T2 w 8846"/>
                              </a:gdLst>
                              <a:ahLst/>
                              <a:cxnLst>
                                <a:cxn ang="0">
                                  <a:pos x="T1" y="0"/>
                                </a:cxn>
                                <a:cxn ang="0">
                                  <a:pos x="T3" y="0"/>
                                </a:cxn>
                              </a:cxnLst>
                              <a:rect l="0" t="0" r="r" b="b"/>
                              <a:pathLst>
                                <a:path w="8846">
                                  <a:moveTo>
                                    <a:pt x="0" y="0"/>
                                  </a:moveTo>
                                  <a:lnTo>
                                    <a:pt x="8846" y="0"/>
                                  </a:lnTo>
                                </a:path>
                              </a:pathLst>
                            </a:custGeom>
                            <a:noFill/>
                            <a:ln w="53086">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5"/>
                        <wpg:cNvGrpSpPr>
                          <a:grpSpLocks/>
                        </wpg:cNvGrpSpPr>
                        <wpg:grpSpPr bwMode="auto">
                          <a:xfrm>
                            <a:off x="1697" y="871"/>
                            <a:ext cx="103" cy="276"/>
                            <a:chOff x="1697" y="871"/>
                            <a:chExt cx="103" cy="276"/>
                          </a:xfrm>
                        </wpg:grpSpPr>
                        <wps:wsp>
                          <wps:cNvPr id="281" name="Freeform 6"/>
                          <wps:cNvSpPr>
                            <a:spLocks/>
                          </wps:cNvSpPr>
                          <wps:spPr bwMode="auto">
                            <a:xfrm>
                              <a:off x="1697" y="871"/>
                              <a:ext cx="103" cy="276"/>
                            </a:xfrm>
                            <a:custGeom>
                              <a:avLst/>
                              <a:gdLst>
                                <a:gd name="T0" fmla="+- 0 1697 1697"/>
                                <a:gd name="T1" fmla="*/ T0 w 103"/>
                                <a:gd name="T2" fmla="+- 0 1147 871"/>
                                <a:gd name="T3" fmla="*/ 1147 h 276"/>
                                <a:gd name="T4" fmla="+- 0 1800 1697"/>
                                <a:gd name="T5" fmla="*/ T4 w 103"/>
                                <a:gd name="T6" fmla="+- 0 1147 871"/>
                                <a:gd name="T7" fmla="*/ 1147 h 276"/>
                                <a:gd name="T8" fmla="+- 0 1800 1697"/>
                                <a:gd name="T9" fmla="*/ T8 w 103"/>
                                <a:gd name="T10" fmla="+- 0 871 871"/>
                                <a:gd name="T11" fmla="*/ 871 h 276"/>
                                <a:gd name="T12" fmla="+- 0 1697 1697"/>
                                <a:gd name="T13" fmla="*/ T12 w 103"/>
                                <a:gd name="T14" fmla="+- 0 871 871"/>
                                <a:gd name="T15" fmla="*/ 871 h 276"/>
                                <a:gd name="T16" fmla="+- 0 1697 1697"/>
                                <a:gd name="T17" fmla="*/ T16 w 103"/>
                                <a:gd name="T18" fmla="+- 0 1147 871"/>
                                <a:gd name="T19" fmla="*/ 114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7"/>
                        <wpg:cNvGrpSpPr>
                          <a:grpSpLocks/>
                        </wpg:cNvGrpSpPr>
                        <wpg:grpSpPr bwMode="auto">
                          <a:xfrm>
                            <a:off x="10440" y="871"/>
                            <a:ext cx="103" cy="276"/>
                            <a:chOff x="10440" y="871"/>
                            <a:chExt cx="103" cy="276"/>
                          </a:xfrm>
                        </wpg:grpSpPr>
                        <wps:wsp>
                          <wps:cNvPr id="283" name="Freeform 8"/>
                          <wps:cNvSpPr>
                            <a:spLocks/>
                          </wps:cNvSpPr>
                          <wps:spPr bwMode="auto">
                            <a:xfrm>
                              <a:off x="10440" y="871"/>
                              <a:ext cx="103" cy="276"/>
                            </a:xfrm>
                            <a:custGeom>
                              <a:avLst/>
                              <a:gdLst>
                                <a:gd name="T0" fmla="+- 0 10440 10440"/>
                                <a:gd name="T1" fmla="*/ T0 w 103"/>
                                <a:gd name="T2" fmla="+- 0 1147 871"/>
                                <a:gd name="T3" fmla="*/ 1147 h 276"/>
                                <a:gd name="T4" fmla="+- 0 10543 10440"/>
                                <a:gd name="T5" fmla="*/ T4 w 103"/>
                                <a:gd name="T6" fmla="+- 0 1147 871"/>
                                <a:gd name="T7" fmla="*/ 1147 h 276"/>
                                <a:gd name="T8" fmla="+- 0 10543 10440"/>
                                <a:gd name="T9" fmla="*/ T8 w 103"/>
                                <a:gd name="T10" fmla="+- 0 871 871"/>
                                <a:gd name="T11" fmla="*/ 871 h 276"/>
                                <a:gd name="T12" fmla="+- 0 10440 10440"/>
                                <a:gd name="T13" fmla="*/ T12 w 103"/>
                                <a:gd name="T14" fmla="+- 0 871 871"/>
                                <a:gd name="T15" fmla="*/ 871 h 276"/>
                                <a:gd name="T16" fmla="+- 0 10440 10440"/>
                                <a:gd name="T17" fmla="*/ T16 w 103"/>
                                <a:gd name="T18" fmla="+- 0 1147 871"/>
                                <a:gd name="T19" fmla="*/ 1147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9"/>
                        <wpg:cNvGrpSpPr>
                          <a:grpSpLocks/>
                        </wpg:cNvGrpSpPr>
                        <wpg:grpSpPr bwMode="auto">
                          <a:xfrm>
                            <a:off x="1697" y="1189"/>
                            <a:ext cx="8846" cy="2"/>
                            <a:chOff x="1697" y="1189"/>
                            <a:chExt cx="8846" cy="2"/>
                          </a:xfrm>
                        </wpg:grpSpPr>
                        <wps:wsp>
                          <wps:cNvPr id="285" name="Freeform 10"/>
                          <wps:cNvSpPr>
                            <a:spLocks/>
                          </wps:cNvSpPr>
                          <wps:spPr bwMode="auto">
                            <a:xfrm>
                              <a:off x="1697" y="1189"/>
                              <a:ext cx="8846" cy="2"/>
                            </a:xfrm>
                            <a:custGeom>
                              <a:avLst/>
                              <a:gdLst>
                                <a:gd name="T0" fmla="+- 0 1697 1697"/>
                                <a:gd name="T1" fmla="*/ T0 w 8846"/>
                                <a:gd name="T2" fmla="+- 0 10543 1697"/>
                                <a:gd name="T3" fmla="*/ T2 w 8846"/>
                              </a:gdLst>
                              <a:ahLst/>
                              <a:cxnLst>
                                <a:cxn ang="0">
                                  <a:pos x="T1" y="0"/>
                                </a:cxn>
                                <a:cxn ang="0">
                                  <a:pos x="T3" y="0"/>
                                </a:cxn>
                              </a:cxnLst>
                              <a:rect l="0" t="0" r="r" b="b"/>
                              <a:pathLst>
                                <a:path w="8846">
                                  <a:moveTo>
                                    <a:pt x="0" y="0"/>
                                  </a:moveTo>
                                  <a:lnTo>
                                    <a:pt x="8846" y="0"/>
                                  </a:lnTo>
                                </a:path>
                              </a:pathLst>
                            </a:custGeom>
                            <a:noFill/>
                            <a:ln w="54610">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1"/>
                        <wpg:cNvGrpSpPr>
                          <a:grpSpLocks/>
                        </wpg:cNvGrpSpPr>
                        <wpg:grpSpPr bwMode="auto">
                          <a:xfrm>
                            <a:off x="1800" y="871"/>
                            <a:ext cx="8640" cy="276"/>
                            <a:chOff x="1800" y="871"/>
                            <a:chExt cx="8640" cy="276"/>
                          </a:xfrm>
                        </wpg:grpSpPr>
                        <wps:wsp>
                          <wps:cNvPr id="287" name="Freeform 12"/>
                          <wps:cNvSpPr>
                            <a:spLocks/>
                          </wps:cNvSpPr>
                          <wps:spPr bwMode="auto">
                            <a:xfrm>
                              <a:off x="1800" y="871"/>
                              <a:ext cx="8640" cy="276"/>
                            </a:xfrm>
                            <a:custGeom>
                              <a:avLst/>
                              <a:gdLst>
                                <a:gd name="T0" fmla="+- 0 1800 1800"/>
                                <a:gd name="T1" fmla="*/ T0 w 8640"/>
                                <a:gd name="T2" fmla="+- 0 1147 871"/>
                                <a:gd name="T3" fmla="*/ 1147 h 276"/>
                                <a:gd name="T4" fmla="+- 0 10440 1800"/>
                                <a:gd name="T5" fmla="*/ T4 w 8640"/>
                                <a:gd name="T6" fmla="+- 0 1147 871"/>
                                <a:gd name="T7" fmla="*/ 1147 h 276"/>
                                <a:gd name="T8" fmla="+- 0 10440 1800"/>
                                <a:gd name="T9" fmla="*/ T8 w 8640"/>
                                <a:gd name="T10" fmla="+- 0 871 871"/>
                                <a:gd name="T11" fmla="*/ 871 h 276"/>
                                <a:gd name="T12" fmla="+- 0 1800 1800"/>
                                <a:gd name="T13" fmla="*/ T12 w 8640"/>
                                <a:gd name="T14" fmla="+- 0 871 871"/>
                                <a:gd name="T15" fmla="*/ 871 h 276"/>
                                <a:gd name="T16" fmla="+- 0 1800 1800"/>
                                <a:gd name="T17" fmla="*/ T16 w 8640"/>
                                <a:gd name="T18" fmla="+- 0 1147 871"/>
                                <a:gd name="T19" fmla="*/ 1147 h 276"/>
                              </a:gdLst>
                              <a:ahLst/>
                              <a:cxnLst>
                                <a:cxn ang="0">
                                  <a:pos x="T1" y="T3"/>
                                </a:cxn>
                                <a:cxn ang="0">
                                  <a:pos x="T5" y="T7"/>
                                </a:cxn>
                                <a:cxn ang="0">
                                  <a:pos x="T9" y="T11"/>
                                </a:cxn>
                                <a:cxn ang="0">
                                  <a:pos x="T13" y="T15"/>
                                </a:cxn>
                                <a:cxn ang="0">
                                  <a:pos x="T17" y="T19"/>
                                </a:cxn>
                              </a:cxnLst>
                              <a:rect l="0" t="0" r="r" b="b"/>
                              <a:pathLst>
                                <a:path w="8640" h="276">
                                  <a:moveTo>
                                    <a:pt x="0" y="276"/>
                                  </a:moveTo>
                                  <a:lnTo>
                                    <a:pt x="8640" y="276"/>
                                  </a:lnTo>
                                  <a:lnTo>
                                    <a:pt x="8640" y="0"/>
                                  </a:lnTo>
                                  <a:lnTo>
                                    <a:pt x="0" y="0"/>
                                  </a:lnTo>
                                  <a:lnTo>
                                    <a:pt x="0" y="276"/>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13"/>
                        <wpg:cNvGrpSpPr>
                          <a:grpSpLocks/>
                        </wpg:cNvGrpSpPr>
                        <wpg:grpSpPr bwMode="auto">
                          <a:xfrm>
                            <a:off x="1687" y="784"/>
                            <a:ext cx="8866" cy="2"/>
                            <a:chOff x="1687" y="784"/>
                            <a:chExt cx="8866" cy="2"/>
                          </a:xfrm>
                        </wpg:grpSpPr>
                        <wps:wsp>
                          <wps:cNvPr id="1185" name="Freeform 14"/>
                          <wps:cNvSpPr>
                            <a:spLocks/>
                          </wps:cNvSpPr>
                          <wps:spPr bwMode="auto">
                            <a:xfrm>
                              <a:off x="1687" y="784"/>
                              <a:ext cx="8866" cy="2"/>
                            </a:xfrm>
                            <a:custGeom>
                              <a:avLst/>
                              <a:gdLst>
                                <a:gd name="T0" fmla="+- 0 1687 1687"/>
                                <a:gd name="T1" fmla="*/ T0 w 8866"/>
                                <a:gd name="T2" fmla="+- 0 10553 168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5"/>
                        <wpg:cNvGrpSpPr>
                          <a:grpSpLocks/>
                        </wpg:cNvGrpSpPr>
                        <wpg:grpSpPr bwMode="auto">
                          <a:xfrm>
                            <a:off x="1692" y="789"/>
                            <a:ext cx="2" cy="10296"/>
                            <a:chOff x="1692" y="789"/>
                            <a:chExt cx="2" cy="10296"/>
                          </a:xfrm>
                        </wpg:grpSpPr>
                        <wps:wsp>
                          <wps:cNvPr id="1187" name="Freeform 16"/>
                          <wps:cNvSpPr>
                            <a:spLocks/>
                          </wps:cNvSpPr>
                          <wps:spPr bwMode="auto">
                            <a:xfrm>
                              <a:off x="1692" y="789"/>
                              <a:ext cx="2" cy="10296"/>
                            </a:xfrm>
                            <a:custGeom>
                              <a:avLst/>
                              <a:gdLst>
                                <a:gd name="T0" fmla="+- 0 789 789"/>
                                <a:gd name="T1" fmla="*/ 789 h 10296"/>
                                <a:gd name="T2" fmla="+- 0 11085 789"/>
                                <a:gd name="T3" fmla="*/ 11085 h 10296"/>
                              </a:gdLst>
                              <a:ahLst/>
                              <a:cxnLst>
                                <a:cxn ang="0">
                                  <a:pos x="0" y="T1"/>
                                </a:cxn>
                                <a:cxn ang="0">
                                  <a:pos x="0" y="T3"/>
                                </a:cxn>
                              </a:cxnLst>
                              <a:rect l="0" t="0" r="r" b="b"/>
                              <a:pathLst>
                                <a:path h="10296">
                                  <a:moveTo>
                                    <a:pt x="0" y="0"/>
                                  </a:moveTo>
                                  <a:lnTo>
                                    <a:pt x="0" y="1029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17"/>
                        <wpg:cNvGrpSpPr>
                          <a:grpSpLocks/>
                        </wpg:cNvGrpSpPr>
                        <wpg:grpSpPr bwMode="auto">
                          <a:xfrm>
                            <a:off x="10548" y="789"/>
                            <a:ext cx="2" cy="10296"/>
                            <a:chOff x="10548" y="789"/>
                            <a:chExt cx="2" cy="10296"/>
                          </a:xfrm>
                        </wpg:grpSpPr>
                        <wps:wsp>
                          <wps:cNvPr id="1189" name="Freeform 18"/>
                          <wps:cNvSpPr>
                            <a:spLocks/>
                          </wps:cNvSpPr>
                          <wps:spPr bwMode="auto">
                            <a:xfrm>
                              <a:off x="10548" y="789"/>
                              <a:ext cx="2" cy="10296"/>
                            </a:xfrm>
                            <a:custGeom>
                              <a:avLst/>
                              <a:gdLst>
                                <a:gd name="T0" fmla="+- 0 789 789"/>
                                <a:gd name="T1" fmla="*/ 789 h 10296"/>
                                <a:gd name="T2" fmla="+- 0 11085 789"/>
                                <a:gd name="T3" fmla="*/ 11085 h 10296"/>
                              </a:gdLst>
                              <a:ahLst/>
                              <a:cxnLst>
                                <a:cxn ang="0">
                                  <a:pos x="0" y="T1"/>
                                </a:cxn>
                                <a:cxn ang="0">
                                  <a:pos x="0" y="T3"/>
                                </a:cxn>
                              </a:cxnLst>
                              <a:rect l="0" t="0" r="r" b="b"/>
                              <a:pathLst>
                                <a:path h="10296">
                                  <a:moveTo>
                                    <a:pt x="0" y="0"/>
                                  </a:moveTo>
                                  <a:lnTo>
                                    <a:pt x="0" y="1029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9"/>
                        <wpg:cNvGrpSpPr>
                          <a:grpSpLocks/>
                        </wpg:cNvGrpSpPr>
                        <wpg:grpSpPr bwMode="auto">
                          <a:xfrm>
                            <a:off x="1687" y="1235"/>
                            <a:ext cx="8866" cy="2"/>
                            <a:chOff x="1687" y="1235"/>
                            <a:chExt cx="8866" cy="2"/>
                          </a:xfrm>
                        </wpg:grpSpPr>
                        <wps:wsp>
                          <wps:cNvPr id="1191" name="Freeform 20"/>
                          <wps:cNvSpPr>
                            <a:spLocks/>
                          </wps:cNvSpPr>
                          <wps:spPr bwMode="auto">
                            <a:xfrm>
                              <a:off x="1687" y="1235"/>
                              <a:ext cx="8866" cy="2"/>
                            </a:xfrm>
                            <a:custGeom>
                              <a:avLst/>
                              <a:gdLst>
                                <a:gd name="T0" fmla="+- 0 1687 1687"/>
                                <a:gd name="T1" fmla="*/ T0 w 8866"/>
                                <a:gd name="T2" fmla="+- 0 10553 168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2" name="Group 21"/>
                        <wpg:cNvGrpSpPr>
                          <a:grpSpLocks/>
                        </wpg:cNvGrpSpPr>
                        <wpg:grpSpPr bwMode="auto">
                          <a:xfrm>
                            <a:off x="1687" y="11090"/>
                            <a:ext cx="8866" cy="2"/>
                            <a:chOff x="1687" y="11090"/>
                            <a:chExt cx="8866" cy="2"/>
                          </a:xfrm>
                        </wpg:grpSpPr>
                        <wps:wsp>
                          <wps:cNvPr id="1193" name="Freeform 22"/>
                          <wps:cNvSpPr>
                            <a:spLocks/>
                          </wps:cNvSpPr>
                          <wps:spPr bwMode="auto">
                            <a:xfrm>
                              <a:off x="1687" y="11090"/>
                              <a:ext cx="8866" cy="2"/>
                            </a:xfrm>
                            <a:custGeom>
                              <a:avLst/>
                              <a:gdLst>
                                <a:gd name="T0" fmla="+- 0 1687 1687"/>
                                <a:gd name="T1" fmla="*/ T0 w 8866"/>
                                <a:gd name="T2" fmla="+- 0 10553 1687"/>
                                <a:gd name="T3" fmla="*/ T2 w 8866"/>
                              </a:gdLst>
                              <a:ahLst/>
                              <a:cxnLst>
                                <a:cxn ang="0">
                                  <a:pos x="T1" y="0"/>
                                </a:cxn>
                                <a:cxn ang="0">
                                  <a:pos x="T3" y="0"/>
                                </a:cxn>
                              </a:cxnLst>
                              <a:rect l="0" t="0" r="r" b="b"/>
                              <a:pathLst>
                                <a:path w="8866">
                                  <a:moveTo>
                                    <a:pt x="0" y="0"/>
                                  </a:moveTo>
                                  <a:lnTo>
                                    <a:pt x="88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0A9463" id="Group 277" o:spid="_x0000_s1026" style="position:absolute;margin-left:59.25pt;margin-top:5.8pt;width:663pt;height:807.75pt;z-index:-250965504;mso-position-horizontal-relative:page" coordorigin="1654,778" coordsize="8932,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">
                <v:group id="Group 3" o:spid="_x0000_s1027" style="position:absolute;left:1697;top:830;width:8846;height:2" coordorigin="1697,830" coordsize="88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4" o:spid="_x0000_s1028" style="position:absolute;left:1697;top:830;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VMQA&#10;AADcAAAADwAAAGRycy9kb3ducmV2LnhtbESPwW7CMBBE75X4B2uReisOHGgJGIQiUOmxgQPclnhJ&#10;IuJ1ZJsk/H1dqVKPo5l5o1ltBtOIjpyvLSuYThIQxIXVNZcKTsf92wcIH5A1NpZJwZM8bNajlxWm&#10;2vb8TV0eShEh7FNUUIXQplL6oiKDfmJb4ujdrDMYonSl1A77CDeNnCXJXBqsOS5U2FJWUXHPH0bB&#10;uZ1/1ReXf06vJPNdlvWLR7dV6nU8bJcgAg3hP/zXPmgFs/cF/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b1TEAAAA3AAAAA8AAAAAAAAAAAAAAAAAmAIAAGRycy9k&#10;b3ducmV2LnhtbFBLBQYAAAAABAAEAPUAAACJAwAAAAA=&#10;" path="m,l8846,e" filled="f" strokecolor="#e6e6e6" strokeweight="4.18pt">
                    <v:path arrowok="t" o:connecttype="custom" o:connectlocs="0,0;8846,0" o:connectangles="0,0"/>
                  </v:shape>
                </v:group>
                <v:group id="Group 5" o:spid="_x0000_s1029" style="position:absolute;left:1697;top:871;width:103;height:276" coordorigin="1697,871"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6" o:spid="_x0000_s1030" style="position:absolute;left:1697;top:871;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SlMUA&#10;AADcAAAADwAAAGRycy9kb3ducmV2LnhtbESPzWrDMBCE74W8g9hAb42cFExwo4SSUGroKX8tvS3W&#10;1jKxVkZSIvftq0Khx2FmvmFWm9H24kY+dI4VzGcFCOLG6Y5bBafjy8MSRIjIGnvHpOCbAmzWk7sV&#10;Vtol3tPtEFuRIRwqVGBiHCopQ2PIYpi5gTh7X85bjFn6VmqPKcNtLxdFUUqLHecFgwNtDTWXw9Uq&#10;qM/76+f58vZRlruUzLt/Pab6Uan76fj8BCLSGP/Df+1aK1gs5/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1KUxQAAANwAAAAPAAAAAAAAAAAAAAAAAJgCAABkcnMv&#10;ZG93bnJldi54bWxQSwUGAAAAAAQABAD1AAAAigMAAAAA&#10;" path="m,276r103,l103,,,,,276xe" fillcolor="#e6e6e6" stroked="f">
                    <v:path arrowok="t" o:connecttype="custom" o:connectlocs="0,1147;103,1147;103,871;0,871;0,1147" o:connectangles="0,0,0,0,0"/>
                  </v:shape>
                </v:group>
                <v:group id="Group 7" o:spid="_x0000_s1031" style="position:absolute;left:10440;top:871;width:103;height:276" coordorigin="10440,871"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8" o:spid="_x0000_s1032" style="position:absolute;left:10440;top:871;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eMQA&#10;AADcAAAADwAAAGRycy9kb3ducmV2LnhtbESPzWrDMBCE74W8g9hAb43cBExwo4TSUmroKf/0tlhb&#10;y8RaGUmJ3LevCoUeh5n5hlltRtuLG/nQOVbwOCtAEDdOd9wqOOzfHpYgQkTW2DsmBd8UYLOe3K2w&#10;0i7xlm672IoM4VChAhPjUEkZGkMWw8wNxNn7ct5izNK3UntMGW57OS+KUlrsOC8YHOjFUHPZXa2C&#10;+ri9fh4vH+eyfE3JnPz7PtULpe6n4/MTiEhj/A//tWutYL5c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XjEAAAA3AAAAA8AAAAAAAAAAAAAAAAAmAIAAGRycy9k&#10;b3ducmV2LnhtbFBLBQYAAAAABAAEAPUAAACJAwAAAAA=&#10;" path="m,276r103,l103,,,,,276xe" fillcolor="#e6e6e6" stroked="f">
                    <v:path arrowok="t" o:connecttype="custom" o:connectlocs="0,1147;103,1147;103,871;0,871;0,1147" o:connectangles="0,0,0,0,0"/>
                  </v:shape>
                </v:group>
                <v:group id="Group 9" o:spid="_x0000_s1033" style="position:absolute;left:1697;top:1189;width:8846;height:2" coordorigin="1697,1189" coordsize="88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0" o:spid="_x0000_s1034" style="position:absolute;left:1697;top:1189;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3m8YA&#10;AADcAAAADwAAAGRycy9kb3ducmV2LnhtbESPT2vCQBTE7wW/w/KE3uqmqRWJriLSUvUg+A+vj+wz&#10;Sc2+TbNrjN++Kwgeh5n5DTOetqYUDdWusKzgvReBIE6tLjhTsN99vw1BOI+ssbRMCm7kYDrpvIwx&#10;0fbKG2q2PhMBwi5BBbn3VSKlS3My6Hq2Ig7eydYGfZB1JnWN1wA3pYyjaCANFhwWcqxonlN63l6M&#10;gtXfb39nl5uf8yo+rJuKjqcv+6HUa7edjUB4av0z/GgvtIJ4+An3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Y3m8YAAADcAAAADwAAAAAAAAAAAAAAAACYAgAAZHJz&#10;L2Rvd25yZXYueG1sUEsFBgAAAAAEAAQA9QAAAIsDAAAAAA==&#10;" path="m,l8846,e" filled="f" strokecolor="#e6e6e6" strokeweight="4.3pt">
                    <v:path arrowok="t" o:connecttype="custom" o:connectlocs="0,0;8846,0" o:connectangles="0,0"/>
                  </v:shape>
                </v:group>
                <v:group id="Group 11" o:spid="_x0000_s1035" style="position:absolute;left:1800;top:871;width:8640;height:276" coordorigin="1800,871" coordsize="864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2" o:spid="_x0000_s1036" style="position:absolute;left:1800;top:871;width:8640;height:276;visibility:visible;mso-wrap-style:square;v-text-anchor:top" coordsize="86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EdGsYA&#10;AADcAAAADwAAAGRycy9kb3ducmV2LnhtbESPQWvCQBSE70L/w/IKvelGC2qjawiFgqQoGHvo8Zl9&#10;TdJm34bsmsR/3y0IPQ4z8w2zTUbTiJ46V1tWMJ9FIIgLq2suFXyc36ZrEM4ja2wsk4IbOUh2D5Mt&#10;xtoOfKI+96UIEHYxKqi8b2MpXVGRQTezLXHwvmxn0AfZlVJ3OAS4aeQiipbSYM1hocKWXisqfvKr&#10;USCvL4fn8+mYpUX22fL8+/2Q7S9KPT2O6QaEp9H/h+/tvVawWK/g70w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EdGsYAAADcAAAADwAAAAAAAAAAAAAAAACYAgAAZHJz&#10;L2Rvd25yZXYueG1sUEsFBgAAAAAEAAQA9QAAAIsDAAAAAA==&#10;" path="m,276r8640,l8640,,,,,276xe" fillcolor="#e6e6e6" stroked="f">
                    <v:path arrowok="t" o:connecttype="custom" o:connectlocs="0,1147;8640,1147;8640,871;0,871;0,1147" o:connectangles="0,0,0,0,0"/>
                  </v:shape>
                </v:group>
                <v:group id="Group 13" o:spid="_x0000_s1037" style="position:absolute;left:1687;top:784;width:8866;height:2" coordorigin="1687,784"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 id="Freeform 14" o:spid="_x0000_s1038" style="position:absolute;left:1687;top:784;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J9cIA&#10;AADdAAAADwAAAGRycy9kb3ducmV2LnhtbERPyWrDMBC9F/oPYgq9lEa2S0vqRDHBEGhya5rcB2ti&#10;i1gjYyle/j4qFHqbx1tnXUy2FQP13jhWkC4SEMSV04ZrBaef3esShA/IGlvHpGAmD8Xm8WGNuXYj&#10;f9NwDLWIIexzVNCE0OVS+qohi37hOuLIXVxvMUTY11L3OMZw28osST6kRcOxocGOyoaq6/FmFRze&#10;svTzzLPf78wlzMaX1eGlVOr5adquQASawr/4z/2l4/x0+Q6/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Un1wgAAAN0AAAAPAAAAAAAAAAAAAAAAAJgCAABkcnMvZG93&#10;bnJldi54bWxQSwUGAAAAAAQABAD1AAAAhwMAAAAA&#10;" path="m,l8866,e" filled="f" strokeweight=".58pt">
                    <v:path arrowok="t" o:connecttype="custom" o:connectlocs="0,0;8866,0" o:connectangles="0,0"/>
                  </v:shape>
                </v:group>
                <v:group id="Group 15" o:spid="_x0000_s1039" style="position:absolute;left:1692;top:789;width:2;height:10296" coordorigin="1692,789" coordsize="2,1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16" o:spid="_x0000_s1040" style="position:absolute;left:1692;top:789;width:2;height:10296;visibility:visible;mso-wrap-style:square;v-text-anchor:top" coordsize="2,1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HGL8A&#10;AADdAAAADwAAAGRycy9kb3ducmV2LnhtbERPTYvCMBC9C/6HMII3Td2DSjWKCIK3siricWjGpthM&#10;ahNr++83C4K3ebzPWW87W4mWGl86VjCbJiCIc6dLLhRczofJEoQPyBorx6SgJw/bzXCwxlS7N/9S&#10;ewqFiCHsU1RgQqhTKX1uyKKfupo4cnfXWAwRNoXUDb5juK3kT5LMpcWSY4PBmvaG8sfpZRXc+vqq&#10;/Q2fu2OeZaHsW2c4U2o86nYrEIG68BV/3Ecd58+WC/j/Jp4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0EcYvwAAAN0AAAAPAAAAAAAAAAAAAAAAAJgCAABkcnMvZG93bnJl&#10;di54bWxQSwUGAAAAAAQABAD1AAAAhAMAAAAA&#10;" path="m,l,10296e" filled="f" strokeweight=".20497mm">
                    <v:path arrowok="t" o:connecttype="custom" o:connectlocs="0,789;0,11085" o:connectangles="0,0"/>
                  </v:shape>
                </v:group>
                <v:group id="Group 17" o:spid="_x0000_s1041" style="position:absolute;left:10548;top:789;width:2;height:10296" coordorigin="10548,789" coordsize="2,1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shape id="Freeform 18" o:spid="_x0000_s1042" style="position:absolute;left:10548;top:789;width:2;height:10296;visibility:visible;mso-wrap-style:square;v-text-anchor:top" coordsize="2,1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28b8A&#10;AADdAAAADwAAAGRycy9kb3ducmV2LnhtbERPTYvCMBC9C/6HMII3Td2DaDWKCIK3siricWjGpthM&#10;ahNr++83C4K3ebzPWW87W4mWGl86VjCbJiCIc6dLLhRczofJAoQPyBorx6SgJw/bzXCwxlS7N/9S&#10;ewqFiCHsU1RgQqhTKX1uyKKfupo4cnfXWAwRNoXUDb5juK3kT5LMpcWSY4PBmvaG8sfpZRXc+vqq&#10;/Q2fu2OeZaHsW2c4U2o86nYrEIG68BV/3Ecd588WS/j/Jp4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A3bxvwAAAN0AAAAPAAAAAAAAAAAAAAAAAJgCAABkcnMvZG93bnJl&#10;di54bWxQSwUGAAAAAAQABAD1AAAAhAMAAAAA&#10;" path="m,l,10296e" filled="f" strokeweight=".20497mm">
                    <v:path arrowok="t" o:connecttype="custom" o:connectlocs="0,789;0,11085" o:connectangles="0,0"/>
                  </v:shape>
                </v:group>
                <v:group id="Group 19" o:spid="_x0000_s1043" style="position:absolute;left:1687;top:1235;width:8866;height:2" coordorigin="1687,1235"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shape id="Freeform 20" o:spid="_x0000_s1044" style="position:absolute;left:1687;top:1235;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K8EA&#10;AADdAAAADwAAAGRycy9kb3ducmV2LnhtbERPS4vCMBC+C/sfwix4kTWtgmg1ylIouN587H1oxjbY&#10;TEqT1fbfbwTB23x8z9nsetuIO3XeOFaQThMQxKXThisFl3PxtQThA7LGxjEpGMjDbvsx2mCm3YOP&#10;dD+FSsQQ9hkqqENoMyl9WZNFP3UtceSurrMYIuwqqTt8xHDbyFmSLKRFw7Ghxpbymsrb6c8qOMxn&#10;6eqXB/9TmGsYjM/LwyRXavzZf69BBOrDW/xy73Wcn65SeH4TT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v2SvBAAAA3QAAAA8AAAAAAAAAAAAAAAAAmAIAAGRycy9kb3du&#10;cmV2LnhtbFBLBQYAAAAABAAEAPUAAACGAwAAAAA=&#10;" path="m,l8866,e" filled="f" strokeweight=".58pt">
                    <v:path arrowok="t" o:connecttype="custom" o:connectlocs="0,0;8866,0" o:connectangles="0,0"/>
                  </v:shape>
                </v:group>
                <v:group id="Group 21" o:spid="_x0000_s1045" style="position:absolute;left:1687;top:11090;width:8866;height:2" coordorigin="1687,11090"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shape id="Freeform 22" o:spid="_x0000_s1046" style="position:absolute;left:1687;top:11090;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WW8MA&#10;AADdAAAADwAAAGRycy9kb3ducmV2LnhtbERPS2sCMRC+F/wPYYReRBNbKboaxQdLPar14m3YTHeX&#10;biZLEt3tv28Khd7m43vOatPbRjzIh9qxhulEgSAunKm51HD9yMdzECEiG2wck4ZvCrBZD55WmBnX&#10;8Zkel1iKFMIhQw1VjG0mZSgqshgmriVO3KfzFmOCvpTGY5fCbSNflHqTFmtODRW2tK+o+LrcrYbR&#10;LFfHvLtZ5XZ+G97vh/7kDlo/D/vtEkSkPv6L/9xHk+ZPF6/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6WW8MAAADdAAAADwAAAAAAAAAAAAAAAACYAgAAZHJzL2Rv&#10;d25yZXYueG1sUEsFBgAAAAAEAAQA9QAAAIgDAAAAAA==&#10;" path="m,l8866,e" filled="f" strokeweight=".20497mm">
                    <v:path arrowok="t" o:connecttype="custom" o:connectlocs="0,0;8866,0" o:connectangles="0,0"/>
                  </v:shape>
                </v:group>
                <w10:wrap anchorx="page"/>
              </v:group>
            </w:pict>
          </mc:Fallback>
        </mc:AlternateContent>
      </w:r>
    </w:p>
    <w:p w:rsidR="00E854B6" w:rsidRPr="00FF0C44" w:rsidRDefault="00E854B6" w:rsidP="00E854B6">
      <w:pPr>
        <w:spacing w:before="69"/>
        <w:ind w:left="180"/>
        <w:rPr>
          <w:rFonts w:ascii="Arial" w:eastAsia="Arial" w:hAnsi="Arial" w:cs="Arial"/>
          <w:sz w:val="36"/>
          <w:szCs w:val="36"/>
        </w:rPr>
      </w:pPr>
      <w:r w:rsidRPr="00FF0C44">
        <w:rPr>
          <w:rFonts w:ascii="Arial" w:eastAsia="Arial" w:hAnsi="Arial" w:cs="Arial"/>
          <w:b/>
          <w:bCs/>
          <w:sz w:val="36"/>
          <w:szCs w:val="36"/>
        </w:rPr>
        <w:t>Q</w:t>
      </w:r>
      <w:r w:rsidRPr="00FF0C44">
        <w:rPr>
          <w:rFonts w:ascii="Arial" w:eastAsia="Arial" w:hAnsi="Arial" w:cs="Arial"/>
          <w:b/>
          <w:bCs/>
          <w:spacing w:val="-1"/>
          <w:sz w:val="36"/>
          <w:szCs w:val="36"/>
        </w:rPr>
        <w:t>u</w:t>
      </w:r>
      <w:r w:rsidRPr="00FF0C44">
        <w:rPr>
          <w:rFonts w:ascii="Arial" w:eastAsia="Arial" w:hAnsi="Arial" w:cs="Arial"/>
          <w:b/>
          <w:bCs/>
          <w:sz w:val="36"/>
          <w:szCs w:val="36"/>
        </w:rPr>
        <w:t>es</w:t>
      </w:r>
      <w:r w:rsidRPr="00FF0C44">
        <w:rPr>
          <w:rFonts w:ascii="Arial" w:eastAsia="Arial" w:hAnsi="Arial" w:cs="Arial"/>
          <w:b/>
          <w:bCs/>
          <w:spacing w:val="-1"/>
          <w:sz w:val="36"/>
          <w:szCs w:val="36"/>
        </w:rPr>
        <w:t>t</w:t>
      </w:r>
      <w:r w:rsidRPr="00FF0C44">
        <w:rPr>
          <w:rFonts w:ascii="Arial" w:eastAsia="Arial" w:hAnsi="Arial" w:cs="Arial"/>
          <w:b/>
          <w:bCs/>
          <w:sz w:val="36"/>
          <w:szCs w:val="36"/>
        </w:rPr>
        <w:t>i</w:t>
      </w:r>
      <w:r w:rsidRPr="00FF0C44">
        <w:rPr>
          <w:rFonts w:ascii="Arial" w:eastAsia="Arial" w:hAnsi="Arial" w:cs="Arial"/>
          <w:b/>
          <w:bCs/>
          <w:spacing w:val="-1"/>
          <w:sz w:val="36"/>
          <w:szCs w:val="36"/>
        </w:rPr>
        <w:t>ons</w:t>
      </w:r>
    </w:p>
    <w:p w:rsidR="00E854B6" w:rsidRPr="00FF0C44" w:rsidRDefault="00E854B6" w:rsidP="00E854B6">
      <w:pPr>
        <w:spacing w:before="11" w:line="240" w:lineRule="exact"/>
      </w:pPr>
    </w:p>
    <w:tbl>
      <w:tblPr>
        <w:tblW w:w="12440" w:type="dxa"/>
        <w:tblInd w:w="186" w:type="dxa"/>
        <w:tblLayout w:type="fixed"/>
        <w:tblCellMar>
          <w:left w:w="0" w:type="dxa"/>
          <w:right w:w="0" w:type="dxa"/>
        </w:tblCellMar>
        <w:tblLook w:val="01E0" w:firstRow="1" w:lastRow="1" w:firstColumn="1" w:lastColumn="1" w:noHBand="0" w:noVBand="0"/>
      </w:tblPr>
      <w:tblGrid>
        <w:gridCol w:w="5694"/>
        <w:gridCol w:w="1269"/>
        <w:gridCol w:w="1321"/>
        <w:gridCol w:w="1441"/>
        <w:gridCol w:w="1321"/>
        <w:gridCol w:w="1394"/>
      </w:tblGrid>
      <w:tr w:rsidR="00E854B6" w:rsidRPr="00FF0C44" w:rsidTr="00E42364">
        <w:trPr>
          <w:trHeight w:hRule="exact" w:val="2145"/>
        </w:trPr>
        <w:tc>
          <w:tcPr>
            <w:tcW w:w="56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854B6" w:rsidRPr="00FF0C44" w:rsidRDefault="00E854B6" w:rsidP="00E854B6">
            <w:pPr>
              <w:rPr>
                <w:sz w:val="36"/>
                <w:szCs w:val="36"/>
              </w:rPr>
            </w:pPr>
          </w:p>
        </w:tc>
        <w:tc>
          <w:tcPr>
            <w:tcW w:w="12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854B6" w:rsidRPr="00FF0C44" w:rsidRDefault="00E854B6" w:rsidP="001658C3">
            <w:pPr>
              <w:pStyle w:val="TableParagraph"/>
              <w:ind w:left="155"/>
              <w:jc w:val="center"/>
              <w:rPr>
                <w:rFonts w:ascii="Arial" w:eastAsia="Arial" w:hAnsi="Arial" w:cs="Arial"/>
                <w:sz w:val="36"/>
                <w:szCs w:val="36"/>
              </w:rPr>
            </w:pPr>
            <w:r w:rsidRPr="00FF0C44">
              <w:rPr>
                <w:rFonts w:ascii="Arial" w:eastAsia="Arial" w:hAnsi="Arial" w:cs="Arial"/>
                <w:spacing w:val="-1"/>
                <w:sz w:val="36"/>
                <w:szCs w:val="36"/>
              </w:rPr>
              <w:t>None</w:t>
            </w:r>
          </w:p>
          <w:p w:rsidR="00E854B6" w:rsidRPr="00FF0C44" w:rsidRDefault="00E854B6" w:rsidP="001658C3">
            <w:pPr>
              <w:pStyle w:val="TableParagraph"/>
              <w:spacing w:before="6"/>
              <w:ind w:left="210" w:right="143"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854B6" w:rsidRPr="00FF0C44" w:rsidRDefault="00E854B6" w:rsidP="001658C3">
            <w:pPr>
              <w:pStyle w:val="TableParagraph"/>
              <w:ind w:left="131"/>
              <w:jc w:val="center"/>
              <w:rPr>
                <w:rFonts w:ascii="Arial" w:eastAsia="Arial" w:hAnsi="Arial" w:cs="Arial"/>
                <w:sz w:val="36"/>
                <w:szCs w:val="36"/>
              </w:rPr>
            </w:pPr>
            <w:r w:rsidRPr="00FF0C44">
              <w:rPr>
                <w:rFonts w:ascii="Arial" w:eastAsia="Arial" w:hAnsi="Arial" w:cs="Arial"/>
                <w:sz w:val="36"/>
                <w:szCs w:val="36"/>
              </w:rPr>
              <w:t xml:space="preserve">A </w:t>
            </w:r>
            <w:r w:rsidRPr="00FF0C44">
              <w:rPr>
                <w:rFonts w:ascii="Arial" w:eastAsia="Arial" w:hAnsi="Arial" w:cs="Arial"/>
                <w:spacing w:val="-2"/>
                <w:sz w:val="36"/>
                <w:szCs w:val="36"/>
              </w:rPr>
              <w:t>li</w:t>
            </w:r>
            <w:r w:rsidRPr="00FF0C44">
              <w:rPr>
                <w:rFonts w:ascii="Arial" w:eastAsia="Arial" w:hAnsi="Arial" w:cs="Arial"/>
                <w:spacing w:val="1"/>
                <w:sz w:val="36"/>
                <w:szCs w:val="36"/>
              </w:rPr>
              <w:t>tt</w:t>
            </w:r>
            <w:r w:rsidRPr="00FF0C44">
              <w:rPr>
                <w:rFonts w:ascii="Arial" w:eastAsia="Arial" w:hAnsi="Arial" w:cs="Arial"/>
                <w:spacing w:val="-2"/>
                <w:sz w:val="36"/>
                <w:szCs w:val="36"/>
              </w:rPr>
              <w:t>le</w:t>
            </w:r>
          </w:p>
          <w:p w:rsidR="00E854B6" w:rsidRPr="00FF0C44" w:rsidRDefault="00E854B6" w:rsidP="001658C3">
            <w:pPr>
              <w:pStyle w:val="TableParagraph"/>
              <w:spacing w:before="6"/>
              <w:ind w:left="224" w:right="155"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4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854B6" w:rsidRPr="00FF0C44" w:rsidRDefault="00E854B6" w:rsidP="001658C3">
            <w:pPr>
              <w:pStyle w:val="TableParagraph"/>
              <w:ind w:left="143"/>
              <w:jc w:val="center"/>
              <w:rPr>
                <w:rFonts w:ascii="Arial" w:eastAsia="Arial" w:hAnsi="Arial" w:cs="Arial"/>
                <w:sz w:val="36"/>
                <w:szCs w:val="36"/>
              </w:rPr>
            </w:pPr>
            <w:r w:rsidRPr="00FF0C44">
              <w:rPr>
                <w:rFonts w:ascii="Arial" w:eastAsia="Arial" w:hAnsi="Arial" w:cs="Arial"/>
                <w:spacing w:val="-1"/>
                <w:sz w:val="36"/>
                <w:szCs w:val="36"/>
              </w:rPr>
              <w:t>So</w:t>
            </w:r>
            <w:r w:rsidRPr="00FF0C44">
              <w:rPr>
                <w:rFonts w:ascii="Arial" w:eastAsia="Arial" w:hAnsi="Arial" w:cs="Arial"/>
                <w:sz w:val="36"/>
                <w:szCs w:val="36"/>
              </w:rPr>
              <w:t>me</w:t>
            </w:r>
          </w:p>
          <w:p w:rsidR="00E854B6" w:rsidRPr="00FF0C44" w:rsidRDefault="00E854B6" w:rsidP="001658C3">
            <w:pPr>
              <w:pStyle w:val="TableParagraph"/>
              <w:spacing w:before="6"/>
              <w:ind w:left="224" w:right="157" w:hanging="70"/>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00EF6CE7"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854B6" w:rsidRPr="00FF0C44" w:rsidRDefault="00E854B6" w:rsidP="001658C3">
            <w:pPr>
              <w:pStyle w:val="TableParagraph"/>
              <w:ind w:left="179"/>
              <w:jc w:val="center"/>
              <w:rPr>
                <w:rFonts w:ascii="Arial" w:eastAsia="Arial" w:hAnsi="Arial" w:cs="Arial"/>
                <w:sz w:val="36"/>
                <w:szCs w:val="36"/>
              </w:rPr>
            </w:pPr>
            <w:r w:rsidRPr="00FF0C44">
              <w:rPr>
                <w:rFonts w:ascii="Arial" w:eastAsia="Arial" w:hAnsi="Arial" w:cs="Arial"/>
                <w:spacing w:val="-4"/>
                <w:sz w:val="36"/>
                <w:szCs w:val="36"/>
              </w:rPr>
              <w:t>M</w:t>
            </w:r>
            <w:r w:rsidRPr="00FF0C44">
              <w:rPr>
                <w:rFonts w:ascii="Arial" w:eastAsia="Arial" w:hAnsi="Arial" w:cs="Arial"/>
                <w:spacing w:val="-1"/>
                <w:sz w:val="36"/>
                <w:szCs w:val="36"/>
              </w:rPr>
              <w:t>o</w:t>
            </w:r>
            <w:r w:rsidRPr="00FF0C44">
              <w:rPr>
                <w:rFonts w:ascii="Arial" w:eastAsia="Arial" w:hAnsi="Arial" w:cs="Arial"/>
                <w:sz w:val="36"/>
                <w:szCs w:val="36"/>
              </w:rPr>
              <w:t>st</w:t>
            </w:r>
          </w:p>
          <w:p w:rsidR="00E854B6" w:rsidRPr="00FF0C44" w:rsidRDefault="00E854B6" w:rsidP="001658C3">
            <w:pPr>
              <w:pStyle w:val="TableParagraph"/>
              <w:spacing w:before="6"/>
              <w:ind w:left="207" w:right="140" w:hanging="68"/>
              <w:jc w:val="center"/>
              <w:rPr>
                <w:rFonts w:ascii="Arial" w:eastAsia="Arial" w:hAnsi="Arial" w:cs="Arial"/>
                <w:sz w:val="36"/>
                <w:szCs w:val="36"/>
              </w:rPr>
            </w:pP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c>
          <w:tcPr>
            <w:tcW w:w="13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854B6" w:rsidRPr="00FF0C44" w:rsidRDefault="00E854B6" w:rsidP="001658C3">
            <w:pPr>
              <w:pStyle w:val="TableParagraph"/>
              <w:ind w:left="128"/>
              <w:jc w:val="center"/>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z w:val="36"/>
                <w:szCs w:val="36"/>
              </w:rPr>
              <w:t xml:space="preserve">l </w:t>
            </w:r>
            <w:r w:rsidRPr="00FF0C44">
              <w:rPr>
                <w:rFonts w:ascii="Arial" w:eastAsia="Arial" w:hAnsi="Arial" w:cs="Arial"/>
                <w:spacing w:val="-1"/>
                <w:sz w:val="36"/>
                <w:szCs w:val="36"/>
              </w:rPr>
              <w:t>o</w:t>
            </w:r>
            <w:r w:rsidR="00EF6CE7" w:rsidRPr="00FF0C44">
              <w:rPr>
                <w:rFonts w:ascii="Arial" w:eastAsia="Arial" w:hAnsi="Arial" w:cs="Arial"/>
                <w:sz w:val="36"/>
                <w:szCs w:val="36"/>
              </w:rPr>
              <w:t xml:space="preserve">f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00EF6CE7"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z w:val="36"/>
                <w:szCs w:val="36"/>
              </w:rPr>
              <w:t>me</w:t>
            </w:r>
          </w:p>
        </w:tc>
      </w:tr>
      <w:tr w:rsidR="001A0679" w:rsidRPr="00FF0C44" w:rsidTr="0002061E">
        <w:trPr>
          <w:trHeight w:hRule="exact" w:val="2310"/>
        </w:trPr>
        <w:tc>
          <w:tcPr>
            <w:tcW w:w="56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1A0679" w:rsidRPr="00FF0C44" w:rsidRDefault="001A0679" w:rsidP="001658C3">
            <w:pPr>
              <w:pStyle w:val="TableParagraph"/>
              <w:spacing w:before="9"/>
              <w:rPr>
                <w:sz w:val="22"/>
                <w:szCs w:val="22"/>
              </w:rPr>
            </w:pPr>
          </w:p>
          <w:p w:rsidR="001A0679" w:rsidRPr="00FF0C44" w:rsidRDefault="001A0679" w:rsidP="001658C3">
            <w:pPr>
              <w:pStyle w:val="TableParagraph"/>
              <w:ind w:left="540" w:right="304" w:hanging="450"/>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 xml:space="preserve">. </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eon</w:t>
            </w:r>
            <w:r w:rsidRPr="00FF0C44">
              <w:rPr>
                <w:rFonts w:ascii="Arial" w:eastAsia="Arial" w:hAnsi="Arial" w:cs="Arial"/>
                <w:sz w:val="36"/>
                <w:szCs w:val="36"/>
              </w:rPr>
              <w:t xml:space="preserve">e </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pacing w:val="-1"/>
                <w:sz w:val="36"/>
                <w:szCs w:val="36"/>
              </w:rPr>
              <w:t>ailabl</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ho</w:t>
            </w:r>
            <w:r w:rsidRPr="00FF0C44">
              <w:rPr>
                <w:rFonts w:ascii="Arial" w:eastAsia="Arial" w:hAnsi="Arial" w:cs="Arial"/>
                <w:sz w:val="36"/>
                <w:szCs w:val="36"/>
              </w:rPr>
              <w:t>m</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c</w:t>
            </w:r>
            <w:r w:rsidRPr="00FF0C44">
              <w:rPr>
                <w:rFonts w:ascii="Arial" w:eastAsia="Arial" w:hAnsi="Arial" w:cs="Arial"/>
                <w:spacing w:val="-1"/>
                <w:sz w:val="36"/>
                <w:szCs w:val="36"/>
              </w:rPr>
              <w:t>a</w:t>
            </w:r>
            <w:r w:rsidRPr="00FF0C44">
              <w:rPr>
                <w:rFonts w:ascii="Arial" w:eastAsia="Arial" w:hAnsi="Arial" w:cs="Arial"/>
                <w:sz w:val="36"/>
                <w:szCs w:val="36"/>
              </w:rPr>
              <w:t>n c</w:t>
            </w:r>
            <w:r w:rsidRPr="00FF0C44">
              <w:rPr>
                <w:rFonts w:ascii="Arial" w:eastAsia="Arial" w:hAnsi="Arial" w:cs="Arial"/>
                <w:spacing w:val="-1"/>
                <w:sz w:val="36"/>
                <w:szCs w:val="36"/>
              </w:rPr>
              <w:t>oun</w:t>
            </w:r>
            <w:r w:rsidRPr="00FF0C44">
              <w:rPr>
                <w:rFonts w:ascii="Arial" w:eastAsia="Arial" w:hAnsi="Arial" w:cs="Arial"/>
                <w:sz w:val="36"/>
                <w:szCs w:val="36"/>
              </w:rPr>
              <w:t>t</w:t>
            </w:r>
            <w:r w:rsidRPr="00FF0C44">
              <w:rPr>
                <w:rFonts w:ascii="Arial" w:eastAsia="Arial" w:hAnsi="Arial" w:cs="Arial"/>
                <w:spacing w:val="-1"/>
                <w:sz w:val="36"/>
                <w:szCs w:val="36"/>
              </w:rPr>
              <w:t xml:space="preserve"> o</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2"/>
                <w:sz w:val="36"/>
                <w:szCs w:val="36"/>
              </w:rPr>
              <w:t>l</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t</w:t>
            </w:r>
            <w:r w:rsidRPr="00FF0C44">
              <w:rPr>
                <w:rFonts w:ascii="Arial" w:eastAsia="Arial" w:hAnsi="Arial" w:cs="Arial"/>
                <w:spacing w:val="-1"/>
                <w:sz w:val="36"/>
                <w:szCs w:val="36"/>
              </w:rPr>
              <w:t>e</w:t>
            </w:r>
            <w:r w:rsidRPr="00FF0C44">
              <w:rPr>
                <w:rFonts w:ascii="Arial" w:eastAsia="Arial" w:hAnsi="Arial" w:cs="Arial"/>
                <w:sz w:val="36"/>
                <w:szCs w:val="36"/>
              </w:rPr>
              <w:t xml:space="preserve">n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he</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2"/>
                <w:sz w:val="36"/>
                <w:szCs w:val="36"/>
              </w:rPr>
              <w:t>n</w:t>
            </w:r>
            <w:r w:rsidRPr="00FF0C44">
              <w:rPr>
                <w:rFonts w:ascii="Arial" w:eastAsia="Arial" w:hAnsi="Arial" w:cs="Arial"/>
                <w:spacing w:val="-1"/>
                <w:sz w:val="36"/>
                <w:szCs w:val="36"/>
              </w:rPr>
              <w:t>ee</w:t>
            </w:r>
            <w:r w:rsidRPr="00FF0C44">
              <w:rPr>
                <w:rFonts w:ascii="Arial" w:eastAsia="Arial" w:hAnsi="Arial" w:cs="Arial"/>
                <w:sz w:val="36"/>
                <w:szCs w:val="36"/>
              </w:rPr>
              <w:t xml:space="preserve">d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1"/>
                <w:sz w:val="36"/>
                <w:szCs w:val="36"/>
              </w:rPr>
              <w:t>t</w:t>
            </w: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pacing w:val="2"/>
                <w:sz w:val="36"/>
                <w:szCs w:val="36"/>
              </w:rPr>
              <w:t>k</w:t>
            </w:r>
            <w:r w:rsidRPr="00FF0C44">
              <w:rPr>
                <w:rFonts w:ascii="Arial" w:eastAsia="Arial" w:hAnsi="Arial" w:cs="Arial"/>
                <w:sz w:val="36"/>
                <w:szCs w:val="36"/>
              </w:rPr>
              <w:t>?</w:t>
            </w:r>
          </w:p>
        </w:tc>
        <w:tc>
          <w:tcPr>
            <w:tcW w:w="12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r w:rsidR="001A0679" w:rsidRPr="00FF0C44" w:rsidTr="00F71ABB">
        <w:trPr>
          <w:trHeight w:hRule="exact" w:val="1707"/>
        </w:trPr>
        <w:tc>
          <w:tcPr>
            <w:tcW w:w="5694" w:type="dxa"/>
            <w:tcBorders>
              <w:top w:val="single" w:sz="6" w:space="0" w:color="000000"/>
              <w:left w:val="single" w:sz="5" w:space="0" w:color="000000"/>
              <w:bottom w:val="single" w:sz="6" w:space="0" w:color="000000"/>
              <w:right w:val="single" w:sz="5" w:space="0" w:color="000000"/>
            </w:tcBorders>
          </w:tcPr>
          <w:p w:rsidR="001A0679" w:rsidRPr="00FF0C44" w:rsidRDefault="001A0679" w:rsidP="001658C3">
            <w:pPr>
              <w:pStyle w:val="TableParagraph"/>
              <w:spacing w:before="7"/>
              <w:rPr>
                <w:sz w:val="22"/>
                <w:szCs w:val="22"/>
              </w:rPr>
            </w:pPr>
          </w:p>
          <w:p w:rsidR="001A0679" w:rsidRPr="00FF0C44" w:rsidRDefault="001A0679" w:rsidP="001658C3">
            <w:pPr>
              <w:pStyle w:val="TableParagraph"/>
              <w:ind w:left="540" w:right="178" w:hanging="450"/>
              <w:rPr>
                <w:rFonts w:ascii="Arial" w:eastAsia="Arial" w:hAnsi="Arial" w:cs="Arial"/>
                <w:sz w:val="36"/>
                <w:szCs w:val="36"/>
              </w:rPr>
            </w:pPr>
            <w:r w:rsidRPr="00FF0C44">
              <w:rPr>
                <w:rFonts w:ascii="Arial" w:eastAsia="Arial" w:hAnsi="Arial" w:cs="Arial"/>
                <w:spacing w:val="-1"/>
                <w:sz w:val="36"/>
                <w:szCs w:val="36"/>
              </w:rPr>
              <w:t>2</w:t>
            </w:r>
            <w:r w:rsidRPr="00FF0C44">
              <w:rPr>
                <w:rFonts w:ascii="Arial" w:eastAsia="Arial" w:hAnsi="Arial" w:cs="Arial"/>
                <w:sz w:val="36"/>
                <w:szCs w:val="36"/>
              </w:rPr>
              <w:t xml:space="preserve">. </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eon</w:t>
            </w:r>
            <w:r w:rsidRPr="00FF0C44">
              <w:rPr>
                <w:rFonts w:ascii="Arial" w:eastAsia="Arial" w:hAnsi="Arial" w:cs="Arial"/>
                <w:sz w:val="36"/>
                <w:szCs w:val="36"/>
              </w:rPr>
              <w:t xml:space="preserve">e </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pacing w:val="-1"/>
                <w:sz w:val="36"/>
                <w:szCs w:val="36"/>
              </w:rPr>
              <w:t>ailabl</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2"/>
                <w:sz w:val="36"/>
                <w:szCs w:val="36"/>
              </w:rPr>
              <w:t>g</w:t>
            </w:r>
            <w:r w:rsidRPr="00FF0C44">
              <w:rPr>
                <w:rFonts w:ascii="Arial" w:eastAsia="Arial" w:hAnsi="Arial" w:cs="Arial"/>
                <w:spacing w:val="-1"/>
                <w:sz w:val="36"/>
                <w:szCs w:val="36"/>
              </w:rPr>
              <w:t>i</w:t>
            </w:r>
            <w:r w:rsidRPr="00FF0C44">
              <w:rPr>
                <w:rFonts w:ascii="Arial" w:eastAsia="Arial" w:hAnsi="Arial" w:cs="Arial"/>
                <w:spacing w:val="-3"/>
                <w:sz w:val="36"/>
                <w:szCs w:val="36"/>
              </w:rPr>
              <w:t>v</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2"/>
                <w:sz w:val="36"/>
                <w:szCs w:val="36"/>
              </w:rPr>
              <w:t>g</w:t>
            </w:r>
            <w:r w:rsidRPr="00FF0C44">
              <w:rPr>
                <w:rFonts w:ascii="Arial" w:eastAsia="Arial" w:hAnsi="Arial" w:cs="Arial"/>
                <w:spacing w:val="-1"/>
                <w:sz w:val="36"/>
                <w:szCs w:val="36"/>
              </w:rPr>
              <w:t>oo</w:t>
            </w:r>
            <w:r w:rsidRPr="00FF0C44">
              <w:rPr>
                <w:rFonts w:ascii="Arial" w:eastAsia="Arial" w:hAnsi="Arial" w:cs="Arial"/>
                <w:sz w:val="36"/>
                <w:szCs w:val="36"/>
              </w:rPr>
              <w:t xml:space="preserve">d </w:t>
            </w:r>
            <w:r w:rsidRPr="00FF0C44">
              <w:rPr>
                <w:rFonts w:ascii="Arial" w:eastAsia="Arial" w:hAnsi="Arial" w:cs="Arial"/>
                <w:spacing w:val="-3"/>
                <w:sz w:val="36"/>
                <w:szCs w:val="36"/>
              </w:rPr>
              <w:t>a</w:t>
            </w:r>
            <w:r w:rsidRPr="00FF0C44">
              <w:rPr>
                <w:rFonts w:ascii="Arial" w:eastAsia="Arial" w:hAnsi="Arial" w:cs="Arial"/>
                <w:spacing w:val="-1"/>
                <w:sz w:val="36"/>
                <w:szCs w:val="36"/>
              </w:rPr>
              <w:t>d</w:t>
            </w:r>
            <w:r w:rsidRPr="00FF0C44">
              <w:rPr>
                <w:rFonts w:ascii="Arial" w:eastAsia="Arial" w:hAnsi="Arial" w:cs="Arial"/>
                <w:spacing w:val="-3"/>
                <w:sz w:val="36"/>
                <w:szCs w:val="36"/>
              </w:rPr>
              <w:t>v</w:t>
            </w:r>
            <w:r w:rsidRPr="00FF0C44">
              <w:rPr>
                <w:rFonts w:ascii="Arial" w:eastAsia="Arial" w:hAnsi="Arial" w:cs="Arial"/>
                <w:spacing w:val="-1"/>
                <w:sz w:val="36"/>
                <w:szCs w:val="36"/>
              </w:rPr>
              <w:t>i</w:t>
            </w:r>
            <w:r w:rsidRPr="00FF0C44">
              <w:rPr>
                <w:rFonts w:ascii="Arial" w:eastAsia="Arial" w:hAnsi="Arial" w:cs="Arial"/>
                <w:sz w:val="36"/>
                <w:szCs w:val="36"/>
              </w:rPr>
              <w:t xml:space="preserve">ce </w:t>
            </w:r>
            <w:r w:rsidRPr="00FF0C44">
              <w:rPr>
                <w:rFonts w:ascii="Arial" w:eastAsia="Arial" w:hAnsi="Arial" w:cs="Arial"/>
                <w:spacing w:val="-1"/>
                <w:sz w:val="36"/>
                <w:szCs w:val="36"/>
              </w:rPr>
              <w:t>abou</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w:t>
            </w:r>
            <w:r w:rsidRPr="00FF0C44">
              <w:rPr>
                <w:rFonts w:ascii="Arial" w:eastAsia="Arial" w:hAnsi="Arial" w:cs="Arial"/>
                <w:sz w:val="36"/>
                <w:szCs w:val="36"/>
              </w:rPr>
              <w:t>r</w:t>
            </w:r>
            <w:r w:rsidRPr="00FF0C44">
              <w:rPr>
                <w:rFonts w:ascii="Arial" w:eastAsia="Arial" w:hAnsi="Arial" w:cs="Arial"/>
                <w:spacing w:val="-1"/>
                <w:sz w:val="36"/>
                <w:szCs w:val="36"/>
              </w:rPr>
              <w:t>oble</w:t>
            </w:r>
            <w:r w:rsidRPr="00FF0C44">
              <w:rPr>
                <w:rFonts w:ascii="Arial" w:eastAsia="Arial" w:hAnsi="Arial" w:cs="Arial"/>
                <w:sz w:val="36"/>
                <w:szCs w:val="36"/>
              </w:rPr>
              <w:t>m?</w:t>
            </w:r>
          </w:p>
        </w:tc>
        <w:tc>
          <w:tcPr>
            <w:tcW w:w="1269"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1A0679">
            <w:pPr>
              <w:pStyle w:val="TableParagraph"/>
              <w:ind w:right="407"/>
              <w:rPr>
                <w:rFonts w:ascii="Arial" w:eastAsia="Arial" w:hAnsi="Arial" w:cs="Arial"/>
                <w:sz w:val="22"/>
                <w:szCs w:val="22"/>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1A0679">
            <w:pPr>
              <w:pStyle w:val="TableParagraph"/>
              <w:ind w:right="518"/>
              <w:rPr>
                <w:rFonts w:ascii="Arial" w:eastAsia="Arial" w:hAnsi="Arial" w:cs="Arial"/>
                <w:sz w:val="22"/>
                <w:szCs w:val="22"/>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1A0679">
            <w:pPr>
              <w:pStyle w:val="TableParagraph"/>
              <w:ind w:right="475"/>
              <w:rPr>
                <w:rFonts w:ascii="Arial" w:eastAsia="Arial" w:hAnsi="Arial" w:cs="Arial"/>
                <w:sz w:val="22"/>
                <w:szCs w:val="22"/>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1A0679">
            <w:pPr>
              <w:pStyle w:val="TableParagraph"/>
              <w:ind w:right="455"/>
              <w:rPr>
                <w:rFonts w:ascii="Arial" w:eastAsia="Arial" w:hAnsi="Arial" w:cs="Arial"/>
                <w:sz w:val="22"/>
                <w:szCs w:val="22"/>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1A0679">
            <w:pPr>
              <w:pStyle w:val="TableParagraph"/>
              <w:ind w:right="407"/>
              <w:rPr>
                <w:rFonts w:ascii="Arial" w:eastAsia="Arial" w:hAnsi="Arial" w:cs="Arial"/>
                <w:sz w:val="22"/>
                <w:szCs w:val="22"/>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r w:rsidR="001A0679" w:rsidRPr="00FF0C44" w:rsidTr="00F71ABB">
        <w:trPr>
          <w:trHeight w:hRule="exact" w:val="1797"/>
        </w:trPr>
        <w:tc>
          <w:tcPr>
            <w:tcW w:w="5694" w:type="dxa"/>
            <w:tcBorders>
              <w:top w:val="single" w:sz="6" w:space="0" w:color="000000"/>
              <w:left w:val="single" w:sz="6" w:space="0" w:color="000000"/>
              <w:bottom w:val="single" w:sz="6" w:space="0" w:color="000000"/>
              <w:right w:val="single" w:sz="6" w:space="0" w:color="000000"/>
            </w:tcBorders>
            <w:shd w:val="pct5" w:color="auto" w:fill="auto"/>
          </w:tcPr>
          <w:p w:rsidR="001A0679" w:rsidRPr="00FF0C44" w:rsidRDefault="001A0679" w:rsidP="001658C3">
            <w:pPr>
              <w:pStyle w:val="TableParagraph"/>
              <w:spacing w:before="7"/>
              <w:rPr>
                <w:sz w:val="22"/>
                <w:szCs w:val="22"/>
              </w:rPr>
            </w:pPr>
          </w:p>
          <w:p w:rsidR="001A0679" w:rsidRPr="00FF0C44" w:rsidRDefault="001A0679" w:rsidP="001658C3">
            <w:pPr>
              <w:pStyle w:val="TableParagraph"/>
              <w:ind w:left="540" w:right="414" w:hanging="450"/>
              <w:jc w:val="both"/>
              <w:rPr>
                <w:rFonts w:ascii="Arial" w:eastAsia="Arial" w:hAnsi="Arial" w:cs="Arial"/>
                <w:sz w:val="36"/>
                <w:szCs w:val="36"/>
              </w:rPr>
            </w:pPr>
            <w:r w:rsidRPr="00FF0C44">
              <w:rPr>
                <w:rFonts w:ascii="Arial" w:eastAsia="Arial" w:hAnsi="Arial" w:cs="Arial"/>
                <w:spacing w:val="-1"/>
                <w:sz w:val="36"/>
                <w:szCs w:val="36"/>
              </w:rPr>
              <w:t>3</w:t>
            </w:r>
            <w:r w:rsidRPr="00FF0C44">
              <w:rPr>
                <w:rFonts w:ascii="Arial" w:eastAsia="Arial" w:hAnsi="Arial" w:cs="Arial"/>
                <w:sz w:val="36"/>
                <w:szCs w:val="36"/>
              </w:rPr>
              <w:t>.</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eon</w:t>
            </w:r>
            <w:r w:rsidRPr="00FF0C44">
              <w:rPr>
                <w:rFonts w:ascii="Arial" w:eastAsia="Arial" w:hAnsi="Arial" w:cs="Arial"/>
                <w:sz w:val="36"/>
                <w:szCs w:val="36"/>
              </w:rPr>
              <w:t xml:space="preserve">e </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pacing w:val="-1"/>
                <w:sz w:val="36"/>
                <w:szCs w:val="36"/>
              </w:rPr>
              <w:t>ailabl</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h</w:t>
            </w:r>
            <w:r w:rsidRPr="00FF0C44">
              <w:rPr>
                <w:rFonts w:ascii="Arial" w:eastAsia="Arial" w:hAnsi="Arial" w:cs="Arial"/>
                <w:sz w:val="36"/>
                <w:szCs w:val="36"/>
              </w:rPr>
              <w:t xml:space="preserve">o </w:t>
            </w:r>
            <w:r w:rsidRPr="00FF0C44">
              <w:rPr>
                <w:rFonts w:ascii="Arial" w:eastAsia="Arial" w:hAnsi="Arial" w:cs="Arial"/>
                <w:spacing w:val="-1"/>
                <w:sz w:val="36"/>
                <w:szCs w:val="36"/>
              </w:rPr>
              <w:t>sh</w:t>
            </w:r>
            <w:r w:rsidRPr="00FF0C44">
              <w:rPr>
                <w:rFonts w:ascii="Arial" w:eastAsia="Arial" w:hAnsi="Arial" w:cs="Arial"/>
                <w:spacing w:val="2"/>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2"/>
                <w:sz w:val="36"/>
                <w:szCs w:val="36"/>
              </w:rPr>
              <w:t>l</w:t>
            </w:r>
            <w:r w:rsidRPr="00FF0C44">
              <w:rPr>
                <w:rFonts w:ascii="Arial" w:eastAsia="Arial" w:hAnsi="Arial" w:cs="Arial"/>
                <w:spacing w:val="2"/>
                <w:sz w:val="36"/>
                <w:szCs w:val="36"/>
              </w:rPr>
              <w:t>o</w:t>
            </w:r>
            <w:r w:rsidRPr="00FF0C44">
              <w:rPr>
                <w:rFonts w:ascii="Arial" w:eastAsia="Arial" w:hAnsi="Arial" w:cs="Arial"/>
                <w:spacing w:val="-3"/>
                <w:sz w:val="36"/>
                <w:szCs w:val="36"/>
              </w:rPr>
              <w:t>v</w:t>
            </w:r>
            <w:r w:rsidRPr="00FF0C44">
              <w:rPr>
                <w:rFonts w:ascii="Arial" w:eastAsia="Arial" w:hAnsi="Arial" w:cs="Arial"/>
                <w:sz w:val="36"/>
                <w:szCs w:val="36"/>
              </w:rPr>
              <w:t xml:space="preserve">e </w:t>
            </w:r>
            <w:r w:rsidRPr="00FF0C44">
              <w:rPr>
                <w:rFonts w:ascii="Arial" w:eastAsia="Arial" w:hAnsi="Arial" w:cs="Arial"/>
                <w:spacing w:val="-1"/>
                <w:sz w:val="36"/>
                <w:szCs w:val="36"/>
              </w:rPr>
              <w:t xml:space="preserve">and </w:t>
            </w:r>
            <w:r w:rsidRPr="00FF0C44">
              <w:rPr>
                <w:rFonts w:ascii="Arial" w:eastAsia="Arial" w:hAnsi="Arial" w:cs="Arial"/>
                <w:spacing w:val="-3"/>
                <w:sz w:val="36"/>
                <w:szCs w:val="36"/>
              </w:rPr>
              <w:t>a</w:t>
            </w:r>
            <w:r w:rsidRPr="00FF0C44">
              <w:rPr>
                <w:rFonts w:ascii="Arial" w:eastAsia="Arial" w:hAnsi="Arial" w:cs="Arial"/>
                <w:spacing w:val="1"/>
                <w:sz w:val="36"/>
                <w:szCs w:val="36"/>
              </w:rPr>
              <w:t>f</w:t>
            </w:r>
            <w:r w:rsidRPr="00FF0C44">
              <w:rPr>
                <w:rFonts w:ascii="Arial" w:eastAsia="Arial" w:hAnsi="Arial" w:cs="Arial"/>
                <w:spacing w:val="3"/>
                <w:sz w:val="36"/>
                <w:szCs w:val="36"/>
              </w:rPr>
              <w:t>f</w:t>
            </w:r>
            <w:r w:rsidRPr="00FF0C44">
              <w:rPr>
                <w:rFonts w:ascii="Arial" w:eastAsia="Arial" w:hAnsi="Arial" w:cs="Arial"/>
                <w:spacing w:val="-1"/>
                <w:sz w:val="36"/>
                <w:szCs w:val="36"/>
              </w:rPr>
              <w:t>e</w:t>
            </w:r>
            <w:r w:rsidRPr="00FF0C44">
              <w:rPr>
                <w:rFonts w:ascii="Arial" w:eastAsia="Arial" w:hAnsi="Arial" w:cs="Arial"/>
                <w:spacing w:val="-3"/>
                <w:sz w:val="36"/>
                <w:szCs w:val="36"/>
              </w:rPr>
              <w:t>c</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pacing w:val="-1"/>
                <w:sz w:val="36"/>
                <w:szCs w:val="36"/>
              </w:rPr>
              <w:t>on?</w:t>
            </w:r>
          </w:p>
        </w:tc>
        <w:tc>
          <w:tcPr>
            <w:tcW w:w="1269" w:type="dxa"/>
            <w:tcBorders>
              <w:top w:val="single" w:sz="6" w:space="0" w:color="000000"/>
              <w:left w:val="single" w:sz="6" w:space="0" w:color="000000"/>
              <w:bottom w:val="single" w:sz="6" w:space="0" w:color="000000"/>
              <w:right w:val="single" w:sz="6" w:space="0" w:color="000000"/>
            </w:tcBorders>
            <w:shd w:val="pct5" w:color="auto" w:fill="auto"/>
            <w:vAlign w:val="center"/>
          </w:tcPr>
          <w:p w:rsidR="001A0679" w:rsidRPr="00FF0C44" w:rsidRDefault="001A0679" w:rsidP="00253118">
            <w:pPr>
              <w:pStyle w:val="TableParagraph"/>
              <w:spacing w:before="7" w:line="170" w:lineRule="exact"/>
              <w:jc w:val="center"/>
              <w:rPr>
                <w:rFonts w:ascii="Arial" w:hAnsi="Arial" w:cs="Arial"/>
                <w:sz w:val="22"/>
                <w:szCs w:val="22"/>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pct5" w:color="auto" w:fill="auto"/>
            <w:vAlign w:val="center"/>
          </w:tcPr>
          <w:p w:rsidR="001A0679" w:rsidRPr="00FF0C44" w:rsidRDefault="001A0679" w:rsidP="00253118">
            <w:pPr>
              <w:pStyle w:val="TableParagraph"/>
              <w:spacing w:before="7" w:line="170" w:lineRule="exact"/>
              <w:jc w:val="center"/>
              <w:rPr>
                <w:rFonts w:ascii="Arial" w:hAnsi="Arial" w:cs="Arial"/>
                <w:sz w:val="36"/>
                <w:szCs w:val="36"/>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6" w:space="0" w:color="000000"/>
              <w:bottom w:val="single" w:sz="6" w:space="0" w:color="000000"/>
              <w:right w:val="single" w:sz="6" w:space="0" w:color="000000"/>
            </w:tcBorders>
            <w:shd w:val="pct5" w:color="auto" w:fill="auto"/>
            <w:vAlign w:val="center"/>
          </w:tcPr>
          <w:p w:rsidR="001A0679" w:rsidRPr="00FF0C44" w:rsidRDefault="001A0679" w:rsidP="00253118">
            <w:pPr>
              <w:pStyle w:val="TableParagraph"/>
              <w:spacing w:before="7" w:line="170" w:lineRule="exact"/>
              <w:jc w:val="center"/>
              <w:rPr>
                <w:rFonts w:ascii="Arial" w:hAnsi="Arial" w:cs="Arial"/>
                <w:sz w:val="36"/>
                <w:szCs w:val="36"/>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pct5" w:color="auto" w:fill="auto"/>
            <w:vAlign w:val="center"/>
          </w:tcPr>
          <w:p w:rsidR="001A0679" w:rsidRPr="00FF0C44" w:rsidRDefault="001A0679" w:rsidP="00253118">
            <w:pPr>
              <w:pStyle w:val="TableParagraph"/>
              <w:spacing w:before="7" w:line="170" w:lineRule="exact"/>
              <w:jc w:val="center"/>
              <w:rPr>
                <w:rFonts w:ascii="Arial" w:hAnsi="Arial" w:cs="Arial"/>
                <w:sz w:val="36"/>
                <w:szCs w:val="36"/>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6" w:space="0" w:color="000000"/>
              <w:bottom w:val="single" w:sz="6" w:space="0" w:color="000000"/>
              <w:right w:val="single" w:sz="6" w:space="0" w:color="000000"/>
            </w:tcBorders>
            <w:shd w:val="pct5" w:color="auto" w:fill="auto"/>
            <w:vAlign w:val="center"/>
          </w:tcPr>
          <w:p w:rsidR="001A0679" w:rsidRPr="00FF0C44" w:rsidRDefault="001A0679" w:rsidP="00253118">
            <w:pPr>
              <w:pStyle w:val="TableParagraph"/>
              <w:spacing w:before="7" w:line="17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r w:rsidR="001A0679" w:rsidRPr="00FF0C44" w:rsidTr="00DA28DC">
        <w:trPr>
          <w:trHeight w:hRule="exact" w:val="1707"/>
        </w:trPr>
        <w:tc>
          <w:tcPr>
            <w:tcW w:w="5694" w:type="dxa"/>
            <w:tcBorders>
              <w:top w:val="single" w:sz="6" w:space="0" w:color="000000"/>
              <w:left w:val="single" w:sz="5" w:space="0" w:color="000000"/>
              <w:bottom w:val="single" w:sz="6" w:space="0" w:color="000000"/>
              <w:right w:val="single" w:sz="5" w:space="0" w:color="000000"/>
            </w:tcBorders>
          </w:tcPr>
          <w:p w:rsidR="001A0679" w:rsidRPr="00FF0C44" w:rsidRDefault="001A0679" w:rsidP="001658C3">
            <w:pPr>
              <w:pStyle w:val="TableParagraph"/>
              <w:spacing w:before="7"/>
              <w:rPr>
                <w:sz w:val="22"/>
                <w:szCs w:val="22"/>
              </w:rPr>
            </w:pPr>
          </w:p>
          <w:p w:rsidR="001A0679" w:rsidRPr="00FF0C44" w:rsidRDefault="001A0679" w:rsidP="001658C3">
            <w:pPr>
              <w:pStyle w:val="TableParagraph"/>
              <w:ind w:left="540" w:right="178" w:hanging="450"/>
              <w:rPr>
                <w:rFonts w:ascii="Arial" w:eastAsia="Arial" w:hAnsi="Arial" w:cs="Arial"/>
                <w:sz w:val="36"/>
                <w:szCs w:val="36"/>
              </w:rPr>
            </w:pPr>
            <w:r w:rsidRPr="00FF0C44">
              <w:rPr>
                <w:rFonts w:ascii="Arial" w:eastAsia="Arial" w:hAnsi="Arial" w:cs="Arial"/>
                <w:spacing w:val="-1"/>
                <w:sz w:val="36"/>
                <w:szCs w:val="36"/>
              </w:rPr>
              <w:t>4</w:t>
            </w:r>
            <w:r w:rsidRPr="00FF0C44">
              <w:rPr>
                <w:rFonts w:ascii="Arial" w:eastAsia="Arial" w:hAnsi="Arial" w:cs="Arial"/>
                <w:sz w:val="36"/>
                <w:szCs w:val="36"/>
              </w:rPr>
              <w:t xml:space="preserve">. </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eon</w:t>
            </w:r>
            <w:r w:rsidRPr="00FF0C44">
              <w:rPr>
                <w:rFonts w:ascii="Arial" w:eastAsia="Arial" w:hAnsi="Arial" w:cs="Arial"/>
                <w:sz w:val="36"/>
                <w:szCs w:val="36"/>
              </w:rPr>
              <w:t xml:space="preserve">e </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pacing w:val="-1"/>
                <w:sz w:val="36"/>
                <w:szCs w:val="36"/>
              </w:rPr>
              <w:t>ailabl</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1"/>
                <w:sz w:val="36"/>
                <w:szCs w:val="36"/>
              </w:rPr>
              <w:t>hel</w:t>
            </w:r>
            <w:r w:rsidRPr="00FF0C44">
              <w:rPr>
                <w:rFonts w:ascii="Arial" w:eastAsia="Arial" w:hAnsi="Arial" w:cs="Arial"/>
                <w:sz w:val="36"/>
                <w:szCs w:val="36"/>
              </w:rPr>
              <w:t xml:space="preserve">p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z w:val="36"/>
                <w:szCs w:val="36"/>
              </w:rPr>
              <w:t xml:space="preserve">h </w:t>
            </w:r>
            <w:r w:rsidRPr="00FF0C44">
              <w:rPr>
                <w:rFonts w:ascii="Arial" w:eastAsia="Arial" w:hAnsi="Arial" w:cs="Arial"/>
                <w:spacing w:val="-1"/>
                <w:sz w:val="36"/>
                <w:szCs w:val="36"/>
              </w:rPr>
              <w:t>dail</w:t>
            </w:r>
            <w:r w:rsidRPr="00FF0C44">
              <w:rPr>
                <w:rFonts w:ascii="Arial" w:eastAsia="Arial" w:hAnsi="Arial" w:cs="Arial"/>
                <w:sz w:val="36"/>
                <w:szCs w:val="36"/>
              </w:rPr>
              <w:t>y c</w:t>
            </w:r>
            <w:r w:rsidRPr="00FF0C44">
              <w:rPr>
                <w:rFonts w:ascii="Arial" w:eastAsia="Arial" w:hAnsi="Arial" w:cs="Arial"/>
                <w:spacing w:val="-1"/>
                <w:sz w:val="36"/>
                <w:szCs w:val="36"/>
              </w:rPr>
              <w:t>ho</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s?</w:t>
            </w:r>
          </w:p>
        </w:tc>
        <w:tc>
          <w:tcPr>
            <w:tcW w:w="1269"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5" w:space="0" w:color="000000"/>
              <w:bottom w:val="single" w:sz="6" w:space="0" w:color="000000"/>
              <w:right w:val="single" w:sz="5" w:space="0" w:color="000000"/>
            </w:tcBorders>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r w:rsidR="001A0679" w:rsidRPr="00FF0C44" w:rsidTr="001658C3">
        <w:trPr>
          <w:trHeight w:hRule="exact" w:val="2607"/>
        </w:trPr>
        <w:tc>
          <w:tcPr>
            <w:tcW w:w="56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1A0679" w:rsidRPr="00FF0C44" w:rsidRDefault="001A0679" w:rsidP="001658C3">
            <w:pPr>
              <w:pStyle w:val="TableParagraph"/>
              <w:spacing w:before="7"/>
              <w:rPr>
                <w:sz w:val="22"/>
                <w:szCs w:val="22"/>
              </w:rPr>
            </w:pPr>
          </w:p>
          <w:p w:rsidR="001A0679" w:rsidRPr="00FF0C44" w:rsidRDefault="001A0679" w:rsidP="001658C3">
            <w:pPr>
              <w:pStyle w:val="TableParagraph"/>
              <w:ind w:left="540" w:right="178" w:hanging="450"/>
              <w:rPr>
                <w:rFonts w:ascii="Arial" w:eastAsia="Arial" w:hAnsi="Arial" w:cs="Arial"/>
                <w:sz w:val="36"/>
                <w:szCs w:val="36"/>
              </w:rPr>
            </w:pPr>
            <w:r w:rsidRPr="00FF0C44">
              <w:rPr>
                <w:rFonts w:ascii="Arial" w:eastAsia="Arial" w:hAnsi="Arial" w:cs="Arial"/>
                <w:spacing w:val="-1"/>
                <w:sz w:val="36"/>
                <w:szCs w:val="36"/>
              </w:rPr>
              <w:t>5</w:t>
            </w:r>
            <w:r w:rsidRPr="00FF0C44">
              <w:rPr>
                <w:rFonts w:ascii="Arial" w:eastAsia="Arial" w:hAnsi="Arial" w:cs="Arial"/>
                <w:sz w:val="36"/>
                <w:szCs w:val="36"/>
              </w:rPr>
              <w:t xml:space="preserve">. </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Ca</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c</w:t>
            </w:r>
            <w:r w:rsidRPr="00FF0C44">
              <w:rPr>
                <w:rFonts w:ascii="Arial" w:eastAsia="Arial" w:hAnsi="Arial" w:cs="Arial"/>
                <w:spacing w:val="-1"/>
                <w:sz w:val="36"/>
                <w:szCs w:val="36"/>
              </w:rPr>
              <w:t>oun</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an</w:t>
            </w:r>
            <w:r w:rsidRPr="00FF0C44">
              <w:rPr>
                <w:rFonts w:ascii="Arial" w:eastAsia="Arial" w:hAnsi="Arial" w:cs="Arial"/>
                <w:spacing w:val="-3"/>
                <w:sz w:val="36"/>
                <w:szCs w:val="36"/>
              </w:rPr>
              <w:t>y</w:t>
            </w:r>
            <w:r w:rsidRPr="00FF0C44">
              <w:rPr>
                <w:rFonts w:ascii="Arial" w:eastAsia="Arial" w:hAnsi="Arial" w:cs="Arial"/>
                <w:spacing w:val="-1"/>
                <w:sz w:val="36"/>
                <w:szCs w:val="36"/>
              </w:rPr>
              <w:t>on</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1"/>
                <w:sz w:val="36"/>
                <w:szCs w:val="36"/>
              </w:rPr>
              <w:t>p</w:t>
            </w:r>
            <w:r w:rsidRPr="00FF0C44">
              <w:rPr>
                <w:rFonts w:ascii="Arial" w:eastAsia="Arial" w:hAnsi="Arial" w:cs="Arial"/>
                <w:sz w:val="36"/>
                <w:szCs w:val="36"/>
              </w:rPr>
              <w:t>r</w:t>
            </w:r>
            <w:r w:rsidRPr="00FF0C44">
              <w:rPr>
                <w:rFonts w:ascii="Arial" w:eastAsia="Arial" w:hAnsi="Arial" w:cs="Arial"/>
                <w:spacing w:val="-1"/>
                <w:sz w:val="36"/>
                <w:szCs w:val="36"/>
              </w:rPr>
              <w:t>o</w:t>
            </w:r>
            <w:r w:rsidRPr="00FF0C44">
              <w:rPr>
                <w:rFonts w:ascii="Arial" w:eastAsia="Arial" w:hAnsi="Arial" w:cs="Arial"/>
                <w:spacing w:val="-3"/>
                <w:sz w:val="36"/>
                <w:szCs w:val="36"/>
              </w:rPr>
              <w:t>v</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w:t>
            </w:r>
            <w:r w:rsidRPr="00FF0C44">
              <w:rPr>
                <w:rFonts w:ascii="Arial" w:eastAsia="Arial" w:hAnsi="Arial" w:cs="Arial"/>
                <w:spacing w:val="3"/>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z w:val="36"/>
                <w:szCs w:val="36"/>
              </w:rPr>
              <w:t xml:space="preserve">h </w:t>
            </w:r>
            <w:r w:rsidRPr="00FF0C44">
              <w:rPr>
                <w:rFonts w:ascii="Arial" w:eastAsia="Arial" w:hAnsi="Arial" w:cs="Arial"/>
                <w:spacing w:val="-1"/>
                <w:sz w:val="36"/>
                <w:szCs w:val="36"/>
              </w:rPr>
              <w:t>e</w:t>
            </w:r>
            <w:r w:rsidRPr="00FF0C44">
              <w:rPr>
                <w:rFonts w:ascii="Arial" w:eastAsia="Arial" w:hAnsi="Arial" w:cs="Arial"/>
                <w:sz w:val="36"/>
                <w:szCs w:val="36"/>
              </w:rPr>
              <w:t>m</w:t>
            </w:r>
            <w:r w:rsidRPr="00FF0C44">
              <w:rPr>
                <w:rFonts w:ascii="Arial" w:eastAsia="Arial" w:hAnsi="Arial" w:cs="Arial"/>
                <w:spacing w:val="-1"/>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io</w:t>
            </w:r>
            <w:r w:rsidRPr="00FF0C44">
              <w:rPr>
                <w:rFonts w:ascii="Arial" w:eastAsia="Arial" w:hAnsi="Arial" w:cs="Arial"/>
                <w:spacing w:val="-3"/>
                <w:sz w:val="36"/>
                <w:szCs w:val="36"/>
              </w:rPr>
              <w:t>n</w:t>
            </w:r>
            <w:r w:rsidRPr="00FF0C44">
              <w:rPr>
                <w:rFonts w:ascii="Arial" w:eastAsia="Arial" w:hAnsi="Arial" w:cs="Arial"/>
                <w:spacing w:val="-1"/>
                <w:sz w:val="36"/>
                <w:szCs w:val="36"/>
              </w:rPr>
              <w:t xml:space="preserve">al </w:t>
            </w:r>
            <w:r w:rsidRPr="00FF0C44">
              <w:rPr>
                <w:rFonts w:ascii="Arial" w:eastAsia="Arial" w:hAnsi="Arial" w:cs="Arial"/>
                <w:sz w:val="36"/>
                <w:szCs w:val="36"/>
              </w:rPr>
              <w:t>s</w:t>
            </w:r>
            <w:r w:rsidRPr="00FF0C44">
              <w:rPr>
                <w:rFonts w:ascii="Arial" w:eastAsia="Arial" w:hAnsi="Arial" w:cs="Arial"/>
                <w:spacing w:val="-1"/>
                <w:sz w:val="36"/>
                <w:szCs w:val="36"/>
              </w:rPr>
              <w:t>uppo</w:t>
            </w:r>
            <w:r w:rsidRPr="00FF0C44">
              <w:rPr>
                <w:rFonts w:ascii="Arial" w:eastAsia="Arial" w:hAnsi="Arial" w:cs="Arial"/>
                <w:sz w:val="36"/>
                <w:szCs w:val="36"/>
              </w:rPr>
              <w:t>rt</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w:t>
            </w:r>
            <w:r w:rsidRPr="00FF0C44">
              <w:rPr>
                <w:rFonts w:ascii="Arial" w:eastAsia="Arial" w:hAnsi="Arial" w:cs="Arial"/>
                <w:spacing w:val="1"/>
                <w:sz w:val="36"/>
                <w:szCs w:val="36"/>
              </w:rPr>
              <w:t>t</w:t>
            </w:r>
            <w:r w:rsidRPr="00FF0C44">
              <w:rPr>
                <w:rFonts w:ascii="Arial" w:eastAsia="Arial" w:hAnsi="Arial" w:cs="Arial"/>
                <w:spacing w:val="-1"/>
                <w:sz w:val="36"/>
                <w:szCs w:val="36"/>
              </w:rPr>
              <w:t>a</w:t>
            </w:r>
            <w:r w:rsidRPr="00FF0C44">
              <w:rPr>
                <w:rFonts w:ascii="Arial" w:eastAsia="Arial" w:hAnsi="Arial" w:cs="Arial"/>
                <w:spacing w:val="-4"/>
                <w:sz w:val="36"/>
                <w:szCs w:val="36"/>
              </w:rPr>
              <w:t>l</w:t>
            </w:r>
            <w:r w:rsidRPr="00FF0C44">
              <w:rPr>
                <w:rFonts w:ascii="Arial" w:eastAsia="Arial" w:hAnsi="Arial" w:cs="Arial"/>
                <w:spacing w:val="2"/>
                <w:sz w:val="36"/>
                <w:szCs w:val="36"/>
              </w:rPr>
              <w:t>k</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o</w:t>
            </w:r>
            <w:r w:rsidRPr="00FF0C44">
              <w:rPr>
                <w:rFonts w:ascii="Arial" w:eastAsia="Arial" w:hAnsi="Arial" w:cs="Arial"/>
                <w:spacing w:val="-3"/>
                <w:sz w:val="36"/>
                <w:szCs w:val="36"/>
              </w:rPr>
              <w:t>v</w:t>
            </w:r>
            <w:r w:rsidRPr="00FF0C44">
              <w:rPr>
                <w:rFonts w:ascii="Arial" w:eastAsia="Arial" w:hAnsi="Arial" w:cs="Arial"/>
                <w:spacing w:val="-1"/>
                <w:sz w:val="36"/>
                <w:szCs w:val="36"/>
              </w:rPr>
              <w:t>e</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w:t>
            </w:r>
            <w:r w:rsidRPr="00FF0C44">
              <w:rPr>
                <w:rFonts w:ascii="Arial" w:eastAsia="Arial" w:hAnsi="Arial" w:cs="Arial"/>
                <w:sz w:val="36"/>
                <w:szCs w:val="36"/>
              </w:rPr>
              <w:t>r</w:t>
            </w:r>
            <w:r w:rsidRPr="00FF0C44">
              <w:rPr>
                <w:rFonts w:ascii="Arial" w:eastAsia="Arial" w:hAnsi="Arial" w:cs="Arial"/>
                <w:spacing w:val="-3"/>
                <w:sz w:val="36"/>
                <w:szCs w:val="36"/>
              </w:rPr>
              <w:t>o</w:t>
            </w:r>
            <w:r w:rsidRPr="00FF0C44">
              <w:rPr>
                <w:rFonts w:ascii="Arial" w:eastAsia="Arial" w:hAnsi="Arial" w:cs="Arial"/>
                <w:spacing w:val="-1"/>
                <w:sz w:val="36"/>
                <w:szCs w:val="36"/>
              </w:rPr>
              <w:t>ble</w:t>
            </w:r>
            <w:r w:rsidRPr="00FF0C44">
              <w:rPr>
                <w:rFonts w:ascii="Arial" w:eastAsia="Arial" w:hAnsi="Arial" w:cs="Arial"/>
                <w:sz w:val="36"/>
                <w:szCs w:val="36"/>
              </w:rPr>
              <w:t xml:space="preserve">ms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helpin</w:t>
            </w:r>
            <w:r w:rsidRPr="00FF0C44">
              <w:rPr>
                <w:rFonts w:ascii="Arial" w:eastAsia="Arial" w:hAnsi="Arial" w:cs="Arial"/>
                <w:sz w:val="36"/>
                <w:szCs w:val="36"/>
              </w:rPr>
              <w:t>g</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3"/>
                <w:sz w:val="36"/>
                <w:szCs w:val="36"/>
              </w:rPr>
              <w:t>a</w:t>
            </w:r>
            <w:r w:rsidRPr="00FF0C44">
              <w:rPr>
                <w:rFonts w:ascii="Arial" w:eastAsia="Arial" w:hAnsi="Arial" w:cs="Arial"/>
                <w:spacing w:val="2"/>
                <w:sz w:val="36"/>
                <w:szCs w:val="36"/>
              </w:rPr>
              <w:t>k</w:t>
            </w:r>
            <w:r w:rsidRPr="00FF0C44">
              <w:rPr>
                <w:rFonts w:ascii="Arial" w:eastAsia="Arial" w:hAnsi="Arial" w:cs="Arial"/>
                <w:sz w:val="36"/>
                <w:szCs w:val="36"/>
              </w:rPr>
              <w:t xml:space="preserve">e </w:t>
            </w:r>
            <w:r w:rsidRPr="00FF0C44">
              <w:rPr>
                <w:rFonts w:ascii="Arial" w:eastAsia="Arial" w:hAnsi="Arial" w:cs="Arial"/>
                <w:spacing w:val="-1"/>
                <w:sz w:val="36"/>
                <w:szCs w:val="36"/>
              </w:rPr>
              <w:t>d</w:t>
            </w:r>
            <w:r w:rsidRPr="00FF0C44">
              <w:rPr>
                <w:rFonts w:ascii="Arial" w:eastAsia="Arial" w:hAnsi="Arial" w:cs="Arial"/>
                <w:spacing w:val="-4"/>
                <w:sz w:val="36"/>
                <w:szCs w:val="36"/>
              </w:rPr>
              <w:t>i</w:t>
            </w:r>
            <w:r w:rsidRPr="00FF0C44">
              <w:rPr>
                <w:rFonts w:ascii="Arial" w:eastAsia="Arial" w:hAnsi="Arial" w:cs="Arial"/>
                <w:spacing w:val="1"/>
                <w:sz w:val="36"/>
                <w:szCs w:val="36"/>
              </w:rPr>
              <w:t>ff</w:t>
            </w:r>
            <w:r w:rsidRPr="00FF0C44">
              <w:rPr>
                <w:rFonts w:ascii="Arial" w:eastAsia="Arial" w:hAnsi="Arial" w:cs="Arial"/>
                <w:spacing w:val="-1"/>
                <w:sz w:val="36"/>
                <w:szCs w:val="36"/>
              </w:rPr>
              <w:t>i</w:t>
            </w:r>
            <w:r w:rsidRPr="00FF0C44">
              <w:rPr>
                <w:rFonts w:ascii="Arial" w:eastAsia="Arial" w:hAnsi="Arial" w:cs="Arial"/>
                <w:sz w:val="36"/>
                <w:szCs w:val="36"/>
              </w:rPr>
              <w:t>c</w:t>
            </w:r>
            <w:r w:rsidRPr="00FF0C44">
              <w:rPr>
                <w:rFonts w:ascii="Arial" w:eastAsia="Arial" w:hAnsi="Arial" w:cs="Arial"/>
                <w:spacing w:val="-1"/>
                <w:sz w:val="36"/>
                <w:szCs w:val="36"/>
              </w:rPr>
              <w:t>ul</w:t>
            </w:r>
            <w:r w:rsidRPr="00FF0C44">
              <w:rPr>
                <w:rFonts w:ascii="Arial" w:eastAsia="Arial" w:hAnsi="Arial" w:cs="Arial"/>
                <w:sz w:val="36"/>
                <w:szCs w:val="36"/>
              </w:rPr>
              <w:t xml:space="preserve">t </w:t>
            </w:r>
            <w:r w:rsidRPr="00FF0C44">
              <w:rPr>
                <w:rFonts w:ascii="Arial" w:eastAsia="Arial" w:hAnsi="Arial" w:cs="Arial"/>
                <w:spacing w:val="-1"/>
                <w:sz w:val="36"/>
                <w:szCs w:val="36"/>
              </w:rPr>
              <w:t>de</w:t>
            </w:r>
            <w:r w:rsidRPr="00FF0C44">
              <w:rPr>
                <w:rFonts w:ascii="Arial" w:eastAsia="Arial" w:hAnsi="Arial" w:cs="Arial"/>
                <w:sz w:val="36"/>
                <w:szCs w:val="36"/>
              </w:rPr>
              <w:t>c</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ion</w:t>
            </w:r>
            <w:r w:rsidRPr="00FF0C44">
              <w:rPr>
                <w:rFonts w:ascii="Arial" w:eastAsia="Arial" w:hAnsi="Arial" w:cs="Arial"/>
                <w:sz w:val="36"/>
                <w:szCs w:val="36"/>
              </w:rPr>
              <w:t>s)?</w:t>
            </w:r>
          </w:p>
        </w:tc>
        <w:tc>
          <w:tcPr>
            <w:tcW w:w="12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1A0679" w:rsidRPr="00FF0C44" w:rsidRDefault="001A0679" w:rsidP="00253118">
            <w:pPr>
              <w:pStyle w:val="TableParagraph"/>
              <w:spacing w:before="7" w:line="110" w:lineRule="exact"/>
              <w:jc w:val="center"/>
              <w:rPr>
                <w:rFonts w:ascii="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r w:rsidR="001A0679" w:rsidRPr="00FF0C44" w:rsidTr="001658C3">
        <w:trPr>
          <w:trHeight w:hRule="exact" w:val="2517"/>
        </w:trPr>
        <w:tc>
          <w:tcPr>
            <w:tcW w:w="5694" w:type="dxa"/>
            <w:tcBorders>
              <w:top w:val="single" w:sz="6" w:space="0" w:color="000000"/>
              <w:left w:val="single" w:sz="5" w:space="0" w:color="000000"/>
              <w:bottom w:val="single" w:sz="5" w:space="0" w:color="000000"/>
              <w:right w:val="single" w:sz="5" w:space="0" w:color="000000"/>
            </w:tcBorders>
          </w:tcPr>
          <w:p w:rsidR="001A0679" w:rsidRPr="00FF0C44" w:rsidRDefault="001A0679" w:rsidP="001658C3">
            <w:pPr>
              <w:pStyle w:val="TableParagraph"/>
              <w:spacing w:before="7"/>
              <w:rPr>
                <w:sz w:val="22"/>
                <w:szCs w:val="22"/>
              </w:rPr>
            </w:pPr>
          </w:p>
          <w:p w:rsidR="001A0679" w:rsidRPr="00FF0C44" w:rsidRDefault="001A0679" w:rsidP="001658C3">
            <w:pPr>
              <w:pStyle w:val="TableParagraph"/>
              <w:ind w:left="540" w:right="194" w:hanging="450"/>
              <w:rPr>
                <w:rFonts w:ascii="Arial" w:eastAsia="Arial" w:hAnsi="Arial" w:cs="Arial"/>
                <w:sz w:val="36"/>
                <w:szCs w:val="36"/>
              </w:rPr>
            </w:pPr>
            <w:r w:rsidRPr="00FF0C44">
              <w:rPr>
                <w:rFonts w:ascii="Arial" w:eastAsia="Arial" w:hAnsi="Arial" w:cs="Arial"/>
                <w:spacing w:val="-1"/>
                <w:sz w:val="36"/>
                <w:szCs w:val="36"/>
              </w:rPr>
              <w:t>6</w:t>
            </w:r>
            <w:r w:rsidRPr="00FF0C44">
              <w:rPr>
                <w:rFonts w:ascii="Arial" w:eastAsia="Arial" w:hAnsi="Arial" w:cs="Arial"/>
                <w:sz w:val="36"/>
                <w:szCs w:val="36"/>
              </w:rPr>
              <w:t xml:space="preserve">. </w:t>
            </w:r>
            <w:r w:rsidR="00D16EF1" w:rsidRPr="00FF0C44">
              <w:rPr>
                <w:rFonts w:ascii="Arial" w:eastAsia="Arial" w:hAnsi="Arial" w:cs="Arial"/>
                <w:sz w:val="36"/>
                <w:szCs w:val="36"/>
              </w:rPr>
              <w:t xml:space="preserve"> </w:t>
            </w:r>
            <w:r w:rsidRPr="00FF0C44">
              <w:rPr>
                <w:rFonts w:ascii="Arial" w:eastAsia="Arial" w:hAnsi="Arial" w:cs="Arial"/>
                <w:spacing w:val="-1"/>
                <w:sz w:val="36"/>
                <w:szCs w:val="36"/>
              </w:rPr>
              <w:t>D</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ha</w:t>
            </w:r>
            <w:r w:rsidRPr="00FF0C44">
              <w:rPr>
                <w:rFonts w:ascii="Arial" w:eastAsia="Arial" w:hAnsi="Arial" w:cs="Arial"/>
                <w:spacing w:val="-3"/>
                <w:sz w:val="36"/>
                <w:szCs w:val="36"/>
              </w:rPr>
              <w:t>v</w:t>
            </w:r>
            <w:r w:rsidRPr="00FF0C44">
              <w:rPr>
                <w:rFonts w:ascii="Arial" w:eastAsia="Arial" w:hAnsi="Arial" w:cs="Arial"/>
                <w:sz w:val="36"/>
                <w:szCs w:val="36"/>
              </w:rPr>
              <w:t xml:space="preserve">e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u</w:t>
            </w:r>
            <w:r w:rsidRPr="00FF0C44">
              <w:rPr>
                <w:rFonts w:ascii="Arial" w:eastAsia="Arial" w:hAnsi="Arial" w:cs="Arial"/>
                <w:sz w:val="36"/>
                <w:szCs w:val="36"/>
              </w:rPr>
              <w:t>ch</w:t>
            </w:r>
            <w:r w:rsidRPr="00FF0C44">
              <w:rPr>
                <w:rFonts w:ascii="Arial" w:eastAsia="Arial" w:hAnsi="Arial" w:cs="Arial"/>
                <w:spacing w:val="-2"/>
                <w:sz w:val="36"/>
                <w:szCs w:val="36"/>
              </w:rPr>
              <w:t xml:space="preserve"> </w:t>
            </w:r>
            <w:r w:rsidRPr="00FF0C44">
              <w:rPr>
                <w:rFonts w:ascii="Arial" w:eastAsia="Arial" w:hAnsi="Arial" w:cs="Arial"/>
                <w:sz w:val="36"/>
                <w:szCs w:val="36"/>
              </w:rPr>
              <w:t>c</w:t>
            </w:r>
            <w:r w:rsidRPr="00FF0C44">
              <w:rPr>
                <w:rFonts w:ascii="Arial" w:eastAsia="Arial" w:hAnsi="Arial" w:cs="Arial"/>
                <w:spacing w:val="-3"/>
                <w:sz w:val="36"/>
                <w:szCs w:val="36"/>
              </w:rPr>
              <w:t>o</w:t>
            </w:r>
            <w:r w:rsidRPr="00FF0C44">
              <w:rPr>
                <w:rFonts w:ascii="Arial" w:eastAsia="Arial" w:hAnsi="Arial" w:cs="Arial"/>
                <w:spacing w:val="-1"/>
                <w:sz w:val="36"/>
                <w:szCs w:val="36"/>
              </w:rPr>
              <w:t>n</w:t>
            </w:r>
            <w:r w:rsidRPr="00FF0C44">
              <w:rPr>
                <w:rFonts w:ascii="Arial" w:eastAsia="Arial" w:hAnsi="Arial" w:cs="Arial"/>
                <w:spacing w:val="1"/>
                <w:sz w:val="36"/>
                <w:szCs w:val="36"/>
              </w:rPr>
              <w:t>t</w:t>
            </w:r>
            <w:r w:rsidRPr="00FF0C44">
              <w:rPr>
                <w:rFonts w:ascii="Arial" w:eastAsia="Arial" w:hAnsi="Arial" w:cs="Arial"/>
                <w:spacing w:val="-1"/>
                <w:sz w:val="36"/>
                <w:szCs w:val="36"/>
              </w:rPr>
              <w:t>a</w:t>
            </w:r>
            <w:r w:rsidRPr="00FF0C44">
              <w:rPr>
                <w:rFonts w:ascii="Arial" w:eastAsia="Arial" w:hAnsi="Arial" w:cs="Arial"/>
                <w:sz w:val="36"/>
                <w:szCs w:val="36"/>
              </w:rPr>
              <w:t xml:space="preserve">ct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oul</w:t>
            </w:r>
            <w:r w:rsidRPr="00FF0C44">
              <w:rPr>
                <w:rFonts w:ascii="Arial" w:eastAsia="Arial" w:hAnsi="Arial" w:cs="Arial"/>
                <w:sz w:val="36"/>
                <w:szCs w:val="36"/>
              </w:rPr>
              <w:t xml:space="preserve">d </w:t>
            </w:r>
            <w:r w:rsidRPr="00FF0C44">
              <w:rPr>
                <w:rFonts w:ascii="Arial" w:eastAsia="Arial" w:hAnsi="Arial" w:cs="Arial"/>
                <w:spacing w:val="-1"/>
                <w:sz w:val="36"/>
                <w:szCs w:val="36"/>
              </w:rPr>
              <w:t>li</w:t>
            </w:r>
            <w:r w:rsidRPr="00FF0C44">
              <w:rPr>
                <w:rFonts w:ascii="Arial" w:eastAsia="Arial" w:hAnsi="Arial" w:cs="Arial"/>
                <w:spacing w:val="2"/>
                <w:sz w:val="36"/>
                <w:szCs w:val="36"/>
              </w:rPr>
              <w:t>k</w:t>
            </w:r>
            <w:r w:rsidRPr="00FF0C44">
              <w:rPr>
                <w:rFonts w:ascii="Arial" w:eastAsia="Arial" w:hAnsi="Arial" w:cs="Arial"/>
                <w:sz w:val="36"/>
                <w:szCs w:val="36"/>
              </w:rPr>
              <w:t xml:space="preserve">e </w:t>
            </w:r>
            <w:r w:rsidRPr="00FF0C44">
              <w:rPr>
                <w:rFonts w:ascii="Arial" w:eastAsia="Arial" w:hAnsi="Arial" w:cs="Arial"/>
                <w:spacing w:val="-4"/>
                <w:sz w:val="36"/>
                <w:szCs w:val="36"/>
              </w:rPr>
              <w:t>w</w:t>
            </w:r>
            <w:r w:rsidRPr="00FF0C44">
              <w:rPr>
                <w:rFonts w:ascii="Arial" w:eastAsia="Arial" w:hAnsi="Arial" w:cs="Arial"/>
                <w:spacing w:val="-2"/>
                <w:sz w:val="36"/>
                <w:szCs w:val="36"/>
              </w:rPr>
              <w:t>i</w:t>
            </w:r>
            <w:r w:rsidRPr="00FF0C44">
              <w:rPr>
                <w:rFonts w:ascii="Arial" w:eastAsia="Arial" w:hAnsi="Arial" w:cs="Arial"/>
                <w:spacing w:val="1"/>
                <w:sz w:val="36"/>
                <w:szCs w:val="36"/>
              </w:rPr>
              <w:t>t</w:t>
            </w:r>
            <w:r w:rsidRPr="00FF0C44">
              <w:rPr>
                <w:rFonts w:ascii="Arial" w:eastAsia="Arial" w:hAnsi="Arial" w:cs="Arial"/>
                <w:sz w:val="36"/>
                <w:szCs w:val="36"/>
              </w:rPr>
              <w:t>h s</w:t>
            </w:r>
            <w:r w:rsidRPr="00FF0C44">
              <w:rPr>
                <w:rFonts w:ascii="Arial" w:eastAsia="Arial" w:hAnsi="Arial" w:cs="Arial"/>
                <w:spacing w:val="-1"/>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 xml:space="preserve">eone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3"/>
                <w:sz w:val="36"/>
                <w:szCs w:val="36"/>
              </w:rPr>
              <w:t>f</w:t>
            </w:r>
            <w:r w:rsidRPr="00FF0C44">
              <w:rPr>
                <w:rFonts w:ascii="Arial" w:eastAsia="Arial" w:hAnsi="Arial" w:cs="Arial"/>
                <w:spacing w:val="-1"/>
                <w:sz w:val="36"/>
                <w:szCs w:val="36"/>
              </w:rPr>
              <w:t>ee</w:t>
            </w:r>
            <w:r w:rsidRPr="00FF0C44">
              <w:rPr>
                <w:rFonts w:ascii="Arial" w:eastAsia="Arial" w:hAnsi="Arial" w:cs="Arial"/>
                <w:sz w:val="36"/>
                <w:szCs w:val="36"/>
              </w:rPr>
              <w:t>l</w:t>
            </w:r>
            <w:r w:rsidRPr="00FF0C44">
              <w:rPr>
                <w:rFonts w:ascii="Arial" w:eastAsia="Arial" w:hAnsi="Arial" w:cs="Arial"/>
                <w:spacing w:val="-3"/>
                <w:sz w:val="36"/>
                <w:szCs w:val="36"/>
              </w:rPr>
              <w:t xml:space="preserve"> </w:t>
            </w:r>
            <w:r w:rsidRPr="00FF0C44">
              <w:rPr>
                <w:rFonts w:ascii="Arial" w:eastAsia="Arial" w:hAnsi="Arial" w:cs="Arial"/>
                <w:sz w:val="36"/>
                <w:szCs w:val="36"/>
              </w:rPr>
              <w:t>c</w:t>
            </w:r>
            <w:r w:rsidRPr="00FF0C44">
              <w:rPr>
                <w:rFonts w:ascii="Arial" w:eastAsia="Arial" w:hAnsi="Arial" w:cs="Arial"/>
                <w:spacing w:val="-1"/>
                <w:sz w:val="36"/>
                <w:szCs w:val="36"/>
              </w:rPr>
              <w:t>lo</w:t>
            </w:r>
            <w:r w:rsidRPr="00FF0C44">
              <w:rPr>
                <w:rFonts w:ascii="Arial" w:eastAsia="Arial" w:hAnsi="Arial" w:cs="Arial"/>
                <w:sz w:val="36"/>
                <w:szCs w:val="36"/>
              </w:rPr>
              <w:t xml:space="preserve">se </w:t>
            </w:r>
            <w:r w:rsidRPr="00FF0C44">
              <w:rPr>
                <w:rFonts w:ascii="Arial" w:eastAsia="Arial" w:hAnsi="Arial" w:cs="Arial"/>
                <w:spacing w:val="-2"/>
                <w:sz w:val="36"/>
                <w:szCs w:val="36"/>
              </w:rPr>
              <w:t>t</w:t>
            </w:r>
            <w:r w:rsidRPr="00FF0C44">
              <w:rPr>
                <w:rFonts w:ascii="Arial" w:eastAsia="Arial" w:hAnsi="Arial" w:cs="Arial"/>
                <w:spacing w:val="-1"/>
                <w:sz w:val="36"/>
                <w:szCs w:val="36"/>
              </w:rPr>
              <w:t>o</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3"/>
                <w:sz w:val="36"/>
                <w:szCs w:val="36"/>
              </w:rPr>
              <w:t>o</w:t>
            </w:r>
            <w:r w:rsidRPr="00FF0C44">
              <w:rPr>
                <w:rFonts w:ascii="Arial" w:eastAsia="Arial" w:hAnsi="Arial" w:cs="Arial"/>
                <w:spacing w:val="-1"/>
                <w:sz w:val="36"/>
                <w:szCs w:val="36"/>
              </w:rPr>
              <w:t>n</w:t>
            </w:r>
            <w:r w:rsidRPr="00FF0C44">
              <w:rPr>
                <w:rFonts w:ascii="Arial" w:eastAsia="Arial" w:hAnsi="Arial" w:cs="Arial"/>
                <w:sz w:val="36"/>
                <w:szCs w:val="36"/>
              </w:rPr>
              <w:t xml:space="preserve">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4"/>
                <w:sz w:val="36"/>
                <w:szCs w:val="36"/>
              </w:rPr>
              <w:t>w</w:t>
            </w:r>
            <w:r w:rsidRPr="00FF0C44">
              <w:rPr>
                <w:rFonts w:ascii="Arial" w:eastAsia="Arial" w:hAnsi="Arial" w:cs="Arial"/>
                <w:spacing w:val="-1"/>
                <w:sz w:val="36"/>
                <w:szCs w:val="36"/>
              </w:rPr>
              <w:t>ho</w:t>
            </w:r>
            <w:r w:rsidRPr="00FF0C44">
              <w:rPr>
                <w:rFonts w:ascii="Arial" w:eastAsia="Arial" w:hAnsi="Arial" w:cs="Arial"/>
                <w:sz w:val="36"/>
                <w:szCs w:val="36"/>
              </w:rPr>
              <w:t>m</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c</w:t>
            </w: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3"/>
                <w:sz w:val="36"/>
                <w:szCs w:val="36"/>
              </w:rPr>
              <w:t>u</w:t>
            </w:r>
            <w:r w:rsidRPr="00FF0C44">
              <w:rPr>
                <w:rFonts w:ascii="Arial" w:eastAsia="Arial" w:hAnsi="Arial" w:cs="Arial"/>
                <w:sz w:val="36"/>
                <w:szCs w:val="36"/>
              </w:rPr>
              <w:t>st</w:t>
            </w:r>
            <w:r w:rsidRPr="00FF0C44">
              <w:rPr>
                <w:rFonts w:ascii="Arial" w:eastAsia="Arial" w:hAnsi="Arial" w:cs="Arial"/>
                <w:spacing w:val="-1"/>
                <w:sz w:val="36"/>
                <w:szCs w:val="36"/>
              </w:rPr>
              <w:t xml:space="preserve"> and </w:t>
            </w:r>
            <w:r w:rsidRPr="00FF0C44">
              <w:rPr>
                <w:rFonts w:ascii="Arial" w:eastAsia="Arial" w:hAnsi="Arial" w:cs="Arial"/>
                <w:sz w:val="36"/>
                <w:szCs w:val="36"/>
              </w:rPr>
              <w:t>c</w:t>
            </w:r>
            <w:r w:rsidRPr="00FF0C44">
              <w:rPr>
                <w:rFonts w:ascii="Arial" w:eastAsia="Arial" w:hAnsi="Arial" w:cs="Arial"/>
                <w:spacing w:val="-1"/>
                <w:sz w:val="36"/>
                <w:szCs w:val="36"/>
              </w:rPr>
              <w:t>o</w:t>
            </w:r>
            <w:r w:rsidRPr="00FF0C44">
              <w:rPr>
                <w:rFonts w:ascii="Arial" w:eastAsia="Arial" w:hAnsi="Arial" w:cs="Arial"/>
                <w:spacing w:val="-3"/>
                <w:sz w:val="36"/>
                <w:szCs w:val="36"/>
              </w:rPr>
              <w:t>n</w:t>
            </w:r>
            <w:r w:rsidRPr="00FF0C44">
              <w:rPr>
                <w:rFonts w:ascii="Arial" w:eastAsia="Arial" w:hAnsi="Arial" w:cs="Arial"/>
                <w:spacing w:val="3"/>
                <w:sz w:val="36"/>
                <w:szCs w:val="36"/>
              </w:rPr>
              <w:t>f</w:t>
            </w:r>
            <w:r w:rsidRPr="00FF0C44">
              <w:rPr>
                <w:rFonts w:ascii="Arial" w:eastAsia="Arial" w:hAnsi="Arial" w:cs="Arial"/>
                <w:spacing w:val="-1"/>
                <w:sz w:val="36"/>
                <w:szCs w:val="36"/>
              </w:rPr>
              <w:t>ide?</w:t>
            </w:r>
          </w:p>
        </w:tc>
        <w:tc>
          <w:tcPr>
            <w:tcW w:w="1269" w:type="dxa"/>
            <w:tcBorders>
              <w:top w:val="single" w:sz="6" w:space="0" w:color="000000"/>
              <w:left w:val="single" w:sz="5" w:space="0" w:color="000000"/>
              <w:bottom w:val="single" w:sz="5" w:space="0" w:color="000000"/>
              <w:right w:val="single" w:sz="5" w:space="0" w:color="000000"/>
            </w:tcBorders>
            <w:vAlign w:val="center"/>
          </w:tcPr>
          <w:p w:rsidR="001A0679" w:rsidRPr="00FF0C44" w:rsidRDefault="001A0679" w:rsidP="001A0679">
            <w:pPr>
              <w:pStyle w:val="TableParagraph"/>
              <w:ind w:right="407"/>
              <w:rPr>
                <w:rFonts w:ascii="Arial" w:eastAsia="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5" w:space="0" w:color="000000"/>
              <w:right w:val="single" w:sz="5" w:space="0" w:color="000000"/>
            </w:tcBorders>
            <w:vAlign w:val="center"/>
          </w:tcPr>
          <w:p w:rsidR="001A0679" w:rsidRPr="00FF0C44" w:rsidRDefault="001A0679" w:rsidP="001A0679">
            <w:pPr>
              <w:pStyle w:val="TableParagraph"/>
              <w:ind w:right="518"/>
              <w:rPr>
                <w:rFonts w:ascii="Arial" w:eastAsia="Arial" w:hAnsi="Arial" w:cs="Arial"/>
                <w:sz w:val="36"/>
                <w:szCs w:val="36"/>
              </w:rPr>
            </w:pPr>
          </w:p>
          <w:p w:rsidR="001A0679" w:rsidRPr="00FF0C44" w:rsidRDefault="001A0679" w:rsidP="0025311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1" w:type="dxa"/>
            <w:tcBorders>
              <w:top w:val="single" w:sz="6" w:space="0" w:color="000000"/>
              <w:left w:val="single" w:sz="5" w:space="0" w:color="000000"/>
              <w:bottom w:val="single" w:sz="5" w:space="0" w:color="000000"/>
              <w:right w:val="single" w:sz="5" w:space="0" w:color="000000"/>
            </w:tcBorders>
            <w:vAlign w:val="center"/>
          </w:tcPr>
          <w:p w:rsidR="001A0679" w:rsidRPr="00FF0C44" w:rsidRDefault="001A0679" w:rsidP="001A0679">
            <w:pPr>
              <w:pStyle w:val="TableParagraph"/>
              <w:ind w:right="475"/>
              <w:rPr>
                <w:rFonts w:ascii="Arial" w:eastAsia="Arial" w:hAnsi="Arial" w:cs="Arial"/>
                <w:sz w:val="36"/>
                <w:szCs w:val="36"/>
              </w:rPr>
            </w:pPr>
          </w:p>
          <w:p w:rsidR="001A0679" w:rsidRPr="00FF0C44" w:rsidRDefault="001A0679" w:rsidP="0025311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321" w:type="dxa"/>
            <w:tcBorders>
              <w:top w:val="single" w:sz="6" w:space="0" w:color="000000"/>
              <w:left w:val="single" w:sz="5" w:space="0" w:color="000000"/>
              <w:bottom w:val="single" w:sz="5" w:space="0" w:color="000000"/>
              <w:right w:val="single" w:sz="5" w:space="0" w:color="000000"/>
            </w:tcBorders>
            <w:vAlign w:val="center"/>
          </w:tcPr>
          <w:p w:rsidR="001A0679" w:rsidRPr="00FF0C44" w:rsidRDefault="001A0679" w:rsidP="001A0679">
            <w:pPr>
              <w:pStyle w:val="TableParagraph"/>
              <w:ind w:right="455"/>
              <w:rPr>
                <w:rFonts w:ascii="Arial" w:eastAsia="Arial" w:hAnsi="Arial" w:cs="Arial"/>
                <w:sz w:val="36"/>
                <w:szCs w:val="36"/>
              </w:rPr>
            </w:pPr>
          </w:p>
          <w:p w:rsidR="001A0679" w:rsidRPr="00FF0C44" w:rsidRDefault="001A0679" w:rsidP="0025311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c>
          <w:tcPr>
            <w:tcW w:w="1394" w:type="dxa"/>
            <w:tcBorders>
              <w:top w:val="single" w:sz="6" w:space="0" w:color="000000"/>
              <w:left w:val="single" w:sz="5" w:space="0" w:color="000000"/>
              <w:bottom w:val="single" w:sz="5" w:space="0" w:color="000000"/>
              <w:right w:val="single" w:sz="5" w:space="0" w:color="000000"/>
            </w:tcBorders>
            <w:vAlign w:val="center"/>
          </w:tcPr>
          <w:p w:rsidR="001A0679" w:rsidRPr="00FF0C44" w:rsidRDefault="001A0679" w:rsidP="001A0679">
            <w:pPr>
              <w:pStyle w:val="TableParagraph"/>
              <w:ind w:right="407"/>
              <w:rPr>
                <w:rFonts w:ascii="Arial" w:eastAsia="Arial" w:hAnsi="Arial" w:cs="Arial"/>
                <w:sz w:val="36"/>
                <w:szCs w:val="36"/>
              </w:rPr>
            </w:pPr>
          </w:p>
          <w:p w:rsidR="001A0679" w:rsidRPr="00FF0C44" w:rsidRDefault="001A0679" w:rsidP="0025311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r>
    </w:tbl>
    <w:p w:rsidR="00E854B6" w:rsidRPr="00FF0C44" w:rsidRDefault="00E854B6" w:rsidP="00E854B6">
      <w:pPr>
        <w:spacing w:line="200" w:lineRule="exact"/>
        <w:rPr>
          <w:sz w:val="20"/>
          <w:szCs w:val="20"/>
        </w:rPr>
      </w:pPr>
    </w:p>
    <w:p w:rsidR="00E854B6" w:rsidRPr="00FF0C44" w:rsidRDefault="001658C3" w:rsidP="00E854B6">
      <w:pPr>
        <w:spacing w:line="252" w:lineRule="exact"/>
        <w:rPr>
          <w:rFonts w:ascii="Arial" w:eastAsia="Arial" w:hAnsi="Arial" w:cs="Arial"/>
        </w:rPr>
        <w:sectPr w:rsidR="00E854B6" w:rsidRPr="00FF0C44" w:rsidSect="00E17EE2">
          <w:footerReference w:type="default" r:id="rId9"/>
          <w:footerReference w:type="first" r:id="rId10"/>
          <w:pgSz w:w="15840" w:h="24480" w:code="17"/>
          <w:pgMar w:top="1440" w:right="1440" w:bottom="1440" w:left="1440" w:header="720" w:footer="720" w:gutter="0"/>
          <w:cols w:space="720"/>
          <w:titlePg/>
          <w:docGrid w:linePitch="326"/>
        </w:sectPr>
      </w:pPr>
      <w:r w:rsidRPr="00FF0C44">
        <w:rPr>
          <w:rFonts w:ascii="Arial" w:hAnsi="Arial" w:cs="Arial"/>
          <w:noProof/>
          <w:color w:val="FFFFFF" w:themeColor="background1"/>
          <w:sz w:val="56"/>
          <w:szCs w:val="56"/>
        </w:rPr>
        <mc:AlternateContent>
          <mc:Choice Requires="wps">
            <w:drawing>
              <wp:anchor distT="0" distB="0" distL="114300" distR="114300" simplePos="0" relativeHeight="252692992" behindDoc="0" locked="0" layoutInCell="1" allowOverlap="1" wp14:anchorId="0CDD8E6E" wp14:editId="2AADBDF2">
                <wp:simplePos x="0" y="0"/>
                <wp:positionH relativeFrom="column">
                  <wp:posOffset>5543550</wp:posOffset>
                </wp:positionH>
                <wp:positionV relativeFrom="paragraph">
                  <wp:posOffset>419735</wp:posOffset>
                </wp:positionV>
                <wp:extent cx="3162300" cy="833120"/>
                <wp:effectExtent l="0" t="0" r="1905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1658C3">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1658C3">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8E6E" id="_x0000_s1027" type="#_x0000_t202" style="position:absolute;margin-left:436.5pt;margin-top:33.05pt;width:249pt;height:65.6pt;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uXJgIAAEwEAAAOAAAAZHJzL2Uyb0RvYy54bWysVNtu2zAMfR+wfxD0vthxkq4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">
                <v:textbox>
                  <w:txbxContent>
                    <w:p w:rsidR="00D87DFD" w:rsidRPr="001F706F" w:rsidRDefault="00D87DFD" w:rsidP="001658C3">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1658C3">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r w:rsidR="000E1167" w:rsidRPr="00FF0C44">
        <w:rPr>
          <w:rFonts w:ascii="Arial" w:hAnsi="Arial" w:cs="Arial"/>
          <w:noProof/>
          <w:color w:val="FFFFFF" w:themeColor="background1"/>
          <w:sz w:val="56"/>
          <w:szCs w:val="56"/>
        </w:rPr>
        <mc:AlternateContent>
          <mc:Choice Requires="wps">
            <w:drawing>
              <wp:anchor distT="0" distB="0" distL="114300" distR="114300" simplePos="0" relativeHeight="252667392" behindDoc="0" locked="0" layoutInCell="1" allowOverlap="1" wp14:anchorId="665CB84A" wp14:editId="0E16E4C0">
                <wp:simplePos x="0" y="0"/>
                <wp:positionH relativeFrom="column">
                  <wp:posOffset>6860540</wp:posOffset>
                </wp:positionH>
                <wp:positionV relativeFrom="paragraph">
                  <wp:posOffset>5530850</wp:posOffset>
                </wp:positionV>
                <wp:extent cx="1924050" cy="499745"/>
                <wp:effectExtent l="0" t="0" r="1905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99745"/>
                        </a:xfrm>
                        <a:prstGeom prst="rect">
                          <a:avLst/>
                        </a:prstGeom>
                        <a:solidFill>
                          <a:srgbClr val="FFFFFF"/>
                        </a:solidFill>
                        <a:ln w="9525">
                          <a:solidFill>
                            <a:srgbClr val="000000"/>
                          </a:solidFill>
                          <a:miter lim="800000"/>
                          <a:headEnd/>
                          <a:tailEnd/>
                        </a:ln>
                      </wps:spPr>
                      <wps:txbx>
                        <w:txbxContent>
                          <w:p w:rsidR="00D87DFD" w:rsidRPr="00945140" w:rsidRDefault="00D87DFD" w:rsidP="000E1167">
                            <w:pPr>
                              <w:rPr>
                                <w:rFonts w:ascii="Arial" w:hAnsi="Arial" w:cs="Arial"/>
                                <w:sz w:val="22"/>
                                <w:szCs w:val="22"/>
                              </w:rPr>
                            </w:pPr>
                            <w:r w:rsidRPr="00945140">
                              <w:rPr>
                                <w:rFonts w:ascii="Arial" w:hAnsi="Arial" w:cs="Arial"/>
                                <w:sz w:val="22"/>
                                <w:szCs w:val="22"/>
                              </w:rPr>
                              <w:t>Last Name</w:t>
                            </w:r>
                            <w:r>
                              <w:rPr>
                                <w:rFonts w:ascii="Arial" w:hAnsi="Arial" w:cs="Arial"/>
                                <w:sz w:val="22"/>
                                <w:szCs w:val="22"/>
                              </w:rPr>
                              <w:t>: ____________</w:t>
                            </w:r>
                          </w:p>
                          <w:p w:rsidR="00D87DFD" w:rsidRPr="00945140" w:rsidRDefault="00D87DFD" w:rsidP="000E1167">
                            <w:pPr>
                              <w:rPr>
                                <w:rFonts w:ascii="Arial" w:hAnsi="Arial" w:cs="Arial"/>
                                <w:sz w:val="22"/>
                                <w:szCs w:val="22"/>
                              </w:rPr>
                            </w:pPr>
                            <w:r w:rsidRPr="00945140">
                              <w:rPr>
                                <w:rFonts w:ascii="Arial" w:hAnsi="Arial" w:cs="Arial"/>
                                <w:sz w:val="22"/>
                                <w:szCs w:val="22"/>
                              </w:rPr>
                              <w:t>Date:</w:t>
                            </w:r>
                            <w:r>
                              <w:rPr>
                                <w:rFonts w:ascii="Arial" w:hAnsi="Arial" w:cs="Arial"/>
                                <w:sz w:val="22"/>
                                <w:szCs w:val="22"/>
                              </w:rPr>
                              <w:tab/>
                              <w:t xml:space="preserve">        __</w:t>
                            </w:r>
                            <w:r w:rsidRPr="00945140">
                              <w:rPr>
                                <w:rFonts w:ascii="Arial" w:hAnsi="Arial" w:cs="Arial"/>
                                <w:sz w:val="22"/>
                                <w:szCs w:val="22"/>
                              </w:rPr>
                              <w:t>____</w:t>
                            </w:r>
                            <w:r>
                              <w:rPr>
                                <w:rFonts w:ascii="Arial" w:hAnsi="Arial" w:cs="Arial"/>
                                <w:sz w:val="22"/>
                                <w:szCs w:val="22"/>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CB84A" id="_x0000_s1028" type="#_x0000_t202" style="position:absolute;margin-left:540.2pt;margin-top:435.5pt;width:151.5pt;height:39.35pt;z-index:2526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NTJAIAAEwEAAAOAAAAZHJzL2Uyb0RvYy54bWysVNtu2zAMfR+wfxD0vtgxnL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">
                <v:textbox>
                  <w:txbxContent>
                    <w:p w:rsidR="00D87DFD" w:rsidRPr="00945140" w:rsidRDefault="00D87DFD" w:rsidP="000E1167">
                      <w:pPr>
                        <w:rPr>
                          <w:rFonts w:ascii="Arial" w:hAnsi="Arial" w:cs="Arial"/>
                          <w:sz w:val="22"/>
                          <w:szCs w:val="22"/>
                        </w:rPr>
                      </w:pPr>
                      <w:r w:rsidRPr="00945140">
                        <w:rPr>
                          <w:rFonts w:ascii="Arial" w:hAnsi="Arial" w:cs="Arial"/>
                          <w:sz w:val="22"/>
                          <w:szCs w:val="22"/>
                        </w:rPr>
                        <w:t>Last Name</w:t>
                      </w:r>
                      <w:r>
                        <w:rPr>
                          <w:rFonts w:ascii="Arial" w:hAnsi="Arial" w:cs="Arial"/>
                          <w:sz w:val="22"/>
                          <w:szCs w:val="22"/>
                        </w:rPr>
                        <w:t>: ____________</w:t>
                      </w:r>
                    </w:p>
                    <w:p w:rsidR="00D87DFD" w:rsidRPr="00945140" w:rsidRDefault="00D87DFD" w:rsidP="000E1167">
                      <w:pPr>
                        <w:rPr>
                          <w:rFonts w:ascii="Arial" w:hAnsi="Arial" w:cs="Arial"/>
                          <w:sz w:val="22"/>
                          <w:szCs w:val="22"/>
                        </w:rPr>
                      </w:pPr>
                      <w:r w:rsidRPr="00945140">
                        <w:rPr>
                          <w:rFonts w:ascii="Arial" w:hAnsi="Arial" w:cs="Arial"/>
                          <w:sz w:val="22"/>
                          <w:szCs w:val="22"/>
                        </w:rPr>
                        <w:t>Date:</w:t>
                      </w:r>
                      <w:r>
                        <w:rPr>
                          <w:rFonts w:ascii="Arial" w:hAnsi="Arial" w:cs="Arial"/>
                          <w:sz w:val="22"/>
                          <w:szCs w:val="22"/>
                        </w:rPr>
                        <w:tab/>
                        <w:t xml:space="preserve">        __</w:t>
                      </w:r>
                      <w:r w:rsidRPr="00945140">
                        <w:rPr>
                          <w:rFonts w:ascii="Arial" w:hAnsi="Arial" w:cs="Arial"/>
                          <w:sz w:val="22"/>
                          <w:szCs w:val="22"/>
                        </w:rPr>
                        <w:t>____</w:t>
                      </w:r>
                      <w:r>
                        <w:rPr>
                          <w:rFonts w:ascii="Arial" w:hAnsi="Arial" w:cs="Arial"/>
                          <w:sz w:val="22"/>
                          <w:szCs w:val="22"/>
                        </w:rPr>
                        <w:t>______</w:t>
                      </w:r>
                    </w:p>
                  </w:txbxContent>
                </v:textbox>
              </v:shape>
            </w:pict>
          </mc:Fallback>
        </mc:AlternateContent>
      </w:r>
    </w:p>
    <w:p w:rsidR="00645C5F" w:rsidRPr="00FF0C44" w:rsidRDefault="00645C5F" w:rsidP="00E854B6">
      <w:pPr>
        <w:spacing w:before="66"/>
        <w:ind w:left="114"/>
        <w:rPr>
          <w:rFonts w:ascii="Arial" w:eastAsia="Arial" w:hAnsi="Arial" w:cs="Arial"/>
          <w:b/>
          <w:bCs/>
          <w:spacing w:val="-1"/>
          <w:sz w:val="28"/>
          <w:szCs w:val="28"/>
          <w:u w:val="single"/>
        </w:rPr>
      </w:pPr>
      <w:bookmarkStart w:id="1" w:name="REGARDS_IPAQ"/>
      <w:bookmarkEnd w:id="1"/>
    </w:p>
    <w:p w:rsidR="00645C5F" w:rsidRPr="00FF0C44" w:rsidRDefault="00645C5F" w:rsidP="00E854B6">
      <w:pPr>
        <w:spacing w:before="66"/>
        <w:ind w:left="114"/>
        <w:rPr>
          <w:rFonts w:ascii="Arial" w:eastAsia="Arial" w:hAnsi="Arial" w:cs="Arial"/>
          <w:b/>
          <w:bCs/>
          <w:spacing w:val="-1"/>
          <w:sz w:val="28"/>
          <w:szCs w:val="28"/>
          <w:u w:val="single"/>
        </w:rPr>
      </w:pPr>
    </w:p>
    <w:p w:rsidR="00E854B6" w:rsidRPr="00FF0C44" w:rsidRDefault="00181CDD" w:rsidP="00E854B6">
      <w:pPr>
        <w:spacing w:before="66"/>
        <w:ind w:left="114"/>
        <w:rPr>
          <w:rFonts w:ascii="Arial" w:eastAsia="Arial" w:hAnsi="Arial" w:cs="Arial"/>
          <w:sz w:val="44"/>
          <w:szCs w:val="44"/>
          <w:u w:val="single"/>
        </w:rPr>
      </w:pPr>
      <w:r w:rsidRPr="00FF0C44">
        <w:rPr>
          <w:rFonts w:ascii="Arial" w:eastAsia="Arial" w:hAnsi="Arial" w:cs="Arial"/>
          <w:b/>
          <w:bCs/>
          <w:spacing w:val="-1"/>
          <w:sz w:val="44"/>
          <w:szCs w:val="44"/>
          <w:u w:val="single"/>
        </w:rPr>
        <w:t>Questions about Physical Activity</w:t>
      </w:r>
    </w:p>
    <w:p w:rsidR="00E854B6" w:rsidRPr="00FF0C44" w:rsidRDefault="00E854B6" w:rsidP="00EF6CE7">
      <w:pPr>
        <w:spacing w:line="200" w:lineRule="exact"/>
        <w:ind w:left="90" w:firstLine="90"/>
        <w:rPr>
          <w:sz w:val="20"/>
          <w:szCs w:val="20"/>
        </w:rPr>
      </w:pPr>
    </w:p>
    <w:p w:rsidR="00E854B6" w:rsidRPr="00FF0C44" w:rsidRDefault="001658C3" w:rsidP="001658C3">
      <w:pPr>
        <w:spacing w:before="7"/>
        <w:rPr>
          <w:sz w:val="40"/>
          <w:szCs w:val="40"/>
        </w:rPr>
      </w:pPr>
      <w:r w:rsidRPr="00FF0C44">
        <w:rPr>
          <w:noProof/>
        </w:rPr>
        <mc:AlternateContent>
          <mc:Choice Requires="wpg">
            <w:drawing>
              <wp:anchor distT="0" distB="0" distL="114300" distR="114300" simplePos="0" relativeHeight="252360192" behindDoc="1" locked="0" layoutInCell="1" allowOverlap="1" wp14:anchorId="1F524283" wp14:editId="31CE6E3D">
                <wp:simplePos x="0" y="0"/>
                <wp:positionH relativeFrom="page">
                  <wp:posOffset>895350</wp:posOffset>
                </wp:positionH>
                <wp:positionV relativeFrom="paragraph">
                  <wp:posOffset>106045</wp:posOffset>
                </wp:positionV>
                <wp:extent cx="8267700" cy="4781550"/>
                <wp:effectExtent l="0" t="0" r="19050" b="1905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4781550"/>
                          <a:chOff x="1360" y="476"/>
                          <a:chExt cx="9560" cy="3231"/>
                        </a:xfrm>
                        <a:noFill/>
                      </wpg:grpSpPr>
                      <wpg:grpSp>
                        <wpg:cNvPr id="273" name="Group 82"/>
                        <wpg:cNvGrpSpPr>
                          <a:grpSpLocks/>
                        </wpg:cNvGrpSpPr>
                        <wpg:grpSpPr bwMode="auto">
                          <a:xfrm>
                            <a:off x="1360" y="476"/>
                            <a:ext cx="9560" cy="3231"/>
                            <a:chOff x="1360" y="476"/>
                            <a:chExt cx="9560" cy="3231"/>
                          </a:xfrm>
                          <a:grpFill/>
                        </wpg:grpSpPr>
                        <wps:wsp>
                          <wps:cNvPr id="274" name="Freeform 83"/>
                          <wps:cNvSpPr>
                            <a:spLocks/>
                          </wps:cNvSpPr>
                          <wps:spPr bwMode="auto">
                            <a:xfrm>
                              <a:off x="1360" y="476"/>
                              <a:ext cx="9560" cy="3231"/>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9525">
                              <a:solidFill>
                                <a:schemeClr val="tx1"/>
                              </a:solidFill>
                              <a:round/>
                              <a:headEnd/>
                              <a:tailEnd/>
                            </a:ln>
                            <a:extLst/>
                          </wps:spPr>
                          <wps:bodyPr rot="0" vert="horz" wrap="square" lIns="91440" tIns="45720" rIns="91440" bIns="45720" anchor="t" anchorCtr="0" upright="1">
                            <a:noAutofit/>
                          </wps:bodyPr>
                        </wps:wsp>
                      </wpg:grpSp>
                      <wpg:grpSp>
                        <wpg:cNvPr id="275" name="Group 84"/>
                        <wpg:cNvGrpSpPr>
                          <a:grpSpLocks/>
                        </wpg:cNvGrpSpPr>
                        <wpg:grpSpPr bwMode="auto">
                          <a:xfrm>
                            <a:off x="1360" y="476"/>
                            <a:ext cx="9560" cy="3230"/>
                            <a:chOff x="1360" y="476"/>
                            <a:chExt cx="9560" cy="3230"/>
                          </a:xfrm>
                          <a:grpFill/>
                        </wpg:grpSpPr>
                        <wps:wsp>
                          <wps:cNvPr id="276" name="Freeform 85"/>
                          <wps:cNvSpPr>
                            <a:spLocks/>
                          </wps:cNvSpPr>
                          <wps:spPr bwMode="auto">
                            <a:xfrm>
                              <a:off x="1360" y="476"/>
                              <a:ext cx="9560" cy="3230"/>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26788">
                              <a:solidFill>
                                <a:schemeClr val="tx1"/>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67BA" id="Group 272" o:spid="_x0000_s1026" style="position:absolute;margin-left:70.5pt;margin-top:8.35pt;width:651pt;height:376.5pt;z-index:-250956288;mso-position-horizontal-relative:page" coordorigin="1360,476" coordsize="956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">
                <v:group id="Group 82" o:spid="_x0000_s1027" style="position:absolute;left:1360;top:476;width:9560;height:3231" coordorigin="1360,476" coordsize="9560,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83" o:spid="_x0000_s1028" style="position:absolute;left:1360;top:476;width:9560;height:3231;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L5scA&#10;AADcAAAADwAAAGRycy9kb3ducmV2LnhtbESP3WoCMRSE7wt9h3AK3hTNVqq1W6OIRSjYXvjzAIfN&#10;6Wbb5GTZxN21T28EoZfDzHzDzJe9s6KlJlSeFTyNMhDEhdcVlwqOh81wBiJEZI3WMyk4U4Dl4v5u&#10;jrn2He+o3cdSJAiHHBWYGOtcylAYchhGviZO3rdvHMYkm1LqBrsEd1aOs2wqHVacFgzWtDZU/O5P&#10;TsH052vb2c3ktX//PO3aP7O228ezUoOHfvUGIlIf/8O39odWMH55huuZd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sC+bHAAAA3AAAAA8AAAAAAAAAAAAAAAAAmAIAAGRy&#10;cy9kb3ducmV2LnhtbFBLBQYAAAAABAAEAPUAAACMAwAAAAA=&#10;" path="m,l9560,r,2466l,2466,,xe" filled="f" strokecolor="black [3213]">
                    <v:path arrowok="t" o:connecttype="custom" o:connectlocs="0,624;9560,624;9560,3855;0,3855;0,624" o:connectangles="0,0,0,0,0"/>
                  </v:shape>
                </v:group>
                <v:group id="Group 84" o:spid="_x0000_s1029" style="position:absolute;left:1360;top:476;width:9560;height:3230" coordorigin="1360,476" coordsize="9560,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85" o:spid="_x0000_s1030" style="position:absolute;left:1360;top:476;width:9560;height:3230;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8cQA&#10;AADcAAAADwAAAGRycy9kb3ducmV2LnhtbESPQWvCQBSE7wX/w/IEb3WjhzSkrlIqgvYQaPQHPLLP&#10;3dDs25hdNf57t1DocZiZb5jVZnSduNEQWs8KFvMMBHHjdctGwem4ey1AhIissfNMCh4UYLOevKyw&#10;1P7O33SroxEJwqFEBTbGvpQyNJYchrnviZN39oPDmORgpB7wnuCuk8ssy6XDltOCxZ4+LTU/9dUp&#10;6KsCa3v+Kq5Vvj3U1cK0l8ooNZuOH+8gIo3xP/zX3msFy7ccfs+k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P/HEAAAA3AAAAA8AAAAAAAAAAAAAAAAAmAIAAGRycy9k&#10;b3ducmV2LnhtbFBLBQYAAAAABAAEAPUAAACJAwAAAAA=&#10;" path="m,l9560,r,2466l,2466,,xe" filled="f" strokecolor="black [3213]" strokeweight=".74411mm">
                    <v:path arrowok="t" o:connecttype="custom" o:connectlocs="0,623;9560,623;9560,3853;0,3853;0,623" o:connectangles="0,0,0,0,0"/>
                  </v:shape>
                </v:group>
                <w10:wrap anchorx="page"/>
              </v:group>
            </w:pict>
          </mc:Fallback>
        </mc:AlternateContent>
      </w:r>
    </w:p>
    <w:p w:rsidR="00BA7D3A" w:rsidRPr="00FF0C44" w:rsidRDefault="00BA7D3A" w:rsidP="001658C3">
      <w:pPr>
        <w:ind w:left="270" w:right="424"/>
        <w:rPr>
          <w:rFonts w:ascii="Arial" w:eastAsia="Arial" w:hAnsi="Arial" w:cs="Arial"/>
          <w:sz w:val="40"/>
          <w:szCs w:val="40"/>
        </w:rPr>
      </w:pPr>
      <w:r w:rsidRPr="00FF0C44">
        <w:rPr>
          <w:rFonts w:ascii="Arial" w:eastAsia="Arial" w:hAnsi="Arial" w:cs="Arial"/>
          <w:spacing w:val="5"/>
          <w:sz w:val="40"/>
          <w:szCs w:val="40"/>
        </w:rPr>
        <w:t>W</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3"/>
          <w:sz w:val="40"/>
          <w:szCs w:val="40"/>
        </w:rPr>
        <w:t>a</w:t>
      </w:r>
      <w:r w:rsidRPr="00FF0C44">
        <w:rPr>
          <w:rFonts w:ascii="Arial" w:eastAsia="Arial" w:hAnsi="Arial" w:cs="Arial"/>
          <w:sz w:val="40"/>
          <w:szCs w:val="40"/>
        </w:rPr>
        <w:t xml:space="preserve">re </w:t>
      </w:r>
      <w:r w:rsidRPr="00FF0C44">
        <w:rPr>
          <w:rFonts w:ascii="Arial" w:eastAsia="Arial" w:hAnsi="Arial" w:cs="Arial"/>
          <w:spacing w:val="-1"/>
          <w:sz w:val="40"/>
          <w:szCs w:val="40"/>
        </w:rPr>
        <w:t>in</w:t>
      </w:r>
      <w:r w:rsidRPr="00FF0C44">
        <w:rPr>
          <w:rFonts w:ascii="Arial" w:eastAsia="Arial" w:hAnsi="Arial" w:cs="Arial"/>
          <w:spacing w:val="1"/>
          <w:sz w:val="40"/>
          <w:szCs w:val="40"/>
        </w:rPr>
        <w:t>t</w:t>
      </w:r>
      <w:r w:rsidRPr="00FF0C44">
        <w:rPr>
          <w:rFonts w:ascii="Arial" w:eastAsia="Arial" w:hAnsi="Arial" w:cs="Arial"/>
          <w:spacing w:val="-3"/>
          <w:sz w:val="40"/>
          <w:szCs w:val="40"/>
        </w:rPr>
        <w:t>e</w:t>
      </w:r>
      <w:r w:rsidRPr="00FF0C44">
        <w:rPr>
          <w:rFonts w:ascii="Arial" w:eastAsia="Arial" w:hAnsi="Arial" w:cs="Arial"/>
          <w:sz w:val="40"/>
          <w:szCs w:val="40"/>
        </w:rPr>
        <w:t>r</w:t>
      </w:r>
      <w:r w:rsidRPr="00FF0C44">
        <w:rPr>
          <w:rFonts w:ascii="Arial" w:eastAsia="Arial" w:hAnsi="Arial" w:cs="Arial"/>
          <w:spacing w:val="-1"/>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e</w:t>
      </w:r>
      <w:r w:rsidRPr="00FF0C44">
        <w:rPr>
          <w:rFonts w:ascii="Arial" w:eastAsia="Arial" w:hAnsi="Arial" w:cs="Arial"/>
          <w:sz w:val="40"/>
          <w:szCs w:val="40"/>
        </w:rPr>
        <w:t>d</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i</w:t>
      </w:r>
      <w:r w:rsidRPr="00FF0C44">
        <w:rPr>
          <w:rFonts w:ascii="Arial" w:eastAsia="Arial" w:hAnsi="Arial" w:cs="Arial"/>
          <w:sz w:val="40"/>
          <w:szCs w:val="40"/>
        </w:rPr>
        <w:t>n</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f</w:t>
      </w:r>
      <w:r w:rsidRPr="00FF0C44">
        <w:rPr>
          <w:rFonts w:ascii="Arial" w:eastAsia="Arial" w:hAnsi="Arial" w:cs="Arial"/>
          <w:spacing w:val="-1"/>
          <w:sz w:val="40"/>
          <w:szCs w:val="40"/>
        </w:rPr>
        <w:t>ind</w:t>
      </w:r>
      <w:r w:rsidRPr="00FF0C44">
        <w:rPr>
          <w:rFonts w:ascii="Arial" w:eastAsia="Arial" w:hAnsi="Arial" w:cs="Arial"/>
          <w:spacing w:val="-4"/>
          <w:sz w:val="40"/>
          <w:szCs w:val="40"/>
        </w:rPr>
        <w:t>i</w:t>
      </w:r>
      <w:r w:rsidRPr="00FF0C44">
        <w:rPr>
          <w:rFonts w:ascii="Arial" w:eastAsia="Arial" w:hAnsi="Arial" w:cs="Arial"/>
          <w:spacing w:val="-1"/>
          <w:sz w:val="40"/>
          <w:szCs w:val="40"/>
        </w:rPr>
        <w:t>n</w:t>
      </w:r>
      <w:r w:rsidRPr="00FF0C44">
        <w:rPr>
          <w:rFonts w:ascii="Arial" w:eastAsia="Arial" w:hAnsi="Arial" w:cs="Arial"/>
          <w:sz w:val="40"/>
          <w:szCs w:val="40"/>
        </w:rPr>
        <w:t xml:space="preserve">g </w:t>
      </w:r>
      <w:r w:rsidRPr="00FF0C44">
        <w:rPr>
          <w:rFonts w:ascii="Arial" w:eastAsia="Arial" w:hAnsi="Arial" w:cs="Arial"/>
          <w:spacing w:val="-1"/>
          <w:sz w:val="40"/>
          <w:szCs w:val="40"/>
        </w:rPr>
        <w:t>ou</w:t>
      </w:r>
      <w:r w:rsidRPr="00FF0C44">
        <w:rPr>
          <w:rFonts w:ascii="Arial" w:eastAsia="Arial" w:hAnsi="Arial" w:cs="Arial"/>
          <w:sz w:val="40"/>
          <w:szCs w:val="40"/>
        </w:rPr>
        <w:t>t</w:t>
      </w:r>
      <w:r w:rsidRPr="00FF0C44">
        <w:rPr>
          <w:rFonts w:ascii="Arial" w:eastAsia="Arial" w:hAnsi="Arial" w:cs="Arial"/>
          <w:spacing w:val="-1"/>
          <w:sz w:val="40"/>
          <w:szCs w:val="40"/>
        </w:rPr>
        <w:t xml:space="preserve"> abou</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2"/>
          <w:sz w:val="40"/>
          <w:szCs w:val="40"/>
        </w:rPr>
        <w:t>k</w:t>
      </w:r>
      <w:r w:rsidRPr="00FF0C44">
        <w:rPr>
          <w:rFonts w:ascii="Arial" w:eastAsia="Arial" w:hAnsi="Arial" w:cs="Arial"/>
          <w:spacing w:val="-1"/>
          <w:sz w:val="40"/>
          <w:szCs w:val="40"/>
        </w:rPr>
        <w:t>ind</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o</w:t>
      </w:r>
      <w:r w:rsidRPr="00FF0C44">
        <w:rPr>
          <w:rFonts w:ascii="Arial" w:eastAsia="Arial" w:hAnsi="Arial" w:cs="Arial"/>
          <w:sz w:val="40"/>
          <w:szCs w:val="40"/>
        </w:rPr>
        <w:t>f</w:t>
      </w:r>
      <w:r w:rsidRPr="00FF0C44">
        <w:rPr>
          <w:rFonts w:ascii="Arial" w:eastAsia="Arial" w:hAnsi="Arial" w:cs="Arial"/>
          <w:spacing w:val="-1"/>
          <w:sz w:val="40"/>
          <w:szCs w:val="40"/>
        </w:rPr>
        <w:t xml:space="preserve"> exercise and ph</w:t>
      </w:r>
      <w:r w:rsidRPr="00FF0C44">
        <w:rPr>
          <w:rFonts w:ascii="Arial" w:eastAsia="Arial" w:hAnsi="Arial" w:cs="Arial"/>
          <w:spacing w:val="-3"/>
          <w:sz w:val="40"/>
          <w:szCs w:val="40"/>
        </w:rPr>
        <w:t>y</w:t>
      </w:r>
      <w:r w:rsidRPr="00FF0C44">
        <w:rPr>
          <w:rFonts w:ascii="Arial" w:eastAsia="Arial" w:hAnsi="Arial" w:cs="Arial"/>
          <w:sz w:val="40"/>
          <w:szCs w:val="40"/>
        </w:rPr>
        <w:t>s</w:t>
      </w:r>
      <w:r w:rsidRPr="00FF0C44">
        <w:rPr>
          <w:rFonts w:ascii="Arial" w:eastAsia="Arial" w:hAnsi="Arial" w:cs="Arial"/>
          <w:spacing w:val="-1"/>
          <w:sz w:val="40"/>
          <w:szCs w:val="40"/>
        </w:rPr>
        <w:t>i</w:t>
      </w:r>
      <w:r w:rsidRPr="00FF0C44">
        <w:rPr>
          <w:rFonts w:ascii="Arial" w:eastAsia="Arial" w:hAnsi="Arial" w:cs="Arial"/>
          <w:sz w:val="40"/>
          <w:szCs w:val="40"/>
        </w:rPr>
        <w:t>c</w:t>
      </w:r>
      <w:r w:rsidRPr="00FF0C44">
        <w:rPr>
          <w:rFonts w:ascii="Arial" w:eastAsia="Arial" w:hAnsi="Arial" w:cs="Arial"/>
          <w:spacing w:val="-1"/>
          <w:sz w:val="40"/>
          <w:szCs w:val="40"/>
        </w:rPr>
        <w:t>a</w:t>
      </w:r>
      <w:r w:rsidRPr="00FF0C44">
        <w:rPr>
          <w:rFonts w:ascii="Arial" w:eastAsia="Arial" w:hAnsi="Arial" w:cs="Arial"/>
          <w:sz w:val="40"/>
          <w:szCs w:val="40"/>
        </w:rPr>
        <w:t xml:space="preserve">l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pacing w:val="-1"/>
          <w:sz w:val="40"/>
          <w:szCs w:val="40"/>
        </w:rPr>
        <w:t>i</w:t>
      </w:r>
      <w:r w:rsidRPr="00FF0C44">
        <w:rPr>
          <w:rFonts w:ascii="Arial" w:eastAsia="Arial" w:hAnsi="Arial" w:cs="Arial"/>
          <w:spacing w:val="1"/>
          <w:sz w:val="40"/>
          <w:szCs w:val="40"/>
        </w:rPr>
        <w:t>t</w:t>
      </w:r>
      <w:r w:rsidRPr="00FF0C44">
        <w:rPr>
          <w:rFonts w:ascii="Arial" w:eastAsia="Arial" w:hAnsi="Arial" w:cs="Arial"/>
          <w:spacing w:val="-1"/>
          <w:sz w:val="40"/>
          <w:szCs w:val="40"/>
        </w:rPr>
        <w:t>ie</w:t>
      </w:r>
      <w:r w:rsidRPr="00FF0C44">
        <w:rPr>
          <w:rFonts w:ascii="Arial" w:eastAsia="Arial" w:hAnsi="Arial" w:cs="Arial"/>
          <w:sz w:val="40"/>
          <w:szCs w:val="40"/>
        </w:rPr>
        <w:t>s</w:t>
      </w:r>
      <w:r w:rsidRPr="00FF0C44">
        <w:rPr>
          <w:rFonts w:ascii="Arial" w:eastAsia="Arial" w:hAnsi="Arial" w:cs="Arial"/>
          <w:spacing w:val="1"/>
          <w:sz w:val="40"/>
          <w:szCs w:val="40"/>
        </w:rPr>
        <w:t xml:space="preserve"> t</w:t>
      </w:r>
      <w:r w:rsidRPr="00FF0C44">
        <w:rPr>
          <w:rFonts w:ascii="Arial" w:eastAsia="Arial" w:hAnsi="Arial" w:cs="Arial"/>
          <w:spacing w:val="-1"/>
          <w:sz w:val="40"/>
          <w:szCs w:val="40"/>
        </w:rPr>
        <w:t>ha</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p</w:t>
      </w:r>
      <w:r w:rsidRPr="00FF0C44">
        <w:rPr>
          <w:rFonts w:ascii="Arial" w:eastAsia="Arial" w:hAnsi="Arial" w:cs="Arial"/>
          <w:spacing w:val="-1"/>
          <w:sz w:val="40"/>
          <w:szCs w:val="40"/>
        </w:rPr>
        <w:t>eopl</w:t>
      </w:r>
      <w:r w:rsidRPr="00FF0C44">
        <w:rPr>
          <w:rFonts w:ascii="Arial" w:eastAsia="Arial" w:hAnsi="Arial" w:cs="Arial"/>
          <w:sz w:val="40"/>
          <w:szCs w:val="40"/>
        </w:rPr>
        <w:t xml:space="preserve">e </w:t>
      </w:r>
      <w:r w:rsidRPr="00FF0C44">
        <w:rPr>
          <w:rFonts w:ascii="Arial" w:eastAsia="Arial" w:hAnsi="Arial" w:cs="Arial"/>
          <w:spacing w:val="-1"/>
          <w:sz w:val="40"/>
          <w:szCs w:val="40"/>
        </w:rPr>
        <w:t>d</w:t>
      </w:r>
      <w:r w:rsidRPr="00FF0C44">
        <w:rPr>
          <w:rFonts w:ascii="Arial" w:eastAsia="Arial" w:hAnsi="Arial" w:cs="Arial"/>
          <w:sz w:val="40"/>
          <w:szCs w:val="40"/>
        </w:rPr>
        <w:t xml:space="preserve">o </w:t>
      </w:r>
      <w:r w:rsidRPr="00FF0C44">
        <w:rPr>
          <w:rFonts w:ascii="Arial" w:eastAsia="Arial" w:hAnsi="Arial" w:cs="Arial"/>
          <w:spacing w:val="-1"/>
          <w:sz w:val="40"/>
          <w:szCs w:val="40"/>
        </w:rPr>
        <w:t>a</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pa</w:t>
      </w:r>
      <w:r w:rsidRPr="00FF0C44">
        <w:rPr>
          <w:rFonts w:ascii="Arial" w:eastAsia="Arial" w:hAnsi="Arial" w:cs="Arial"/>
          <w:spacing w:val="-2"/>
          <w:sz w:val="40"/>
          <w:szCs w:val="40"/>
        </w:rPr>
        <w:t>r</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o</w:t>
      </w:r>
      <w:r w:rsidRPr="00FF0C44">
        <w:rPr>
          <w:rFonts w:ascii="Arial" w:eastAsia="Arial" w:hAnsi="Arial" w:cs="Arial"/>
          <w:sz w:val="40"/>
          <w:szCs w:val="40"/>
        </w:rPr>
        <w:t xml:space="preserve">f </w:t>
      </w:r>
      <w:r w:rsidRPr="00FF0C44">
        <w:rPr>
          <w:rFonts w:ascii="Arial" w:eastAsia="Arial" w:hAnsi="Arial" w:cs="Arial"/>
          <w:spacing w:val="1"/>
          <w:sz w:val="40"/>
          <w:szCs w:val="40"/>
        </w:rPr>
        <w:t>t</w:t>
      </w:r>
      <w:r w:rsidRPr="00FF0C44">
        <w:rPr>
          <w:rFonts w:ascii="Arial" w:eastAsia="Arial" w:hAnsi="Arial" w:cs="Arial"/>
          <w:spacing w:val="-1"/>
          <w:sz w:val="40"/>
          <w:szCs w:val="40"/>
        </w:rPr>
        <w:t>hei</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e</w:t>
      </w:r>
      <w:r w:rsidRPr="00FF0C44">
        <w:rPr>
          <w:rFonts w:ascii="Arial" w:eastAsia="Arial" w:hAnsi="Arial" w:cs="Arial"/>
          <w:spacing w:val="-3"/>
          <w:sz w:val="40"/>
          <w:szCs w:val="40"/>
        </w:rPr>
        <w:t>v</w:t>
      </w:r>
      <w:r w:rsidRPr="00FF0C44">
        <w:rPr>
          <w:rFonts w:ascii="Arial" w:eastAsia="Arial" w:hAnsi="Arial" w:cs="Arial"/>
          <w:spacing w:val="-1"/>
          <w:sz w:val="40"/>
          <w:szCs w:val="40"/>
        </w:rPr>
        <w:t>e</w:t>
      </w:r>
      <w:r w:rsidRPr="00FF0C44">
        <w:rPr>
          <w:rFonts w:ascii="Arial" w:eastAsia="Arial" w:hAnsi="Arial" w:cs="Arial"/>
          <w:sz w:val="40"/>
          <w:szCs w:val="40"/>
        </w:rPr>
        <w:t>r</w:t>
      </w:r>
      <w:r w:rsidRPr="00FF0C44">
        <w:rPr>
          <w:rFonts w:ascii="Arial" w:eastAsia="Arial" w:hAnsi="Arial" w:cs="Arial"/>
          <w:spacing w:val="-3"/>
          <w:sz w:val="40"/>
          <w:szCs w:val="40"/>
        </w:rPr>
        <w:t>y</w:t>
      </w:r>
      <w:r w:rsidRPr="00FF0C44">
        <w:rPr>
          <w:rFonts w:ascii="Arial" w:eastAsia="Arial" w:hAnsi="Arial" w:cs="Arial"/>
          <w:spacing w:val="-1"/>
          <w:sz w:val="40"/>
          <w:szCs w:val="40"/>
        </w:rPr>
        <w:t>da</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l</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pacing w:val="-1"/>
          <w:sz w:val="40"/>
          <w:szCs w:val="40"/>
        </w:rPr>
        <w:t>e</w:t>
      </w:r>
      <w:r w:rsidRPr="00FF0C44">
        <w:rPr>
          <w:rFonts w:ascii="Arial" w:eastAsia="Arial" w:hAnsi="Arial" w:cs="Arial"/>
          <w:sz w:val="40"/>
          <w:szCs w:val="40"/>
        </w:rPr>
        <w:t>s.</w:t>
      </w:r>
    </w:p>
    <w:p w:rsidR="00BA7D3A" w:rsidRPr="00FF0C44" w:rsidRDefault="00BA7D3A" w:rsidP="001658C3">
      <w:pPr>
        <w:spacing w:before="10"/>
        <w:ind w:left="270"/>
        <w:rPr>
          <w:sz w:val="40"/>
          <w:szCs w:val="40"/>
        </w:rPr>
      </w:pPr>
    </w:p>
    <w:p w:rsidR="00BA7D3A" w:rsidRPr="00FF0C44" w:rsidRDefault="00BA7D3A" w:rsidP="001658C3">
      <w:pPr>
        <w:ind w:left="274" w:right="403"/>
        <w:rPr>
          <w:rFonts w:ascii="Arial" w:eastAsia="Arial" w:hAnsi="Arial" w:cs="Arial"/>
          <w:sz w:val="40"/>
          <w:szCs w:val="40"/>
        </w:rPr>
      </w:pPr>
      <w:r w:rsidRPr="00FF0C44">
        <w:rPr>
          <w:rFonts w:ascii="Arial" w:eastAsia="Arial" w:hAnsi="Arial" w:cs="Arial"/>
          <w:spacing w:val="2"/>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2"/>
          <w:sz w:val="40"/>
          <w:szCs w:val="40"/>
        </w:rPr>
        <w:t>q</w:t>
      </w:r>
      <w:r w:rsidRPr="00FF0C44">
        <w:rPr>
          <w:rFonts w:ascii="Arial" w:eastAsia="Arial" w:hAnsi="Arial" w:cs="Arial"/>
          <w:spacing w:val="-1"/>
          <w:sz w:val="40"/>
          <w:szCs w:val="40"/>
        </w:rPr>
        <w:t>ue</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ion</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4"/>
          <w:sz w:val="40"/>
          <w:szCs w:val="40"/>
        </w:rPr>
        <w:t>w</w:t>
      </w:r>
      <w:r w:rsidRPr="00FF0C44">
        <w:rPr>
          <w:rFonts w:ascii="Arial" w:eastAsia="Arial" w:hAnsi="Arial" w:cs="Arial"/>
          <w:spacing w:val="-1"/>
          <w:sz w:val="40"/>
          <w:szCs w:val="40"/>
        </w:rPr>
        <w:t>i</w:t>
      </w:r>
      <w:r w:rsidRPr="00FF0C44">
        <w:rPr>
          <w:rFonts w:ascii="Arial" w:eastAsia="Arial" w:hAnsi="Arial" w:cs="Arial"/>
          <w:spacing w:val="1"/>
          <w:sz w:val="40"/>
          <w:szCs w:val="40"/>
        </w:rPr>
        <w:t>l</w:t>
      </w:r>
      <w:r w:rsidRPr="00FF0C44">
        <w:rPr>
          <w:rFonts w:ascii="Arial" w:eastAsia="Arial" w:hAnsi="Arial" w:cs="Arial"/>
          <w:sz w:val="40"/>
          <w:szCs w:val="40"/>
        </w:rPr>
        <w:t xml:space="preserve">l </w:t>
      </w:r>
      <w:r w:rsidRPr="00FF0C44">
        <w:rPr>
          <w:rFonts w:ascii="Arial" w:eastAsia="Arial" w:hAnsi="Arial" w:cs="Arial"/>
          <w:spacing w:val="-1"/>
          <w:sz w:val="40"/>
          <w:szCs w:val="40"/>
        </w:rPr>
        <w:t>a</w:t>
      </w:r>
      <w:r w:rsidRPr="00FF0C44">
        <w:rPr>
          <w:rFonts w:ascii="Arial" w:eastAsia="Arial" w:hAnsi="Arial" w:cs="Arial"/>
          <w:sz w:val="40"/>
          <w:szCs w:val="40"/>
        </w:rPr>
        <w:t>sk</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 xml:space="preserve">u </w:t>
      </w:r>
      <w:r w:rsidRPr="00FF0C44">
        <w:rPr>
          <w:rFonts w:ascii="Arial" w:eastAsia="Arial" w:hAnsi="Arial" w:cs="Arial"/>
          <w:spacing w:val="-1"/>
          <w:sz w:val="40"/>
          <w:szCs w:val="40"/>
        </w:rPr>
        <w:t>abou</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4"/>
          <w:sz w:val="40"/>
          <w:szCs w:val="40"/>
        </w:rPr>
        <w:t>i</w:t>
      </w:r>
      <w:r w:rsidRPr="00FF0C44">
        <w:rPr>
          <w:rFonts w:ascii="Arial" w:eastAsia="Arial" w:hAnsi="Arial" w:cs="Arial"/>
          <w:sz w:val="40"/>
          <w:szCs w:val="40"/>
        </w:rPr>
        <w:t xml:space="preserve">me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u s</w:t>
      </w:r>
      <w:r w:rsidRPr="00FF0C44">
        <w:rPr>
          <w:rFonts w:ascii="Arial" w:eastAsia="Arial" w:hAnsi="Arial" w:cs="Arial"/>
          <w:spacing w:val="-1"/>
          <w:sz w:val="40"/>
          <w:szCs w:val="40"/>
        </w:rPr>
        <w:t>p</w:t>
      </w:r>
      <w:r w:rsidRPr="00FF0C44">
        <w:rPr>
          <w:rFonts w:ascii="Arial" w:eastAsia="Arial" w:hAnsi="Arial" w:cs="Arial"/>
          <w:spacing w:val="-3"/>
          <w:sz w:val="40"/>
          <w:szCs w:val="40"/>
        </w:rPr>
        <w:t>e</w:t>
      </w:r>
      <w:r w:rsidRPr="00FF0C44">
        <w:rPr>
          <w:rFonts w:ascii="Arial" w:eastAsia="Arial" w:hAnsi="Arial" w:cs="Arial"/>
          <w:spacing w:val="-1"/>
          <w:sz w:val="40"/>
          <w:szCs w:val="40"/>
        </w:rPr>
        <w:t>n</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bei</w:t>
      </w:r>
      <w:r w:rsidRPr="00FF0C44">
        <w:rPr>
          <w:rFonts w:ascii="Arial" w:eastAsia="Arial" w:hAnsi="Arial" w:cs="Arial"/>
          <w:spacing w:val="-3"/>
          <w:sz w:val="40"/>
          <w:szCs w:val="40"/>
        </w:rPr>
        <w:t>n</w:t>
      </w:r>
      <w:r w:rsidRPr="00FF0C44">
        <w:rPr>
          <w:rFonts w:ascii="Arial" w:eastAsia="Arial" w:hAnsi="Arial" w:cs="Arial"/>
          <w:sz w:val="40"/>
          <w:szCs w:val="40"/>
        </w:rPr>
        <w:t>g</w:t>
      </w:r>
      <w:r w:rsidRPr="00FF0C44">
        <w:rPr>
          <w:rFonts w:ascii="Arial" w:eastAsia="Arial" w:hAnsi="Arial" w:cs="Arial"/>
          <w:spacing w:val="3"/>
          <w:sz w:val="40"/>
          <w:szCs w:val="40"/>
        </w:rPr>
        <w:t xml:space="preserve"> </w:t>
      </w:r>
      <w:r w:rsidRPr="00FF0C44">
        <w:rPr>
          <w:rFonts w:ascii="Arial" w:eastAsia="Arial" w:hAnsi="Arial" w:cs="Arial"/>
          <w:spacing w:val="-1"/>
          <w:sz w:val="40"/>
          <w:szCs w:val="40"/>
        </w:rPr>
        <w:t>ph</w:t>
      </w:r>
      <w:r w:rsidRPr="00FF0C44">
        <w:rPr>
          <w:rFonts w:ascii="Arial" w:eastAsia="Arial" w:hAnsi="Arial" w:cs="Arial"/>
          <w:spacing w:val="-3"/>
          <w:sz w:val="40"/>
          <w:szCs w:val="40"/>
        </w:rPr>
        <w:t>y</w:t>
      </w:r>
      <w:r w:rsidRPr="00FF0C44">
        <w:rPr>
          <w:rFonts w:ascii="Arial" w:eastAsia="Arial" w:hAnsi="Arial" w:cs="Arial"/>
          <w:sz w:val="40"/>
          <w:szCs w:val="40"/>
        </w:rPr>
        <w:t>s</w:t>
      </w:r>
      <w:r w:rsidRPr="00FF0C44">
        <w:rPr>
          <w:rFonts w:ascii="Arial" w:eastAsia="Arial" w:hAnsi="Arial" w:cs="Arial"/>
          <w:spacing w:val="-1"/>
          <w:sz w:val="40"/>
          <w:szCs w:val="40"/>
        </w:rPr>
        <w:t>i</w:t>
      </w:r>
      <w:r w:rsidRPr="00FF0C44">
        <w:rPr>
          <w:rFonts w:ascii="Arial" w:eastAsia="Arial" w:hAnsi="Arial" w:cs="Arial"/>
          <w:sz w:val="40"/>
          <w:szCs w:val="40"/>
        </w:rPr>
        <w:t>c</w:t>
      </w:r>
      <w:r w:rsidRPr="00FF0C44">
        <w:rPr>
          <w:rFonts w:ascii="Arial" w:eastAsia="Arial" w:hAnsi="Arial" w:cs="Arial"/>
          <w:spacing w:val="-1"/>
          <w:sz w:val="40"/>
          <w:szCs w:val="40"/>
        </w:rPr>
        <w:t>all</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z w:val="40"/>
          <w:szCs w:val="40"/>
        </w:rPr>
        <w:t>e</w:t>
      </w:r>
      <w:r w:rsidRPr="00FF0C44">
        <w:rPr>
          <w:rFonts w:ascii="Arial" w:eastAsia="Arial" w:hAnsi="Arial" w:cs="Arial"/>
          <w:spacing w:val="3"/>
          <w:sz w:val="40"/>
          <w:szCs w:val="40"/>
        </w:rPr>
        <w:t xml:space="preserve"> </w:t>
      </w:r>
      <w:r w:rsidRPr="00FF0C44">
        <w:rPr>
          <w:rFonts w:ascii="Arial" w:eastAsia="Arial" w:hAnsi="Arial" w:cs="Arial"/>
          <w:spacing w:val="-2"/>
          <w:sz w:val="40"/>
          <w:szCs w:val="40"/>
        </w:rPr>
        <w:t>i</w:t>
      </w:r>
      <w:r w:rsidRPr="00FF0C44">
        <w:rPr>
          <w:rFonts w:ascii="Arial" w:eastAsia="Arial" w:hAnsi="Arial" w:cs="Arial"/>
          <w:sz w:val="40"/>
          <w:szCs w:val="40"/>
        </w:rPr>
        <w:t xml:space="preserve">n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 xml:space="preserve">e </w:t>
      </w:r>
      <w:r w:rsidRPr="00FF0C44">
        <w:rPr>
          <w:rFonts w:ascii="Arial" w:eastAsia="Arial" w:hAnsi="Arial" w:cs="Arial"/>
          <w:spacing w:val="-1"/>
          <w:sz w:val="40"/>
          <w:szCs w:val="40"/>
        </w:rPr>
        <w:t>la</w:t>
      </w:r>
      <w:r w:rsidRPr="00FF0C44">
        <w:rPr>
          <w:rFonts w:ascii="Arial" w:eastAsia="Arial" w:hAnsi="Arial" w:cs="Arial"/>
          <w:sz w:val="40"/>
          <w:szCs w:val="40"/>
        </w:rPr>
        <w:t>st</w:t>
      </w:r>
      <w:r w:rsidRPr="00FF0C44">
        <w:rPr>
          <w:rFonts w:ascii="Arial" w:eastAsia="Arial" w:hAnsi="Arial" w:cs="Arial"/>
          <w:spacing w:val="-1"/>
          <w:sz w:val="40"/>
          <w:szCs w:val="40"/>
        </w:rPr>
        <w:t xml:space="preserve"> </w:t>
      </w:r>
      <w:r w:rsidRPr="00FF0C44">
        <w:rPr>
          <w:rFonts w:ascii="Arial" w:eastAsia="Arial" w:hAnsi="Arial" w:cs="Arial"/>
          <w:sz w:val="40"/>
          <w:szCs w:val="40"/>
        </w:rPr>
        <w:t xml:space="preserve">7 </w:t>
      </w:r>
      <w:r w:rsidRPr="00FF0C44">
        <w:rPr>
          <w:rFonts w:ascii="Arial" w:eastAsia="Arial" w:hAnsi="Arial" w:cs="Arial"/>
          <w:spacing w:val="-1"/>
          <w:sz w:val="40"/>
          <w:szCs w:val="40"/>
        </w:rPr>
        <w:t>da</w:t>
      </w:r>
      <w:r w:rsidRPr="00FF0C44">
        <w:rPr>
          <w:rFonts w:ascii="Arial" w:eastAsia="Arial" w:hAnsi="Arial" w:cs="Arial"/>
          <w:spacing w:val="-3"/>
          <w:sz w:val="40"/>
          <w:szCs w:val="40"/>
        </w:rPr>
        <w:t>y</w:t>
      </w:r>
      <w:r w:rsidRPr="00FF0C44">
        <w:rPr>
          <w:rFonts w:ascii="Arial" w:eastAsia="Arial" w:hAnsi="Arial" w:cs="Arial"/>
          <w:sz w:val="40"/>
          <w:szCs w:val="40"/>
        </w:rPr>
        <w:t xml:space="preserve">s. </w:t>
      </w:r>
      <w:r w:rsidRPr="00FF0C44">
        <w:rPr>
          <w:rFonts w:ascii="Arial" w:eastAsia="Arial" w:hAnsi="Arial" w:cs="Arial"/>
          <w:spacing w:val="-1"/>
          <w:sz w:val="40"/>
          <w:szCs w:val="40"/>
        </w:rPr>
        <w:t>P</w:t>
      </w:r>
      <w:r w:rsidRPr="00FF0C44">
        <w:rPr>
          <w:rFonts w:ascii="Arial" w:eastAsia="Arial" w:hAnsi="Arial" w:cs="Arial"/>
          <w:spacing w:val="-2"/>
          <w:sz w:val="40"/>
          <w:szCs w:val="40"/>
        </w:rPr>
        <w:t>l</w:t>
      </w:r>
      <w:r w:rsidRPr="00FF0C44">
        <w:rPr>
          <w:rFonts w:ascii="Arial" w:eastAsia="Arial" w:hAnsi="Arial" w:cs="Arial"/>
          <w:spacing w:val="-1"/>
          <w:sz w:val="40"/>
          <w:szCs w:val="40"/>
        </w:rPr>
        <w:t>ea</w:t>
      </w:r>
      <w:r w:rsidRPr="00FF0C44">
        <w:rPr>
          <w:rFonts w:ascii="Arial" w:eastAsia="Arial" w:hAnsi="Arial" w:cs="Arial"/>
          <w:sz w:val="40"/>
          <w:szCs w:val="40"/>
        </w:rPr>
        <w:t xml:space="preserve">se </w:t>
      </w:r>
      <w:r w:rsidRPr="00FF0C44">
        <w:rPr>
          <w:rFonts w:ascii="Arial" w:eastAsia="Arial" w:hAnsi="Arial" w:cs="Arial"/>
          <w:spacing w:val="-1"/>
          <w:sz w:val="40"/>
          <w:szCs w:val="40"/>
        </w:rPr>
        <w:t>an</w:t>
      </w:r>
      <w:r w:rsidRPr="00FF0C44">
        <w:rPr>
          <w:rFonts w:ascii="Arial" w:eastAsia="Arial" w:hAnsi="Arial" w:cs="Arial"/>
          <w:sz w:val="40"/>
          <w:szCs w:val="40"/>
        </w:rPr>
        <w:t>s</w:t>
      </w:r>
      <w:r w:rsidRPr="00FF0C44">
        <w:rPr>
          <w:rFonts w:ascii="Arial" w:eastAsia="Arial" w:hAnsi="Arial" w:cs="Arial"/>
          <w:spacing w:val="-4"/>
          <w:sz w:val="40"/>
          <w:szCs w:val="40"/>
        </w:rPr>
        <w:t>w</w:t>
      </w:r>
      <w:r w:rsidRPr="00FF0C44">
        <w:rPr>
          <w:rFonts w:ascii="Arial" w:eastAsia="Arial" w:hAnsi="Arial" w:cs="Arial"/>
          <w:spacing w:val="-1"/>
          <w:sz w:val="40"/>
          <w:szCs w:val="40"/>
        </w:rPr>
        <w:t>e</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ea</w:t>
      </w:r>
      <w:r w:rsidRPr="00FF0C44">
        <w:rPr>
          <w:rFonts w:ascii="Arial" w:eastAsia="Arial" w:hAnsi="Arial" w:cs="Arial"/>
          <w:sz w:val="40"/>
          <w:szCs w:val="40"/>
        </w:rPr>
        <w:t>ch</w:t>
      </w:r>
      <w:r w:rsidRPr="00FF0C44">
        <w:rPr>
          <w:rFonts w:ascii="Arial" w:eastAsia="Arial" w:hAnsi="Arial" w:cs="Arial"/>
          <w:spacing w:val="-2"/>
          <w:sz w:val="40"/>
          <w:szCs w:val="40"/>
        </w:rPr>
        <w:t xml:space="preserve"> </w:t>
      </w:r>
      <w:r w:rsidRPr="00FF0C44">
        <w:rPr>
          <w:rFonts w:ascii="Arial" w:eastAsia="Arial" w:hAnsi="Arial" w:cs="Arial"/>
          <w:spacing w:val="2"/>
          <w:sz w:val="40"/>
          <w:szCs w:val="40"/>
        </w:rPr>
        <w:t>q</w:t>
      </w:r>
      <w:r w:rsidRPr="00FF0C44">
        <w:rPr>
          <w:rFonts w:ascii="Arial" w:eastAsia="Arial" w:hAnsi="Arial" w:cs="Arial"/>
          <w:spacing w:val="-1"/>
          <w:sz w:val="40"/>
          <w:szCs w:val="40"/>
        </w:rPr>
        <w:t>u</w:t>
      </w:r>
      <w:r w:rsidRPr="00FF0C44">
        <w:rPr>
          <w:rFonts w:ascii="Arial" w:eastAsia="Arial" w:hAnsi="Arial" w:cs="Arial"/>
          <w:spacing w:val="-3"/>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io</w:t>
      </w:r>
      <w:r w:rsidRPr="00FF0C44">
        <w:rPr>
          <w:rFonts w:ascii="Arial" w:eastAsia="Arial" w:hAnsi="Arial" w:cs="Arial"/>
          <w:sz w:val="40"/>
          <w:szCs w:val="40"/>
        </w:rPr>
        <w:t xml:space="preserve">n </w:t>
      </w:r>
      <w:r w:rsidRPr="00FF0C44">
        <w:rPr>
          <w:rFonts w:ascii="Arial" w:eastAsia="Arial" w:hAnsi="Arial" w:cs="Arial"/>
          <w:spacing w:val="-1"/>
          <w:sz w:val="40"/>
          <w:szCs w:val="40"/>
        </w:rPr>
        <w:t>e</w:t>
      </w:r>
      <w:r w:rsidRPr="00FF0C44">
        <w:rPr>
          <w:rFonts w:ascii="Arial" w:eastAsia="Arial" w:hAnsi="Arial" w:cs="Arial"/>
          <w:spacing w:val="-3"/>
          <w:sz w:val="40"/>
          <w:szCs w:val="40"/>
        </w:rPr>
        <w:t>v</w:t>
      </w:r>
      <w:r w:rsidRPr="00FF0C44">
        <w:rPr>
          <w:rFonts w:ascii="Arial" w:eastAsia="Arial" w:hAnsi="Arial" w:cs="Arial"/>
          <w:spacing w:val="-1"/>
          <w:sz w:val="40"/>
          <w:szCs w:val="40"/>
        </w:rPr>
        <w:t>e</w:t>
      </w:r>
      <w:r w:rsidRPr="00FF0C44">
        <w:rPr>
          <w:rFonts w:ascii="Arial" w:eastAsia="Arial" w:hAnsi="Arial" w:cs="Arial"/>
          <w:sz w:val="40"/>
          <w:szCs w:val="40"/>
        </w:rPr>
        <w:t xml:space="preserve">n </w:t>
      </w:r>
      <w:r w:rsidRPr="00FF0C44">
        <w:rPr>
          <w:rFonts w:ascii="Arial" w:eastAsia="Arial" w:hAnsi="Arial" w:cs="Arial"/>
          <w:spacing w:val="-4"/>
          <w:sz w:val="40"/>
          <w:szCs w:val="40"/>
        </w:rPr>
        <w:t>i</w:t>
      </w:r>
      <w:r w:rsidRPr="00FF0C44">
        <w:rPr>
          <w:rFonts w:ascii="Arial" w:eastAsia="Arial" w:hAnsi="Arial" w:cs="Arial"/>
          <w:sz w:val="40"/>
          <w:szCs w:val="40"/>
        </w:rPr>
        <w:t>f</w:t>
      </w:r>
      <w:r w:rsidRPr="00FF0C44">
        <w:rPr>
          <w:rFonts w:ascii="Arial" w:eastAsia="Arial" w:hAnsi="Arial" w:cs="Arial"/>
          <w:spacing w:val="4"/>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 xml:space="preserve">u </w:t>
      </w:r>
      <w:r w:rsidRPr="00FF0C44">
        <w:rPr>
          <w:rFonts w:ascii="Arial" w:eastAsia="Arial" w:hAnsi="Arial" w:cs="Arial"/>
          <w:spacing w:val="-1"/>
          <w:sz w:val="40"/>
          <w:szCs w:val="40"/>
        </w:rPr>
        <w:t>d</w:t>
      </w:r>
      <w:r w:rsidRPr="00FF0C44">
        <w:rPr>
          <w:rFonts w:ascii="Arial" w:eastAsia="Arial" w:hAnsi="Arial" w:cs="Arial"/>
          <w:sz w:val="40"/>
          <w:szCs w:val="40"/>
        </w:rPr>
        <w:t>o</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no</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c</w:t>
      </w:r>
      <w:r w:rsidRPr="00FF0C44">
        <w:rPr>
          <w:rFonts w:ascii="Arial" w:eastAsia="Arial" w:hAnsi="Arial" w:cs="Arial"/>
          <w:spacing w:val="-1"/>
          <w:sz w:val="40"/>
          <w:szCs w:val="40"/>
        </w:rPr>
        <w:t>on</w:t>
      </w:r>
      <w:r w:rsidRPr="00FF0C44">
        <w:rPr>
          <w:rFonts w:ascii="Arial" w:eastAsia="Arial" w:hAnsi="Arial" w:cs="Arial"/>
          <w:sz w:val="40"/>
          <w:szCs w:val="40"/>
        </w:rPr>
        <w:t>s</w:t>
      </w:r>
      <w:r w:rsidRPr="00FF0C44">
        <w:rPr>
          <w:rFonts w:ascii="Arial" w:eastAsia="Arial" w:hAnsi="Arial" w:cs="Arial"/>
          <w:spacing w:val="-1"/>
          <w:sz w:val="40"/>
          <w:szCs w:val="40"/>
        </w:rPr>
        <w:t>ide</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ou</w:t>
      </w:r>
      <w:r w:rsidRPr="00FF0C44">
        <w:rPr>
          <w:rFonts w:ascii="Arial" w:eastAsia="Arial" w:hAnsi="Arial" w:cs="Arial"/>
          <w:sz w:val="40"/>
          <w:szCs w:val="40"/>
        </w:rPr>
        <w:t>rs</w:t>
      </w:r>
      <w:r w:rsidRPr="00FF0C44">
        <w:rPr>
          <w:rFonts w:ascii="Arial" w:eastAsia="Arial" w:hAnsi="Arial" w:cs="Arial"/>
          <w:spacing w:val="-1"/>
          <w:sz w:val="40"/>
          <w:szCs w:val="40"/>
        </w:rPr>
        <w:t>e</w:t>
      </w:r>
      <w:r w:rsidRPr="00FF0C44">
        <w:rPr>
          <w:rFonts w:ascii="Arial" w:eastAsia="Arial" w:hAnsi="Arial" w:cs="Arial"/>
          <w:spacing w:val="-4"/>
          <w:sz w:val="40"/>
          <w:szCs w:val="40"/>
        </w:rPr>
        <w:t>l</w:t>
      </w:r>
      <w:r w:rsidRPr="00FF0C44">
        <w:rPr>
          <w:rFonts w:ascii="Arial" w:eastAsia="Arial" w:hAnsi="Arial" w:cs="Arial"/>
          <w:sz w:val="40"/>
          <w:szCs w:val="40"/>
        </w:rPr>
        <w:t>f</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 xml:space="preserve">o </w:t>
      </w:r>
      <w:r w:rsidRPr="00FF0C44">
        <w:rPr>
          <w:rFonts w:ascii="Arial" w:eastAsia="Arial" w:hAnsi="Arial" w:cs="Arial"/>
          <w:spacing w:val="-3"/>
          <w:sz w:val="40"/>
          <w:szCs w:val="40"/>
        </w:rPr>
        <w:t>b</w:t>
      </w:r>
      <w:r w:rsidRPr="00FF0C44">
        <w:rPr>
          <w:rFonts w:ascii="Arial" w:eastAsia="Arial" w:hAnsi="Arial" w:cs="Arial"/>
          <w:sz w:val="40"/>
          <w:szCs w:val="40"/>
        </w:rPr>
        <w:t xml:space="preserve">e </w:t>
      </w:r>
      <w:r w:rsidRPr="00FF0C44">
        <w:rPr>
          <w:rFonts w:ascii="Arial" w:eastAsia="Arial" w:hAnsi="Arial" w:cs="Arial"/>
          <w:spacing w:val="-1"/>
          <w:sz w:val="40"/>
          <w:szCs w:val="40"/>
        </w:rPr>
        <w:t>a</w:t>
      </w:r>
      <w:r w:rsidRPr="00FF0C44">
        <w:rPr>
          <w:rFonts w:ascii="Arial" w:eastAsia="Arial" w:hAnsi="Arial" w:cs="Arial"/>
          <w:sz w:val="40"/>
          <w:szCs w:val="40"/>
        </w:rPr>
        <w:t>n</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3"/>
          <w:sz w:val="40"/>
          <w:szCs w:val="40"/>
        </w:rPr>
        <w:t>v</w:t>
      </w:r>
      <w:r w:rsidRPr="00FF0C44">
        <w:rPr>
          <w:rFonts w:ascii="Arial" w:eastAsia="Arial" w:hAnsi="Arial" w:cs="Arial"/>
          <w:sz w:val="40"/>
          <w:szCs w:val="40"/>
        </w:rPr>
        <w:t xml:space="preserve">e </w:t>
      </w:r>
      <w:r w:rsidRPr="00FF0C44">
        <w:rPr>
          <w:rFonts w:ascii="Arial" w:eastAsia="Arial" w:hAnsi="Arial" w:cs="Arial"/>
          <w:spacing w:val="-1"/>
          <w:sz w:val="40"/>
          <w:szCs w:val="40"/>
        </w:rPr>
        <w:t>pe</w:t>
      </w:r>
      <w:r w:rsidRPr="00FF0C44">
        <w:rPr>
          <w:rFonts w:ascii="Arial" w:eastAsia="Arial" w:hAnsi="Arial" w:cs="Arial"/>
          <w:sz w:val="40"/>
          <w:szCs w:val="40"/>
        </w:rPr>
        <w:t>rs</w:t>
      </w:r>
      <w:r w:rsidRPr="00FF0C44">
        <w:rPr>
          <w:rFonts w:ascii="Arial" w:eastAsia="Arial" w:hAnsi="Arial" w:cs="Arial"/>
          <w:spacing w:val="-1"/>
          <w:sz w:val="40"/>
          <w:szCs w:val="40"/>
        </w:rPr>
        <w:t>o</w:t>
      </w:r>
      <w:r w:rsidRPr="00FF0C44">
        <w:rPr>
          <w:rFonts w:ascii="Arial" w:eastAsia="Arial" w:hAnsi="Arial" w:cs="Arial"/>
          <w:spacing w:val="-3"/>
          <w:sz w:val="40"/>
          <w:szCs w:val="40"/>
        </w:rPr>
        <w:t>n</w:t>
      </w:r>
      <w:r w:rsidRPr="00FF0C44">
        <w:rPr>
          <w:rFonts w:ascii="Arial" w:eastAsia="Arial" w:hAnsi="Arial" w:cs="Arial"/>
          <w:sz w:val="40"/>
          <w:szCs w:val="40"/>
        </w:rPr>
        <w:t>.</w:t>
      </w:r>
    </w:p>
    <w:p w:rsidR="00BA7D3A" w:rsidRPr="00FF0C44" w:rsidRDefault="00BA7D3A" w:rsidP="001658C3">
      <w:pPr>
        <w:spacing w:before="7"/>
        <w:ind w:left="270"/>
        <w:rPr>
          <w:rFonts w:ascii="Arial" w:eastAsia="Arial" w:hAnsi="Arial" w:cs="Arial"/>
          <w:spacing w:val="2"/>
          <w:sz w:val="40"/>
          <w:szCs w:val="40"/>
        </w:rPr>
      </w:pPr>
    </w:p>
    <w:p w:rsidR="00BA7D3A" w:rsidRPr="00FF0C44" w:rsidRDefault="00BA7D3A" w:rsidP="001658C3">
      <w:pPr>
        <w:spacing w:before="7"/>
        <w:ind w:left="270"/>
        <w:rPr>
          <w:rFonts w:ascii="Arial" w:eastAsia="Arial" w:hAnsi="Arial" w:cs="Arial"/>
          <w:sz w:val="40"/>
          <w:szCs w:val="40"/>
        </w:rPr>
      </w:pPr>
      <w:r w:rsidRPr="00FF0C44">
        <w:rPr>
          <w:rFonts w:ascii="Arial" w:eastAsia="Arial" w:hAnsi="Arial" w:cs="Arial"/>
          <w:spacing w:val="2"/>
          <w:sz w:val="40"/>
          <w:szCs w:val="40"/>
        </w:rPr>
        <w:t>T</w:t>
      </w:r>
      <w:r w:rsidRPr="00FF0C44">
        <w:rPr>
          <w:rFonts w:ascii="Arial" w:eastAsia="Arial" w:hAnsi="Arial" w:cs="Arial"/>
          <w:sz w:val="40"/>
          <w:szCs w:val="40"/>
        </w:rPr>
        <w:t>o</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de</w:t>
      </w:r>
      <w:r w:rsidRPr="00FF0C44">
        <w:rPr>
          <w:rFonts w:ascii="Arial" w:eastAsia="Arial" w:hAnsi="Arial" w:cs="Arial"/>
          <w:sz w:val="40"/>
          <w:szCs w:val="40"/>
        </w:rPr>
        <w:t>scr</w:t>
      </w:r>
      <w:r w:rsidRPr="00FF0C44">
        <w:rPr>
          <w:rFonts w:ascii="Arial" w:eastAsia="Arial" w:hAnsi="Arial" w:cs="Arial"/>
          <w:spacing w:val="-1"/>
          <w:sz w:val="40"/>
          <w:szCs w:val="40"/>
        </w:rPr>
        <w:t>ib</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2"/>
          <w:sz w:val="40"/>
          <w:szCs w:val="40"/>
        </w:rPr>
        <w:t xml:space="preserve"> i</w:t>
      </w:r>
      <w:r w:rsidRPr="00FF0C44">
        <w:rPr>
          <w:rFonts w:ascii="Arial" w:eastAsia="Arial" w:hAnsi="Arial" w:cs="Arial"/>
          <w:spacing w:val="-1"/>
          <w:sz w:val="40"/>
          <w:szCs w:val="40"/>
        </w:rPr>
        <w:t>n</w:t>
      </w:r>
      <w:r w:rsidRPr="00FF0C44">
        <w:rPr>
          <w:rFonts w:ascii="Arial" w:eastAsia="Arial" w:hAnsi="Arial" w:cs="Arial"/>
          <w:spacing w:val="1"/>
          <w:sz w:val="40"/>
          <w:szCs w:val="40"/>
        </w:rPr>
        <w:t>t</w:t>
      </w:r>
      <w:r w:rsidRPr="00FF0C44">
        <w:rPr>
          <w:rFonts w:ascii="Arial" w:eastAsia="Arial" w:hAnsi="Arial" w:cs="Arial"/>
          <w:spacing w:val="-1"/>
          <w:sz w:val="40"/>
          <w:szCs w:val="40"/>
        </w:rPr>
        <w:t>en</w:t>
      </w:r>
      <w:r w:rsidRPr="00FF0C44">
        <w:rPr>
          <w:rFonts w:ascii="Arial" w:eastAsia="Arial" w:hAnsi="Arial" w:cs="Arial"/>
          <w:sz w:val="40"/>
          <w:szCs w:val="40"/>
        </w:rPr>
        <w:t>s</w:t>
      </w:r>
      <w:r w:rsidRPr="00FF0C44">
        <w:rPr>
          <w:rFonts w:ascii="Arial" w:eastAsia="Arial" w:hAnsi="Arial" w:cs="Arial"/>
          <w:spacing w:val="-1"/>
          <w:sz w:val="40"/>
          <w:szCs w:val="40"/>
        </w:rPr>
        <w:t>i</w:t>
      </w:r>
      <w:r w:rsidRPr="00FF0C44">
        <w:rPr>
          <w:rFonts w:ascii="Arial" w:eastAsia="Arial" w:hAnsi="Arial" w:cs="Arial"/>
          <w:spacing w:val="1"/>
          <w:sz w:val="40"/>
          <w:szCs w:val="40"/>
        </w:rPr>
        <w:t>t</w:t>
      </w:r>
      <w:r w:rsidRPr="00FF0C44">
        <w:rPr>
          <w:rFonts w:ascii="Arial" w:eastAsia="Arial" w:hAnsi="Arial" w:cs="Arial"/>
          <w:sz w:val="40"/>
          <w:szCs w:val="40"/>
        </w:rPr>
        <w:t>y</w:t>
      </w:r>
      <w:r w:rsidRPr="00FF0C44">
        <w:rPr>
          <w:rFonts w:ascii="Arial" w:eastAsia="Arial" w:hAnsi="Arial" w:cs="Arial"/>
          <w:spacing w:val="-4"/>
          <w:sz w:val="40"/>
          <w:szCs w:val="40"/>
        </w:rPr>
        <w:t xml:space="preserve"> </w:t>
      </w:r>
      <w:r w:rsidRPr="00FF0C44">
        <w:rPr>
          <w:rFonts w:ascii="Arial" w:eastAsia="Arial" w:hAnsi="Arial" w:cs="Arial"/>
          <w:spacing w:val="-3"/>
          <w:sz w:val="40"/>
          <w:szCs w:val="40"/>
        </w:rPr>
        <w:t>o</w:t>
      </w:r>
      <w:r w:rsidRPr="00FF0C44">
        <w:rPr>
          <w:rFonts w:ascii="Arial" w:eastAsia="Arial" w:hAnsi="Arial" w:cs="Arial"/>
          <w:sz w:val="40"/>
          <w:szCs w:val="40"/>
        </w:rPr>
        <w:t>f</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 xml:space="preserve">e </w:t>
      </w:r>
      <w:r w:rsidRPr="00FF0C44">
        <w:rPr>
          <w:rFonts w:ascii="Arial" w:eastAsia="Arial" w:hAnsi="Arial" w:cs="Arial"/>
          <w:spacing w:val="-1"/>
          <w:sz w:val="40"/>
          <w:szCs w:val="40"/>
        </w:rPr>
        <w:t>ph</w:t>
      </w:r>
      <w:r w:rsidRPr="00FF0C44">
        <w:rPr>
          <w:rFonts w:ascii="Arial" w:eastAsia="Arial" w:hAnsi="Arial" w:cs="Arial"/>
          <w:spacing w:val="-3"/>
          <w:sz w:val="40"/>
          <w:szCs w:val="40"/>
        </w:rPr>
        <w:t>y</w:t>
      </w:r>
      <w:r w:rsidRPr="00FF0C44">
        <w:rPr>
          <w:rFonts w:ascii="Arial" w:eastAsia="Arial" w:hAnsi="Arial" w:cs="Arial"/>
          <w:sz w:val="40"/>
          <w:szCs w:val="40"/>
        </w:rPr>
        <w:t>s</w:t>
      </w:r>
      <w:r w:rsidRPr="00FF0C44">
        <w:rPr>
          <w:rFonts w:ascii="Arial" w:eastAsia="Arial" w:hAnsi="Arial" w:cs="Arial"/>
          <w:spacing w:val="-1"/>
          <w:sz w:val="40"/>
          <w:szCs w:val="40"/>
        </w:rPr>
        <w:t>ica</w:t>
      </w:r>
      <w:r w:rsidRPr="00FF0C44">
        <w:rPr>
          <w:rFonts w:ascii="Arial" w:eastAsia="Arial" w:hAnsi="Arial" w:cs="Arial"/>
          <w:sz w:val="40"/>
          <w:szCs w:val="40"/>
        </w:rPr>
        <w:t xml:space="preserve">l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pacing w:val="-1"/>
          <w:sz w:val="40"/>
          <w:szCs w:val="40"/>
        </w:rPr>
        <w:t>i</w:t>
      </w:r>
      <w:r w:rsidRPr="00FF0C44">
        <w:rPr>
          <w:rFonts w:ascii="Arial" w:eastAsia="Arial" w:hAnsi="Arial" w:cs="Arial"/>
          <w:spacing w:val="1"/>
          <w:sz w:val="40"/>
          <w:szCs w:val="40"/>
        </w:rPr>
        <w:t>t</w:t>
      </w:r>
      <w:r w:rsidRPr="00FF0C44">
        <w:rPr>
          <w:rFonts w:ascii="Arial" w:eastAsia="Arial" w:hAnsi="Arial" w:cs="Arial"/>
          <w:spacing w:val="-3"/>
          <w:sz w:val="40"/>
          <w:szCs w:val="40"/>
        </w:rPr>
        <w:t>y</w:t>
      </w:r>
      <w:r w:rsidRPr="00FF0C44">
        <w:rPr>
          <w:rFonts w:ascii="Arial" w:eastAsia="Arial" w:hAnsi="Arial" w:cs="Arial"/>
          <w:sz w:val="40"/>
          <w:szCs w:val="40"/>
        </w:rPr>
        <w:t>,</w:t>
      </w:r>
      <w:r w:rsidRPr="00FF0C44">
        <w:rPr>
          <w:rFonts w:ascii="Arial" w:eastAsia="Arial" w:hAnsi="Arial" w:cs="Arial"/>
          <w:spacing w:val="2"/>
          <w:sz w:val="40"/>
          <w:szCs w:val="40"/>
        </w:rPr>
        <w:t xml:space="preserve"> </w:t>
      </w:r>
      <w:r w:rsidRPr="00FF0C44">
        <w:rPr>
          <w:rFonts w:ascii="Arial" w:eastAsia="Arial" w:hAnsi="Arial" w:cs="Arial"/>
          <w:spacing w:val="-2"/>
          <w:sz w:val="40"/>
          <w:szCs w:val="40"/>
        </w:rPr>
        <w:t>t</w:t>
      </w:r>
      <w:r w:rsidRPr="00FF0C44">
        <w:rPr>
          <w:rFonts w:ascii="Arial" w:eastAsia="Arial" w:hAnsi="Arial" w:cs="Arial"/>
          <w:spacing w:val="-4"/>
          <w:sz w:val="40"/>
          <w:szCs w:val="40"/>
        </w:rPr>
        <w:t>w</w:t>
      </w:r>
      <w:r w:rsidRPr="00FF0C44">
        <w:rPr>
          <w:rFonts w:ascii="Arial" w:eastAsia="Arial" w:hAnsi="Arial" w:cs="Arial"/>
          <w:sz w:val="40"/>
          <w:szCs w:val="40"/>
        </w:rPr>
        <w:t xml:space="preserve">o </w:t>
      </w:r>
      <w:r w:rsidRPr="00FF0C44">
        <w:rPr>
          <w:rFonts w:ascii="Arial" w:eastAsia="Arial" w:hAnsi="Arial" w:cs="Arial"/>
          <w:spacing w:val="1"/>
          <w:sz w:val="40"/>
          <w:szCs w:val="40"/>
        </w:rPr>
        <w:t>t</w:t>
      </w:r>
      <w:r w:rsidRPr="00FF0C44">
        <w:rPr>
          <w:rFonts w:ascii="Arial" w:eastAsia="Arial" w:hAnsi="Arial" w:cs="Arial"/>
          <w:spacing w:val="-1"/>
          <w:sz w:val="40"/>
          <w:szCs w:val="40"/>
        </w:rPr>
        <w:t>e</w:t>
      </w:r>
      <w:r w:rsidRPr="00FF0C44">
        <w:rPr>
          <w:rFonts w:ascii="Arial" w:eastAsia="Arial" w:hAnsi="Arial" w:cs="Arial"/>
          <w:sz w:val="40"/>
          <w:szCs w:val="40"/>
        </w:rPr>
        <w:t>rms</w:t>
      </w:r>
      <w:r w:rsidRPr="00FF0C44">
        <w:rPr>
          <w:rFonts w:ascii="Arial" w:eastAsia="Arial" w:hAnsi="Arial" w:cs="Arial"/>
          <w:spacing w:val="-2"/>
          <w:sz w:val="40"/>
          <w:szCs w:val="40"/>
        </w:rPr>
        <w:t xml:space="preserve"> </w:t>
      </w:r>
      <w:r w:rsidRPr="00FF0C44">
        <w:rPr>
          <w:rFonts w:ascii="Arial" w:eastAsia="Arial" w:hAnsi="Arial" w:cs="Arial"/>
          <w:sz w:val="40"/>
          <w:szCs w:val="40"/>
        </w:rPr>
        <w:t>(</w:t>
      </w:r>
      <w:r w:rsidRPr="00FF0C44">
        <w:rPr>
          <w:rFonts w:ascii="Arial" w:eastAsia="Arial" w:hAnsi="Arial" w:cs="Arial"/>
          <w:spacing w:val="-4"/>
          <w:sz w:val="40"/>
          <w:szCs w:val="40"/>
        </w:rPr>
        <w:t>M</w:t>
      </w:r>
      <w:r w:rsidRPr="00FF0C44">
        <w:rPr>
          <w:rFonts w:ascii="Arial" w:eastAsia="Arial" w:hAnsi="Arial" w:cs="Arial"/>
          <w:spacing w:val="-1"/>
          <w:sz w:val="40"/>
          <w:szCs w:val="40"/>
        </w:rPr>
        <w:t>ode</w:t>
      </w:r>
      <w:r w:rsidRPr="00FF0C44">
        <w:rPr>
          <w:rFonts w:ascii="Arial" w:eastAsia="Arial" w:hAnsi="Arial" w:cs="Arial"/>
          <w:sz w:val="40"/>
          <w:szCs w:val="40"/>
        </w:rPr>
        <w:t>r</w:t>
      </w:r>
      <w:r w:rsidRPr="00FF0C44">
        <w:rPr>
          <w:rFonts w:ascii="Arial" w:eastAsia="Arial" w:hAnsi="Arial" w:cs="Arial"/>
          <w:spacing w:val="-1"/>
          <w:sz w:val="40"/>
          <w:szCs w:val="40"/>
        </w:rPr>
        <w:t>a</w:t>
      </w:r>
      <w:r w:rsidRPr="00FF0C44">
        <w:rPr>
          <w:rFonts w:ascii="Arial" w:eastAsia="Arial" w:hAnsi="Arial" w:cs="Arial"/>
          <w:spacing w:val="1"/>
          <w:sz w:val="40"/>
          <w:szCs w:val="40"/>
        </w:rPr>
        <w:t>t</w:t>
      </w:r>
      <w:r w:rsidRPr="00FF0C44">
        <w:rPr>
          <w:rFonts w:ascii="Arial" w:eastAsia="Arial" w:hAnsi="Arial" w:cs="Arial"/>
          <w:sz w:val="40"/>
          <w:szCs w:val="40"/>
        </w:rPr>
        <w:t xml:space="preserve">e </w:t>
      </w:r>
      <w:r w:rsidRPr="00FF0C44">
        <w:rPr>
          <w:rFonts w:ascii="Arial" w:eastAsia="Arial" w:hAnsi="Arial" w:cs="Arial"/>
          <w:spacing w:val="-1"/>
          <w:sz w:val="40"/>
          <w:szCs w:val="40"/>
        </w:rPr>
        <w:t>an</w:t>
      </w:r>
      <w:r w:rsidRPr="00FF0C44">
        <w:rPr>
          <w:rFonts w:ascii="Arial" w:eastAsia="Arial" w:hAnsi="Arial" w:cs="Arial"/>
          <w:sz w:val="40"/>
          <w:szCs w:val="40"/>
        </w:rPr>
        <w:t>d</w:t>
      </w:r>
      <w:r w:rsidRPr="00FF0C44">
        <w:rPr>
          <w:rFonts w:ascii="Arial" w:eastAsia="Arial" w:hAnsi="Arial" w:cs="Arial"/>
          <w:spacing w:val="-4"/>
          <w:sz w:val="40"/>
          <w:szCs w:val="40"/>
        </w:rPr>
        <w:t xml:space="preserve"> </w:t>
      </w:r>
      <w:r w:rsidRPr="00FF0C44">
        <w:rPr>
          <w:rFonts w:ascii="Arial" w:eastAsia="Arial" w:hAnsi="Arial" w:cs="Arial"/>
          <w:spacing w:val="-1"/>
          <w:sz w:val="40"/>
          <w:szCs w:val="40"/>
        </w:rPr>
        <w:t>Vi</w:t>
      </w:r>
      <w:r w:rsidRPr="00FF0C44">
        <w:rPr>
          <w:rFonts w:ascii="Arial" w:eastAsia="Arial" w:hAnsi="Arial" w:cs="Arial"/>
          <w:spacing w:val="2"/>
          <w:sz w:val="40"/>
          <w:szCs w:val="40"/>
        </w:rPr>
        <w:t>g</w:t>
      </w:r>
      <w:r w:rsidRPr="00FF0C44">
        <w:rPr>
          <w:rFonts w:ascii="Arial" w:eastAsia="Arial" w:hAnsi="Arial" w:cs="Arial"/>
          <w:spacing w:val="-1"/>
          <w:sz w:val="40"/>
          <w:szCs w:val="40"/>
        </w:rPr>
        <w:t>o</w:t>
      </w:r>
      <w:r w:rsidRPr="00FF0C44">
        <w:rPr>
          <w:rFonts w:ascii="Arial" w:eastAsia="Arial" w:hAnsi="Arial" w:cs="Arial"/>
          <w:sz w:val="40"/>
          <w:szCs w:val="40"/>
        </w:rPr>
        <w:t>r</w:t>
      </w:r>
      <w:r w:rsidRPr="00FF0C44">
        <w:rPr>
          <w:rFonts w:ascii="Arial" w:eastAsia="Arial" w:hAnsi="Arial" w:cs="Arial"/>
          <w:spacing w:val="-1"/>
          <w:sz w:val="40"/>
          <w:szCs w:val="40"/>
        </w:rPr>
        <w:t>ou</w:t>
      </w:r>
      <w:r w:rsidRPr="00FF0C44">
        <w:rPr>
          <w:rFonts w:ascii="Arial" w:eastAsia="Arial" w:hAnsi="Arial" w:cs="Arial"/>
          <w:spacing w:val="-3"/>
          <w:sz w:val="40"/>
          <w:szCs w:val="40"/>
        </w:rPr>
        <w:t>s</w:t>
      </w:r>
      <w:r w:rsidRPr="00FF0C44">
        <w:rPr>
          <w:rFonts w:ascii="Arial" w:eastAsia="Arial" w:hAnsi="Arial" w:cs="Arial"/>
          <w:sz w:val="40"/>
          <w:szCs w:val="40"/>
        </w:rPr>
        <w:t>)</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a</w:t>
      </w:r>
      <w:r w:rsidRPr="00FF0C44">
        <w:rPr>
          <w:rFonts w:ascii="Arial" w:eastAsia="Arial" w:hAnsi="Arial" w:cs="Arial"/>
          <w:sz w:val="40"/>
          <w:szCs w:val="40"/>
        </w:rPr>
        <w:t xml:space="preserve">re </w:t>
      </w:r>
      <w:r w:rsidRPr="00FF0C44">
        <w:rPr>
          <w:rFonts w:ascii="Arial" w:eastAsia="Arial" w:hAnsi="Arial" w:cs="Arial"/>
          <w:spacing w:val="-1"/>
          <w:sz w:val="40"/>
          <w:szCs w:val="40"/>
        </w:rPr>
        <w:t>u</w:t>
      </w:r>
      <w:r w:rsidRPr="00FF0C44">
        <w:rPr>
          <w:rFonts w:ascii="Arial" w:eastAsia="Arial" w:hAnsi="Arial" w:cs="Arial"/>
          <w:sz w:val="40"/>
          <w:szCs w:val="40"/>
        </w:rPr>
        <w:t>s</w:t>
      </w:r>
      <w:r w:rsidRPr="00FF0C44">
        <w:rPr>
          <w:rFonts w:ascii="Arial" w:eastAsia="Arial" w:hAnsi="Arial" w:cs="Arial"/>
          <w:spacing w:val="-1"/>
          <w:sz w:val="40"/>
          <w:szCs w:val="40"/>
        </w:rPr>
        <w:t>e</w:t>
      </w:r>
      <w:r w:rsidRPr="00FF0C44">
        <w:rPr>
          <w:rFonts w:ascii="Arial" w:eastAsia="Arial" w:hAnsi="Arial" w:cs="Arial"/>
          <w:spacing w:val="-3"/>
          <w:sz w:val="40"/>
          <w:szCs w:val="40"/>
        </w:rPr>
        <w:t>d</w:t>
      </w:r>
      <w:r w:rsidRPr="00FF0C44">
        <w:rPr>
          <w:rFonts w:ascii="Arial" w:eastAsia="Arial" w:hAnsi="Arial" w:cs="Arial"/>
          <w:sz w:val="40"/>
          <w:szCs w:val="40"/>
        </w:rPr>
        <w:t>:</w:t>
      </w:r>
    </w:p>
    <w:p w:rsidR="00BA7D3A" w:rsidRPr="00FF0C44" w:rsidRDefault="00BA7D3A" w:rsidP="00BA7D3A">
      <w:pPr>
        <w:spacing w:before="19" w:line="240" w:lineRule="exact"/>
        <w:ind w:left="270"/>
        <w:rPr>
          <w:sz w:val="40"/>
          <w:szCs w:val="40"/>
        </w:rPr>
      </w:pPr>
    </w:p>
    <w:p w:rsidR="00BA7D3A" w:rsidRPr="00FF0C44" w:rsidRDefault="00BA7D3A" w:rsidP="001658C3">
      <w:pPr>
        <w:pStyle w:val="ListParagraph"/>
        <w:numPr>
          <w:ilvl w:val="0"/>
          <w:numId w:val="49"/>
        </w:numPr>
        <w:ind w:right="398"/>
        <w:rPr>
          <w:rFonts w:ascii="Arial" w:eastAsia="Arial" w:hAnsi="Arial" w:cs="Arial"/>
          <w:sz w:val="40"/>
          <w:szCs w:val="40"/>
        </w:rPr>
      </w:pPr>
      <w:r w:rsidRPr="00FF0C44">
        <w:rPr>
          <w:rFonts w:ascii="Arial" w:eastAsia="Arial" w:hAnsi="Arial" w:cs="Arial"/>
          <w:spacing w:val="-4"/>
          <w:sz w:val="40"/>
          <w:szCs w:val="40"/>
          <w:u w:val="single" w:color="000000"/>
        </w:rPr>
        <w:t>M</w:t>
      </w:r>
      <w:r w:rsidRPr="00FF0C44">
        <w:rPr>
          <w:rFonts w:ascii="Arial" w:eastAsia="Arial" w:hAnsi="Arial" w:cs="Arial"/>
          <w:spacing w:val="-1"/>
          <w:sz w:val="40"/>
          <w:szCs w:val="40"/>
          <w:u w:val="single" w:color="000000"/>
        </w:rPr>
        <w:t>ode</w:t>
      </w:r>
      <w:r w:rsidRPr="00FF0C44">
        <w:rPr>
          <w:rFonts w:ascii="Arial" w:eastAsia="Arial" w:hAnsi="Arial" w:cs="Arial"/>
          <w:sz w:val="40"/>
          <w:szCs w:val="40"/>
          <w:u w:val="single" w:color="000000"/>
        </w:rPr>
        <w:t>r</w:t>
      </w:r>
      <w:r w:rsidRPr="00FF0C44">
        <w:rPr>
          <w:rFonts w:ascii="Arial" w:eastAsia="Arial" w:hAnsi="Arial" w:cs="Arial"/>
          <w:spacing w:val="-1"/>
          <w:sz w:val="40"/>
          <w:szCs w:val="40"/>
          <w:u w:val="single" w:color="000000"/>
        </w:rPr>
        <w:t>a</w:t>
      </w:r>
      <w:r w:rsidRPr="00FF0C44">
        <w:rPr>
          <w:rFonts w:ascii="Arial" w:eastAsia="Arial" w:hAnsi="Arial" w:cs="Arial"/>
          <w:spacing w:val="1"/>
          <w:sz w:val="40"/>
          <w:szCs w:val="40"/>
          <w:u w:val="single" w:color="000000"/>
        </w:rPr>
        <w:t>t</w:t>
      </w:r>
      <w:r w:rsidRPr="00FF0C44">
        <w:rPr>
          <w:rFonts w:ascii="Arial" w:eastAsia="Arial" w:hAnsi="Arial" w:cs="Arial"/>
          <w:sz w:val="40"/>
          <w:szCs w:val="40"/>
          <w:u w:val="single" w:color="000000"/>
        </w:rPr>
        <w:t>e</w:t>
      </w:r>
      <w:r w:rsidRPr="00FF0C44">
        <w:rPr>
          <w:rFonts w:ascii="Arial" w:eastAsia="Arial" w:hAnsi="Arial" w:cs="Arial"/>
          <w:spacing w:val="1"/>
          <w:sz w:val="40"/>
          <w:szCs w:val="40"/>
          <w:u w:val="single" w:color="000000"/>
        </w:rPr>
        <w:t xml:space="preserve"> </w:t>
      </w:r>
      <w:r w:rsidR="0002061E" w:rsidRPr="00FF0C44">
        <w:rPr>
          <w:rFonts w:ascii="Arial" w:eastAsia="Arial" w:hAnsi="Arial" w:cs="Arial"/>
          <w:spacing w:val="1"/>
          <w:sz w:val="40"/>
          <w:szCs w:val="40"/>
        </w:rPr>
        <w:t xml:space="preserve">physical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3"/>
          <w:sz w:val="40"/>
          <w:szCs w:val="40"/>
        </w:rPr>
        <w:t>v</w:t>
      </w:r>
      <w:r w:rsidRPr="00FF0C44">
        <w:rPr>
          <w:rFonts w:ascii="Arial" w:eastAsia="Arial" w:hAnsi="Arial" w:cs="Arial"/>
          <w:spacing w:val="-2"/>
          <w:sz w:val="40"/>
          <w:szCs w:val="40"/>
        </w:rPr>
        <w:t>i</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1"/>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z w:val="40"/>
          <w:szCs w:val="40"/>
        </w:rPr>
        <w:t>r</w:t>
      </w:r>
      <w:r w:rsidRPr="00FF0C44">
        <w:rPr>
          <w:rFonts w:ascii="Arial" w:eastAsia="Arial" w:hAnsi="Arial" w:cs="Arial"/>
          <w:spacing w:val="-3"/>
          <w:sz w:val="40"/>
          <w:szCs w:val="40"/>
        </w:rPr>
        <w:t>e</w:t>
      </w:r>
      <w:r w:rsidRPr="00FF0C44">
        <w:rPr>
          <w:rFonts w:ascii="Arial" w:eastAsia="Arial" w:hAnsi="Arial" w:cs="Arial"/>
          <w:spacing w:val="3"/>
          <w:sz w:val="40"/>
          <w:szCs w:val="40"/>
        </w:rPr>
        <w:t>f</w:t>
      </w:r>
      <w:r w:rsidRPr="00FF0C44">
        <w:rPr>
          <w:rFonts w:ascii="Arial" w:eastAsia="Arial" w:hAnsi="Arial" w:cs="Arial"/>
          <w:spacing w:val="-3"/>
          <w:sz w:val="40"/>
          <w:szCs w:val="40"/>
        </w:rPr>
        <w:t>e</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 xml:space="preserve">o </w:t>
      </w:r>
      <w:r w:rsidRPr="00FF0C44">
        <w:rPr>
          <w:rFonts w:ascii="Arial" w:eastAsia="Arial" w:hAnsi="Arial" w:cs="Arial"/>
          <w:spacing w:val="-1"/>
          <w:sz w:val="40"/>
          <w:szCs w:val="40"/>
        </w:rPr>
        <w:t>a</w:t>
      </w:r>
      <w:r w:rsidRPr="00FF0C44">
        <w:rPr>
          <w:rFonts w:ascii="Arial" w:eastAsia="Arial" w:hAnsi="Arial" w:cs="Arial"/>
          <w:spacing w:val="-3"/>
          <w:sz w:val="40"/>
          <w:szCs w:val="40"/>
        </w:rPr>
        <w:t>c</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3"/>
          <w:sz w:val="40"/>
          <w:szCs w:val="40"/>
        </w:rPr>
        <w:t>v</w:t>
      </w:r>
      <w:r w:rsidRPr="00FF0C44">
        <w:rPr>
          <w:rFonts w:ascii="Arial" w:eastAsia="Arial" w:hAnsi="Arial" w:cs="Arial"/>
          <w:spacing w:val="-2"/>
          <w:sz w:val="40"/>
          <w:szCs w:val="40"/>
        </w:rPr>
        <w:t>i</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1"/>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 xml:space="preserve"> t</w:t>
      </w:r>
      <w:r w:rsidRPr="00FF0C44">
        <w:rPr>
          <w:rFonts w:ascii="Arial" w:eastAsia="Arial" w:hAnsi="Arial" w:cs="Arial"/>
          <w:spacing w:val="-1"/>
          <w:sz w:val="40"/>
          <w:szCs w:val="40"/>
        </w:rPr>
        <w:t>ha</w:t>
      </w:r>
      <w:r w:rsidRPr="00FF0C44">
        <w:rPr>
          <w:rFonts w:ascii="Arial" w:eastAsia="Arial" w:hAnsi="Arial" w:cs="Arial"/>
          <w:sz w:val="40"/>
          <w:szCs w:val="40"/>
        </w:rPr>
        <w:t>t</w:t>
      </w:r>
      <w:r w:rsidRPr="00FF0C44">
        <w:rPr>
          <w:rFonts w:ascii="Arial" w:eastAsia="Arial" w:hAnsi="Arial" w:cs="Arial"/>
          <w:spacing w:val="-1"/>
          <w:sz w:val="40"/>
          <w:szCs w:val="40"/>
        </w:rPr>
        <w:t xml:space="preserve"> are pretty hard and </w:t>
      </w:r>
      <w:r w:rsidRPr="00FF0C44">
        <w:rPr>
          <w:rFonts w:ascii="Arial" w:eastAsia="Arial" w:hAnsi="Arial" w:cs="Arial"/>
          <w:sz w:val="40"/>
          <w:szCs w:val="40"/>
        </w:rPr>
        <w:t>m</w:t>
      </w:r>
      <w:r w:rsidRPr="00FF0C44">
        <w:rPr>
          <w:rFonts w:ascii="Arial" w:eastAsia="Arial" w:hAnsi="Arial" w:cs="Arial"/>
          <w:spacing w:val="-3"/>
          <w:sz w:val="40"/>
          <w:szCs w:val="40"/>
        </w:rPr>
        <w:t>a</w:t>
      </w:r>
      <w:r w:rsidRPr="00FF0C44">
        <w:rPr>
          <w:rFonts w:ascii="Arial" w:eastAsia="Arial" w:hAnsi="Arial" w:cs="Arial"/>
          <w:spacing w:val="2"/>
          <w:sz w:val="40"/>
          <w:szCs w:val="40"/>
        </w:rPr>
        <w:t>k</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 xml:space="preserve">u </w:t>
      </w:r>
      <w:r w:rsidRPr="00FF0C44">
        <w:rPr>
          <w:rFonts w:ascii="Arial" w:eastAsia="Arial" w:hAnsi="Arial" w:cs="Arial"/>
          <w:spacing w:val="-1"/>
          <w:sz w:val="40"/>
          <w:szCs w:val="40"/>
        </w:rPr>
        <w:t>b</w:t>
      </w:r>
      <w:r w:rsidRPr="00FF0C44">
        <w:rPr>
          <w:rFonts w:ascii="Arial" w:eastAsia="Arial" w:hAnsi="Arial" w:cs="Arial"/>
          <w:sz w:val="40"/>
          <w:szCs w:val="40"/>
        </w:rPr>
        <w:t>r</w:t>
      </w:r>
      <w:r w:rsidRPr="00FF0C44">
        <w:rPr>
          <w:rFonts w:ascii="Arial" w:eastAsia="Arial" w:hAnsi="Arial" w:cs="Arial"/>
          <w:spacing w:val="-1"/>
          <w:sz w:val="40"/>
          <w:szCs w:val="40"/>
        </w:rPr>
        <w:t>e</w:t>
      </w:r>
      <w:r w:rsidRPr="00FF0C44">
        <w:rPr>
          <w:rFonts w:ascii="Arial" w:eastAsia="Arial" w:hAnsi="Arial" w:cs="Arial"/>
          <w:spacing w:val="-3"/>
          <w:sz w:val="40"/>
          <w:szCs w:val="40"/>
        </w:rPr>
        <w:t>a</w:t>
      </w:r>
      <w:r w:rsidRPr="00FF0C44">
        <w:rPr>
          <w:rFonts w:ascii="Arial" w:eastAsia="Arial" w:hAnsi="Arial" w:cs="Arial"/>
          <w:spacing w:val="1"/>
          <w:sz w:val="40"/>
          <w:szCs w:val="40"/>
        </w:rPr>
        <w:t>t</w:t>
      </w:r>
      <w:r w:rsidRPr="00FF0C44">
        <w:rPr>
          <w:rFonts w:ascii="Arial" w:eastAsia="Arial" w:hAnsi="Arial" w:cs="Arial"/>
          <w:spacing w:val="-1"/>
          <w:sz w:val="40"/>
          <w:szCs w:val="40"/>
        </w:rPr>
        <w:t xml:space="preserve">he </w:t>
      </w:r>
      <w:r w:rsidRPr="00FF0C44">
        <w:rPr>
          <w:rFonts w:ascii="Arial" w:eastAsia="Arial" w:hAnsi="Arial" w:cs="Arial"/>
          <w:sz w:val="40"/>
          <w:szCs w:val="40"/>
        </w:rPr>
        <w:t>s</w:t>
      </w:r>
      <w:r w:rsidRPr="00FF0C44">
        <w:rPr>
          <w:rFonts w:ascii="Arial" w:eastAsia="Arial" w:hAnsi="Arial" w:cs="Arial"/>
          <w:spacing w:val="-1"/>
          <w:sz w:val="40"/>
          <w:szCs w:val="40"/>
        </w:rPr>
        <w:t>o</w:t>
      </w:r>
      <w:r w:rsidRPr="00FF0C44">
        <w:rPr>
          <w:rFonts w:ascii="Arial" w:eastAsia="Arial" w:hAnsi="Arial" w:cs="Arial"/>
          <w:sz w:val="40"/>
          <w:szCs w:val="40"/>
        </w:rPr>
        <w:t>m</w:t>
      </w:r>
      <w:r w:rsidRPr="00FF0C44">
        <w:rPr>
          <w:rFonts w:ascii="Arial" w:eastAsia="Arial" w:hAnsi="Arial" w:cs="Arial"/>
          <w:spacing w:val="-1"/>
          <w:sz w:val="40"/>
          <w:szCs w:val="40"/>
        </w:rPr>
        <w:t>e</w:t>
      </w:r>
      <w:r w:rsidRPr="00FF0C44">
        <w:rPr>
          <w:rFonts w:ascii="Arial" w:eastAsia="Arial" w:hAnsi="Arial" w:cs="Arial"/>
          <w:spacing w:val="-4"/>
          <w:sz w:val="40"/>
          <w:szCs w:val="40"/>
        </w:rPr>
        <w:t>w</w:t>
      </w:r>
      <w:r w:rsidRPr="00FF0C44">
        <w:rPr>
          <w:rFonts w:ascii="Arial" w:eastAsia="Arial" w:hAnsi="Arial" w:cs="Arial"/>
          <w:spacing w:val="-1"/>
          <w:sz w:val="40"/>
          <w:szCs w:val="40"/>
        </w:rPr>
        <w:t>ha</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ha</w:t>
      </w:r>
      <w:r w:rsidRPr="00FF0C44">
        <w:rPr>
          <w:rFonts w:ascii="Arial" w:eastAsia="Arial" w:hAnsi="Arial" w:cs="Arial"/>
          <w:sz w:val="40"/>
          <w:szCs w:val="40"/>
        </w:rPr>
        <w:t>r</w:t>
      </w:r>
      <w:r w:rsidRPr="00FF0C44">
        <w:rPr>
          <w:rFonts w:ascii="Arial" w:eastAsia="Arial" w:hAnsi="Arial" w:cs="Arial"/>
          <w:spacing w:val="-1"/>
          <w:sz w:val="40"/>
          <w:szCs w:val="40"/>
        </w:rPr>
        <w:t>d</w:t>
      </w:r>
      <w:r w:rsidRPr="00FF0C44">
        <w:rPr>
          <w:rFonts w:ascii="Arial" w:eastAsia="Arial" w:hAnsi="Arial" w:cs="Arial"/>
          <w:spacing w:val="-3"/>
          <w:sz w:val="40"/>
          <w:szCs w:val="40"/>
        </w:rPr>
        <w:t>e</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ha</w:t>
      </w:r>
      <w:r w:rsidRPr="00FF0C44">
        <w:rPr>
          <w:rFonts w:ascii="Arial" w:eastAsia="Arial" w:hAnsi="Arial" w:cs="Arial"/>
          <w:sz w:val="40"/>
          <w:szCs w:val="40"/>
        </w:rPr>
        <w:t xml:space="preserve">n </w:t>
      </w:r>
      <w:r w:rsidRPr="00FF0C44">
        <w:rPr>
          <w:rFonts w:ascii="Arial" w:eastAsia="Arial" w:hAnsi="Arial" w:cs="Arial"/>
          <w:spacing w:val="-3"/>
          <w:sz w:val="40"/>
          <w:szCs w:val="40"/>
        </w:rPr>
        <w:t>n</w:t>
      </w:r>
      <w:r w:rsidRPr="00FF0C44">
        <w:rPr>
          <w:rFonts w:ascii="Arial" w:eastAsia="Arial" w:hAnsi="Arial" w:cs="Arial"/>
          <w:spacing w:val="-1"/>
          <w:sz w:val="40"/>
          <w:szCs w:val="40"/>
        </w:rPr>
        <w:t>o</w:t>
      </w:r>
      <w:r w:rsidRPr="00FF0C44">
        <w:rPr>
          <w:rFonts w:ascii="Arial" w:eastAsia="Arial" w:hAnsi="Arial" w:cs="Arial"/>
          <w:sz w:val="40"/>
          <w:szCs w:val="40"/>
        </w:rPr>
        <w:t>rm</w:t>
      </w:r>
      <w:r w:rsidRPr="00FF0C44">
        <w:rPr>
          <w:rFonts w:ascii="Arial" w:eastAsia="Arial" w:hAnsi="Arial" w:cs="Arial"/>
          <w:spacing w:val="-1"/>
          <w:sz w:val="40"/>
          <w:szCs w:val="40"/>
        </w:rPr>
        <w:t>al</w:t>
      </w:r>
      <w:r w:rsidRPr="00FF0C44">
        <w:rPr>
          <w:rFonts w:ascii="Arial" w:eastAsia="Arial" w:hAnsi="Arial" w:cs="Arial"/>
          <w:sz w:val="40"/>
          <w:szCs w:val="40"/>
        </w:rPr>
        <w:t>.</w:t>
      </w:r>
    </w:p>
    <w:p w:rsidR="00BA7D3A" w:rsidRPr="00FF0C44" w:rsidRDefault="00BA7D3A" w:rsidP="001658C3">
      <w:pPr>
        <w:spacing w:before="10"/>
        <w:ind w:left="270"/>
        <w:rPr>
          <w:sz w:val="40"/>
          <w:szCs w:val="40"/>
        </w:rPr>
      </w:pPr>
    </w:p>
    <w:p w:rsidR="00BA7D3A" w:rsidRPr="00FF0C44" w:rsidRDefault="00BA7D3A" w:rsidP="001658C3">
      <w:pPr>
        <w:pStyle w:val="ListParagraph"/>
        <w:numPr>
          <w:ilvl w:val="0"/>
          <w:numId w:val="49"/>
        </w:numPr>
        <w:ind w:right="899"/>
        <w:rPr>
          <w:rFonts w:ascii="Arial" w:eastAsia="Arial" w:hAnsi="Arial" w:cs="Arial"/>
          <w:sz w:val="40"/>
          <w:szCs w:val="40"/>
        </w:rPr>
      </w:pPr>
      <w:r w:rsidRPr="00FF0C44">
        <w:rPr>
          <w:rFonts w:ascii="Arial" w:eastAsia="Arial" w:hAnsi="Arial" w:cs="Arial"/>
          <w:spacing w:val="-1"/>
          <w:sz w:val="40"/>
          <w:szCs w:val="40"/>
          <w:u w:val="single" w:color="000000"/>
        </w:rPr>
        <w:t>V</w:t>
      </w:r>
      <w:r w:rsidRPr="00FF0C44">
        <w:rPr>
          <w:rFonts w:ascii="Arial" w:eastAsia="Arial" w:hAnsi="Arial" w:cs="Arial"/>
          <w:spacing w:val="-2"/>
          <w:sz w:val="40"/>
          <w:szCs w:val="40"/>
          <w:u w:val="single" w:color="000000"/>
        </w:rPr>
        <w:t>i</w:t>
      </w:r>
      <w:r w:rsidRPr="00FF0C44">
        <w:rPr>
          <w:rFonts w:ascii="Arial" w:eastAsia="Arial" w:hAnsi="Arial" w:cs="Arial"/>
          <w:spacing w:val="2"/>
          <w:sz w:val="40"/>
          <w:szCs w:val="40"/>
          <w:u w:val="single" w:color="000000"/>
        </w:rPr>
        <w:t>g</w:t>
      </w:r>
      <w:r w:rsidRPr="00FF0C44">
        <w:rPr>
          <w:rFonts w:ascii="Arial" w:eastAsia="Arial" w:hAnsi="Arial" w:cs="Arial"/>
          <w:spacing w:val="-1"/>
          <w:sz w:val="40"/>
          <w:szCs w:val="40"/>
          <w:u w:val="single" w:color="000000"/>
        </w:rPr>
        <w:t>o</w:t>
      </w:r>
      <w:r w:rsidRPr="00FF0C44">
        <w:rPr>
          <w:rFonts w:ascii="Arial" w:eastAsia="Arial" w:hAnsi="Arial" w:cs="Arial"/>
          <w:sz w:val="40"/>
          <w:szCs w:val="40"/>
          <w:u w:val="single" w:color="000000"/>
        </w:rPr>
        <w:t>r</w:t>
      </w:r>
      <w:r w:rsidRPr="00FF0C44">
        <w:rPr>
          <w:rFonts w:ascii="Arial" w:eastAsia="Arial" w:hAnsi="Arial" w:cs="Arial"/>
          <w:spacing w:val="-1"/>
          <w:sz w:val="40"/>
          <w:szCs w:val="40"/>
          <w:u w:val="single" w:color="000000"/>
        </w:rPr>
        <w:t>ou</w:t>
      </w:r>
      <w:r w:rsidRPr="00FF0C44">
        <w:rPr>
          <w:rFonts w:ascii="Arial" w:eastAsia="Arial" w:hAnsi="Arial" w:cs="Arial"/>
          <w:sz w:val="40"/>
          <w:szCs w:val="40"/>
          <w:u w:val="single" w:color="000000"/>
        </w:rPr>
        <w:t>s</w:t>
      </w:r>
      <w:r w:rsidRPr="00FF0C44">
        <w:rPr>
          <w:rFonts w:ascii="Arial" w:eastAsia="Arial" w:hAnsi="Arial" w:cs="Arial"/>
          <w:spacing w:val="-1"/>
          <w:sz w:val="40"/>
          <w:szCs w:val="40"/>
          <w:u w:val="single" w:color="000000"/>
        </w:rPr>
        <w:t xml:space="preserve"> </w:t>
      </w:r>
      <w:r w:rsidRPr="00FF0C44">
        <w:rPr>
          <w:rFonts w:ascii="Arial" w:eastAsia="Arial" w:hAnsi="Arial" w:cs="Arial"/>
          <w:spacing w:val="-1"/>
          <w:sz w:val="40"/>
          <w:szCs w:val="40"/>
        </w:rPr>
        <w:t>ph</w:t>
      </w:r>
      <w:r w:rsidRPr="00FF0C44">
        <w:rPr>
          <w:rFonts w:ascii="Arial" w:eastAsia="Arial" w:hAnsi="Arial" w:cs="Arial"/>
          <w:spacing w:val="-3"/>
          <w:sz w:val="40"/>
          <w:szCs w:val="40"/>
        </w:rPr>
        <w:t>y</w:t>
      </w:r>
      <w:r w:rsidRPr="00FF0C44">
        <w:rPr>
          <w:rFonts w:ascii="Arial" w:eastAsia="Arial" w:hAnsi="Arial" w:cs="Arial"/>
          <w:sz w:val="40"/>
          <w:szCs w:val="40"/>
        </w:rPr>
        <w:t>s</w:t>
      </w:r>
      <w:r w:rsidRPr="00FF0C44">
        <w:rPr>
          <w:rFonts w:ascii="Arial" w:eastAsia="Arial" w:hAnsi="Arial" w:cs="Arial"/>
          <w:spacing w:val="-1"/>
          <w:sz w:val="40"/>
          <w:szCs w:val="40"/>
        </w:rPr>
        <w:t>i</w:t>
      </w:r>
      <w:r w:rsidRPr="00FF0C44">
        <w:rPr>
          <w:rFonts w:ascii="Arial" w:eastAsia="Arial" w:hAnsi="Arial" w:cs="Arial"/>
          <w:sz w:val="40"/>
          <w:szCs w:val="40"/>
        </w:rPr>
        <w:t>c</w:t>
      </w:r>
      <w:r w:rsidRPr="00FF0C44">
        <w:rPr>
          <w:rFonts w:ascii="Arial" w:eastAsia="Arial" w:hAnsi="Arial" w:cs="Arial"/>
          <w:spacing w:val="-1"/>
          <w:sz w:val="40"/>
          <w:szCs w:val="40"/>
        </w:rPr>
        <w:t>a</w:t>
      </w:r>
      <w:r w:rsidRPr="00FF0C44">
        <w:rPr>
          <w:rFonts w:ascii="Arial" w:eastAsia="Arial" w:hAnsi="Arial" w:cs="Arial"/>
          <w:sz w:val="40"/>
          <w:szCs w:val="40"/>
        </w:rPr>
        <w:t xml:space="preserve">l </w:t>
      </w:r>
      <w:r w:rsidRPr="00FF0C44">
        <w:rPr>
          <w:rFonts w:ascii="Arial" w:eastAsia="Arial" w:hAnsi="Arial" w:cs="Arial"/>
          <w:spacing w:val="-1"/>
          <w:sz w:val="40"/>
          <w:szCs w:val="40"/>
        </w:rPr>
        <w:t>a</w:t>
      </w:r>
      <w:r w:rsidRPr="00FF0C44">
        <w:rPr>
          <w:rFonts w:ascii="Arial" w:eastAsia="Arial" w:hAnsi="Arial" w:cs="Arial"/>
          <w:sz w:val="40"/>
          <w:szCs w:val="40"/>
        </w:rPr>
        <w:t>c</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pacing w:val="-1"/>
          <w:sz w:val="40"/>
          <w:szCs w:val="40"/>
        </w:rPr>
        <w:t>i</w:t>
      </w:r>
      <w:r w:rsidRPr="00FF0C44">
        <w:rPr>
          <w:rFonts w:ascii="Arial" w:eastAsia="Arial" w:hAnsi="Arial" w:cs="Arial"/>
          <w:spacing w:val="1"/>
          <w:sz w:val="40"/>
          <w:szCs w:val="40"/>
        </w:rPr>
        <w:t>ti</w:t>
      </w:r>
      <w:r w:rsidRPr="00FF0C44">
        <w:rPr>
          <w:rFonts w:ascii="Arial" w:eastAsia="Arial" w:hAnsi="Arial" w:cs="Arial"/>
          <w:spacing w:val="-1"/>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z w:val="40"/>
          <w:szCs w:val="40"/>
        </w:rPr>
        <w:t>r</w:t>
      </w:r>
      <w:r w:rsidRPr="00FF0C44">
        <w:rPr>
          <w:rFonts w:ascii="Arial" w:eastAsia="Arial" w:hAnsi="Arial" w:cs="Arial"/>
          <w:spacing w:val="-3"/>
          <w:sz w:val="40"/>
          <w:szCs w:val="40"/>
        </w:rPr>
        <w:t>e</w:t>
      </w:r>
      <w:r w:rsidRPr="00FF0C44">
        <w:rPr>
          <w:rFonts w:ascii="Arial" w:eastAsia="Arial" w:hAnsi="Arial" w:cs="Arial"/>
          <w:spacing w:val="1"/>
          <w:sz w:val="40"/>
          <w:szCs w:val="40"/>
        </w:rPr>
        <w:t>f</w:t>
      </w:r>
      <w:r w:rsidRPr="00FF0C44">
        <w:rPr>
          <w:rFonts w:ascii="Arial" w:eastAsia="Arial" w:hAnsi="Arial" w:cs="Arial"/>
          <w:spacing w:val="-1"/>
          <w:sz w:val="40"/>
          <w:szCs w:val="40"/>
        </w:rPr>
        <w:t>e</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o</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w:t>
      </w:r>
      <w:r w:rsidRPr="00FF0C44">
        <w:rPr>
          <w:rFonts w:ascii="Arial" w:eastAsia="Arial" w:hAnsi="Arial" w:cs="Arial"/>
          <w:spacing w:val="-3"/>
          <w:sz w:val="40"/>
          <w:szCs w:val="40"/>
        </w:rPr>
        <w:t>c</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pacing w:val="-3"/>
          <w:sz w:val="40"/>
          <w:szCs w:val="40"/>
        </w:rPr>
        <w:t>v</w:t>
      </w:r>
      <w:r w:rsidRPr="00FF0C44">
        <w:rPr>
          <w:rFonts w:ascii="Arial" w:eastAsia="Arial" w:hAnsi="Arial" w:cs="Arial"/>
          <w:spacing w:val="-1"/>
          <w:sz w:val="40"/>
          <w:szCs w:val="40"/>
        </w:rPr>
        <w:t>i</w:t>
      </w:r>
      <w:r w:rsidRPr="00FF0C44">
        <w:rPr>
          <w:rFonts w:ascii="Arial" w:eastAsia="Arial" w:hAnsi="Arial" w:cs="Arial"/>
          <w:spacing w:val="1"/>
          <w:sz w:val="40"/>
          <w:szCs w:val="40"/>
        </w:rPr>
        <w:t>t</w:t>
      </w:r>
      <w:r w:rsidRPr="00FF0C44">
        <w:rPr>
          <w:rFonts w:ascii="Arial" w:eastAsia="Arial" w:hAnsi="Arial" w:cs="Arial"/>
          <w:spacing w:val="-1"/>
          <w:sz w:val="40"/>
          <w:szCs w:val="40"/>
        </w:rPr>
        <w:t>ie</w:t>
      </w:r>
      <w:r w:rsidRPr="00FF0C44">
        <w:rPr>
          <w:rFonts w:ascii="Arial" w:eastAsia="Arial" w:hAnsi="Arial" w:cs="Arial"/>
          <w:sz w:val="40"/>
          <w:szCs w:val="40"/>
        </w:rPr>
        <w:t>s</w:t>
      </w:r>
      <w:r w:rsidRPr="00FF0C44">
        <w:rPr>
          <w:rFonts w:ascii="Arial" w:eastAsia="Arial" w:hAnsi="Arial" w:cs="Arial"/>
          <w:spacing w:val="1"/>
          <w:sz w:val="40"/>
          <w:szCs w:val="40"/>
        </w:rPr>
        <w:t xml:space="preserve"> t</w:t>
      </w:r>
      <w:r w:rsidRPr="00FF0C44">
        <w:rPr>
          <w:rFonts w:ascii="Arial" w:eastAsia="Arial" w:hAnsi="Arial" w:cs="Arial"/>
          <w:spacing w:val="-1"/>
          <w:sz w:val="40"/>
          <w:szCs w:val="40"/>
        </w:rPr>
        <w:t>ha</w:t>
      </w:r>
      <w:r w:rsidRPr="00FF0C44">
        <w:rPr>
          <w:rFonts w:ascii="Arial" w:eastAsia="Arial" w:hAnsi="Arial" w:cs="Arial"/>
          <w:sz w:val="40"/>
          <w:szCs w:val="40"/>
        </w:rPr>
        <w:t>t are very hard</w:t>
      </w:r>
      <w:r w:rsidRPr="00FF0C44">
        <w:rPr>
          <w:rFonts w:ascii="Arial" w:eastAsia="Arial" w:hAnsi="Arial" w:cs="Arial"/>
          <w:spacing w:val="-3"/>
          <w:sz w:val="40"/>
          <w:szCs w:val="40"/>
        </w:rPr>
        <w:t xml:space="preserve"> </w:t>
      </w:r>
      <w:r w:rsidRPr="00FF0C44">
        <w:rPr>
          <w:rFonts w:ascii="Arial" w:eastAsia="Arial" w:hAnsi="Arial" w:cs="Arial"/>
          <w:spacing w:val="-1"/>
          <w:sz w:val="40"/>
          <w:szCs w:val="40"/>
        </w:rPr>
        <w:t>an</w:t>
      </w:r>
      <w:r w:rsidRPr="00FF0C44">
        <w:rPr>
          <w:rFonts w:ascii="Arial" w:eastAsia="Arial" w:hAnsi="Arial" w:cs="Arial"/>
          <w:sz w:val="40"/>
          <w:szCs w:val="40"/>
        </w:rPr>
        <w:t>d m</w:t>
      </w:r>
      <w:r w:rsidRPr="00FF0C44">
        <w:rPr>
          <w:rFonts w:ascii="Arial" w:eastAsia="Arial" w:hAnsi="Arial" w:cs="Arial"/>
          <w:spacing w:val="-3"/>
          <w:sz w:val="40"/>
          <w:szCs w:val="40"/>
        </w:rPr>
        <w:t>a</w:t>
      </w:r>
      <w:r w:rsidRPr="00FF0C44">
        <w:rPr>
          <w:rFonts w:ascii="Arial" w:eastAsia="Arial" w:hAnsi="Arial" w:cs="Arial"/>
          <w:spacing w:val="2"/>
          <w:sz w:val="40"/>
          <w:szCs w:val="40"/>
        </w:rPr>
        <w:t>k</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ou b</w:t>
      </w:r>
      <w:r w:rsidRPr="00FF0C44">
        <w:rPr>
          <w:rFonts w:ascii="Arial" w:eastAsia="Arial" w:hAnsi="Arial" w:cs="Arial"/>
          <w:sz w:val="40"/>
          <w:szCs w:val="40"/>
        </w:rPr>
        <w:t>r</w:t>
      </w:r>
      <w:r w:rsidRPr="00FF0C44">
        <w:rPr>
          <w:rFonts w:ascii="Arial" w:eastAsia="Arial" w:hAnsi="Arial" w:cs="Arial"/>
          <w:spacing w:val="-1"/>
          <w:sz w:val="40"/>
          <w:szCs w:val="40"/>
        </w:rPr>
        <w:t>ea</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b/>
          <w:sz w:val="40"/>
          <w:szCs w:val="40"/>
        </w:rPr>
        <w:t>m</w:t>
      </w:r>
      <w:r w:rsidRPr="00FF0C44">
        <w:rPr>
          <w:rFonts w:ascii="Arial" w:eastAsia="Arial" w:hAnsi="Arial" w:cs="Arial"/>
          <w:b/>
          <w:spacing w:val="-1"/>
          <w:sz w:val="40"/>
          <w:szCs w:val="40"/>
        </w:rPr>
        <w:t>u</w:t>
      </w:r>
      <w:r w:rsidRPr="00FF0C44">
        <w:rPr>
          <w:rFonts w:ascii="Arial" w:eastAsia="Arial" w:hAnsi="Arial" w:cs="Arial"/>
          <w:b/>
          <w:sz w:val="40"/>
          <w:szCs w:val="40"/>
        </w:rPr>
        <w:t>ch</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ha</w:t>
      </w:r>
      <w:r w:rsidRPr="00FF0C44">
        <w:rPr>
          <w:rFonts w:ascii="Arial" w:eastAsia="Arial" w:hAnsi="Arial" w:cs="Arial"/>
          <w:sz w:val="40"/>
          <w:szCs w:val="40"/>
        </w:rPr>
        <w:t>r</w:t>
      </w:r>
      <w:r w:rsidRPr="00FF0C44">
        <w:rPr>
          <w:rFonts w:ascii="Arial" w:eastAsia="Arial" w:hAnsi="Arial" w:cs="Arial"/>
          <w:spacing w:val="-3"/>
          <w:sz w:val="40"/>
          <w:szCs w:val="40"/>
        </w:rPr>
        <w:t>d</w:t>
      </w:r>
      <w:r w:rsidRPr="00FF0C44">
        <w:rPr>
          <w:rFonts w:ascii="Arial" w:eastAsia="Arial" w:hAnsi="Arial" w:cs="Arial"/>
          <w:spacing w:val="-1"/>
          <w:sz w:val="40"/>
          <w:szCs w:val="40"/>
        </w:rPr>
        <w:t>e</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pacing w:val="-3"/>
          <w:sz w:val="40"/>
          <w:szCs w:val="40"/>
        </w:rPr>
        <w:t>a</w:t>
      </w:r>
      <w:r w:rsidRPr="00FF0C44">
        <w:rPr>
          <w:rFonts w:ascii="Arial" w:eastAsia="Arial" w:hAnsi="Arial" w:cs="Arial"/>
          <w:sz w:val="40"/>
          <w:szCs w:val="40"/>
        </w:rPr>
        <w:t xml:space="preserve">n </w:t>
      </w:r>
      <w:r w:rsidRPr="00FF0C44">
        <w:rPr>
          <w:rFonts w:ascii="Arial" w:eastAsia="Arial" w:hAnsi="Arial" w:cs="Arial"/>
          <w:spacing w:val="-1"/>
          <w:sz w:val="40"/>
          <w:szCs w:val="40"/>
        </w:rPr>
        <w:t>no</w:t>
      </w:r>
      <w:r w:rsidRPr="00FF0C44">
        <w:rPr>
          <w:rFonts w:ascii="Arial" w:eastAsia="Arial" w:hAnsi="Arial" w:cs="Arial"/>
          <w:spacing w:val="-2"/>
          <w:sz w:val="40"/>
          <w:szCs w:val="40"/>
        </w:rPr>
        <w:t>r</w:t>
      </w:r>
      <w:r w:rsidRPr="00FF0C44">
        <w:rPr>
          <w:rFonts w:ascii="Arial" w:eastAsia="Arial" w:hAnsi="Arial" w:cs="Arial"/>
          <w:sz w:val="40"/>
          <w:szCs w:val="40"/>
        </w:rPr>
        <w:t>m</w:t>
      </w:r>
      <w:r w:rsidRPr="00FF0C44">
        <w:rPr>
          <w:rFonts w:ascii="Arial" w:eastAsia="Arial" w:hAnsi="Arial" w:cs="Arial"/>
          <w:spacing w:val="-1"/>
          <w:sz w:val="40"/>
          <w:szCs w:val="40"/>
        </w:rPr>
        <w:t>al</w:t>
      </w:r>
      <w:r w:rsidRPr="00FF0C44">
        <w:rPr>
          <w:rFonts w:ascii="Arial" w:eastAsia="Arial" w:hAnsi="Arial" w:cs="Arial"/>
          <w:sz w:val="40"/>
          <w:szCs w:val="40"/>
        </w:rPr>
        <w:t>.</w:t>
      </w:r>
    </w:p>
    <w:p w:rsidR="00E854B6" w:rsidRPr="00FF0C44" w:rsidRDefault="00E854B6" w:rsidP="00EF6CE7">
      <w:pPr>
        <w:spacing w:before="7" w:line="110" w:lineRule="exact"/>
        <w:ind w:left="270"/>
        <w:rPr>
          <w:sz w:val="11"/>
          <w:szCs w:val="11"/>
        </w:rPr>
      </w:pPr>
    </w:p>
    <w:p w:rsidR="00E854B6" w:rsidRPr="00FF0C44" w:rsidRDefault="00E854B6" w:rsidP="00EF6CE7">
      <w:pPr>
        <w:spacing w:line="200" w:lineRule="exact"/>
        <w:ind w:left="270"/>
        <w:rPr>
          <w:sz w:val="20"/>
          <w:szCs w:val="20"/>
        </w:rPr>
      </w:pPr>
    </w:p>
    <w:p w:rsidR="00E854B6" w:rsidRPr="00FF0C44" w:rsidRDefault="00E854B6" w:rsidP="00E854B6">
      <w:pPr>
        <w:spacing w:line="200" w:lineRule="exact"/>
        <w:rPr>
          <w:sz w:val="20"/>
          <w:szCs w:val="20"/>
        </w:rPr>
      </w:pPr>
    </w:p>
    <w:p w:rsidR="00E854B6" w:rsidRPr="00FF0C44" w:rsidRDefault="00E854B6" w:rsidP="00E854B6">
      <w:pPr>
        <w:spacing w:line="200" w:lineRule="exact"/>
        <w:rPr>
          <w:sz w:val="20"/>
          <w:szCs w:val="20"/>
        </w:rPr>
      </w:pPr>
    </w:p>
    <w:p w:rsidR="00645C5F" w:rsidRPr="00FF0C44" w:rsidRDefault="00645C5F" w:rsidP="001658C3">
      <w:pPr>
        <w:tabs>
          <w:tab w:val="left" w:pos="839"/>
        </w:tabs>
        <w:autoSpaceDE/>
        <w:autoSpaceDN/>
        <w:adjustRightInd/>
        <w:spacing w:before="72"/>
        <w:ind w:left="839" w:right="202"/>
        <w:rPr>
          <w:rFonts w:ascii="Arial" w:eastAsia="Arial" w:hAnsi="Arial" w:cs="Arial"/>
        </w:rPr>
      </w:pPr>
    </w:p>
    <w:p w:rsidR="00E854B6" w:rsidRPr="00FF0C44" w:rsidRDefault="00E854B6" w:rsidP="001658C3">
      <w:pPr>
        <w:numPr>
          <w:ilvl w:val="0"/>
          <w:numId w:val="37"/>
        </w:numPr>
        <w:tabs>
          <w:tab w:val="left" w:pos="839"/>
        </w:tabs>
        <w:autoSpaceDE/>
        <w:autoSpaceDN/>
        <w:adjustRightInd/>
        <w:spacing w:before="72"/>
        <w:ind w:left="839" w:right="202"/>
        <w:rPr>
          <w:rFonts w:ascii="Arial" w:eastAsia="Arial" w:hAnsi="Arial" w:cs="Arial"/>
          <w:sz w:val="36"/>
          <w:szCs w:val="36"/>
        </w:rPr>
      </w:pPr>
      <w:r w:rsidRPr="00FF0C44">
        <w:rPr>
          <w:rFonts w:ascii="Arial" w:eastAsia="Arial" w:hAnsi="Arial" w:cs="Arial"/>
          <w:spacing w:val="2"/>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4"/>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1"/>
          <w:sz w:val="36"/>
          <w:szCs w:val="36"/>
        </w:rPr>
        <w:t>i</w:t>
      </w:r>
      <w:r w:rsidRPr="00FF0C44">
        <w:rPr>
          <w:rFonts w:ascii="Arial" w:eastAsia="Arial" w:hAnsi="Arial" w:cs="Arial"/>
          <w:sz w:val="36"/>
          <w:szCs w:val="36"/>
        </w:rPr>
        <w:t>r</w:t>
      </w:r>
      <w:r w:rsidRPr="00FF0C44">
        <w:rPr>
          <w:rFonts w:ascii="Arial" w:eastAsia="Arial" w:hAnsi="Arial" w:cs="Arial"/>
          <w:spacing w:val="-3"/>
          <w:sz w:val="36"/>
          <w:szCs w:val="36"/>
        </w:rPr>
        <w:t>s</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q</w:t>
      </w:r>
      <w:r w:rsidRPr="00FF0C44">
        <w:rPr>
          <w:rFonts w:ascii="Arial" w:eastAsia="Arial" w:hAnsi="Arial" w:cs="Arial"/>
          <w:spacing w:val="-1"/>
          <w:sz w:val="36"/>
          <w:szCs w:val="36"/>
        </w:rPr>
        <w:t>u</w:t>
      </w:r>
      <w:r w:rsidRPr="00FF0C44">
        <w:rPr>
          <w:rFonts w:ascii="Arial" w:eastAsia="Arial" w:hAnsi="Arial" w:cs="Arial"/>
          <w:spacing w:val="-3"/>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t</w:t>
      </w:r>
      <w:r w:rsidRPr="00FF0C44">
        <w:rPr>
          <w:rFonts w:ascii="Arial" w:eastAsia="Arial" w:hAnsi="Arial" w:cs="Arial"/>
          <w:spacing w:val="-1"/>
          <w:sz w:val="36"/>
          <w:szCs w:val="36"/>
        </w:rPr>
        <w:t>io</w:t>
      </w:r>
      <w:r w:rsidRPr="00FF0C44">
        <w:rPr>
          <w:rFonts w:ascii="Arial" w:eastAsia="Arial" w:hAnsi="Arial" w:cs="Arial"/>
          <w:sz w:val="36"/>
          <w:szCs w:val="36"/>
        </w:rPr>
        <w:t xml:space="preserve">n </w:t>
      </w:r>
      <w:r w:rsidRPr="00FF0C44">
        <w:rPr>
          <w:rFonts w:ascii="Arial" w:eastAsia="Arial" w:hAnsi="Arial" w:cs="Arial"/>
          <w:spacing w:val="-2"/>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ab</w:t>
      </w:r>
      <w:r w:rsidRPr="00FF0C44">
        <w:rPr>
          <w:rFonts w:ascii="Arial" w:eastAsia="Arial" w:hAnsi="Arial" w:cs="Arial"/>
          <w:spacing w:val="-3"/>
          <w:sz w:val="36"/>
          <w:szCs w:val="36"/>
        </w:rPr>
        <w:t>o</w:t>
      </w:r>
      <w:r w:rsidRPr="00FF0C44">
        <w:rPr>
          <w:rFonts w:ascii="Arial" w:eastAsia="Arial" w:hAnsi="Arial" w:cs="Arial"/>
          <w:spacing w:val="-1"/>
          <w:sz w:val="36"/>
          <w:szCs w:val="36"/>
        </w:rPr>
        <w:t>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me</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s</w:t>
      </w:r>
      <w:r w:rsidRPr="00FF0C44">
        <w:rPr>
          <w:rFonts w:ascii="Arial" w:eastAsia="Arial" w:hAnsi="Arial" w:cs="Arial"/>
          <w:spacing w:val="-1"/>
          <w:sz w:val="36"/>
          <w:szCs w:val="36"/>
        </w:rPr>
        <w:t>pen</w:t>
      </w:r>
      <w:r w:rsidRPr="00FF0C44">
        <w:rPr>
          <w:rFonts w:ascii="Arial" w:eastAsia="Arial" w:hAnsi="Arial" w:cs="Arial"/>
          <w:sz w:val="36"/>
          <w:szCs w:val="36"/>
        </w:rPr>
        <w:t xml:space="preserve">t </w:t>
      </w:r>
      <w:r w:rsidRPr="00FF0C44">
        <w:rPr>
          <w:rFonts w:ascii="Arial" w:eastAsia="Arial" w:hAnsi="Arial" w:cs="Arial"/>
          <w:b/>
          <w:bCs/>
          <w:spacing w:val="-1"/>
          <w:sz w:val="36"/>
          <w:szCs w:val="36"/>
        </w:rPr>
        <w:t>s</w:t>
      </w:r>
      <w:r w:rsidRPr="00FF0C44">
        <w:rPr>
          <w:rFonts w:ascii="Arial" w:eastAsia="Arial" w:hAnsi="Arial" w:cs="Arial"/>
          <w:b/>
          <w:bCs/>
          <w:spacing w:val="-2"/>
          <w:sz w:val="36"/>
          <w:szCs w:val="36"/>
        </w:rPr>
        <w:t>i</w:t>
      </w:r>
      <w:r w:rsidRPr="00FF0C44">
        <w:rPr>
          <w:rFonts w:ascii="Arial" w:eastAsia="Arial" w:hAnsi="Arial" w:cs="Arial"/>
          <w:b/>
          <w:bCs/>
          <w:sz w:val="36"/>
          <w:szCs w:val="36"/>
        </w:rPr>
        <w:t>t</w:t>
      </w:r>
      <w:r w:rsidRPr="00FF0C44">
        <w:rPr>
          <w:rFonts w:ascii="Arial" w:eastAsia="Arial" w:hAnsi="Arial" w:cs="Arial"/>
          <w:b/>
          <w:bCs/>
          <w:spacing w:val="-2"/>
          <w:sz w:val="36"/>
          <w:szCs w:val="36"/>
        </w:rPr>
        <w:t>t</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 xml:space="preserve">g </w:t>
      </w:r>
      <w:r w:rsidRPr="00FF0C44">
        <w:rPr>
          <w:rFonts w:ascii="Arial" w:eastAsia="Arial" w:hAnsi="Arial" w:cs="Arial"/>
          <w:spacing w:val="-1"/>
          <w:sz w:val="36"/>
          <w:szCs w:val="36"/>
        </w:rPr>
        <w:t>d</w:t>
      </w:r>
      <w:r w:rsidRPr="00FF0C44">
        <w:rPr>
          <w:rFonts w:ascii="Arial" w:eastAsia="Arial" w:hAnsi="Arial" w:cs="Arial"/>
          <w:spacing w:val="-3"/>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7</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da</w:t>
      </w:r>
      <w:r w:rsidRPr="00FF0C44">
        <w:rPr>
          <w:rFonts w:ascii="Arial" w:eastAsia="Arial" w:hAnsi="Arial" w:cs="Arial"/>
          <w:b/>
          <w:bCs/>
          <w:spacing w:val="-3"/>
          <w:sz w:val="36"/>
          <w:szCs w:val="36"/>
        </w:rPr>
        <w:t>y</w:t>
      </w:r>
      <w:r w:rsidRPr="00FF0C44">
        <w:rPr>
          <w:rFonts w:ascii="Arial" w:eastAsia="Arial" w:hAnsi="Arial" w:cs="Arial"/>
          <w:b/>
          <w:bCs/>
          <w:spacing w:val="-1"/>
          <w:sz w:val="36"/>
          <w:szCs w:val="36"/>
        </w:rPr>
        <w:t>s</w:t>
      </w:r>
      <w:r w:rsidRPr="00FF0C44">
        <w:rPr>
          <w:rFonts w:ascii="Arial" w:eastAsia="Arial" w:hAnsi="Arial" w:cs="Arial"/>
          <w:sz w:val="36"/>
          <w:szCs w:val="36"/>
        </w:rPr>
        <w:t xml:space="preserve">. </w:t>
      </w:r>
      <w:r w:rsidRPr="00FF0C44">
        <w:rPr>
          <w:rFonts w:ascii="Arial" w:eastAsia="Arial" w:hAnsi="Arial" w:cs="Arial"/>
          <w:spacing w:val="1"/>
          <w:sz w:val="36"/>
          <w:szCs w:val="36"/>
        </w:rPr>
        <w:t xml:space="preserve"> I</w:t>
      </w:r>
      <w:r w:rsidRPr="00FF0C44">
        <w:rPr>
          <w:rFonts w:ascii="Arial" w:eastAsia="Arial" w:hAnsi="Arial" w:cs="Arial"/>
          <w:spacing w:val="-1"/>
          <w:sz w:val="36"/>
          <w:szCs w:val="36"/>
        </w:rPr>
        <w:t>n</w:t>
      </w:r>
      <w:r w:rsidRPr="00FF0C44">
        <w:rPr>
          <w:rFonts w:ascii="Arial" w:eastAsia="Arial" w:hAnsi="Arial" w:cs="Arial"/>
          <w:sz w:val="36"/>
          <w:szCs w:val="36"/>
        </w:rPr>
        <w:t>c</w:t>
      </w:r>
      <w:r w:rsidRPr="00FF0C44">
        <w:rPr>
          <w:rFonts w:ascii="Arial" w:eastAsia="Arial" w:hAnsi="Arial" w:cs="Arial"/>
          <w:spacing w:val="-1"/>
          <w:sz w:val="36"/>
          <w:szCs w:val="36"/>
        </w:rPr>
        <w:t xml:space="preserve">lude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pen</w:t>
      </w:r>
      <w:r w:rsidRPr="00FF0C44">
        <w:rPr>
          <w:rFonts w:ascii="Arial" w:eastAsia="Arial" w:hAnsi="Arial" w:cs="Arial"/>
          <w:sz w:val="36"/>
          <w:szCs w:val="36"/>
        </w:rPr>
        <w:t>t</w:t>
      </w:r>
      <w:r w:rsidRPr="00FF0C44">
        <w:rPr>
          <w:rFonts w:ascii="Arial" w:eastAsia="Arial" w:hAnsi="Arial" w:cs="Arial"/>
          <w:spacing w:val="-1"/>
          <w:sz w:val="36"/>
          <w:szCs w:val="36"/>
        </w:rPr>
        <w:t xml:space="preserve"> 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o</w:t>
      </w:r>
      <w:r w:rsidRPr="00FF0C44">
        <w:rPr>
          <w:rFonts w:ascii="Arial" w:eastAsia="Arial" w:hAnsi="Arial" w:cs="Arial"/>
          <w:sz w:val="36"/>
          <w:szCs w:val="36"/>
        </w:rPr>
        <w:t>rk,</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hi</w:t>
      </w:r>
      <w:r w:rsidRPr="00FF0C44">
        <w:rPr>
          <w:rFonts w:ascii="Arial" w:eastAsia="Arial" w:hAnsi="Arial" w:cs="Arial"/>
          <w:spacing w:val="-2"/>
          <w:sz w:val="36"/>
          <w:szCs w:val="36"/>
        </w:rPr>
        <w:t>l</w:t>
      </w:r>
      <w:r w:rsidRPr="00FF0C44">
        <w:rPr>
          <w:rFonts w:ascii="Arial" w:eastAsia="Arial" w:hAnsi="Arial" w:cs="Arial"/>
          <w:sz w:val="36"/>
          <w:szCs w:val="36"/>
        </w:rPr>
        <w:t xml:space="preserve">e </w:t>
      </w:r>
      <w:r w:rsidRPr="00FF0C44">
        <w:rPr>
          <w:rFonts w:ascii="Arial" w:eastAsia="Arial" w:hAnsi="Arial" w:cs="Arial"/>
          <w:spacing w:val="-1"/>
          <w:sz w:val="36"/>
          <w:szCs w:val="36"/>
        </w:rPr>
        <w:t>doin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z w:val="36"/>
          <w:szCs w:val="36"/>
        </w:rPr>
        <w:t>c</w:t>
      </w:r>
      <w:r w:rsidRPr="00FF0C44">
        <w:rPr>
          <w:rFonts w:ascii="Arial" w:eastAsia="Arial" w:hAnsi="Arial" w:cs="Arial"/>
          <w:spacing w:val="-1"/>
          <w:sz w:val="36"/>
          <w:szCs w:val="36"/>
        </w:rPr>
        <w:t>ou</w:t>
      </w:r>
      <w:r w:rsidRPr="00FF0C44">
        <w:rPr>
          <w:rFonts w:ascii="Arial" w:eastAsia="Arial" w:hAnsi="Arial" w:cs="Arial"/>
          <w:sz w:val="36"/>
          <w:szCs w:val="36"/>
        </w:rPr>
        <w:t>rse</w:t>
      </w:r>
      <w:r w:rsidRPr="00FF0C44">
        <w:rPr>
          <w:rFonts w:ascii="Arial" w:eastAsia="Arial" w:hAnsi="Arial" w:cs="Arial"/>
          <w:spacing w:val="-4"/>
          <w:sz w:val="36"/>
          <w:szCs w:val="36"/>
        </w:rPr>
        <w:t xml:space="preserve"> w</w:t>
      </w:r>
      <w:r w:rsidRPr="00FF0C44">
        <w:rPr>
          <w:rFonts w:ascii="Arial" w:eastAsia="Arial" w:hAnsi="Arial" w:cs="Arial"/>
          <w:spacing w:val="-1"/>
          <w:sz w:val="36"/>
          <w:szCs w:val="36"/>
        </w:rPr>
        <w:t>o</w:t>
      </w:r>
      <w:r w:rsidRPr="00FF0C44">
        <w:rPr>
          <w:rFonts w:ascii="Arial" w:eastAsia="Arial" w:hAnsi="Arial" w:cs="Arial"/>
          <w:sz w:val="36"/>
          <w:szCs w:val="36"/>
        </w:rPr>
        <w:t>rk</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an</w:t>
      </w:r>
      <w:r w:rsidRPr="00FF0C44">
        <w:rPr>
          <w:rFonts w:ascii="Arial" w:eastAsia="Arial" w:hAnsi="Arial" w:cs="Arial"/>
          <w:sz w:val="36"/>
          <w:szCs w:val="36"/>
        </w:rPr>
        <w:t>d</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du</w:t>
      </w:r>
      <w:r w:rsidRPr="00FF0C44">
        <w:rPr>
          <w:rFonts w:ascii="Arial" w:eastAsia="Arial" w:hAnsi="Arial" w:cs="Arial"/>
          <w:sz w:val="36"/>
          <w:szCs w:val="36"/>
        </w:rPr>
        <w:t>r</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lei</w:t>
      </w:r>
      <w:r w:rsidRPr="00FF0C44">
        <w:rPr>
          <w:rFonts w:ascii="Arial" w:eastAsia="Arial" w:hAnsi="Arial" w:cs="Arial"/>
          <w:sz w:val="36"/>
          <w:szCs w:val="36"/>
        </w:rPr>
        <w:t>s</w:t>
      </w:r>
      <w:r w:rsidRPr="00FF0C44">
        <w:rPr>
          <w:rFonts w:ascii="Arial" w:eastAsia="Arial" w:hAnsi="Arial" w:cs="Arial"/>
          <w:spacing w:val="-1"/>
          <w:sz w:val="36"/>
          <w:szCs w:val="36"/>
        </w:rPr>
        <w:t>u</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4"/>
          <w:sz w:val="36"/>
          <w:szCs w:val="36"/>
        </w:rPr>
        <w:t>i</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59"/>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ay in</w:t>
      </w:r>
      <w:r w:rsidRPr="00FF0C44">
        <w:rPr>
          <w:rFonts w:ascii="Arial" w:eastAsia="Arial" w:hAnsi="Arial" w:cs="Arial"/>
          <w:sz w:val="36"/>
          <w:szCs w:val="36"/>
        </w:rPr>
        <w:t>c</w:t>
      </w:r>
      <w:r w:rsidRPr="00FF0C44">
        <w:rPr>
          <w:rFonts w:ascii="Arial" w:eastAsia="Arial" w:hAnsi="Arial" w:cs="Arial"/>
          <w:spacing w:val="-1"/>
          <w:sz w:val="36"/>
          <w:szCs w:val="36"/>
        </w:rPr>
        <w:t>lud</w:t>
      </w:r>
      <w:r w:rsidRPr="00FF0C44">
        <w:rPr>
          <w:rFonts w:ascii="Arial" w:eastAsia="Arial" w:hAnsi="Arial" w:cs="Arial"/>
          <w:sz w:val="36"/>
          <w:szCs w:val="36"/>
        </w:rPr>
        <w:t xml:space="preserve">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pen</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i</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 xml:space="preserve">g </w:t>
      </w:r>
      <w:r w:rsidRPr="00FF0C44">
        <w:rPr>
          <w:rFonts w:ascii="Arial" w:eastAsia="Arial" w:hAnsi="Arial" w:cs="Arial"/>
          <w:spacing w:val="-1"/>
          <w:sz w:val="36"/>
          <w:szCs w:val="36"/>
        </w:rPr>
        <w:t>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z w:val="36"/>
          <w:szCs w:val="36"/>
        </w:rPr>
        <w:t xml:space="preserve">a </w:t>
      </w:r>
      <w:r w:rsidRPr="00FF0C44">
        <w:rPr>
          <w:rFonts w:ascii="Arial" w:eastAsia="Arial" w:hAnsi="Arial" w:cs="Arial"/>
          <w:spacing w:val="-1"/>
          <w:sz w:val="36"/>
          <w:szCs w:val="36"/>
        </w:rPr>
        <w:t>de</w:t>
      </w:r>
      <w:r w:rsidRPr="00FF0C44">
        <w:rPr>
          <w:rFonts w:ascii="Arial" w:eastAsia="Arial" w:hAnsi="Arial" w:cs="Arial"/>
          <w:spacing w:val="-3"/>
          <w:sz w:val="36"/>
          <w:szCs w:val="36"/>
        </w:rPr>
        <w:t>s</w:t>
      </w:r>
      <w:r w:rsidRPr="00FF0C44">
        <w:rPr>
          <w:rFonts w:ascii="Arial" w:eastAsia="Arial" w:hAnsi="Arial" w:cs="Arial"/>
          <w:sz w:val="36"/>
          <w:szCs w:val="36"/>
        </w:rPr>
        <w:t>k,</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v</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f</w:t>
      </w:r>
      <w:r w:rsidRPr="00FF0C44">
        <w:rPr>
          <w:rFonts w:ascii="Arial" w:eastAsia="Arial" w:hAnsi="Arial" w:cs="Arial"/>
          <w:sz w:val="36"/>
          <w:szCs w:val="36"/>
        </w:rPr>
        <w:t>r</w:t>
      </w:r>
      <w:r w:rsidRPr="00FF0C44">
        <w:rPr>
          <w:rFonts w:ascii="Arial" w:eastAsia="Arial" w:hAnsi="Arial" w:cs="Arial"/>
          <w:spacing w:val="-1"/>
          <w:sz w:val="36"/>
          <w:szCs w:val="36"/>
        </w:rPr>
        <w:t>ien</w:t>
      </w:r>
      <w:r w:rsidRPr="00FF0C44">
        <w:rPr>
          <w:rFonts w:ascii="Arial" w:eastAsia="Arial" w:hAnsi="Arial" w:cs="Arial"/>
          <w:spacing w:val="-3"/>
          <w:sz w:val="36"/>
          <w:szCs w:val="36"/>
        </w:rPr>
        <w:t>d</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eading</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i</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 xml:space="preserve">g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l</w:t>
      </w:r>
      <w:r w:rsidRPr="00FF0C44">
        <w:rPr>
          <w:rFonts w:ascii="Arial" w:eastAsia="Arial" w:hAnsi="Arial" w:cs="Arial"/>
          <w:spacing w:val="-3"/>
          <w:sz w:val="36"/>
          <w:szCs w:val="36"/>
        </w:rPr>
        <w:t>y</w:t>
      </w:r>
      <w:r w:rsidRPr="00FF0C44">
        <w:rPr>
          <w:rFonts w:ascii="Arial" w:eastAsia="Arial" w:hAnsi="Arial" w:cs="Arial"/>
          <w:spacing w:val="1"/>
          <w:sz w:val="36"/>
          <w:szCs w:val="36"/>
        </w:rPr>
        <w:t>i</w:t>
      </w:r>
      <w:r w:rsidRPr="00FF0C44">
        <w:rPr>
          <w:rFonts w:ascii="Arial" w:eastAsia="Arial" w:hAnsi="Arial" w:cs="Arial"/>
          <w:spacing w:val="-1"/>
          <w:sz w:val="36"/>
          <w:szCs w:val="36"/>
        </w:rPr>
        <w:t>n</w:t>
      </w:r>
      <w:r w:rsidRPr="00FF0C44">
        <w:rPr>
          <w:rFonts w:ascii="Arial" w:eastAsia="Arial" w:hAnsi="Arial" w:cs="Arial"/>
          <w:sz w:val="36"/>
          <w:szCs w:val="36"/>
        </w:rPr>
        <w:t xml:space="preserve">g </w:t>
      </w:r>
      <w:r w:rsidRPr="00FF0C44">
        <w:rPr>
          <w:rFonts w:ascii="Arial" w:eastAsia="Arial" w:hAnsi="Arial" w:cs="Arial"/>
          <w:spacing w:val="-1"/>
          <w:sz w:val="36"/>
          <w:szCs w:val="36"/>
        </w:rPr>
        <w:t>do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1"/>
          <w:sz w:val="36"/>
          <w:szCs w:val="36"/>
        </w:rPr>
        <w:t>t</w:t>
      </w:r>
      <w:r w:rsidRPr="00FF0C44">
        <w:rPr>
          <w:rFonts w:ascii="Arial" w:eastAsia="Arial" w:hAnsi="Arial" w:cs="Arial"/>
          <w:sz w:val="36"/>
          <w:szCs w:val="36"/>
        </w:rPr>
        <w:t xml:space="preserve">o </w:t>
      </w:r>
      <w:r w:rsidRPr="00FF0C44">
        <w:rPr>
          <w:rFonts w:ascii="Arial" w:eastAsia="Arial" w:hAnsi="Arial" w:cs="Arial"/>
          <w:spacing w:val="-4"/>
          <w:sz w:val="36"/>
          <w:szCs w:val="36"/>
        </w:rPr>
        <w:t>w</w:t>
      </w:r>
      <w:r w:rsidRPr="00FF0C44">
        <w:rPr>
          <w:rFonts w:ascii="Arial" w:eastAsia="Arial" w:hAnsi="Arial" w:cs="Arial"/>
          <w:spacing w:val="-1"/>
          <w:sz w:val="36"/>
          <w:szCs w:val="36"/>
        </w:rPr>
        <w:t>a</w:t>
      </w:r>
      <w:r w:rsidRPr="00FF0C44">
        <w:rPr>
          <w:rFonts w:ascii="Arial" w:eastAsia="Arial" w:hAnsi="Arial" w:cs="Arial"/>
          <w:spacing w:val="1"/>
          <w:sz w:val="36"/>
          <w:szCs w:val="36"/>
        </w:rPr>
        <w:t>t</w:t>
      </w:r>
      <w:r w:rsidRPr="00FF0C44">
        <w:rPr>
          <w:rFonts w:ascii="Arial" w:eastAsia="Arial" w:hAnsi="Arial" w:cs="Arial"/>
          <w:sz w:val="36"/>
          <w:szCs w:val="36"/>
        </w:rPr>
        <w:t xml:space="preserve">ch </w:t>
      </w:r>
      <w:r w:rsidRPr="00FF0C44">
        <w:rPr>
          <w:rFonts w:ascii="Arial" w:eastAsia="Arial" w:hAnsi="Arial" w:cs="Arial"/>
          <w:spacing w:val="1"/>
          <w:sz w:val="36"/>
          <w:szCs w:val="36"/>
        </w:rPr>
        <w:t>t</w:t>
      </w:r>
      <w:r w:rsidRPr="00FF0C44">
        <w:rPr>
          <w:rFonts w:ascii="Arial" w:eastAsia="Arial" w:hAnsi="Arial" w:cs="Arial"/>
          <w:spacing w:val="-1"/>
          <w:sz w:val="36"/>
          <w:szCs w:val="36"/>
        </w:rPr>
        <w:t>ele</w:t>
      </w:r>
      <w:r w:rsidRPr="00FF0C44">
        <w:rPr>
          <w:rFonts w:ascii="Arial" w:eastAsia="Arial" w:hAnsi="Arial" w:cs="Arial"/>
          <w:spacing w:val="-3"/>
          <w:sz w:val="36"/>
          <w:szCs w:val="36"/>
        </w:rPr>
        <w:t>v</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ion.</w:t>
      </w:r>
    </w:p>
    <w:p w:rsidR="00E854B6" w:rsidRPr="00FF0C44" w:rsidRDefault="00E854B6" w:rsidP="001658C3">
      <w:pPr>
        <w:spacing w:before="2"/>
        <w:rPr>
          <w:sz w:val="36"/>
          <w:szCs w:val="36"/>
        </w:rPr>
      </w:pPr>
    </w:p>
    <w:p w:rsidR="00E854B6" w:rsidRPr="00FF0C44" w:rsidRDefault="00E854B6" w:rsidP="001658C3">
      <w:pPr>
        <w:ind w:left="840"/>
        <w:rPr>
          <w:rFonts w:ascii="Arial" w:eastAsia="Arial" w:hAnsi="Arial" w:cs="Arial"/>
          <w:sz w:val="36"/>
          <w:szCs w:val="36"/>
        </w:rPr>
      </w:pPr>
      <w:r w:rsidRPr="00FF0C44">
        <w:rPr>
          <w:rFonts w:ascii="Arial" w:eastAsia="Arial" w:hAnsi="Arial" w:cs="Arial"/>
          <w:spacing w:val="-1"/>
          <w:sz w:val="36"/>
          <w:szCs w:val="36"/>
        </w:rPr>
        <w:t>Du</w:t>
      </w:r>
      <w:r w:rsidRPr="00FF0C44">
        <w:rPr>
          <w:rFonts w:ascii="Arial" w:eastAsia="Arial" w:hAnsi="Arial" w:cs="Arial"/>
          <w:sz w:val="36"/>
          <w:szCs w:val="36"/>
        </w:rPr>
        <w:t>r</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la</w:t>
      </w:r>
      <w:r w:rsidRPr="00FF0C44">
        <w:rPr>
          <w:rFonts w:ascii="Arial" w:eastAsia="Arial" w:hAnsi="Arial" w:cs="Arial"/>
          <w:sz w:val="36"/>
          <w:szCs w:val="36"/>
        </w:rPr>
        <w:t>st</w:t>
      </w:r>
      <w:r w:rsidRPr="00FF0C44">
        <w:rPr>
          <w:rFonts w:ascii="Arial" w:eastAsia="Arial" w:hAnsi="Arial" w:cs="Arial"/>
          <w:spacing w:val="2"/>
          <w:sz w:val="36"/>
          <w:szCs w:val="36"/>
        </w:rPr>
        <w:t xml:space="preserve"> </w:t>
      </w:r>
      <w:r w:rsidRPr="00FF0C44">
        <w:rPr>
          <w:rFonts w:ascii="Arial" w:eastAsia="Arial" w:hAnsi="Arial" w:cs="Arial"/>
          <w:sz w:val="36"/>
          <w:szCs w:val="36"/>
        </w:rPr>
        <w:t>7</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h</w:t>
      </w:r>
      <w:r w:rsidRPr="00FF0C44">
        <w:rPr>
          <w:rFonts w:ascii="Arial" w:eastAsia="Arial" w:hAnsi="Arial" w:cs="Arial"/>
          <w:spacing w:val="-1"/>
          <w:sz w:val="36"/>
          <w:szCs w:val="36"/>
        </w:rPr>
        <w:t>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u</w:t>
      </w:r>
      <w:r w:rsidRPr="00FF0C44">
        <w:rPr>
          <w:rFonts w:ascii="Arial" w:eastAsia="Arial" w:hAnsi="Arial" w:cs="Arial"/>
          <w:sz w:val="36"/>
          <w:szCs w:val="36"/>
        </w:rPr>
        <w:t xml:space="preserve">ch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pacing w:val="-2"/>
          <w:sz w:val="36"/>
          <w:szCs w:val="36"/>
        </w:rPr>
        <w:t>m</w:t>
      </w:r>
      <w:r w:rsidRPr="00FF0C44">
        <w:rPr>
          <w:rFonts w:ascii="Arial" w:eastAsia="Arial" w:hAnsi="Arial" w:cs="Arial"/>
          <w:sz w:val="36"/>
          <w:szCs w:val="36"/>
        </w:rPr>
        <w:t xml:space="preserve">e </w:t>
      </w:r>
      <w:r w:rsidRPr="00FF0C44">
        <w:rPr>
          <w:rFonts w:ascii="Arial" w:eastAsia="Arial" w:hAnsi="Arial" w:cs="Arial"/>
          <w:spacing w:val="-1"/>
          <w:sz w:val="36"/>
          <w:szCs w:val="36"/>
        </w:rPr>
        <w:t>d</w:t>
      </w:r>
      <w:r w:rsidRPr="00FF0C44">
        <w:rPr>
          <w:rFonts w:ascii="Arial" w:eastAsia="Arial" w:hAnsi="Arial" w:cs="Arial"/>
          <w:spacing w:val="-2"/>
          <w:sz w:val="36"/>
          <w:szCs w:val="36"/>
        </w:rPr>
        <w:t>i</w:t>
      </w:r>
      <w:r w:rsidRPr="00FF0C44">
        <w:rPr>
          <w:rFonts w:ascii="Arial" w:eastAsia="Arial" w:hAnsi="Arial" w:cs="Arial"/>
          <w:sz w:val="36"/>
          <w:szCs w:val="36"/>
        </w:rPr>
        <w:t xml:space="preserve">d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u</w:t>
      </w:r>
      <w:r w:rsidRPr="00FF0C44">
        <w:rPr>
          <w:rFonts w:ascii="Arial" w:eastAsia="Arial" w:hAnsi="Arial" w:cs="Arial"/>
          <w:spacing w:val="-3"/>
          <w:sz w:val="36"/>
          <w:szCs w:val="36"/>
        </w:rPr>
        <w:t>s</w:t>
      </w:r>
      <w:r w:rsidRPr="00FF0C44">
        <w:rPr>
          <w:rFonts w:ascii="Arial" w:eastAsia="Arial" w:hAnsi="Arial" w:cs="Arial"/>
          <w:spacing w:val="-1"/>
          <w:sz w:val="36"/>
          <w:szCs w:val="36"/>
        </w:rPr>
        <w:t>ual</w:t>
      </w:r>
      <w:r w:rsidRPr="00FF0C44">
        <w:rPr>
          <w:rFonts w:ascii="Arial" w:eastAsia="Arial" w:hAnsi="Arial" w:cs="Arial"/>
          <w:spacing w:val="1"/>
          <w:sz w:val="36"/>
          <w:szCs w:val="36"/>
        </w:rPr>
        <w:t>l</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pen</w:t>
      </w:r>
      <w:r w:rsidRPr="00FF0C44">
        <w:rPr>
          <w:rFonts w:ascii="Arial" w:eastAsia="Arial" w:hAnsi="Arial" w:cs="Arial"/>
          <w:sz w:val="36"/>
          <w:szCs w:val="36"/>
        </w:rPr>
        <w:t>d s</w:t>
      </w:r>
      <w:r w:rsidRPr="00FF0C44">
        <w:rPr>
          <w:rFonts w:ascii="Arial" w:eastAsia="Arial" w:hAnsi="Arial" w:cs="Arial"/>
          <w:spacing w:val="-1"/>
          <w:sz w:val="36"/>
          <w:szCs w:val="36"/>
        </w:rPr>
        <w:t>i</w:t>
      </w:r>
      <w:r w:rsidRPr="00FF0C44">
        <w:rPr>
          <w:rFonts w:ascii="Arial" w:eastAsia="Arial" w:hAnsi="Arial" w:cs="Arial"/>
          <w:spacing w:val="-2"/>
          <w:sz w:val="36"/>
          <w:szCs w:val="36"/>
        </w:rPr>
        <w:t>t</w:t>
      </w:r>
      <w:r w:rsidRPr="00FF0C44">
        <w:rPr>
          <w:rFonts w:ascii="Arial" w:eastAsia="Arial" w:hAnsi="Arial" w:cs="Arial"/>
          <w:spacing w:val="1"/>
          <w:sz w:val="36"/>
          <w:szCs w:val="36"/>
        </w:rPr>
        <w:t>t</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du</w:t>
      </w:r>
      <w:r w:rsidRPr="00FF0C44">
        <w:rPr>
          <w:rFonts w:ascii="Arial" w:eastAsia="Arial" w:hAnsi="Arial" w:cs="Arial"/>
          <w:sz w:val="36"/>
          <w:szCs w:val="36"/>
        </w:rPr>
        <w:t>r</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 xml:space="preserve">g a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w:t>
      </w:r>
    </w:p>
    <w:p w:rsidR="00217FB6" w:rsidRPr="00FF0C44" w:rsidRDefault="00217FB6" w:rsidP="001658C3">
      <w:pPr>
        <w:ind w:left="840"/>
        <w:rPr>
          <w:rFonts w:ascii="Arial" w:eastAsia="Arial" w:hAnsi="Arial" w:cs="Arial"/>
          <w:sz w:val="34"/>
          <w:szCs w:val="34"/>
        </w:rPr>
      </w:pPr>
    </w:p>
    <w:p w:rsidR="00217FB6" w:rsidRPr="00FF0C44" w:rsidRDefault="00EA12D5" w:rsidP="001658C3">
      <w:pPr>
        <w:ind w:left="840"/>
        <w:rPr>
          <w:rFonts w:ascii="Arial" w:eastAsia="Arial" w:hAnsi="Arial" w:cs="Arial"/>
          <w:sz w:val="34"/>
          <w:szCs w:val="34"/>
        </w:rPr>
      </w:pPr>
      <w:r w:rsidRPr="00FF0C44">
        <w:rPr>
          <w:rFonts w:ascii="Arial" w:eastAsia="Arial" w:hAnsi="Arial" w:cs="Arial"/>
          <w:sz w:val="34"/>
          <w:szCs w:val="34"/>
        </w:rPr>
        <w:t>1</w:t>
      </w:r>
      <w:r w:rsidR="00217FB6" w:rsidRPr="00FF0C44">
        <w:rPr>
          <w:rFonts w:ascii="Arial" w:eastAsia="Arial" w:hAnsi="Arial" w:cs="Arial"/>
          <w:sz w:val="34"/>
          <w:szCs w:val="34"/>
        </w:rPr>
        <w:t xml:space="preserve">a.   </w:t>
      </w:r>
      <w:r w:rsidR="00217FB6" w:rsidRPr="00FF0C44">
        <w:rPr>
          <w:rFonts w:ascii="Arial" w:eastAsia="Arial" w:hAnsi="Arial" w:cs="Arial"/>
          <w:sz w:val="34"/>
          <w:szCs w:val="34"/>
          <w:u w:val="single"/>
        </w:rPr>
        <w:t>_____</w:t>
      </w:r>
      <w:r w:rsidR="00E854B6" w:rsidRPr="00FF0C44">
        <w:rPr>
          <w:rFonts w:ascii="Arial" w:eastAsia="Arial" w:hAnsi="Arial" w:cs="Arial"/>
          <w:spacing w:val="-1"/>
          <w:sz w:val="34"/>
          <w:szCs w:val="34"/>
        </w:rPr>
        <w:t>hou</w:t>
      </w:r>
      <w:r w:rsidR="00E854B6" w:rsidRPr="00FF0C44">
        <w:rPr>
          <w:rFonts w:ascii="Arial" w:eastAsia="Arial" w:hAnsi="Arial" w:cs="Arial"/>
          <w:sz w:val="34"/>
          <w:szCs w:val="34"/>
        </w:rPr>
        <w:t>rs</w:t>
      </w:r>
      <w:r w:rsidR="00E854B6" w:rsidRPr="00FF0C44">
        <w:rPr>
          <w:rFonts w:ascii="Arial" w:eastAsia="Arial" w:hAnsi="Arial" w:cs="Arial"/>
          <w:spacing w:val="1"/>
          <w:sz w:val="34"/>
          <w:szCs w:val="34"/>
        </w:rPr>
        <w:t xml:space="preserve"> </w:t>
      </w:r>
      <w:r w:rsidR="00E854B6" w:rsidRPr="00FF0C44">
        <w:rPr>
          <w:rFonts w:ascii="Arial" w:eastAsia="Arial" w:hAnsi="Arial" w:cs="Arial"/>
          <w:spacing w:val="-1"/>
          <w:sz w:val="34"/>
          <w:szCs w:val="34"/>
        </w:rPr>
        <w:t>p</w:t>
      </w:r>
      <w:r w:rsidR="00E854B6" w:rsidRPr="00FF0C44">
        <w:rPr>
          <w:rFonts w:ascii="Arial" w:eastAsia="Arial" w:hAnsi="Arial" w:cs="Arial"/>
          <w:spacing w:val="-3"/>
          <w:sz w:val="34"/>
          <w:szCs w:val="34"/>
        </w:rPr>
        <w:t>e</w:t>
      </w:r>
      <w:r w:rsidR="00E854B6" w:rsidRPr="00FF0C44">
        <w:rPr>
          <w:rFonts w:ascii="Arial" w:eastAsia="Arial" w:hAnsi="Arial" w:cs="Arial"/>
          <w:sz w:val="34"/>
          <w:szCs w:val="34"/>
        </w:rPr>
        <w:t>r</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day</w:t>
      </w:r>
      <w:r w:rsidR="00217FB6" w:rsidRPr="00FF0C44">
        <w:rPr>
          <w:rFonts w:ascii="Arial" w:eastAsia="Arial" w:hAnsi="Arial" w:cs="Arial"/>
          <w:sz w:val="34"/>
          <w:szCs w:val="34"/>
        </w:rPr>
        <w:t xml:space="preserve"> </w:t>
      </w:r>
    </w:p>
    <w:p w:rsidR="00E854B6" w:rsidRPr="00FF0C44" w:rsidRDefault="00EA12D5" w:rsidP="001658C3">
      <w:pPr>
        <w:ind w:left="840"/>
        <w:rPr>
          <w:rFonts w:ascii="Arial" w:eastAsia="Arial" w:hAnsi="Arial" w:cs="Arial"/>
          <w:sz w:val="34"/>
          <w:szCs w:val="34"/>
        </w:rPr>
      </w:pPr>
      <w:r w:rsidRPr="00FF0C44">
        <w:rPr>
          <w:rFonts w:ascii="Arial" w:eastAsia="Arial" w:hAnsi="Arial" w:cs="Arial"/>
          <w:sz w:val="34"/>
          <w:szCs w:val="34"/>
        </w:rPr>
        <w:t>1</w:t>
      </w:r>
      <w:r w:rsidR="00217FB6" w:rsidRPr="00FF0C44">
        <w:rPr>
          <w:rFonts w:ascii="Arial" w:eastAsia="Arial" w:hAnsi="Arial" w:cs="Arial"/>
          <w:sz w:val="34"/>
          <w:szCs w:val="34"/>
        </w:rPr>
        <w:t xml:space="preserve">b.   If less than an hour how many </w:t>
      </w:r>
      <w:r w:rsidR="00E854B6" w:rsidRPr="00FF0C44">
        <w:rPr>
          <w:rFonts w:ascii="Arial" w:eastAsia="Arial" w:hAnsi="Arial" w:cs="Arial"/>
          <w:sz w:val="34"/>
          <w:szCs w:val="34"/>
        </w:rPr>
        <w:t>m</w:t>
      </w:r>
      <w:r w:rsidR="00E854B6" w:rsidRPr="00FF0C44">
        <w:rPr>
          <w:rFonts w:ascii="Arial" w:eastAsia="Arial" w:hAnsi="Arial" w:cs="Arial"/>
          <w:spacing w:val="-2"/>
          <w:sz w:val="34"/>
          <w:szCs w:val="34"/>
        </w:rPr>
        <w:t>i</w:t>
      </w:r>
      <w:r w:rsidR="00E854B6" w:rsidRPr="00FF0C44">
        <w:rPr>
          <w:rFonts w:ascii="Arial" w:eastAsia="Arial" w:hAnsi="Arial" w:cs="Arial"/>
          <w:spacing w:val="-1"/>
          <w:sz w:val="34"/>
          <w:szCs w:val="34"/>
        </w:rPr>
        <w:t>nu</w:t>
      </w:r>
      <w:r w:rsidR="00E854B6" w:rsidRPr="00FF0C44">
        <w:rPr>
          <w:rFonts w:ascii="Arial" w:eastAsia="Arial" w:hAnsi="Arial" w:cs="Arial"/>
          <w:spacing w:val="1"/>
          <w:sz w:val="34"/>
          <w:szCs w:val="34"/>
        </w:rPr>
        <w:t>t</w:t>
      </w:r>
      <w:r w:rsidR="00E854B6" w:rsidRPr="00FF0C44">
        <w:rPr>
          <w:rFonts w:ascii="Arial" w:eastAsia="Arial" w:hAnsi="Arial" w:cs="Arial"/>
          <w:spacing w:val="-1"/>
          <w:sz w:val="34"/>
          <w:szCs w:val="34"/>
        </w:rPr>
        <w:t>e</w:t>
      </w:r>
      <w:r w:rsidR="00E854B6" w:rsidRPr="00FF0C44">
        <w:rPr>
          <w:rFonts w:ascii="Arial" w:eastAsia="Arial" w:hAnsi="Arial" w:cs="Arial"/>
          <w:sz w:val="34"/>
          <w:szCs w:val="34"/>
        </w:rPr>
        <w:t>s</w:t>
      </w:r>
      <w:r w:rsidR="00217FB6" w:rsidRPr="00FF0C44">
        <w:rPr>
          <w:rFonts w:ascii="Arial" w:eastAsia="Arial" w:hAnsi="Arial" w:cs="Arial"/>
          <w:spacing w:val="-1"/>
          <w:sz w:val="34"/>
          <w:szCs w:val="34"/>
        </w:rPr>
        <w:t xml:space="preserve">?  </w:t>
      </w:r>
      <w:r w:rsidR="00217FB6" w:rsidRPr="00FF0C44">
        <w:rPr>
          <w:rFonts w:ascii="Arial" w:eastAsia="Arial" w:hAnsi="Arial" w:cs="Arial"/>
          <w:spacing w:val="-1"/>
          <w:sz w:val="34"/>
          <w:szCs w:val="34"/>
          <w:u w:val="single"/>
        </w:rPr>
        <w:t>______</w:t>
      </w:r>
      <w:r w:rsidR="001C2A5A" w:rsidRPr="00FF0C44">
        <w:rPr>
          <w:rFonts w:ascii="Arial" w:eastAsia="Arial" w:hAnsi="Arial" w:cs="Arial"/>
          <w:spacing w:val="-1"/>
          <w:sz w:val="34"/>
          <w:szCs w:val="34"/>
        </w:rPr>
        <w:t>minutes per day</w:t>
      </w:r>
    </w:p>
    <w:p w:rsidR="00E854B6" w:rsidRPr="00FF0C44" w:rsidRDefault="00E854B6" w:rsidP="001658C3">
      <w:pPr>
        <w:rPr>
          <w:sz w:val="36"/>
          <w:szCs w:val="36"/>
        </w:rPr>
      </w:pPr>
    </w:p>
    <w:p w:rsidR="00E854B6" w:rsidRPr="00FF0C44" w:rsidRDefault="00E854B6" w:rsidP="001658C3">
      <w:pPr>
        <w:rPr>
          <w:sz w:val="36"/>
          <w:szCs w:val="36"/>
        </w:rPr>
      </w:pPr>
    </w:p>
    <w:p w:rsidR="00E854B6" w:rsidRPr="00FF0C44" w:rsidRDefault="00E854B6" w:rsidP="001658C3">
      <w:pPr>
        <w:spacing w:before="18"/>
        <w:rPr>
          <w:sz w:val="36"/>
          <w:szCs w:val="36"/>
        </w:rPr>
      </w:pPr>
    </w:p>
    <w:p w:rsidR="00E854B6" w:rsidRPr="00FF0C44" w:rsidRDefault="00E854B6" w:rsidP="001658C3">
      <w:pPr>
        <w:numPr>
          <w:ilvl w:val="0"/>
          <w:numId w:val="37"/>
        </w:numPr>
        <w:tabs>
          <w:tab w:val="left" w:pos="839"/>
        </w:tabs>
        <w:autoSpaceDE/>
        <w:autoSpaceDN/>
        <w:adjustRightInd/>
        <w:ind w:left="840" w:right="166" w:hanging="361"/>
        <w:rPr>
          <w:rFonts w:ascii="Arial" w:eastAsia="Arial" w:hAnsi="Arial" w:cs="Arial"/>
          <w:sz w:val="36"/>
          <w:szCs w:val="36"/>
        </w:rPr>
      </w:pPr>
      <w:r w:rsidRPr="00FF0C44">
        <w:rPr>
          <w:rFonts w:ascii="Arial" w:eastAsia="Arial" w:hAnsi="Arial" w:cs="Arial"/>
          <w:spacing w:val="2"/>
          <w:sz w:val="36"/>
          <w:szCs w:val="36"/>
        </w:rPr>
        <w:t>T</w:t>
      </w:r>
      <w:r w:rsidRPr="00FF0C44">
        <w:rPr>
          <w:rFonts w:ascii="Arial" w:eastAsia="Arial" w:hAnsi="Arial" w:cs="Arial"/>
          <w:spacing w:val="-1"/>
          <w:sz w:val="36"/>
          <w:szCs w:val="36"/>
        </w:rPr>
        <w:t>h</w:t>
      </w:r>
      <w:r w:rsidRPr="00FF0C44">
        <w:rPr>
          <w:rFonts w:ascii="Arial" w:eastAsia="Arial" w:hAnsi="Arial" w:cs="Arial"/>
          <w:spacing w:val="-2"/>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k</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abo</w:t>
      </w:r>
      <w:r w:rsidRPr="00FF0C44">
        <w:rPr>
          <w:rFonts w:ascii="Arial" w:eastAsia="Arial" w:hAnsi="Arial" w:cs="Arial"/>
          <w:spacing w:val="-3"/>
          <w:sz w:val="36"/>
          <w:szCs w:val="36"/>
        </w:rPr>
        <w:t>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me</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s</w:t>
      </w:r>
      <w:r w:rsidRPr="00FF0C44">
        <w:rPr>
          <w:rFonts w:ascii="Arial" w:eastAsia="Arial" w:hAnsi="Arial" w:cs="Arial"/>
          <w:spacing w:val="-1"/>
          <w:sz w:val="36"/>
          <w:szCs w:val="36"/>
        </w:rPr>
        <w:t>pen</w:t>
      </w:r>
      <w:r w:rsidRPr="00FF0C44">
        <w:rPr>
          <w:rFonts w:ascii="Arial" w:eastAsia="Arial" w:hAnsi="Arial" w:cs="Arial"/>
          <w:sz w:val="36"/>
          <w:szCs w:val="36"/>
        </w:rPr>
        <w:t>t</w:t>
      </w:r>
      <w:r w:rsidRPr="00FF0C44">
        <w:rPr>
          <w:rFonts w:ascii="Arial" w:eastAsia="Arial" w:hAnsi="Arial" w:cs="Arial"/>
          <w:spacing w:val="-3"/>
          <w:sz w:val="36"/>
          <w:szCs w:val="36"/>
        </w:rPr>
        <w:t xml:space="preserve"> </w:t>
      </w:r>
      <w:r w:rsidRPr="00FF0C44">
        <w:rPr>
          <w:rFonts w:ascii="Arial" w:eastAsia="Arial" w:hAnsi="Arial" w:cs="Arial"/>
          <w:b/>
          <w:bCs/>
          <w:spacing w:val="3"/>
          <w:sz w:val="36"/>
          <w:szCs w:val="36"/>
        </w:rPr>
        <w:t>w</w:t>
      </w:r>
      <w:r w:rsidRPr="00FF0C44">
        <w:rPr>
          <w:rFonts w:ascii="Arial" w:eastAsia="Arial" w:hAnsi="Arial" w:cs="Arial"/>
          <w:b/>
          <w:bCs/>
          <w:spacing w:val="-3"/>
          <w:sz w:val="36"/>
          <w:szCs w:val="36"/>
        </w:rPr>
        <w:t>a</w:t>
      </w:r>
      <w:r w:rsidRPr="00FF0C44">
        <w:rPr>
          <w:rFonts w:ascii="Arial" w:eastAsia="Arial" w:hAnsi="Arial" w:cs="Arial"/>
          <w:b/>
          <w:bCs/>
          <w:spacing w:val="1"/>
          <w:sz w:val="36"/>
          <w:szCs w:val="36"/>
        </w:rPr>
        <w:t>l</w:t>
      </w:r>
      <w:r w:rsidRPr="00FF0C44">
        <w:rPr>
          <w:rFonts w:ascii="Arial" w:eastAsia="Arial" w:hAnsi="Arial" w:cs="Arial"/>
          <w:b/>
          <w:bCs/>
          <w:spacing w:val="-3"/>
          <w:sz w:val="36"/>
          <w:szCs w:val="36"/>
        </w:rPr>
        <w:t>k</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g</w:t>
      </w:r>
      <w:r w:rsidRPr="00FF0C44">
        <w:rPr>
          <w:rFonts w:ascii="Arial" w:eastAsia="Arial" w:hAnsi="Arial" w:cs="Arial"/>
          <w:b/>
          <w:bCs/>
          <w:spacing w:val="1"/>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7</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da</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s</w:t>
      </w:r>
      <w:r w:rsidRPr="00FF0C44">
        <w:rPr>
          <w:rFonts w:ascii="Arial" w:eastAsia="Arial" w:hAnsi="Arial" w:cs="Arial"/>
          <w:sz w:val="36"/>
          <w:szCs w:val="36"/>
        </w:rPr>
        <w:t xml:space="preserve">. </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in</w:t>
      </w:r>
      <w:r w:rsidRPr="00FF0C44">
        <w:rPr>
          <w:rFonts w:ascii="Arial" w:eastAsia="Arial" w:hAnsi="Arial" w:cs="Arial"/>
          <w:sz w:val="36"/>
          <w:szCs w:val="36"/>
        </w:rPr>
        <w:t>c</w:t>
      </w:r>
      <w:r w:rsidRPr="00FF0C44">
        <w:rPr>
          <w:rFonts w:ascii="Arial" w:eastAsia="Arial" w:hAnsi="Arial" w:cs="Arial"/>
          <w:spacing w:val="-1"/>
          <w:sz w:val="36"/>
          <w:szCs w:val="36"/>
        </w:rPr>
        <w:t>lude</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o</w:t>
      </w:r>
      <w:r w:rsidRPr="00FF0C44">
        <w:rPr>
          <w:rFonts w:ascii="Arial" w:eastAsia="Arial" w:hAnsi="Arial" w:cs="Arial"/>
          <w:spacing w:val="-2"/>
          <w:sz w:val="36"/>
          <w:szCs w:val="36"/>
        </w:rPr>
        <w:t>r</w:t>
      </w:r>
      <w:r w:rsidRPr="00FF0C44">
        <w:rPr>
          <w:rFonts w:ascii="Arial" w:eastAsia="Arial" w:hAnsi="Arial" w:cs="Arial"/>
          <w:sz w:val="36"/>
          <w:szCs w:val="36"/>
        </w:rPr>
        <w:t>k</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an</w:t>
      </w:r>
      <w:r w:rsidRPr="00FF0C44">
        <w:rPr>
          <w:rFonts w:ascii="Arial" w:eastAsia="Arial" w:hAnsi="Arial" w:cs="Arial"/>
          <w:sz w:val="36"/>
          <w:szCs w:val="36"/>
        </w:rPr>
        <w:t>d</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at ho</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al</w:t>
      </w:r>
      <w:r w:rsidRPr="00FF0C44">
        <w:rPr>
          <w:rFonts w:ascii="Arial" w:eastAsia="Arial" w:hAnsi="Arial" w:cs="Arial"/>
          <w:spacing w:val="2"/>
          <w:sz w:val="36"/>
          <w:szCs w:val="36"/>
        </w:rPr>
        <w:t>k</w:t>
      </w:r>
      <w:r w:rsidRPr="00FF0C44">
        <w:rPr>
          <w:rFonts w:ascii="Arial" w:eastAsia="Arial" w:hAnsi="Arial" w:cs="Arial"/>
          <w:spacing w:val="-2"/>
          <w:sz w:val="36"/>
          <w:szCs w:val="36"/>
        </w:rPr>
        <w:t>i</w:t>
      </w:r>
      <w:r w:rsidRPr="00FF0C44">
        <w:rPr>
          <w:rFonts w:ascii="Arial" w:eastAsia="Arial" w:hAnsi="Arial" w:cs="Arial"/>
          <w:spacing w:val="-1"/>
          <w:sz w:val="36"/>
          <w:szCs w:val="36"/>
        </w:rPr>
        <w:t>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t</w:t>
      </w:r>
      <w:r w:rsidRPr="00FF0C44">
        <w:rPr>
          <w:rFonts w:ascii="Arial" w:eastAsia="Arial" w:hAnsi="Arial" w:cs="Arial"/>
          <w:sz w:val="36"/>
          <w:szCs w:val="36"/>
        </w:rPr>
        <w:t>r</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pacing w:val="-1"/>
          <w:sz w:val="36"/>
          <w:szCs w:val="36"/>
        </w:rPr>
        <w:t>e</w:t>
      </w:r>
      <w:r w:rsidRPr="00FF0C44">
        <w:rPr>
          <w:rFonts w:ascii="Arial" w:eastAsia="Arial" w:hAnsi="Arial" w:cs="Arial"/>
          <w:sz w:val="36"/>
          <w:szCs w:val="36"/>
        </w:rPr>
        <w:t>l</w:t>
      </w:r>
      <w:r w:rsidRPr="00FF0C44">
        <w:rPr>
          <w:rFonts w:ascii="Arial" w:eastAsia="Arial" w:hAnsi="Arial" w:cs="Arial"/>
          <w:spacing w:val="-3"/>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2"/>
          <w:sz w:val="36"/>
          <w:szCs w:val="36"/>
        </w:rPr>
        <w:t>r</w:t>
      </w:r>
      <w:r w:rsidRPr="00FF0C44">
        <w:rPr>
          <w:rFonts w:ascii="Arial" w:eastAsia="Arial" w:hAnsi="Arial" w:cs="Arial"/>
          <w:spacing w:val="-1"/>
          <w:sz w:val="36"/>
          <w:szCs w:val="36"/>
        </w:rPr>
        <w:t>o</w:t>
      </w:r>
      <w:r w:rsidRPr="00FF0C44">
        <w:rPr>
          <w:rFonts w:ascii="Arial" w:eastAsia="Arial" w:hAnsi="Arial" w:cs="Arial"/>
          <w:sz w:val="36"/>
          <w:szCs w:val="36"/>
        </w:rPr>
        <w:t>m</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pla</w:t>
      </w:r>
      <w:r w:rsidRPr="00FF0C44">
        <w:rPr>
          <w:rFonts w:ascii="Arial" w:eastAsia="Arial" w:hAnsi="Arial" w:cs="Arial"/>
          <w:sz w:val="36"/>
          <w:szCs w:val="36"/>
        </w:rPr>
        <w:t>ce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w:t>
      </w:r>
      <w:r w:rsidRPr="00FF0C44">
        <w:rPr>
          <w:rFonts w:ascii="Arial" w:eastAsia="Arial" w:hAnsi="Arial" w:cs="Arial"/>
          <w:spacing w:val="-2"/>
          <w:sz w:val="36"/>
          <w:szCs w:val="36"/>
        </w:rPr>
        <w:t>l</w:t>
      </w:r>
      <w:r w:rsidRPr="00FF0C44">
        <w:rPr>
          <w:rFonts w:ascii="Arial" w:eastAsia="Arial" w:hAnsi="Arial" w:cs="Arial"/>
          <w:spacing w:val="-1"/>
          <w:sz w:val="36"/>
          <w:szCs w:val="36"/>
        </w:rPr>
        <w:t>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an</w:t>
      </w:r>
      <w:r w:rsidRPr="00FF0C44">
        <w:rPr>
          <w:rFonts w:ascii="Arial" w:eastAsia="Arial" w:hAnsi="Arial" w:cs="Arial"/>
          <w:sz w:val="36"/>
          <w:szCs w:val="36"/>
        </w:rPr>
        <w:t xml:space="preserve">d </w:t>
      </w:r>
      <w:r w:rsidRPr="00FF0C44">
        <w:rPr>
          <w:rFonts w:ascii="Arial" w:eastAsia="Arial" w:hAnsi="Arial" w:cs="Arial"/>
          <w:spacing w:val="-3"/>
          <w:sz w:val="36"/>
          <w:szCs w:val="36"/>
        </w:rPr>
        <w:t>a</w:t>
      </w:r>
      <w:r w:rsidRPr="00FF0C44">
        <w:rPr>
          <w:rFonts w:ascii="Arial" w:eastAsia="Arial" w:hAnsi="Arial" w:cs="Arial"/>
          <w:spacing w:val="-1"/>
          <w:sz w:val="36"/>
          <w:szCs w:val="36"/>
        </w:rPr>
        <w:t>n</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pacing w:val="2"/>
          <w:sz w:val="36"/>
          <w:szCs w:val="36"/>
        </w:rPr>
        <w:t>k</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m</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w:t>
      </w:r>
      <w:r w:rsidRPr="00FF0C44">
        <w:rPr>
          <w:rFonts w:ascii="Arial" w:eastAsia="Arial" w:hAnsi="Arial" w:cs="Arial"/>
          <w:sz w:val="36"/>
          <w:szCs w:val="36"/>
        </w:rPr>
        <w:t>t</w:t>
      </w:r>
      <w:r w:rsidRPr="00FF0C44">
        <w:rPr>
          <w:rFonts w:ascii="Arial" w:eastAsia="Arial" w:hAnsi="Arial" w:cs="Arial"/>
          <w:spacing w:val="-1"/>
          <w:sz w:val="36"/>
          <w:szCs w:val="36"/>
        </w:rPr>
        <w:t xml:space="preserve"> do </w:t>
      </w:r>
      <w:r w:rsidRPr="00FF0C44">
        <w:rPr>
          <w:rFonts w:ascii="Arial" w:eastAsia="Arial" w:hAnsi="Arial" w:cs="Arial"/>
          <w:sz w:val="36"/>
          <w:szCs w:val="36"/>
        </w:rPr>
        <w:t>s</w:t>
      </w:r>
      <w:r w:rsidRPr="00FF0C44">
        <w:rPr>
          <w:rFonts w:ascii="Arial" w:eastAsia="Arial" w:hAnsi="Arial" w:cs="Arial"/>
          <w:spacing w:val="-1"/>
          <w:sz w:val="36"/>
          <w:szCs w:val="36"/>
        </w:rPr>
        <w:t>olel</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pacing w:val="-3"/>
          <w:sz w:val="36"/>
          <w:szCs w:val="36"/>
        </w:rPr>
        <w:t>c</w:t>
      </w:r>
      <w:r w:rsidRPr="00FF0C44">
        <w:rPr>
          <w:rFonts w:ascii="Arial" w:eastAsia="Arial" w:hAnsi="Arial" w:cs="Arial"/>
          <w:sz w:val="36"/>
          <w:szCs w:val="36"/>
        </w:rPr>
        <w:t>r</w:t>
      </w:r>
      <w:r w:rsidRPr="00FF0C44">
        <w:rPr>
          <w:rFonts w:ascii="Arial" w:eastAsia="Arial" w:hAnsi="Arial" w:cs="Arial"/>
          <w:spacing w:val="-1"/>
          <w:sz w:val="36"/>
          <w:szCs w:val="36"/>
        </w:rPr>
        <w:t>ea</w:t>
      </w:r>
      <w:r w:rsidRPr="00FF0C44">
        <w:rPr>
          <w:rFonts w:ascii="Arial" w:eastAsia="Arial" w:hAnsi="Arial" w:cs="Arial"/>
          <w:spacing w:val="1"/>
          <w:sz w:val="36"/>
          <w:szCs w:val="36"/>
        </w:rPr>
        <w:t>t</w:t>
      </w:r>
      <w:r w:rsidRPr="00FF0C44">
        <w:rPr>
          <w:rFonts w:ascii="Arial" w:eastAsia="Arial" w:hAnsi="Arial" w:cs="Arial"/>
          <w:spacing w:val="-1"/>
          <w:sz w:val="36"/>
          <w:szCs w:val="36"/>
        </w:rPr>
        <w:t>io</w:t>
      </w:r>
      <w:r w:rsidRPr="00FF0C44">
        <w:rPr>
          <w:rFonts w:ascii="Arial" w:eastAsia="Arial" w:hAnsi="Arial" w:cs="Arial"/>
          <w:spacing w:val="-3"/>
          <w:sz w:val="36"/>
          <w:szCs w:val="36"/>
        </w:rPr>
        <w:t>n</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p</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e</w:t>
      </w:r>
      <w:r w:rsidRPr="00FF0C44">
        <w:rPr>
          <w:rFonts w:ascii="Arial" w:eastAsia="Arial" w:hAnsi="Arial" w:cs="Arial"/>
          <w:spacing w:val="-3"/>
          <w:sz w:val="36"/>
          <w:szCs w:val="36"/>
        </w:rPr>
        <w:t>x</w:t>
      </w:r>
      <w:r w:rsidRPr="00FF0C44">
        <w:rPr>
          <w:rFonts w:ascii="Arial" w:eastAsia="Arial" w:hAnsi="Arial" w:cs="Arial"/>
          <w:spacing w:val="-1"/>
          <w:sz w:val="36"/>
          <w:szCs w:val="36"/>
        </w:rPr>
        <w:t>e</w:t>
      </w:r>
      <w:r w:rsidRPr="00FF0C44">
        <w:rPr>
          <w:rFonts w:ascii="Arial" w:eastAsia="Arial" w:hAnsi="Arial" w:cs="Arial"/>
          <w:sz w:val="36"/>
          <w:szCs w:val="36"/>
        </w:rPr>
        <w:t>rc</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l</w:t>
      </w:r>
      <w:r w:rsidRPr="00FF0C44">
        <w:rPr>
          <w:rFonts w:ascii="Arial" w:eastAsia="Arial" w:hAnsi="Arial" w:cs="Arial"/>
          <w:spacing w:val="-1"/>
          <w:sz w:val="36"/>
          <w:szCs w:val="36"/>
        </w:rPr>
        <w:t>ei</w:t>
      </w:r>
      <w:r w:rsidRPr="00FF0C44">
        <w:rPr>
          <w:rFonts w:ascii="Arial" w:eastAsia="Arial" w:hAnsi="Arial" w:cs="Arial"/>
          <w:sz w:val="36"/>
          <w:szCs w:val="36"/>
        </w:rPr>
        <w:t>s</w:t>
      </w:r>
      <w:r w:rsidRPr="00FF0C44">
        <w:rPr>
          <w:rFonts w:ascii="Arial" w:eastAsia="Arial" w:hAnsi="Arial" w:cs="Arial"/>
          <w:spacing w:val="-1"/>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e.</w:t>
      </w:r>
    </w:p>
    <w:p w:rsidR="00E854B6" w:rsidRPr="00FF0C44" w:rsidRDefault="00E854B6" w:rsidP="001658C3">
      <w:pPr>
        <w:spacing w:before="1"/>
        <w:rPr>
          <w:sz w:val="36"/>
          <w:szCs w:val="36"/>
        </w:rPr>
      </w:pPr>
    </w:p>
    <w:p w:rsidR="00E854B6" w:rsidRPr="00FF0C44" w:rsidRDefault="00E854B6" w:rsidP="001658C3">
      <w:pPr>
        <w:ind w:left="840"/>
        <w:rPr>
          <w:rFonts w:ascii="Arial" w:eastAsia="Arial" w:hAnsi="Arial" w:cs="Arial"/>
          <w:sz w:val="36"/>
          <w:szCs w:val="36"/>
        </w:rPr>
      </w:pPr>
      <w:r w:rsidRPr="00FF0C44">
        <w:rPr>
          <w:rFonts w:ascii="Arial" w:eastAsia="Arial" w:hAnsi="Arial" w:cs="Arial"/>
          <w:spacing w:val="-1"/>
          <w:sz w:val="36"/>
          <w:szCs w:val="36"/>
        </w:rPr>
        <w:t>Du</w:t>
      </w:r>
      <w:r w:rsidRPr="00FF0C44">
        <w:rPr>
          <w:rFonts w:ascii="Arial" w:eastAsia="Arial" w:hAnsi="Arial" w:cs="Arial"/>
          <w:sz w:val="36"/>
          <w:szCs w:val="36"/>
        </w:rPr>
        <w:t>r</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la</w:t>
      </w:r>
      <w:r w:rsidRPr="00FF0C44">
        <w:rPr>
          <w:rFonts w:ascii="Arial" w:eastAsia="Arial" w:hAnsi="Arial" w:cs="Arial"/>
          <w:sz w:val="36"/>
          <w:szCs w:val="36"/>
        </w:rPr>
        <w:t>st</w:t>
      </w:r>
      <w:r w:rsidRPr="00FF0C44">
        <w:rPr>
          <w:rFonts w:ascii="Arial" w:eastAsia="Arial" w:hAnsi="Arial" w:cs="Arial"/>
          <w:spacing w:val="2"/>
          <w:sz w:val="36"/>
          <w:szCs w:val="36"/>
        </w:rPr>
        <w:t xml:space="preserve"> </w:t>
      </w:r>
      <w:r w:rsidRPr="00FF0C44">
        <w:rPr>
          <w:rFonts w:ascii="Arial" w:eastAsia="Arial" w:hAnsi="Arial" w:cs="Arial"/>
          <w:sz w:val="36"/>
          <w:szCs w:val="36"/>
        </w:rPr>
        <w:t>7</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 xml:space="preserve">n </w:t>
      </w: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an</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di</w:t>
      </w:r>
      <w:r w:rsidRPr="00FF0C44">
        <w:rPr>
          <w:rFonts w:ascii="Arial" w:eastAsia="Arial" w:hAnsi="Arial" w:cs="Arial"/>
          <w:sz w:val="36"/>
          <w:szCs w:val="36"/>
        </w:rPr>
        <w:t xml:space="preserve">d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4"/>
          <w:sz w:val="36"/>
          <w:szCs w:val="36"/>
        </w:rPr>
        <w:t>w</w:t>
      </w:r>
      <w:r w:rsidRPr="00FF0C44">
        <w:rPr>
          <w:rFonts w:ascii="Arial" w:eastAsia="Arial" w:hAnsi="Arial" w:cs="Arial"/>
          <w:spacing w:val="-1"/>
          <w:sz w:val="36"/>
          <w:szCs w:val="36"/>
        </w:rPr>
        <w:t>al</w:t>
      </w:r>
      <w:r w:rsidRPr="00FF0C44">
        <w:rPr>
          <w:rFonts w:ascii="Arial" w:eastAsia="Arial" w:hAnsi="Arial" w:cs="Arial"/>
          <w:sz w:val="36"/>
          <w:szCs w:val="36"/>
        </w:rPr>
        <w:t>k</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b/>
          <w:spacing w:val="-3"/>
          <w:sz w:val="36"/>
          <w:szCs w:val="36"/>
        </w:rPr>
        <w:t>a</w:t>
      </w:r>
      <w:r w:rsidRPr="00FF0C44">
        <w:rPr>
          <w:rFonts w:ascii="Arial" w:eastAsia="Arial" w:hAnsi="Arial" w:cs="Arial"/>
          <w:b/>
          <w:sz w:val="36"/>
          <w:szCs w:val="36"/>
        </w:rPr>
        <w:t>t</w:t>
      </w:r>
      <w:r w:rsidRPr="00FF0C44">
        <w:rPr>
          <w:rFonts w:ascii="Arial" w:eastAsia="Arial" w:hAnsi="Arial" w:cs="Arial"/>
          <w:b/>
          <w:spacing w:val="2"/>
          <w:sz w:val="36"/>
          <w:szCs w:val="36"/>
        </w:rPr>
        <w:t xml:space="preserve"> </w:t>
      </w:r>
      <w:r w:rsidRPr="00FF0C44">
        <w:rPr>
          <w:rFonts w:ascii="Arial" w:eastAsia="Arial" w:hAnsi="Arial" w:cs="Arial"/>
          <w:b/>
          <w:spacing w:val="-1"/>
          <w:sz w:val="36"/>
          <w:szCs w:val="36"/>
        </w:rPr>
        <w:t>lea</w:t>
      </w:r>
      <w:r w:rsidRPr="00FF0C44">
        <w:rPr>
          <w:rFonts w:ascii="Arial" w:eastAsia="Arial" w:hAnsi="Arial" w:cs="Arial"/>
          <w:b/>
          <w:spacing w:val="-3"/>
          <w:sz w:val="36"/>
          <w:szCs w:val="36"/>
        </w:rPr>
        <w:t>s</w:t>
      </w:r>
      <w:r w:rsidRPr="00FF0C44">
        <w:rPr>
          <w:rFonts w:ascii="Arial" w:eastAsia="Arial" w:hAnsi="Arial" w:cs="Arial"/>
          <w:b/>
          <w:sz w:val="36"/>
          <w:szCs w:val="36"/>
        </w:rPr>
        <w:t>t</w:t>
      </w:r>
      <w:r w:rsidRPr="00FF0C44">
        <w:rPr>
          <w:rFonts w:ascii="Arial" w:eastAsia="Arial" w:hAnsi="Arial" w:cs="Arial"/>
          <w:b/>
          <w:spacing w:val="2"/>
          <w:sz w:val="36"/>
          <w:szCs w:val="36"/>
        </w:rPr>
        <w:t xml:space="preserve"> </w:t>
      </w:r>
      <w:r w:rsidRPr="00FF0C44">
        <w:rPr>
          <w:rFonts w:ascii="Arial" w:eastAsia="Arial" w:hAnsi="Arial" w:cs="Arial"/>
          <w:b/>
          <w:spacing w:val="-1"/>
          <w:sz w:val="36"/>
          <w:szCs w:val="36"/>
        </w:rPr>
        <w:t>1</w:t>
      </w:r>
      <w:r w:rsidRPr="00FF0C44">
        <w:rPr>
          <w:rFonts w:ascii="Arial" w:eastAsia="Arial" w:hAnsi="Arial" w:cs="Arial"/>
          <w:b/>
          <w:sz w:val="36"/>
          <w:szCs w:val="36"/>
        </w:rPr>
        <w:t>0</w:t>
      </w:r>
      <w:r w:rsidRPr="00FF0C44">
        <w:rPr>
          <w:rFonts w:ascii="Arial" w:eastAsia="Arial" w:hAnsi="Arial" w:cs="Arial"/>
          <w:b/>
          <w:spacing w:val="-2"/>
          <w:sz w:val="36"/>
          <w:szCs w:val="36"/>
        </w:rPr>
        <w:t xml:space="preserve"> </w:t>
      </w:r>
      <w:r w:rsidRPr="00FF0C44">
        <w:rPr>
          <w:rFonts w:ascii="Arial" w:eastAsia="Arial" w:hAnsi="Arial" w:cs="Arial"/>
          <w:b/>
          <w:sz w:val="36"/>
          <w:szCs w:val="36"/>
        </w:rPr>
        <w:t>m</w:t>
      </w:r>
      <w:r w:rsidRPr="00FF0C44">
        <w:rPr>
          <w:rFonts w:ascii="Arial" w:eastAsia="Arial" w:hAnsi="Arial" w:cs="Arial"/>
          <w:b/>
          <w:spacing w:val="-1"/>
          <w:sz w:val="36"/>
          <w:szCs w:val="36"/>
        </w:rPr>
        <w:t>i</w:t>
      </w:r>
      <w:r w:rsidRPr="00FF0C44">
        <w:rPr>
          <w:rFonts w:ascii="Arial" w:eastAsia="Arial" w:hAnsi="Arial" w:cs="Arial"/>
          <w:b/>
          <w:spacing w:val="-3"/>
          <w:sz w:val="36"/>
          <w:szCs w:val="36"/>
        </w:rPr>
        <w:t>n</w:t>
      </w:r>
      <w:r w:rsidRPr="00FF0C44">
        <w:rPr>
          <w:rFonts w:ascii="Arial" w:eastAsia="Arial" w:hAnsi="Arial" w:cs="Arial"/>
          <w:b/>
          <w:spacing w:val="-1"/>
          <w:sz w:val="36"/>
          <w:szCs w:val="36"/>
        </w:rPr>
        <w:t>u</w:t>
      </w:r>
      <w:r w:rsidRPr="00FF0C44">
        <w:rPr>
          <w:rFonts w:ascii="Arial" w:eastAsia="Arial" w:hAnsi="Arial" w:cs="Arial"/>
          <w:b/>
          <w:spacing w:val="1"/>
          <w:sz w:val="36"/>
          <w:szCs w:val="36"/>
        </w:rPr>
        <w:t>t</w:t>
      </w:r>
      <w:r w:rsidRPr="00FF0C44">
        <w:rPr>
          <w:rFonts w:ascii="Arial" w:eastAsia="Arial" w:hAnsi="Arial" w:cs="Arial"/>
          <w:b/>
          <w:spacing w:val="-1"/>
          <w:sz w:val="36"/>
          <w:szCs w:val="36"/>
        </w:rPr>
        <w:t>e</w:t>
      </w:r>
      <w:r w:rsidRPr="00FF0C44">
        <w:rPr>
          <w:rFonts w:ascii="Arial" w:eastAsia="Arial" w:hAnsi="Arial" w:cs="Arial"/>
          <w:b/>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4"/>
          <w:sz w:val="36"/>
          <w:szCs w:val="36"/>
        </w:rPr>
        <w:t>i</w:t>
      </w:r>
      <w:r w:rsidRPr="00FF0C44">
        <w:rPr>
          <w:rFonts w:ascii="Arial" w:eastAsia="Arial" w:hAnsi="Arial" w:cs="Arial"/>
          <w:sz w:val="36"/>
          <w:szCs w:val="36"/>
        </w:rPr>
        <w:t>m</w:t>
      </w:r>
      <w:r w:rsidRPr="00FF0C44">
        <w:rPr>
          <w:rFonts w:ascii="Arial" w:eastAsia="Arial" w:hAnsi="Arial" w:cs="Arial"/>
          <w:spacing w:val="-1"/>
          <w:sz w:val="36"/>
          <w:szCs w:val="36"/>
        </w:rPr>
        <w:t>e?</w:t>
      </w:r>
    </w:p>
    <w:p w:rsidR="00E854B6" w:rsidRPr="00FF0C44" w:rsidRDefault="00E854B6" w:rsidP="001658C3">
      <w:pPr>
        <w:spacing w:before="18"/>
        <w:rPr>
          <w:sz w:val="36"/>
          <w:szCs w:val="36"/>
        </w:rPr>
      </w:pPr>
    </w:p>
    <w:p w:rsidR="001519D1" w:rsidRPr="00FF0C44" w:rsidRDefault="00A25938" w:rsidP="001658C3">
      <w:pPr>
        <w:ind w:left="840"/>
        <w:rPr>
          <w:rFonts w:ascii="Arial" w:eastAsia="Arial" w:hAnsi="Arial" w:cs="Arial"/>
          <w:sz w:val="34"/>
          <w:szCs w:val="34"/>
        </w:rPr>
      </w:pPr>
      <w:r w:rsidRPr="00FF0C44">
        <w:rPr>
          <w:rFonts w:ascii="Arial" w:eastAsia="Arial" w:hAnsi="Arial" w:cs="Arial"/>
          <w:sz w:val="34"/>
          <w:szCs w:val="34"/>
        </w:rPr>
        <w:t>2</w:t>
      </w:r>
      <w:r w:rsidR="001519D1" w:rsidRPr="00FF0C44">
        <w:rPr>
          <w:rFonts w:ascii="Arial" w:eastAsia="Arial" w:hAnsi="Arial" w:cs="Arial"/>
          <w:sz w:val="34"/>
          <w:szCs w:val="34"/>
        </w:rPr>
        <w:t xml:space="preserve">a.   ______    </w:t>
      </w:r>
      <w:r w:rsidR="001519D1" w:rsidRPr="00FF0C44">
        <w:rPr>
          <w:rFonts w:ascii="Arial" w:eastAsia="Arial" w:hAnsi="Arial" w:cs="Arial"/>
          <w:spacing w:val="-1"/>
          <w:sz w:val="34"/>
          <w:szCs w:val="34"/>
        </w:rPr>
        <w:t>No day</w:t>
      </w:r>
      <w:r w:rsidR="001519D1" w:rsidRPr="00FF0C44">
        <w:rPr>
          <w:rFonts w:ascii="Arial" w:eastAsia="Arial" w:hAnsi="Arial" w:cs="Arial"/>
          <w:sz w:val="34"/>
          <w:szCs w:val="34"/>
        </w:rPr>
        <w:t xml:space="preserve"> </w:t>
      </w:r>
      <w:r w:rsidRPr="00FF0C44">
        <w:rPr>
          <w:rFonts w:ascii="Arial" w:eastAsia="Arial" w:hAnsi="Arial" w:cs="Arial"/>
          <w:sz w:val="34"/>
          <w:szCs w:val="34"/>
        </w:rPr>
        <w:t>(indicate with an “X”)</w:t>
      </w:r>
    </w:p>
    <w:p w:rsidR="001519D1" w:rsidRPr="00FF0C44" w:rsidRDefault="001658C3" w:rsidP="001658C3">
      <w:pPr>
        <w:ind w:left="840"/>
        <w:rPr>
          <w:rFonts w:ascii="Arial" w:eastAsia="Arial" w:hAnsi="Arial" w:cs="Arial"/>
          <w:sz w:val="34"/>
          <w:szCs w:val="34"/>
        </w:rPr>
      </w:pPr>
      <w:r w:rsidRPr="00FF0C44">
        <w:rPr>
          <w:rFonts w:ascii="Arial" w:eastAsia="Arial" w:hAnsi="Arial" w:cs="Arial"/>
          <w:noProof/>
          <w:sz w:val="34"/>
          <w:szCs w:val="34"/>
        </w:rPr>
        <mc:AlternateContent>
          <mc:Choice Requires="wpg">
            <w:drawing>
              <wp:anchor distT="0" distB="0" distL="114300" distR="114300" simplePos="0" relativeHeight="252551680" behindDoc="0" locked="0" layoutInCell="1" allowOverlap="1" wp14:anchorId="5767DB0C" wp14:editId="464B40BD">
                <wp:simplePos x="0" y="0"/>
                <wp:positionH relativeFrom="column">
                  <wp:posOffset>5934075</wp:posOffset>
                </wp:positionH>
                <wp:positionV relativeFrom="paragraph">
                  <wp:posOffset>140969</wp:posOffset>
                </wp:positionV>
                <wp:extent cx="484505" cy="466725"/>
                <wp:effectExtent l="0" t="0" r="86995" b="66675"/>
                <wp:wrapNone/>
                <wp:docPr id="298" name="Group 298"/>
                <wp:cNvGraphicFramePr/>
                <a:graphic xmlns:a="http://schemas.openxmlformats.org/drawingml/2006/main">
                  <a:graphicData uri="http://schemas.microsoft.com/office/word/2010/wordprocessingGroup">
                    <wpg:wgp>
                      <wpg:cNvGrpSpPr/>
                      <wpg:grpSpPr>
                        <a:xfrm>
                          <a:off x="0" y="0"/>
                          <a:ext cx="484505" cy="466725"/>
                          <a:chOff x="0" y="0"/>
                          <a:chExt cx="485030" cy="341630"/>
                        </a:xfrm>
                      </wpg:grpSpPr>
                      <wps:wsp>
                        <wps:cNvPr id="296" name="Straight Connector 296"/>
                        <wps:cNvCnPr/>
                        <wps:spPr>
                          <a:xfrm>
                            <a:off x="0" y="0"/>
                            <a:ext cx="4850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485030" y="0"/>
                            <a:ext cx="0" cy="3416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3E93E7F" id="Group 298" o:spid="_x0000_s1026" style="position:absolute;margin-left:467.25pt;margin-top:11.1pt;width:38.15pt;height:36.75pt;z-index:252551680;mso-height-relative:margin" coordsize="4850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">
                <v:line id="Straight Connector 296" o:spid="_x0000_s1027" style="position:absolute;visibility:visible;mso-wrap-style:square" from="0,0" to="485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628gAAADcAAAADwAAAGRycy9kb3ducmV2LnhtbESPT2vCQBDF7wW/wzJCL8VsGqpodJVS&#10;LLTFQ/1zMLchOybB7GzIrhr99G5B6PHx5v3evNmiM7U4U+sqywpeoxgEcW51xYWC3fZzMAbhPLLG&#10;2jIpuJKDxbz3NMNU2wuv6bzxhQgQdikqKL1vUildXpJBF9mGOHgH2xr0QbaF1C1eAtzUMonjkTRY&#10;cWgosaGPkvLj5mTCG7flKt+9vYyz/U/3nSyvw9MvZUo997v3KQhPnf8/fqS/tIJkMoK/MYEAcn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FM628gAAADcAAAADwAAAAAA&#10;AAAAAAAAAAChAgAAZHJzL2Rvd25yZXYueG1sUEsFBgAAAAAEAAQA+QAAAJYDAAAAAA==&#10;" strokecolor="black [3213]" strokeweight="1.25pt"/>
                <v:shapetype id="_x0000_t32" coordsize="21600,21600" o:spt="32" o:oned="t" path="m,l21600,21600e" filled="f">
                  <v:path arrowok="t" fillok="f" o:connecttype="none"/>
                  <o:lock v:ext="edit" shapetype="t"/>
                </v:shapetype>
                <v:shape id="Straight Arrow Connector 297" o:spid="_x0000_s1028" type="#_x0000_t32" style="position:absolute;left:485030;width:0;height:341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XersYAAADcAAAADwAAAGRycy9kb3ducmV2LnhtbESPQWvCQBSE74L/YXlCb7oxlDZGV0kL&#10;AaGHog2it2f2mQSzb0N2q+m/7wqFHoeZ+YZZbQbTihv1rrGsYD6LQBCXVjdcKSi+8mkCwnlkja1l&#10;UvBDDjbr8WiFqbZ33tFt7ysRIOxSVFB736VSurImg25mO+LgXWxv0AfZV1L3eA9w08o4il6kwYbD&#10;Qo0dvddUXvffRkF3/Cwoftsm+Skpsuz58HHMy7NST5MhW4LwNPj/8F97qxXEi1d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l3q7GAAAA3AAAAA8AAAAAAAAA&#10;AAAAAAAAoQIAAGRycy9kb3ducmV2LnhtbFBLBQYAAAAABAAEAPkAAACUAwAAAAA=&#10;" strokecolor="black [3213]" strokeweight="1.25pt">
                  <v:stroke endarrow="open"/>
                </v:shape>
              </v:group>
            </w:pict>
          </mc:Fallback>
        </mc:AlternateContent>
      </w:r>
      <w:r w:rsidR="00672616" w:rsidRPr="00FF0C44">
        <w:rPr>
          <w:rFonts w:ascii="Arial" w:eastAsia="Arial" w:hAnsi="Arial" w:cs="Arial"/>
          <w:noProof/>
          <w:sz w:val="34"/>
          <w:szCs w:val="34"/>
        </w:rPr>
        <mc:AlternateContent>
          <mc:Choice Requires="wps">
            <w:drawing>
              <wp:anchor distT="0" distB="0" distL="114300" distR="114300" simplePos="0" relativeHeight="252552704" behindDoc="0" locked="0" layoutInCell="1" allowOverlap="1" wp14:anchorId="4FFF6348" wp14:editId="1390AC15">
                <wp:simplePos x="0" y="0"/>
                <wp:positionH relativeFrom="column">
                  <wp:posOffset>3539490</wp:posOffset>
                </wp:positionH>
                <wp:positionV relativeFrom="paragraph">
                  <wp:posOffset>138430</wp:posOffset>
                </wp:positionV>
                <wp:extent cx="230505" cy="0"/>
                <wp:effectExtent l="0" t="76200" r="17145" b="114300"/>
                <wp:wrapNone/>
                <wp:docPr id="299" name="Straight Arrow Connector 299"/>
                <wp:cNvGraphicFramePr/>
                <a:graphic xmlns:a="http://schemas.openxmlformats.org/drawingml/2006/main">
                  <a:graphicData uri="http://schemas.microsoft.com/office/word/2010/wordprocessingShape">
                    <wps:wsp>
                      <wps:cNvCnPr/>
                      <wps:spPr>
                        <a:xfrm>
                          <a:off x="0" y="0"/>
                          <a:ext cx="23050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A9CB8C" id="Straight Arrow Connector 299" o:spid="_x0000_s1026" type="#_x0000_t32" style="position:absolute;margin-left:278.7pt;margin-top:10.9pt;width:18.15pt;height:0;z-index:25255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" strokecolor="black [3213]" strokeweight="1.25pt">
                <v:stroke endarrow="open"/>
              </v:shape>
            </w:pict>
          </mc:Fallback>
        </mc:AlternateContent>
      </w:r>
      <w:r w:rsidR="00A25938" w:rsidRPr="00FF0C44">
        <w:rPr>
          <w:rFonts w:ascii="Arial" w:eastAsia="Arial" w:hAnsi="Arial" w:cs="Arial"/>
          <w:sz w:val="34"/>
          <w:szCs w:val="34"/>
        </w:rPr>
        <w:t>2</w:t>
      </w:r>
      <w:r w:rsidR="001519D1" w:rsidRPr="00FF0C44">
        <w:rPr>
          <w:rFonts w:ascii="Arial" w:eastAsia="Arial" w:hAnsi="Arial" w:cs="Arial"/>
          <w:sz w:val="34"/>
          <w:szCs w:val="34"/>
        </w:rPr>
        <w:t xml:space="preserve">b.   </w:t>
      </w:r>
      <w:r w:rsidR="001519D1" w:rsidRPr="00FF0C44">
        <w:rPr>
          <w:rFonts w:ascii="Arial" w:eastAsia="Arial" w:hAnsi="Arial" w:cs="Arial"/>
          <w:spacing w:val="-1"/>
          <w:sz w:val="34"/>
          <w:szCs w:val="34"/>
        </w:rPr>
        <w:t>______    Days per week</w:t>
      </w:r>
      <w:r w:rsidR="001519D1" w:rsidRPr="00FF0C44">
        <w:rPr>
          <w:rFonts w:ascii="Arial" w:eastAsia="Arial" w:hAnsi="Arial" w:cs="Arial"/>
          <w:sz w:val="34"/>
          <w:szCs w:val="34"/>
        </w:rPr>
        <w:t xml:space="preserve">  </w:t>
      </w:r>
      <w:r w:rsidR="005F2200" w:rsidRPr="00FF0C44">
        <w:rPr>
          <w:rFonts w:ascii="Arial" w:eastAsia="Arial" w:hAnsi="Arial" w:cs="Arial"/>
          <w:sz w:val="34"/>
          <w:szCs w:val="34"/>
        </w:rPr>
        <w:t xml:space="preserve">      </w:t>
      </w:r>
      <w:proofErr w:type="gramStart"/>
      <w:r w:rsidR="0000294B" w:rsidRPr="00FF0C44">
        <w:rPr>
          <w:rFonts w:ascii="Arial" w:eastAsia="Arial" w:hAnsi="Arial" w:cs="Arial"/>
          <w:b/>
          <w:sz w:val="34"/>
          <w:szCs w:val="34"/>
        </w:rPr>
        <w:t>Go</w:t>
      </w:r>
      <w:proofErr w:type="gramEnd"/>
      <w:r w:rsidR="0000294B" w:rsidRPr="00FF0C44">
        <w:rPr>
          <w:rFonts w:ascii="Arial" w:eastAsia="Arial" w:hAnsi="Arial" w:cs="Arial"/>
          <w:b/>
          <w:sz w:val="34"/>
          <w:szCs w:val="34"/>
        </w:rPr>
        <w:t xml:space="preserve"> to question</w:t>
      </w:r>
      <w:r w:rsidR="00A25938" w:rsidRPr="00FF0C44">
        <w:rPr>
          <w:rFonts w:ascii="Arial" w:eastAsia="Arial" w:hAnsi="Arial" w:cs="Arial"/>
          <w:b/>
          <w:sz w:val="34"/>
          <w:szCs w:val="34"/>
        </w:rPr>
        <w:t xml:space="preserve"> 2</w:t>
      </w:r>
      <w:r w:rsidR="0000294B" w:rsidRPr="00FF0C44">
        <w:rPr>
          <w:rFonts w:ascii="Arial" w:eastAsia="Arial" w:hAnsi="Arial" w:cs="Arial"/>
          <w:b/>
          <w:sz w:val="34"/>
          <w:szCs w:val="34"/>
        </w:rPr>
        <w:t>b1</w:t>
      </w:r>
      <w:r w:rsidR="0000294B" w:rsidRPr="00FF0C44">
        <w:rPr>
          <w:rFonts w:ascii="Arial" w:eastAsia="Arial" w:hAnsi="Arial" w:cs="Arial"/>
          <w:sz w:val="34"/>
          <w:szCs w:val="34"/>
        </w:rPr>
        <w:t>.</w:t>
      </w:r>
    </w:p>
    <w:p w:rsidR="0000294B" w:rsidRPr="00FF0C44" w:rsidRDefault="0000294B" w:rsidP="001658C3">
      <w:pPr>
        <w:ind w:left="840"/>
        <w:rPr>
          <w:rFonts w:ascii="Arial" w:eastAsia="Arial" w:hAnsi="Arial" w:cs="Arial"/>
          <w:sz w:val="36"/>
          <w:szCs w:val="36"/>
        </w:rPr>
      </w:pPr>
    </w:p>
    <w:p w:rsidR="001519D1" w:rsidRPr="00FF0C44" w:rsidRDefault="001519D1" w:rsidP="001658C3">
      <w:pPr>
        <w:ind w:left="840"/>
        <w:rPr>
          <w:rFonts w:ascii="Arial" w:eastAsia="Arial" w:hAnsi="Arial" w:cs="Arial"/>
          <w:sz w:val="36"/>
          <w:szCs w:val="36"/>
        </w:rPr>
      </w:pPr>
      <w:r w:rsidRPr="00FF0C44">
        <w:rPr>
          <w:rFonts w:ascii="Arial" w:eastAsia="Arial" w:hAnsi="Arial" w:cs="Arial"/>
          <w:noProof/>
          <w:sz w:val="36"/>
          <w:szCs w:val="36"/>
        </w:rPr>
        <mc:AlternateContent>
          <mc:Choice Requires="wps">
            <w:drawing>
              <wp:anchor distT="0" distB="0" distL="114300" distR="114300" simplePos="0" relativeHeight="252549632" behindDoc="0" locked="0" layoutInCell="1" allowOverlap="1" wp14:anchorId="30265CD3" wp14:editId="4AC3D129">
                <wp:simplePos x="0" y="0"/>
                <wp:positionH relativeFrom="column">
                  <wp:posOffset>904875</wp:posOffset>
                </wp:positionH>
                <wp:positionV relativeFrom="paragraph">
                  <wp:posOffset>143509</wp:posOffset>
                </wp:positionV>
                <wp:extent cx="7362825" cy="79057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7362825" cy="7905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47B9E" id="Rectangle 293" o:spid="_x0000_s1026" style="position:absolute;margin-left:71.25pt;margin-top:11.3pt;width:579.75pt;height:62.25pt;z-index:2525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" filled="f" strokecolor="black [3213]" strokeweight="1.25pt"/>
            </w:pict>
          </mc:Fallback>
        </mc:AlternateContent>
      </w:r>
    </w:p>
    <w:p w:rsidR="00E854B6" w:rsidRPr="00FF0C44" w:rsidRDefault="00A25938" w:rsidP="001658C3">
      <w:pPr>
        <w:ind w:left="2880" w:hanging="1320"/>
        <w:rPr>
          <w:rFonts w:ascii="Arial" w:eastAsia="Arial" w:hAnsi="Arial" w:cs="Arial"/>
          <w:sz w:val="34"/>
          <w:szCs w:val="34"/>
        </w:rPr>
        <w:sectPr w:rsidR="00E854B6" w:rsidRPr="00FF0C44" w:rsidSect="00E17EE2">
          <w:pgSz w:w="15840" w:h="24480" w:code="17"/>
          <w:pgMar w:top="1360" w:right="1340" w:bottom="280" w:left="1320" w:header="720" w:footer="720" w:gutter="0"/>
          <w:cols w:space="720"/>
          <w:titlePg/>
          <w:docGrid w:linePitch="326"/>
        </w:sectPr>
      </w:pPr>
      <w:r w:rsidRPr="00FF0C44">
        <w:rPr>
          <w:rFonts w:ascii="Arial" w:eastAsia="Arial" w:hAnsi="Arial" w:cs="Arial"/>
          <w:sz w:val="34"/>
          <w:szCs w:val="34"/>
        </w:rPr>
        <w:t>2</w:t>
      </w:r>
      <w:r w:rsidR="001519D1" w:rsidRPr="00FF0C44">
        <w:rPr>
          <w:rFonts w:ascii="Arial" w:eastAsia="Arial" w:hAnsi="Arial" w:cs="Arial"/>
          <w:sz w:val="34"/>
          <w:szCs w:val="34"/>
        </w:rPr>
        <w:t>b1.</w:t>
      </w:r>
      <w:r w:rsidR="001519D1" w:rsidRPr="00FF0C44">
        <w:rPr>
          <w:rFonts w:ascii="Arial" w:eastAsia="Arial" w:hAnsi="Arial" w:cs="Arial"/>
          <w:sz w:val="34"/>
          <w:szCs w:val="34"/>
        </w:rPr>
        <w:tab/>
      </w:r>
      <w:r w:rsidRPr="00FF0C44">
        <w:rPr>
          <w:rFonts w:ascii="Arial" w:eastAsia="Arial" w:hAnsi="Arial" w:cs="Arial"/>
          <w:sz w:val="34"/>
          <w:szCs w:val="34"/>
        </w:rPr>
        <w:t xml:space="preserve"> </w:t>
      </w:r>
      <w:r w:rsidR="001519D1" w:rsidRPr="00FF0C44">
        <w:rPr>
          <w:rFonts w:ascii="Arial" w:eastAsia="Arial" w:hAnsi="Arial" w:cs="Arial"/>
          <w:sz w:val="34"/>
          <w:szCs w:val="34"/>
        </w:rPr>
        <w:t xml:space="preserve">How </w:t>
      </w:r>
      <w:r w:rsidR="00E854B6" w:rsidRPr="00FF0C44">
        <w:rPr>
          <w:rFonts w:ascii="Arial" w:eastAsia="Arial" w:hAnsi="Arial" w:cs="Arial"/>
          <w:sz w:val="34"/>
          <w:szCs w:val="34"/>
        </w:rPr>
        <w:t>m</w:t>
      </w:r>
      <w:r w:rsidR="00E854B6" w:rsidRPr="00FF0C44">
        <w:rPr>
          <w:rFonts w:ascii="Arial" w:eastAsia="Arial" w:hAnsi="Arial" w:cs="Arial"/>
          <w:spacing w:val="-1"/>
          <w:sz w:val="34"/>
          <w:szCs w:val="34"/>
        </w:rPr>
        <w:t>u</w:t>
      </w:r>
      <w:r w:rsidR="00E854B6" w:rsidRPr="00FF0C44">
        <w:rPr>
          <w:rFonts w:ascii="Arial" w:eastAsia="Arial" w:hAnsi="Arial" w:cs="Arial"/>
          <w:sz w:val="34"/>
          <w:szCs w:val="34"/>
        </w:rPr>
        <w:t xml:space="preserve">ch </w:t>
      </w:r>
      <w:r w:rsidR="00E854B6" w:rsidRPr="00FF0C44">
        <w:rPr>
          <w:rFonts w:ascii="Arial" w:eastAsia="Arial" w:hAnsi="Arial" w:cs="Arial"/>
          <w:spacing w:val="1"/>
          <w:sz w:val="34"/>
          <w:szCs w:val="34"/>
        </w:rPr>
        <w:t>t</w:t>
      </w:r>
      <w:r w:rsidR="00E854B6" w:rsidRPr="00FF0C44">
        <w:rPr>
          <w:rFonts w:ascii="Arial" w:eastAsia="Arial" w:hAnsi="Arial" w:cs="Arial"/>
          <w:spacing w:val="-1"/>
          <w:sz w:val="34"/>
          <w:szCs w:val="34"/>
        </w:rPr>
        <w:t>i</w:t>
      </w:r>
      <w:r w:rsidR="00E854B6" w:rsidRPr="00FF0C44">
        <w:rPr>
          <w:rFonts w:ascii="Arial" w:eastAsia="Arial" w:hAnsi="Arial" w:cs="Arial"/>
          <w:sz w:val="34"/>
          <w:szCs w:val="34"/>
        </w:rPr>
        <w:t>me</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di</w:t>
      </w:r>
      <w:r w:rsidR="00E854B6" w:rsidRPr="00FF0C44">
        <w:rPr>
          <w:rFonts w:ascii="Arial" w:eastAsia="Arial" w:hAnsi="Arial" w:cs="Arial"/>
          <w:sz w:val="34"/>
          <w:szCs w:val="34"/>
        </w:rPr>
        <w:t xml:space="preserve">d </w:t>
      </w:r>
      <w:r w:rsidR="00E854B6" w:rsidRPr="00FF0C44">
        <w:rPr>
          <w:rFonts w:ascii="Arial" w:eastAsia="Arial" w:hAnsi="Arial" w:cs="Arial"/>
          <w:spacing w:val="-3"/>
          <w:sz w:val="34"/>
          <w:szCs w:val="34"/>
        </w:rPr>
        <w:t>y</w:t>
      </w:r>
      <w:r w:rsidR="00E854B6" w:rsidRPr="00FF0C44">
        <w:rPr>
          <w:rFonts w:ascii="Arial" w:eastAsia="Arial" w:hAnsi="Arial" w:cs="Arial"/>
          <w:spacing w:val="-1"/>
          <w:sz w:val="34"/>
          <w:szCs w:val="34"/>
        </w:rPr>
        <w:t>o</w:t>
      </w:r>
      <w:r w:rsidR="00E854B6" w:rsidRPr="00FF0C44">
        <w:rPr>
          <w:rFonts w:ascii="Arial" w:eastAsia="Arial" w:hAnsi="Arial" w:cs="Arial"/>
          <w:sz w:val="34"/>
          <w:szCs w:val="34"/>
        </w:rPr>
        <w:t>u</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u</w:t>
      </w:r>
      <w:r w:rsidR="00E854B6" w:rsidRPr="00FF0C44">
        <w:rPr>
          <w:rFonts w:ascii="Arial" w:eastAsia="Arial" w:hAnsi="Arial" w:cs="Arial"/>
          <w:sz w:val="34"/>
          <w:szCs w:val="34"/>
        </w:rPr>
        <w:t>s</w:t>
      </w:r>
      <w:r w:rsidR="00E854B6" w:rsidRPr="00FF0C44">
        <w:rPr>
          <w:rFonts w:ascii="Arial" w:eastAsia="Arial" w:hAnsi="Arial" w:cs="Arial"/>
          <w:spacing w:val="-1"/>
          <w:sz w:val="34"/>
          <w:szCs w:val="34"/>
        </w:rPr>
        <w:t>uall</w:t>
      </w:r>
      <w:r w:rsidR="00E854B6" w:rsidRPr="00FF0C44">
        <w:rPr>
          <w:rFonts w:ascii="Arial" w:eastAsia="Arial" w:hAnsi="Arial" w:cs="Arial"/>
          <w:sz w:val="34"/>
          <w:szCs w:val="34"/>
        </w:rPr>
        <w:t>y</w:t>
      </w:r>
      <w:r w:rsidR="00E854B6" w:rsidRPr="00FF0C44">
        <w:rPr>
          <w:rFonts w:ascii="Arial" w:eastAsia="Arial" w:hAnsi="Arial" w:cs="Arial"/>
          <w:spacing w:val="-2"/>
          <w:sz w:val="34"/>
          <w:szCs w:val="34"/>
        </w:rPr>
        <w:t xml:space="preserve"> </w:t>
      </w:r>
      <w:r w:rsidR="00E854B6" w:rsidRPr="00FF0C44">
        <w:rPr>
          <w:rFonts w:ascii="Arial" w:eastAsia="Arial" w:hAnsi="Arial" w:cs="Arial"/>
          <w:sz w:val="34"/>
          <w:szCs w:val="34"/>
        </w:rPr>
        <w:t>s</w:t>
      </w:r>
      <w:r w:rsidR="00E854B6" w:rsidRPr="00FF0C44">
        <w:rPr>
          <w:rFonts w:ascii="Arial" w:eastAsia="Arial" w:hAnsi="Arial" w:cs="Arial"/>
          <w:spacing w:val="-1"/>
          <w:sz w:val="34"/>
          <w:szCs w:val="34"/>
        </w:rPr>
        <w:t>pen</w:t>
      </w:r>
      <w:r w:rsidR="00E854B6" w:rsidRPr="00FF0C44">
        <w:rPr>
          <w:rFonts w:ascii="Arial" w:eastAsia="Arial" w:hAnsi="Arial" w:cs="Arial"/>
          <w:sz w:val="34"/>
          <w:szCs w:val="34"/>
        </w:rPr>
        <w:t xml:space="preserve">d </w:t>
      </w:r>
      <w:r w:rsidR="00E854B6" w:rsidRPr="00FF0C44">
        <w:rPr>
          <w:rFonts w:ascii="Arial" w:eastAsia="Arial" w:hAnsi="Arial" w:cs="Arial"/>
          <w:spacing w:val="-4"/>
          <w:sz w:val="34"/>
          <w:szCs w:val="34"/>
        </w:rPr>
        <w:t>w</w:t>
      </w:r>
      <w:r w:rsidR="00E854B6" w:rsidRPr="00FF0C44">
        <w:rPr>
          <w:rFonts w:ascii="Arial" w:eastAsia="Arial" w:hAnsi="Arial" w:cs="Arial"/>
          <w:spacing w:val="2"/>
          <w:sz w:val="34"/>
          <w:szCs w:val="34"/>
        </w:rPr>
        <w:t>a</w:t>
      </w:r>
      <w:r w:rsidR="00E854B6" w:rsidRPr="00FF0C44">
        <w:rPr>
          <w:rFonts w:ascii="Arial" w:eastAsia="Arial" w:hAnsi="Arial" w:cs="Arial"/>
          <w:spacing w:val="-1"/>
          <w:sz w:val="34"/>
          <w:szCs w:val="34"/>
        </w:rPr>
        <w:t>l</w:t>
      </w:r>
      <w:r w:rsidR="00E854B6" w:rsidRPr="00FF0C44">
        <w:rPr>
          <w:rFonts w:ascii="Arial" w:eastAsia="Arial" w:hAnsi="Arial" w:cs="Arial"/>
          <w:spacing w:val="2"/>
          <w:sz w:val="34"/>
          <w:szCs w:val="34"/>
        </w:rPr>
        <w:t>k</w:t>
      </w:r>
      <w:r w:rsidR="00E854B6" w:rsidRPr="00FF0C44">
        <w:rPr>
          <w:rFonts w:ascii="Arial" w:eastAsia="Arial" w:hAnsi="Arial" w:cs="Arial"/>
          <w:spacing w:val="-1"/>
          <w:sz w:val="34"/>
          <w:szCs w:val="34"/>
        </w:rPr>
        <w:t>in</w:t>
      </w:r>
      <w:r w:rsidR="00E854B6" w:rsidRPr="00FF0C44">
        <w:rPr>
          <w:rFonts w:ascii="Arial" w:eastAsia="Arial" w:hAnsi="Arial" w:cs="Arial"/>
          <w:sz w:val="34"/>
          <w:szCs w:val="34"/>
        </w:rPr>
        <w:t xml:space="preserve">g </w:t>
      </w:r>
      <w:r w:rsidR="00E854B6" w:rsidRPr="00FF0C44">
        <w:rPr>
          <w:rFonts w:ascii="Arial" w:eastAsia="Arial" w:hAnsi="Arial" w:cs="Arial"/>
          <w:spacing w:val="-1"/>
          <w:sz w:val="34"/>
          <w:szCs w:val="34"/>
        </w:rPr>
        <w:t>o</w:t>
      </w:r>
      <w:r w:rsidR="00E854B6" w:rsidRPr="00FF0C44">
        <w:rPr>
          <w:rFonts w:ascii="Arial" w:eastAsia="Arial" w:hAnsi="Arial" w:cs="Arial"/>
          <w:sz w:val="34"/>
          <w:szCs w:val="34"/>
        </w:rPr>
        <w:t>n</w:t>
      </w:r>
      <w:r w:rsidR="00E854B6" w:rsidRPr="00FF0C44">
        <w:rPr>
          <w:rFonts w:ascii="Arial" w:eastAsia="Arial" w:hAnsi="Arial" w:cs="Arial"/>
          <w:spacing w:val="-2"/>
          <w:sz w:val="34"/>
          <w:szCs w:val="34"/>
        </w:rPr>
        <w:t xml:space="preserve"> </w:t>
      </w:r>
      <w:r w:rsidR="001519D1" w:rsidRPr="00FF0C44">
        <w:rPr>
          <w:rFonts w:ascii="Arial" w:eastAsia="Arial" w:hAnsi="Arial" w:cs="Arial"/>
          <w:spacing w:val="-1"/>
          <w:sz w:val="34"/>
          <w:szCs w:val="34"/>
        </w:rPr>
        <w:t>one of</w:t>
      </w:r>
      <w:r w:rsidR="001519D1" w:rsidRPr="00FF0C44">
        <w:rPr>
          <w:rFonts w:ascii="Arial" w:eastAsia="Arial" w:hAnsi="Arial" w:cs="Arial"/>
          <w:sz w:val="34"/>
          <w:szCs w:val="34"/>
        </w:rPr>
        <w:t xml:space="preserve"> </w:t>
      </w:r>
      <w:r w:rsidR="001519D1" w:rsidRPr="00FF0C44">
        <w:rPr>
          <w:rFonts w:ascii="Arial" w:eastAsia="Arial" w:hAnsi="Arial" w:cs="Arial"/>
          <w:spacing w:val="1"/>
          <w:sz w:val="34"/>
          <w:szCs w:val="34"/>
        </w:rPr>
        <w:t>t</w:t>
      </w:r>
      <w:r w:rsidR="00E854B6" w:rsidRPr="00FF0C44">
        <w:rPr>
          <w:rFonts w:ascii="Arial" w:eastAsia="Arial" w:hAnsi="Arial" w:cs="Arial"/>
          <w:spacing w:val="-1"/>
          <w:sz w:val="34"/>
          <w:szCs w:val="34"/>
        </w:rPr>
        <w:t>ho</w:t>
      </w:r>
      <w:r w:rsidR="00E854B6" w:rsidRPr="00FF0C44">
        <w:rPr>
          <w:rFonts w:ascii="Arial" w:eastAsia="Arial" w:hAnsi="Arial" w:cs="Arial"/>
          <w:sz w:val="34"/>
          <w:szCs w:val="34"/>
        </w:rPr>
        <w:t xml:space="preserve">se </w:t>
      </w:r>
      <w:r w:rsidR="001658C3" w:rsidRPr="00FF0C44">
        <w:rPr>
          <w:rFonts w:ascii="Arial" w:eastAsia="Arial" w:hAnsi="Arial" w:cs="Arial"/>
          <w:sz w:val="34"/>
          <w:szCs w:val="34"/>
        </w:rPr>
        <w:t xml:space="preserve">  </w:t>
      </w:r>
      <w:r w:rsidR="00E854B6" w:rsidRPr="00FF0C44">
        <w:rPr>
          <w:rFonts w:ascii="Arial" w:eastAsia="Arial" w:hAnsi="Arial" w:cs="Arial"/>
          <w:spacing w:val="-1"/>
          <w:sz w:val="34"/>
          <w:szCs w:val="34"/>
        </w:rPr>
        <w:t>da</w:t>
      </w:r>
      <w:r w:rsidR="00E854B6" w:rsidRPr="00FF0C44">
        <w:rPr>
          <w:rFonts w:ascii="Arial" w:eastAsia="Arial" w:hAnsi="Arial" w:cs="Arial"/>
          <w:spacing w:val="-3"/>
          <w:sz w:val="34"/>
          <w:szCs w:val="34"/>
        </w:rPr>
        <w:t>y</w:t>
      </w:r>
      <w:r w:rsidR="00E854B6" w:rsidRPr="00FF0C44">
        <w:rPr>
          <w:rFonts w:ascii="Arial" w:eastAsia="Arial" w:hAnsi="Arial" w:cs="Arial"/>
          <w:sz w:val="34"/>
          <w:szCs w:val="34"/>
        </w:rPr>
        <w:t>s?</w:t>
      </w:r>
      <w:r w:rsidR="00E854B6" w:rsidRPr="00FF0C44">
        <w:rPr>
          <w:rFonts w:ascii="Arial" w:eastAsia="Arial" w:hAnsi="Arial" w:cs="Arial"/>
          <w:sz w:val="34"/>
          <w:szCs w:val="34"/>
        </w:rPr>
        <w:tab/>
      </w:r>
      <w:r w:rsidRPr="00FF0C44">
        <w:rPr>
          <w:rFonts w:ascii="Arial" w:eastAsia="Arial" w:hAnsi="Arial" w:cs="Arial"/>
          <w:sz w:val="34"/>
          <w:szCs w:val="34"/>
        </w:rPr>
        <w:t xml:space="preserve">   </w:t>
      </w:r>
      <w:r w:rsidRPr="00FF0C44">
        <w:rPr>
          <w:rFonts w:ascii="Arial" w:eastAsia="Arial" w:hAnsi="Arial" w:cs="Arial"/>
          <w:sz w:val="34"/>
          <w:szCs w:val="34"/>
          <w:u w:val="single" w:color="000000"/>
        </w:rPr>
        <w:t>_____</w:t>
      </w:r>
      <w:r w:rsidR="00E854B6" w:rsidRPr="00FF0C44">
        <w:rPr>
          <w:rFonts w:ascii="Arial" w:eastAsia="Arial" w:hAnsi="Arial" w:cs="Arial"/>
          <w:spacing w:val="-1"/>
          <w:sz w:val="34"/>
          <w:szCs w:val="34"/>
        </w:rPr>
        <w:t>h</w:t>
      </w:r>
      <w:r w:rsidR="00E854B6" w:rsidRPr="00FF0C44">
        <w:rPr>
          <w:rFonts w:ascii="Arial" w:eastAsia="Arial" w:hAnsi="Arial" w:cs="Arial"/>
          <w:spacing w:val="-3"/>
          <w:sz w:val="34"/>
          <w:szCs w:val="34"/>
        </w:rPr>
        <w:t>o</w:t>
      </w:r>
      <w:r w:rsidR="00E854B6" w:rsidRPr="00FF0C44">
        <w:rPr>
          <w:rFonts w:ascii="Arial" w:eastAsia="Arial" w:hAnsi="Arial" w:cs="Arial"/>
          <w:spacing w:val="-1"/>
          <w:sz w:val="34"/>
          <w:szCs w:val="34"/>
        </w:rPr>
        <w:t>u</w:t>
      </w:r>
      <w:r w:rsidR="00E854B6" w:rsidRPr="00FF0C44">
        <w:rPr>
          <w:rFonts w:ascii="Arial" w:eastAsia="Arial" w:hAnsi="Arial" w:cs="Arial"/>
          <w:sz w:val="34"/>
          <w:szCs w:val="34"/>
        </w:rPr>
        <w:t>rs</w:t>
      </w:r>
      <w:r w:rsidR="00E854B6" w:rsidRPr="00FF0C44">
        <w:rPr>
          <w:rFonts w:ascii="Arial" w:eastAsia="Arial" w:hAnsi="Arial" w:cs="Arial"/>
          <w:spacing w:val="1"/>
          <w:sz w:val="34"/>
          <w:szCs w:val="34"/>
        </w:rPr>
        <w:t xml:space="preserve"> </w:t>
      </w:r>
      <w:r w:rsidR="00E854B6" w:rsidRPr="00FF0C44">
        <w:rPr>
          <w:rFonts w:ascii="Arial" w:eastAsia="Arial" w:hAnsi="Arial" w:cs="Arial"/>
          <w:spacing w:val="-1"/>
          <w:sz w:val="34"/>
          <w:szCs w:val="34"/>
        </w:rPr>
        <w:t>p</w:t>
      </w:r>
      <w:r w:rsidR="00E854B6" w:rsidRPr="00FF0C44">
        <w:rPr>
          <w:rFonts w:ascii="Arial" w:eastAsia="Arial" w:hAnsi="Arial" w:cs="Arial"/>
          <w:spacing w:val="-3"/>
          <w:sz w:val="34"/>
          <w:szCs w:val="34"/>
        </w:rPr>
        <w:t>e</w:t>
      </w:r>
      <w:r w:rsidR="00E854B6" w:rsidRPr="00FF0C44">
        <w:rPr>
          <w:rFonts w:ascii="Arial" w:eastAsia="Arial" w:hAnsi="Arial" w:cs="Arial"/>
          <w:sz w:val="34"/>
          <w:szCs w:val="34"/>
        </w:rPr>
        <w:t>r</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da</w:t>
      </w:r>
      <w:r w:rsidRPr="00FF0C44">
        <w:rPr>
          <w:rFonts w:ascii="Arial" w:eastAsia="Arial" w:hAnsi="Arial" w:cs="Arial"/>
          <w:sz w:val="34"/>
          <w:szCs w:val="34"/>
        </w:rPr>
        <w:t xml:space="preserve">y        </w:t>
      </w:r>
      <w:r w:rsidRPr="00FF0C44">
        <w:rPr>
          <w:rFonts w:ascii="Arial" w:eastAsia="Arial" w:hAnsi="Arial" w:cs="Arial"/>
          <w:sz w:val="34"/>
          <w:szCs w:val="34"/>
          <w:u w:val="single"/>
        </w:rPr>
        <w:t>______</w:t>
      </w:r>
      <w:r w:rsidR="00E854B6" w:rsidRPr="00FF0C44">
        <w:rPr>
          <w:rFonts w:ascii="Arial" w:eastAsia="Arial" w:hAnsi="Arial" w:cs="Arial"/>
          <w:sz w:val="34"/>
          <w:szCs w:val="34"/>
        </w:rPr>
        <w:t>m</w:t>
      </w:r>
      <w:r w:rsidR="00E854B6" w:rsidRPr="00FF0C44">
        <w:rPr>
          <w:rFonts w:ascii="Arial" w:eastAsia="Arial" w:hAnsi="Arial" w:cs="Arial"/>
          <w:spacing w:val="-2"/>
          <w:sz w:val="34"/>
          <w:szCs w:val="34"/>
        </w:rPr>
        <w:t>i</w:t>
      </w:r>
      <w:r w:rsidR="00E854B6" w:rsidRPr="00FF0C44">
        <w:rPr>
          <w:rFonts w:ascii="Arial" w:eastAsia="Arial" w:hAnsi="Arial" w:cs="Arial"/>
          <w:spacing w:val="-1"/>
          <w:sz w:val="34"/>
          <w:szCs w:val="34"/>
        </w:rPr>
        <w:t>nu</w:t>
      </w:r>
      <w:r w:rsidR="00E854B6" w:rsidRPr="00FF0C44">
        <w:rPr>
          <w:rFonts w:ascii="Arial" w:eastAsia="Arial" w:hAnsi="Arial" w:cs="Arial"/>
          <w:spacing w:val="1"/>
          <w:sz w:val="34"/>
          <w:szCs w:val="34"/>
        </w:rPr>
        <w:t>t</w:t>
      </w:r>
      <w:r w:rsidR="00E854B6" w:rsidRPr="00FF0C44">
        <w:rPr>
          <w:rFonts w:ascii="Arial" w:eastAsia="Arial" w:hAnsi="Arial" w:cs="Arial"/>
          <w:spacing w:val="-3"/>
          <w:sz w:val="34"/>
          <w:szCs w:val="34"/>
        </w:rPr>
        <w:t>e</w:t>
      </w:r>
      <w:r w:rsidR="00E854B6" w:rsidRPr="00FF0C44">
        <w:rPr>
          <w:rFonts w:ascii="Arial" w:eastAsia="Arial" w:hAnsi="Arial" w:cs="Arial"/>
          <w:sz w:val="34"/>
          <w:szCs w:val="34"/>
        </w:rPr>
        <w:t>s</w:t>
      </w:r>
      <w:r w:rsidR="00E854B6" w:rsidRPr="00FF0C44">
        <w:rPr>
          <w:rFonts w:ascii="Arial" w:eastAsia="Arial" w:hAnsi="Arial" w:cs="Arial"/>
          <w:spacing w:val="1"/>
          <w:sz w:val="34"/>
          <w:szCs w:val="34"/>
        </w:rPr>
        <w:t xml:space="preserve"> </w:t>
      </w:r>
      <w:r w:rsidR="00E854B6" w:rsidRPr="00FF0C44">
        <w:rPr>
          <w:rFonts w:ascii="Arial" w:eastAsia="Arial" w:hAnsi="Arial" w:cs="Arial"/>
          <w:spacing w:val="-1"/>
          <w:sz w:val="34"/>
          <w:szCs w:val="34"/>
        </w:rPr>
        <w:t>pe</w:t>
      </w:r>
      <w:r w:rsidR="00E854B6" w:rsidRPr="00FF0C44">
        <w:rPr>
          <w:rFonts w:ascii="Arial" w:eastAsia="Arial" w:hAnsi="Arial" w:cs="Arial"/>
          <w:sz w:val="34"/>
          <w:szCs w:val="34"/>
        </w:rPr>
        <w:t>r</w:t>
      </w:r>
      <w:r w:rsidR="00E854B6" w:rsidRPr="00FF0C44">
        <w:rPr>
          <w:rFonts w:ascii="Arial" w:eastAsia="Arial" w:hAnsi="Arial" w:cs="Arial"/>
          <w:spacing w:val="-1"/>
          <w:sz w:val="34"/>
          <w:szCs w:val="34"/>
        </w:rPr>
        <w:t xml:space="preserve"> </w:t>
      </w:r>
      <w:r w:rsidR="001A0679" w:rsidRPr="00FF0C44">
        <w:rPr>
          <w:rFonts w:ascii="Arial" w:eastAsia="Arial" w:hAnsi="Arial" w:cs="Arial"/>
          <w:spacing w:val="-1"/>
          <w:sz w:val="34"/>
          <w:szCs w:val="34"/>
        </w:rPr>
        <w:t>day</w:t>
      </w:r>
    </w:p>
    <w:p w:rsidR="00E854B6" w:rsidRPr="00FF0C44" w:rsidRDefault="00E854B6" w:rsidP="00E854B6">
      <w:pPr>
        <w:spacing w:before="5" w:line="170" w:lineRule="exact"/>
        <w:rPr>
          <w:sz w:val="17"/>
          <w:szCs w:val="17"/>
        </w:rPr>
      </w:pPr>
    </w:p>
    <w:p w:rsidR="00E854B6" w:rsidRPr="00FF0C44" w:rsidRDefault="00E854B6" w:rsidP="00E854B6">
      <w:pPr>
        <w:spacing w:line="200" w:lineRule="exact"/>
        <w:rPr>
          <w:sz w:val="20"/>
          <w:szCs w:val="20"/>
        </w:rPr>
      </w:pPr>
    </w:p>
    <w:p w:rsidR="00645C5F" w:rsidRPr="00FF0C44" w:rsidRDefault="00645C5F" w:rsidP="00645C5F">
      <w:pPr>
        <w:tabs>
          <w:tab w:val="left" w:pos="819"/>
        </w:tabs>
        <w:autoSpaceDE/>
        <w:autoSpaceDN/>
        <w:adjustRightInd/>
        <w:spacing w:before="72" w:line="276" w:lineRule="auto"/>
        <w:ind w:left="819" w:right="116"/>
        <w:rPr>
          <w:rFonts w:ascii="Arial" w:eastAsia="Arial" w:hAnsi="Arial" w:cs="Arial"/>
          <w:sz w:val="32"/>
          <w:szCs w:val="32"/>
        </w:rPr>
      </w:pPr>
    </w:p>
    <w:p w:rsidR="00645C5F" w:rsidRPr="00FF0C44" w:rsidRDefault="00645C5F" w:rsidP="00645C5F">
      <w:pPr>
        <w:tabs>
          <w:tab w:val="left" w:pos="819"/>
        </w:tabs>
        <w:autoSpaceDE/>
        <w:autoSpaceDN/>
        <w:adjustRightInd/>
        <w:spacing w:before="72" w:line="276" w:lineRule="auto"/>
        <w:ind w:left="819" w:right="116"/>
        <w:rPr>
          <w:rFonts w:ascii="Arial" w:eastAsia="Arial" w:hAnsi="Arial" w:cs="Arial"/>
          <w:sz w:val="32"/>
          <w:szCs w:val="32"/>
        </w:rPr>
      </w:pPr>
    </w:p>
    <w:p w:rsidR="00E854B6" w:rsidRPr="00FF0C44" w:rsidRDefault="00E854B6" w:rsidP="001658C3">
      <w:pPr>
        <w:numPr>
          <w:ilvl w:val="0"/>
          <w:numId w:val="37"/>
        </w:numPr>
        <w:tabs>
          <w:tab w:val="left" w:pos="819"/>
        </w:tabs>
        <w:autoSpaceDE/>
        <w:autoSpaceDN/>
        <w:adjustRightInd/>
        <w:spacing w:before="72"/>
        <w:ind w:left="819" w:right="116"/>
        <w:rPr>
          <w:rFonts w:ascii="Arial" w:eastAsia="Arial" w:hAnsi="Arial" w:cs="Arial"/>
          <w:sz w:val="36"/>
          <w:szCs w:val="36"/>
        </w:rPr>
      </w:pPr>
      <w:r w:rsidRPr="00FF0C44">
        <w:rPr>
          <w:rFonts w:ascii="Arial" w:eastAsia="Arial" w:hAnsi="Arial" w:cs="Arial"/>
          <w:spacing w:val="-2"/>
          <w:sz w:val="36"/>
          <w:szCs w:val="36"/>
        </w:rPr>
        <w:t>D</w:t>
      </w:r>
      <w:r w:rsidRPr="00FF0C44">
        <w:rPr>
          <w:rFonts w:ascii="Arial" w:eastAsia="Arial" w:hAnsi="Arial" w:cs="Arial"/>
          <w:spacing w:val="-1"/>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7</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da</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s</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 xml:space="preserve">n </w:t>
      </w: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an</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di</w:t>
      </w:r>
      <w:r w:rsidRPr="00FF0C44">
        <w:rPr>
          <w:rFonts w:ascii="Arial" w:eastAsia="Arial" w:hAnsi="Arial" w:cs="Arial"/>
          <w:sz w:val="36"/>
          <w:szCs w:val="36"/>
        </w:rPr>
        <w:t xml:space="preserve">d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d</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b/>
          <w:bCs/>
          <w:sz w:val="36"/>
          <w:szCs w:val="36"/>
        </w:rPr>
        <w:t>m</w:t>
      </w:r>
      <w:r w:rsidRPr="00FF0C44">
        <w:rPr>
          <w:rFonts w:ascii="Arial" w:eastAsia="Arial" w:hAnsi="Arial" w:cs="Arial"/>
          <w:b/>
          <w:bCs/>
          <w:spacing w:val="-1"/>
          <w:sz w:val="36"/>
          <w:szCs w:val="36"/>
        </w:rPr>
        <w:t>ode</w:t>
      </w:r>
      <w:r w:rsidRPr="00FF0C44">
        <w:rPr>
          <w:rFonts w:ascii="Arial" w:eastAsia="Arial" w:hAnsi="Arial" w:cs="Arial"/>
          <w:b/>
          <w:bCs/>
          <w:sz w:val="36"/>
          <w:szCs w:val="36"/>
        </w:rPr>
        <w:t>r</w:t>
      </w:r>
      <w:r w:rsidRPr="00FF0C44">
        <w:rPr>
          <w:rFonts w:ascii="Arial" w:eastAsia="Arial" w:hAnsi="Arial" w:cs="Arial"/>
          <w:b/>
          <w:bCs/>
          <w:spacing w:val="-1"/>
          <w:sz w:val="36"/>
          <w:szCs w:val="36"/>
        </w:rPr>
        <w:t>a</w:t>
      </w:r>
      <w:r w:rsidRPr="00FF0C44">
        <w:rPr>
          <w:rFonts w:ascii="Arial" w:eastAsia="Arial" w:hAnsi="Arial" w:cs="Arial"/>
          <w:b/>
          <w:bCs/>
          <w:sz w:val="36"/>
          <w:szCs w:val="36"/>
        </w:rPr>
        <w:t>te</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ph</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s</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ca</w:t>
      </w:r>
      <w:r w:rsidRPr="00FF0C44">
        <w:rPr>
          <w:rFonts w:ascii="Arial" w:eastAsia="Arial" w:hAnsi="Arial" w:cs="Arial"/>
          <w:b/>
          <w:bCs/>
          <w:sz w:val="36"/>
          <w:szCs w:val="36"/>
        </w:rPr>
        <w:t>l</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ac</w:t>
      </w:r>
      <w:r w:rsidRPr="00FF0C44">
        <w:rPr>
          <w:rFonts w:ascii="Arial" w:eastAsia="Arial" w:hAnsi="Arial" w:cs="Arial"/>
          <w:b/>
          <w:bCs/>
          <w:spacing w:val="-2"/>
          <w:sz w:val="36"/>
          <w:szCs w:val="36"/>
        </w:rPr>
        <w:t>t</w:t>
      </w:r>
      <w:r w:rsidRPr="00FF0C44">
        <w:rPr>
          <w:rFonts w:ascii="Arial" w:eastAsia="Arial" w:hAnsi="Arial" w:cs="Arial"/>
          <w:b/>
          <w:bCs/>
          <w:spacing w:val="1"/>
          <w:sz w:val="36"/>
          <w:szCs w:val="36"/>
        </w:rPr>
        <w:t>i</w:t>
      </w:r>
      <w:r w:rsidRPr="00FF0C44">
        <w:rPr>
          <w:rFonts w:ascii="Arial" w:eastAsia="Arial" w:hAnsi="Arial" w:cs="Arial"/>
          <w:b/>
          <w:bCs/>
          <w:spacing w:val="-3"/>
          <w:sz w:val="36"/>
          <w:szCs w:val="36"/>
        </w:rPr>
        <w:t>v</w:t>
      </w:r>
      <w:r w:rsidRPr="00FF0C44">
        <w:rPr>
          <w:rFonts w:ascii="Arial" w:eastAsia="Arial" w:hAnsi="Arial" w:cs="Arial"/>
          <w:b/>
          <w:bCs/>
          <w:spacing w:val="1"/>
          <w:sz w:val="36"/>
          <w:szCs w:val="36"/>
        </w:rPr>
        <w:t>i</w:t>
      </w:r>
      <w:r w:rsidRPr="00FF0C44">
        <w:rPr>
          <w:rFonts w:ascii="Arial" w:eastAsia="Arial" w:hAnsi="Arial" w:cs="Arial"/>
          <w:b/>
          <w:bCs/>
          <w:sz w:val="36"/>
          <w:szCs w:val="36"/>
        </w:rPr>
        <w:t>t</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e</w:t>
      </w:r>
      <w:r w:rsidRPr="00FF0C44">
        <w:rPr>
          <w:rFonts w:ascii="Arial" w:eastAsia="Arial" w:hAnsi="Arial" w:cs="Arial"/>
          <w:b/>
          <w:bCs/>
          <w:sz w:val="36"/>
          <w:szCs w:val="36"/>
        </w:rPr>
        <w:t>s</w:t>
      </w:r>
      <w:r w:rsidRPr="00FF0C44">
        <w:rPr>
          <w:rFonts w:ascii="Arial" w:eastAsia="Arial" w:hAnsi="Arial" w:cs="Arial"/>
          <w:b/>
          <w:bCs/>
          <w:spacing w:val="-2"/>
          <w:sz w:val="36"/>
          <w:szCs w:val="36"/>
        </w:rPr>
        <w:t xml:space="preserve"> </w:t>
      </w:r>
      <w:r w:rsidRPr="00FF0C44">
        <w:rPr>
          <w:rFonts w:ascii="Arial" w:eastAsia="Arial" w:hAnsi="Arial" w:cs="Arial"/>
          <w:spacing w:val="-2"/>
          <w:sz w:val="36"/>
          <w:szCs w:val="36"/>
        </w:rPr>
        <w:t>li</w:t>
      </w:r>
      <w:r w:rsidRPr="00FF0C44">
        <w:rPr>
          <w:rFonts w:ascii="Arial" w:eastAsia="Arial" w:hAnsi="Arial" w:cs="Arial"/>
          <w:spacing w:val="2"/>
          <w:sz w:val="36"/>
          <w:szCs w:val="36"/>
        </w:rPr>
        <w:t>k</w:t>
      </w:r>
      <w:r w:rsidRPr="00FF0C44">
        <w:rPr>
          <w:rFonts w:ascii="Arial" w:eastAsia="Arial" w:hAnsi="Arial" w:cs="Arial"/>
          <w:sz w:val="36"/>
          <w:szCs w:val="36"/>
        </w:rPr>
        <w:t xml:space="preserve">e </w:t>
      </w:r>
      <w:r w:rsidRPr="00FF0C44">
        <w:rPr>
          <w:rFonts w:ascii="Arial" w:eastAsia="Arial" w:hAnsi="Arial" w:cs="Arial"/>
          <w:spacing w:val="2"/>
          <w:sz w:val="36"/>
          <w:szCs w:val="36"/>
        </w:rPr>
        <w:t>g</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dening</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z w:val="36"/>
          <w:szCs w:val="36"/>
        </w:rPr>
        <w:t>c</w:t>
      </w:r>
      <w:r w:rsidRPr="00FF0C44">
        <w:rPr>
          <w:rFonts w:ascii="Arial" w:eastAsia="Arial" w:hAnsi="Arial" w:cs="Arial"/>
          <w:spacing w:val="-1"/>
          <w:sz w:val="36"/>
          <w:szCs w:val="36"/>
        </w:rPr>
        <w:t>leani</w:t>
      </w:r>
      <w:r w:rsidRPr="00FF0C44">
        <w:rPr>
          <w:rFonts w:ascii="Arial" w:eastAsia="Arial" w:hAnsi="Arial" w:cs="Arial"/>
          <w:spacing w:val="-3"/>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r w:rsidRPr="00FF0C44">
        <w:rPr>
          <w:rFonts w:ascii="Arial" w:eastAsia="Arial" w:hAnsi="Arial" w:cs="Arial"/>
          <w:spacing w:val="-1"/>
          <w:sz w:val="36"/>
          <w:szCs w:val="36"/>
        </w:rPr>
        <w:t xml:space="preserve"> bi</w:t>
      </w:r>
      <w:r w:rsidRPr="00FF0C44">
        <w:rPr>
          <w:rFonts w:ascii="Arial" w:eastAsia="Arial" w:hAnsi="Arial" w:cs="Arial"/>
          <w:sz w:val="36"/>
          <w:szCs w:val="36"/>
        </w:rPr>
        <w:t>c</w:t>
      </w:r>
      <w:r w:rsidRPr="00FF0C44">
        <w:rPr>
          <w:rFonts w:ascii="Arial" w:eastAsia="Arial" w:hAnsi="Arial" w:cs="Arial"/>
          <w:spacing w:val="-3"/>
          <w:sz w:val="36"/>
          <w:szCs w:val="36"/>
        </w:rPr>
        <w:t>y</w:t>
      </w:r>
      <w:r w:rsidRPr="00FF0C44">
        <w:rPr>
          <w:rFonts w:ascii="Arial" w:eastAsia="Arial" w:hAnsi="Arial" w:cs="Arial"/>
          <w:sz w:val="36"/>
          <w:szCs w:val="36"/>
        </w:rPr>
        <w:t>c</w:t>
      </w:r>
      <w:r w:rsidRPr="00FF0C44">
        <w:rPr>
          <w:rFonts w:ascii="Arial" w:eastAsia="Arial" w:hAnsi="Arial" w:cs="Arial"/>
          <w:spacing w:val="-1"/>
          <w:sz w:val="36"/>
          <w:szCs w:val="36"/>
        </w:rPr>
        <w:t>lin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3"/>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z w:val="36"/>
          <w:szCs w:val="36"/>
        </w:rPr>
        <w:t>r</w:t>
      </w:r>
      <w:r w:rsidRPr="00FF0C44">
        <w:rPr>
          <w:rFonts w:ascii="Arial" w:eastAsia="Arial" w:hAnsi="Arial" w:cs="Arial"/>
          <w:spacing w:val="-3"/>
          <w:sz w:val="36"/>
          <w:szCs w:val="36"/>
        </w:rPr>
        <w:t>e</w:t>
      </w:r>
      <w:r w:rsidRPr="00FF0C44">
        <w:rPr>
          <w:rFonts w:ascii="Arial" w:eastAsia="Arial" w:hAnsi="Arial" w:cs="Arial"/>
          <w:spacing w:val="2"/>
          <w:sz w:val="36"/>
          <w:szCs w:val="36"/>
        </w:rPr>
        <w:t>g</w:t>
      </w:r>
      <w:r w:rsidRPr="00FF0C44">
        <w:rPr>
          <w:rFonts w:ascii="Arial" w:eastAsia="Arial" w:hAnsi="Arial" w:cs="Arial"/>
          <w:spacing w:val="-1"/>
          <w:sz w:val="36"/>
          <w:szCs w:val="36"/>
        </w:rPr>
        <w:t>ula</w:t>
      </w:r>
      <w:r w:rsidRPr="00FF0C44">
        <w:rPr>
          <w:rFonts w:ascii="Arial" w:eastAsia="Arial" w:hAnsi="Arial" w:cs="Arial"/>
          <w:sz w:val="36"/>
          <w:szCs w:val="36"/>
        </w:rPr>
        <w:t>r</w:t>
      </w:r>
      <w:r w:rsidRPr="00FF0C44">
        <w:rPr>
          <w:rFonts w:ascii="Arial" w:eastAsia="Arial" w:hAnsi="Arial" w:cs="Arial"/>
          <w:spacing w:val="-1"/>
          <w:sz w:val="36"/>
          <w:szCs w:val="36"/>
        </w:rPr>
        <w:t xml:space="preserve"> pa</w:t>
      </w:r>
      <w:r w:rsidRPr="00FF0C44">
        <w:rPr>
          <w:rFonts w:ascii="Arial" w:eastAsia="Arial" w:hAnsi="Arial" w:cs="Arial"/>
          <w:sz w:val="36"/>
          <w:szCs w:val="36"/>
        </w:rPr>
        <w:t>c</w:t>
      </w:r>
      <w:r w:rsidRPr="00FF0C44">
        <w:rPr>
          <w:rFonts w:ascii="Arial" w:eastAsia="Arial" w:hAnsi="Arial" w:cs="Arial"/>
          <w:spacing w:val="-3"/>
          <w:sz w:val="36"/>
          <w:szCs w:val="36"/>
        </w:rPr>
        <w:t>e</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s</w:t>
      </w:r>
      <w:r w:rsidRPr="00FF0C44">
        <w:rPr>
          <w:rFonts w:ascii="Arial" w:eastAsia="Arial" w:hAnsi="Arial" w:cs="Arial"/>
          <w:spacing w:val="-2"/>
          <w:sz w:val="36"/>
          <w:szCs w:val="36"/>
        </w:rPr>
        <w:t>w</w:t>
      </w:r>
      <w:r w:rsidRPr="00FF0C44">
        <w:rPr>
          <w:rFonts w:ascii="Arial" w:eastAsia="Arial" w:hAnsi="Arial" w:cs="Arial"/>
          <w:spacing w:val="-1"/>
          <w:sz w:val="36"/>
          <w:szCs w:val="36"/>
        </w:rPr>
        <w:t>i</w:t>
      </w:r>
      <w:r w:rsidRPr="00FF0C44">
        <w:rPr>
          <w:rFonts w:ascii="Arial" w:eastAsia="Arial" w:hAnsi="Arial" w:cs="Arial"/>
          <w:sz w:val="36"/>
          <w:szCs w:val="36"/>
        </w:rPr>
        <w:t>mm</w:t>
      </w:r>
      <w:r w:rsidRPr="00FF0C44">
        <w:rPr>
          <w:rFonts w:ascii="Arial" w:eastAsia="Arial" w:hAnsi="Arial" w:cs="Arial"/>
          <w:spacing w:val="-1"/>
          <w:sz w:val="36"/>
          <w:szCs w:val="36"/>
        </w:rPr>
        <w:t>in</w:t>
      </w:r>
      <w:r w:rsidRPr="00FF0C44">
        <w:rPr>
          <w:rFonts w:ascii="Arial" w:eastAsia="Arial" w:hAnsi="Arial" w:cs="Arial"/>
          <w:sz w:val="36"/>
          <w:szCs w:val="36"/>
        </w:rPr>
        <w:t>g</w:t>
      </w:r>
      <w:r w:rsidR="0002061E" w:rsidRPr="00FF0C44">
        <w:rPr>
          <w:rFonts w:ascii="Arial" w:eastAsia="Arial" w:hAnsi="Arial" w:cs="Arial"/>
          <w:sz w:val="36"/>
          <w:szCs w:val="36"/>
        </w:rPr>
        <w:t>,</w:t>
      </w:r>
      <w:r w:rsidRPr="00FF0C44">
        <w:rPr>
          <w:rFonts w:ascii="Arial" w:eastAsia="Arial" w:hAnsi="Arial" w:cs="Arial"/>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o</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f</w:t>
      </w:r>
      <w:r w:rsidRPr="00FF0C44">
        <w:rPr>
          <w:rFonts w:ascii="Arial" w:eastAsia="Arial" w:hAnsi="Arial" w:cs="Arial"/>
          <w:spacing w:val="-2"/>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ne</w:t>
      </w:r>
      <w:r w:rsidRPr="00FF0C44">
        <w:rPr>
          <w:rFonts w:ascii="Arial" w:eastAsia="Arial" w:hAnsi="Arial" w:cs="Arial"/>
          <w:spacing w:val="-3"/>
          <w:sz w:val="36"/>
          <w:szCs w:val="36"/>
        </w:rPr>
        <w:t>s</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c</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pacing w:val="-3"/>
          <w:sz w:val="36"/>
          <w:szCs w:val="36"/>
        </w:rPr>
        <w:t>v</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ie</w:t>
      </w:r>
      <w:r w:rsidRPr="00FF0C44">
        <w:rPr>
          <w:rFonts w:ascii="Arial" w:eastAsia="Arial" w:hAnsi="Arial" w:cs="Arial"/>
          <w:sz w:val="36"/>
          <w:szCs w:val="36"/>
        </w:rPr>
        <w:t xml:space="preserve">s. </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pacing w:val="-3"/>
          <w:sz w:val="36"/>
          <w:szCs w:val="36"/>
        </w:rPr>
        <w:t>n</w:t>
      </w:r>
      <w:r w:rsidRPr="00FF0C44">
        <w:rPr>
          <w:rFonts w:ascii="Arial" w:eastAsia="Arial" w:hAnsi="Arial" w:cs="Arial"/>
          <w:sz w:val="36"/>
          <w:szCs w:val="36"/>
        </w:rPr>
        <w:t>k</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on</w:t>
      </w:r>
      <w:r w:rsidRPr="00FF0C44">
        <w:rPr>
          <w:rFonts w:ascii="Arial" w:eastAsia="Arial" w:hAnsi="Arial" w:cs="Arial"/>
          <w:spacing w:val="-2"/>
          <w:sz w:val="36"/>
          <w:szCs w:val="36"/>
        </w:rPr>
        <w:t>l</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abou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z w:val="36"/>
          <w:szCs w:val="36"/>
        </w:rPr>
        <w:t xml:space="preserve">se </w:t>
      </w:r>
      <w:r w:rsidRPr="00FF0C44">
        <w:rPr>
          <w:rFonts w:ascii="Arial" w:eastAsia="Arial" w:hAnsi="Arial" w:cs="Arial"/>
          <w:spacing w:val="-3"/>
          <w:sz w:val="36"/>
          <w:szCs w:val="36"/>
        </w:rPr>
        <w:t>p</w:t>
      </w:r>
      <w:r w:rsidRPr="00FF0C44">
        <w:rPr>
          <w:rFonts w:ascii="Arial" w:eastAsia="Arial" w:hAnsi="Arial" w:cs="Arial"/>
          <w:spacing w:val="-1"/>
          <w:sz w:val="36"/>
          <w:szCs w:val="36"/>
        </w:rPr>
        <w:t>h</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1"/>
          <w:sz w:val="36"/>
          <w:szCs w:val="36"/>
        </w:rPr>
        <w:t>i</w:t>
      </w:r>
      <w:r w:rsidRPr="00FF0C44">
        <w:rPr>
          <w:rFonts w:ascii="Arial" w:eastAsia="Arial" w:hAnsi="Arial" w:cs="Arial"/>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 xml:space="preserve">l </w:t>
      </w:r>
      <w:r w:rsidRPr="00FF0C44">
        <w:rPr>
          <w:rFonts w:ascii="Arial" w:eastAsia="Arial" w:hAnsi="Arial" w:cs="Arial"/>
          <w:spacing w:val="-1"/>
          <w:sz w:val="36"/>
          <w:szCs w:val="36"/>
        </w:rPr>
        <w:t>a</w:t>
      </w:r>
      <w:r w:rsidRPr="00FF0C44">
        <w:rPr>
          <w:rFonts w:ascii="Arial" w:eastAsia="Arial" w:hAnsi="Arial" w:cs="Arial"/>
          <w:sz w:val="36"/>
          <w:szCs w:val="36"/>
        </w:rPr>
        <w:t>c</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v</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ie</w:t>
      </w:r>
      <w:r w:rsidRPr="00FF0C44">
        <w:rPr>
          <w:rFonts w:ascii="Arial" w:eastAsia="Arial" w:hAnsi="Arial" w:cs="Arial"/>
          <w:sz w:val="36"/>
          <w:szCs w:val="36"/>
        </w:rPr>
        <w:t>s</w:t>
      </w:r>
      <w:r w:rsidRPr="00FF0C44">
        <w:rPr>
          <w:rFonts w:ascii="Arial" w:eastAsia="Arial" w:hAnsi="Arial" w:cs="Arial"/>
          <w:spacing w:val="1"/>
          <w:sz w:val="36"/>
          <w:szCs w:val="36"/>
        </w:rPr>
        <w:t xml:space="preserve"> t</w:t>
      </w:r>
      <w:r w:rsidRPr="00FF0C44">
        <w:rPr>
          <w:rFonts w:ascii="Arial" w:eastAsia="Arial" w:hAnsi="Arial" w:cs="Arial"/>
          <w:spacing w:val="-1"/>
          <w:sz w:val="36"/>
          <w:szCs w:val="36"/>
        </w:rPr>
        <w:t>ha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di</w:t>
      </w:r>
      <w:r w:rsidRPr="00FF0C44">
        <w:rPr>
          <w:rFonts w:ascii="Arial" w:eastAsia="Arial" w:hAnsi="Arial" w:cs="Arial"/>
          <w:sz w:val="36"/>
          <w:szCs w:val="36"/>
        </w:rPr>
        <w:t>d</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lea</w:t>
      </w:r>
      <w:r w:rsidRPr="00FF0C44">
        <w:rPr>
          <w:rFonts w:ascii="Arial" w:eastAsia="Arial" w:hAnsi="Arial" w:cs="Arial"/>
          <w:spacing w:val="-3"/>
          <w:sz w:val="36"/>
          <w:szCs w:val="36"/>
        </w:rPr>
        <w:t>s</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1</w:t>
      </w:r>
      <w:r w:rsidRPr="00FF0C44">
        <w:rPr>
          <w:rFonts w:ascii="Arial" w:eastAsia="Arial" w:hAnsi="Arial" w:cs="Arial"/>
          <w:sz w:val="36"/>
          <w:szCs w:val="36"/>
        </w:rPr>
        <w:t>0</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in</w:t>
      </w:r>
      <w:r w:rsidRPr="00FF0C44">
        <w:rPr>
          <w:rFonts w:ascii="Arial" w:eastAsia="Arial" w:hAnsi="Arial" w:cs="Arial"/>
          <w:spacing w:val="-3"/>
          <w:sz w:val="36"/>
          <w:szCs w:val="36"/>
        </w:rPr>
        <w:t>u</w:t>
      </w:r>
      <w:r w:rsidRPr="00FF0C44">
        <w:rPr>
          <w:rFonts w:ascii="Arial" w:eastAsia="Arial" w:hAnsi="Arial" w:cs="Arial"/>
          <w:spacing w:val="-2"/>
          <w:sz w:val="36"/>
          <w:szCs w:val="36"/>
        </w:rPr>
        <w:t>t</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w:t>
      </w:r>
      <w:r w:rsidRPr="00FF0C44">
        <w:rPr>
          <w:rFonts w:ascii="Arial" w:eastAsia="Arial" w:hAnsi="Arial" w:cs="Arial"/>
          <w:spacing w:val="-3"/>
          <w:sz w:val="36"/>
          <w:szCs w:val="36"/>
        </w:rPr>
        <w:t>e</w:t>
      </w:r>
      <w:r w:rsidRPr="00FF0C44">
        <w:rPr>
          <w:rFonts w:ascii="Arial" w:eastAsia="Arial" w:hAnsi="Arial" w:cs="Arial"/>
          <w:sz w:val="36"/>
          <w:szCs w:val="36"/>
        </w:rPr>
        <w:t xml:space="preserve">. </w:t>
      </w:r>
      <w:r w:rsidRPr="00FF0C44">
        <w:rPr>
          <w:rFonts w:ascii="Arial" w:eastAsia="Arial" w:hAnsi="Arial" w:cs="Arial"/>
          <w:i/>
          <w:spacing w:val="-1"/>
          <w:sz w:val="36"/>
          <w:szCs w:val="36"/>
        </w:rPr>
        <w:t>D</w:t>
      </w:r>
      <w:r w:rsidRPr="00FF0C44">
        <w:rPr>
          <w:rFonts w:ascii="Arial" w:eastAsia="Arial" w:hAnsi="Arial" w:cs="Arial"/>
          <w:i/>
          <w:sz w:val="36"/>
          <w:szCs w:val="36"/>
        </w:rPr>
        <w:t xml:space="preserve">o </w:t>
      </w:r>
      <w:r w:rsidRPr="00FF0C44">
        <w:rPr>
          <w:rFonts w:ascii="Arial" w:eastAsia="Arial" w:hAnsi="Arial" w:cs="Arial"/>
          <w:i/>
          <w:spacing w:val="-1"/>
          <w:sz w:val="36"/>
          <w:szCs w:val="36"/>
        </w:rPr>
        <w:t>no</w:t>
      </w:r>
      <w:r w:rsidRPr="00FF0C44">
        <w:rPr>
          <w:rFonts w:ascii="Arial" w:eastAsia="Arial" w:hAnsi="Arial" w:cs="Arial"/>
          <w:i/>
          <w:sz w:val="36"/>
          <w:szCs w:val="36"/>
        </w:rPr>
        <w:t>t</w:t>
      </w:r>
      <w:r w:rsidRPr="00FF0C44">
        <w:rPr>
          <w:rFonts w:ascii="Arial" w:eastAsia="Arial" w:hAnsi="Arial" w:cs="Arial"/>
          <w:i/>
          <w:spacing w:val="2"/>
          <w:sz w:val="36"/>
          <w:szCs w:val="36"/>
        </w:rPr>
        <w:t xml:space="preserve"> </w:t>
      </w:r>
      <w:r w:rsidRPr="00FF0C44">
        <w:rPr>
          <w:rFonts w:ascii="Arial" w:eastAsia="Arial" w:hAnsi="Arial" w:cs="Arial"/>
          <w:i/>
          <w:spacing w:val="-1"/>
          <w:sz w:val="36"/>
          <w:szCs w:val="36"/>
        </w:rPr>
        <w:t>in</w:t>
      </w:r>
      <w:r w:rsidRPr="00FF0C44">
        <w:rPr>
          <w:rFonts w:ascii="Arial" w:eastAsia="Arial" w:hAnsi="Arial" w:cs="Arial"/>
          <w:i/>
          <w:sz w:val="36"/>
          <w:szCs w:val="36"/>
        </w:rPr>
        <w:t>c</w:t>
      </w:r>
      <w:r w:rsidRPr="00FF0C44">
        <w:rPr>
          <w:rFonts w:ascii="Arial" w:eastAsia="Arial" w:hAnsi="Arial" w:cs="Arial"/>
          <w:i/>
          <w:spacing w:val="-1"/>
          <w:sz w:val="36"/>
          <w:szCs w:val="36"/>
        </w:rPr>
        <w:t>lud</w:t>
      </w:r>
      <w:r w:rsidRPr="00FF0C44">
        <w:rPr>
          <w:rFonts w:ascii="Arial" w:eastAsia="Arial" w:hAnsi="Arial" w:cs="Arial"/>
          <w:i/>
          <w:sz w:val="36"/>
          <w:szCs w:val="36"/>
        </w:rPr>
        <w:t>e</w:t>
      </w:r>
      <w:r w:rsidRPr="00FF0C44">
        <w:rPr>
          <w:rFonts w:ascii="Arial" w:eastAsia="Arial" w:hAnsi="Arial" w:cs="Arial"/>
          <w:i/>
          <w:spacing w:val="-2"/>
          <w:sz w:val="36"/>
          <w:szCs w:val="36"/>
        </w:rPr>
        <w:t xml:space="preserve"> </w:t>
      </w:r>
      <w:r w:rsidRPr="00FF0C44">
        <w:rPr>
          <w:rFonts w:ascii="Arial" w:eastAsia="Arial" w:hAnsi="Arial" w:cs="Arial"/>
          <w:i/>
          <w:spacing w:val="1"/>
          <w:sz w:val="36"/>
          <w:szCs w:val="36"/>
        </w:rPr>
        <w:t>w</w:t>
      </w:r>
      <w:r w:rsidRPr="00FF0C44">
        <w:rPr>
          <w:rFonts w:ascii="Arial" w:eastAsia="Arial" w:hAnsi="Arial" w:cs="Arial"/>
          <w:i/>
          <w:spacing w:val="-1"/>
          <w:sz w:val="36"/>
          <w:szCs w:val="36"/>
        </w:rPr>
        <w:t>a</w:t>
      </w:r>
      <w:r w:rsidRPr="00FF0C44">
        <w:rPr>
          <w:rFonts w:ascii="Arial" w:eastAsia="Arial" w:hAnsi="Arial" w:cs="Arial"/>
          <w:i/>
          <w:spacing w:val="-2"/>
          <w:sz w:val="36"/>
          <w:szCs w:val="36"/>
        </w:rPr>
        <w:t>l</w:t>
      </w:r>
      <w:r w:rsidRPr="00FF0C44">
        <w:rPr>
          <w:rFonts w:ascii="Arial" w:eastAsia="Arial" w:hAnsi="Arial" w:cs="Arial"/>
          <w:i/>
          <w:sz w:val="36"/>
          <w:szCs w:val="36"/>
        </w:rPr>
        <w:t>k</w:t>
      </w:r>
      <w:r w:rsidRPr="00FF0C44">
        <w:rPr>
          <w:rFonts w:ascii="Arial" w:eastAsia="Arial" w:hAnsi="Arial" w:cs="Arial"/>
          <w:i/>
          <w:spacing w:val="-1"/>
          <w:sz w:val="36"/>
          <w:szCs w:val="36"/>
        </w:rPr>
        <w:t>ing.</w:t>
      </w:r>
    </w:p>
    <w:p w:rsidR="001F706F" w:rsidRPr="00FF0C44" w:rsidRDefault="001F706F" w:rsidP="001658C3">
      <w:pPr>
        <w:tabs>
          <w:tab w:val="left" w:pos="819"/>
        </w:tabs>
        <w:autoSpaceDE/>
        <w:autoSpaceDN/>
        <w:adjustRightInd/>
        <w:spacing w:before="72"/>
        <w:ind w:left="819" w:right="116"/>
        <w:rPr>
          <w:rFonts w:ascii="Arial" w:eastAsia="Arial" w:hAnsi="Arial" w:cs="Arial"/>
          <w:sz w:val="36"/>
          <w:szCs w:val="36"/>
        </w:rPr>
      </w:pPr>
    </w:p>
    <w:p w:rsidR="00A25938" w:rsidRPr="00FF0C44" w:rsidRDefault="00A25938" w:rsidP="001658C3">
      <w:pPr>
        <w:pStyle w:val="ListParagraph"/>
        <w:spacing w:before="18"/>
        <w:ind w:firstLine="810"/>
        <w:rPr>
          <w:sz w:val="34"/>
          <w:szCs w:val="34"/>
        </w:rPr>
      </w:pPr>
      <w:r w:rsidRPr="00FF0C44">
        <w:rPr>
          <w:rFonts w:ascii="Arial" w:eastAsia="Arial" w:hAnsi="Arial" w:cs="Arial"/>
          <w:sz w:val="34"/>
          <w:szCs w:val="34"/>
        </w:rPr>
        <w:t xml:space="preserve">3a.   </w:t>
      </w:r>
      <w:r w:rsidR="00036BC3" w:rsidRPr="00FF0C44">
        <w:rPr>
          <w:rFonts w:ascii="Arial" w:eastAsia="Arial" w:hAnsi="Arial" w:cs="Arial"/>
          <w:spacing w:val="-1"/>
          <w:sz w:val="34"/>
          <w:szCs w:val="34"/>
          <w:u w:val="single"/>
        </w:rPr>
        <w:t>______</w:t>
      </w:r>
      <w:r w:rsidRPr="00FF0C44">
        <w:rPr>
          <w:rFonts w:ascii="Arial" w:eastAsia="Arial" w:hAnsi="Arial" w:cs="Arial"/>
          <w:b/>
          <w:sz w:val="34"/>
          <w:szCs w:val="34"/>
        </w:rPr>
        <w:t xml:space="preserve"> </w:t>
      </w:r>
      <w:r w:rsidRPr="00FF0C44">
        <w:rPr>
          <w:rFonts w:ascii="Arial" w:eastAsia="Arial" w:hAnsi="Arial" w:cs="Arial"/>
          <w:sz w:val="34"/>
          <w:szCs w:val="34"/>
        </w:rPr>
        <w:t xml:space="preserve">  </w:t>
      </w:r>
      <w:r w:rsidR="005330FF" w:rsidRPr="00FF0C44">
        <w:rPr>
          <w:rFonts w:ascii="Arial" w:eastAsia="Arial" w:hAnsi="Arial" w:cs="Arial"/>
          <w:sz w:val="34"/>
          <w:szCs w:val="34"/>
        </w:rPr>
        <w:t xml:space="preserve"> </w:t>
      </w:r>
      <w:r w:rsidRPr="00FF0C44">
        <w:rPr>
          <w:rFonts w:ascii="Arial" w:eastAsia="Arial" w:hAnsi="Arial" w:cs="Arial"/>
          <w:spacing w:val="-1"/>
          <w:sz w:val="34"/>
          <w:szCs w:val="34"/>
        </w:rPr>
        <w:t>No day</w:t>
      </w:r>
      <w:r w:rsidRPr="00FF0C44">
        <w:rPr>
          <w:rFonts w:ascii="Arial" w:eastAsia="Arial" w:hAnsi="Arial" w:cs="Arial"/>
          <w:sz w:val="34"/>
          <w:szCs w:val="34"/>
        </w:rPr>
        <w:t xml:space="preserve"> (indicate with an “X”)</w:t>
      </w:r>
    </w:p>
    <w:p w:rsidR="00A25938" w:rsidRPr="00FF0C44" w:rsidRDefault="00F72325" w:rsidP="001658C3">
      <w:pPr>
        <w:pStyle w:val="ListParagraph"/>
        <w:ind w:firstLine="810"/>
        <w:rPr>
          <w:rFonts w:ascii="Arial" w:eastAsia="Arial" w:hAnsi="Arial" w:cs="Arial"/>
          <w:sz w:val="36"/>
          <w:szCs w:val="36"/>
        </w:rPr>
      </w:pPr>
      <w:r w:rsidRPr="00FF0C44">
        <w:rPr>
          <w:rFonts w:eastAsia="Arial"/>
          <w:noProof/>
          <w:sz w:val="34"/>
          <w:szCs w:val="34"/>
        </w:rPr>
        <mc:AlternateContent>
          <mc:Choice Requires="wpg">
            <w:drawing>
              <wp:anchor distT="0" distB="0" distL="114300" distR="114300" simplePos="0" relativeHeight="252554752" behindDoc="0" locked="0" layoutInCell="1" allowOverlap="1" wp14:anchorId="553BE8CF" wp14:editId="765F4202">
                <wp:simplePos x="0" y="0"/>
                <wp:positionH relativeFrom="column">
                  <wp:posOffset>6042025</wp:posOffset>
                </wp:positionH>
                <wp:positionV relativeFrom="paragraph">
                  <wp:posOffset>159385</wp:posOffset>
                </wp:positionV>
                <wp:extent cx="484505" cy="581025"/>
                <wp:effectExtent l="0" t="0" r="86995" b="66675"/>
                <wp:wrapNone/>
                <wp:docPr id="300" name="Group 300"/>
                <wp:cNvGraphicFramePr/>
                <a:graphic xmlns:a="http://schemas.openxmlformats.org/drawingml/2006/main">
                  <a:graphicData uri="http://schemas.microsoft.com/office/word/2010/wordprocessingGroup">
                    <wpg:wgp>
                      <wpg:cNvGrpSpPr/>
                      <wpg:grpSpPr>
                        <a:xfrm>
                          <a:off x="0" y="0"/>
                          <a:ext cx="484505" cy="581025"/>
                          <a:chOff x="0" y="0"/>
                          <a:chExt cx="485030" cy="341630"/>
                        </a:xfrm>
                      </wpg:grpSpPr>
                      <wps:wsp>
                        <wps:cNvPr id="301" name="Straight Connector 301"/>
                        <wps:cNvCnPr/>
                        <wps:spPr>
                          <a:xfrm>
                            <a:off x="0" y="0"/>
                            <a:ext cx="4850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485030" y="0"/>
                            <a:ext cx="0" cy="3416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C344E48" id="Group 300" o:spid="_x0000_s1026" style="position:absolute;margin-left:475.75pt;margin-top:12.55pt;width:38.15pt;height:45.75pt;z-index:252554752;mso-height-relative:margin" coordsize="4850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">
                <v:line id="Straight Connector 301" o:spid="_x0000_s1027" style="position:absolute;visibility:visible;mso-wrap-style:square" from="0,0" to="485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4tcgAAADcAAAADwAAAGRycy9kb3ducmV2LnhtbESPQWvCQBCF74L/YZlCL2I2SWuRmFVK&#10;sdAWD1Y96G3ITpNgdjZkV4399d2C4PHx5n1vXr7oTSPO1LnasoIkikEQF1bXXCrYbd/HUxDOI2ts&#10;LJOCKzlYzIeDHDNtL/xN540vRYCwy1BB5X2bSemKigy6yLbEwfuxnUEfZFdK3eElwE0j0zh+kQZr&#10;Dg0VtvRWUXHcnEx443e5KnbPo+lh/9V/psvr5LSmg1KPD/3rDISn3t+Pb+kPreApTuB/TCCAnP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4tcgAAADcAAAADwAAAAAA&#10;AAAAAAAAAAChAgAAZHJzL2Rvd25yZXYueG1sUEsFBgAAAAAEAAQA+QAAAJYDAAAAAA==&#10;" strokecolor="black [3213]" strokeweight="1.25pt"/>
                <v:shape id="Straight Arrow Connector 302" o:spid="_x0000_s1028" type="#_x0000_t32" style="position:absolute;left:485030;width:0;height:341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nnLMUAAADcAAAADwAAAGRycy9kb3ducmV2LnhtbESPQWvCQBSE74L/YXlCb7ppKhJSV0kL&#10;AaGHogaxt2f2mYRm34bsVtN/7wqCx2FmvmGW68G04kK9aywreJ1FIIhLqxuuFBT7fJqAcB5ZY2uZ&#10;FPyTg/VqPFpiqu2Vt3TZ+UoECLsUFdTed6mUrqzJoJvZjjh4Z9sb9EH2ldQ9XgPctDKOooU02HBY&#10;qLGjz5rK392fUdAdvwuKPzZJ/pMUWTY/fB3z8qTUy2TI3kF4Gvwz/GhvtIK3KIb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nnLMUAAADcAAAADwAAAAAAAAAA&#10;AAAAAAChAgAAZHJzL2Rvd25yZXYueG1sUEsFBgAAAAAEAAQA+QAAAJMDAAAAAA==&#10;" strokecolor="black [3213]" strokeweight="1.25pt">
                  <v:stroke endarrow="open"/>
                </v:shape>
              </v:group>
            </w:pict>
          </mc:Fallback>
        </mc:AlternateContent>
      </w:r>
      <w:r w:rsidR="001F706F" w:rsidRPr="00FF0C44">
        <w:rPr>
          <w:rFonts w:eastAsia="Arial"/>
          <w:noProof/>
          <w:sz w:val="34"/>
          <w:szCs w:val="34"/>
        </w:rPr>
        <mc:AlternateContent>
          <mc:Choice Requires="wps">
            <w:drawing>
              <wp:anchor distT="0" distB="0" distL="114300" distR="114300" simplePos="0" relativeHeight="252555776" behindDoc="0" locked="0" layoutInCell="1" allowOverlap="1" wp14:anchorId="3F744DBF" wp14:editId="6BD77E5D">
                <wp:simplePos x="0" y="0"/>
                <wp:positionH relativeFrom="column">
                  <wp:posOffset>3544570</wp:posOffset>
                </wp:positionH>
                <wp:positionV relativeFrom="paragraph">
                  <wp:posOffset>128905</wp:posOffset>
                </wp:positionV>
                <wp:extent cx="285750" cy="0"/>
                <wp:effectExtent l="0" t="76200" r="19050" b="114300"/>
                <wp:wrapNone/>
                <wp:docPr id="303" name="Straight Arrow Connector 303"/>
                <wp:cNvGraphicFramePr/>
                <a:graphic xmlns:a="http://schemas.openxmlformats.org/drawingml/2006/main">
                  <a:graphicData uri="http://schemas.microsoft.com/office/word/2010/wordprocessingShape">
                    <wps:wsp>
                      <wps:cNvCnPr/>
                      <wps:spPr>
                        <a:xfrm>
                          <a:off x="0" y="0"/>
                          <a:ext cx="2857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2B616C4" id="Straight Arrow Connector 303" o:spid="_x0000_s1026" type="#_x0000_t32" style="position:absolute;margin-left:279.1pt;margin-top:10.15pt;width:22.5pt;height:0;z-index:25255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" strokecolor="black [3213]" strokeweight="1.25pt">
                <v:stroke endarrow="open"/>
              </v:shape>
            </w:pict>
          </mc:Fallback>
        </mc:AlternateContent>
      </w:r>
      <w:r w:rsidR="00A25938" w:rsidRPr="00FF0C44">
        <w:rPr>
          <w:rFonts w:ascii="Arial" w:eastAsia="Arial" w:hAnsi="Arial" w:cs="Arial"/>
          <w:sz w:val="34"/>
          <w:szCs w:val="34"/>
        </w:rPr>
        <w:t xml:space="preserve">3b.   </w:t>
      </w:r>
      <w:r w:rsidR="00A25938" w:rsidRPr="00FF0C44">
        <w:rPr>
          <w:rFonts w:ascii="Arial" w:eastAsia="Arial" w:hAnsi="Arial" w:cs="Arial"/>
          <w:spacing w:val="-1"/>
          <w:sz w:val="34"/>
          <w:szCs w:val="34"/>
          <w:u w:val="single"/>
        </w:rPr>
        <w:t>______</w:t>
      </w:r>
      <w:r w:rsidR="00A25938" w:rsidRPr="00FF0C44">
        <w:rPr>
          <w:rFonts w:ascii="Arial" w:eastAsia="Arial" w:hAnsi="Arial" w:cs="Arial"/>
          <w:spacing w:val="-1"/>
          <w:sz w:val="34"/>
          <w:szCs w:val="34"/>
        </w:rPr>
        <w:t xml:space="preserve">    Days per week</w:t>
      </w:r>
      <w:r w:rsidR="00A25938" w:rsidRPr="00FF0C44">
        <w:rPr>
          <w:rFonts w:ascii="Arial" w:eastAsia="Arial" w:hAnsi="Arial" w:cs="Arial"/>
          <w:sz w:val="34"/>
          <w:szCs w:val="34"/>
        </w:rPr>
        <w:t xml:space="preserve">        </w:t>
      </w:r>
      <w:r w:rsidR="005330FF" w:rsidRPr="00FF0C44">
        <w:rPr>
          <w:rFonts w:ascii="Arial" w:eastAsia="Arial" w:hAnsi="Arial" w:cs="Arial"/>
          <w:sz w:val="34"/>
          <w:szCs w:val="34"/>
        </w:rPr>
        <w:t xml:space="preserve">  </w:t>
      </w:r>
      <w:proofErr w:type="gramStart"/>
      <w:r w:rsidR="005330FF" w:rsidRPr="00FF0C44">
        <w:rPr>
          <w:rFonts w:ascii="Arial" w:eastAsia="Arial" w:hAnsi="Arial" w:cs="Arial"/>
          <w:b/>
          <w:sz w:val="34"/>
          <w:szCs w:val="34"/>
        </w:rPr>
        <w:t>Go</w:t>
      </w:r>
      <w:proofErr w:type="gramEnd"/>
      <w:r w:rsidR="005330FF" w:rsidRPr="00FF0C44">
        <w:rPr>
          <w:rFonts w:ascii="Arial" w:eastAsia="Arial" w:hAnsi="Arial" w:cs="Arial"/>
          <w:b/>
          <w:sz w:val="34"/>
          <w:szCs w:val="34"/>
        </w:rPr>
        <w:t xml:space="preserve"> to question 3b</w:t>
      </w:r>
      <w:r w:rsidR="00A25938" w:rsidRPr="00FF0C44">
        <w:rPr>
          <w:rFonts w:ascii="Arial" w:eastAsia="Arial" w:hAnsi="Arial" w:cs="Arial"/>
          <w:b/>
          <w:sz w:val="34"/>
          <w:szCs w:val="34"/>
        </w:rPr>
        <w:t>1</w:t>
      </w:r>
      <w:r w:rsidR="00A25938" w:rsidRPr="00FF0C44">
        <w:rPr>
          <w:rFonts w:ascii="Arial" w:eastAsia="Arial" w:hAnsi="Arial" w:cs="Arial"/>
          <w:sz w:val="36"/>
          <w:szCs w:val="36"/>
        </w:rPr>
        <w:t>.</w:t>
      </w:r>
    </w:p>
    <w:p w:rsidR="00A25938" w:rsidRPr="00FF0C44" w:rsidRDefault="00A25938" w:rsidP="001658C3">
      <w:pPr>
        <w:pStyle w:val="ListParagraph"/>
        <w:rPr>
          <w:rFonts w:ascii="Arial" w:eastAsia="Arial" w:hAnsi="Arial" w:cs="Arial"/>
          <w:sz w:val="36"/>
          <w:szCs w:val="36"/>
        </w:rPr>
      </w:pPr>
    </w:p>
    <w:p w:rsidR="00E854B6" w:rsidRPr="00FF0C44" w:rsidRDefault="00E854B6" w:rsidP="001658C3">
      <w:pPr>
        <w:spacing w:before="18"/>
        <w:rPr>
          <w:sz w:val="36"/>
          <w:szCs w:val="36"/>
        </w:rPr>
      </w:pPr>
    </w:p>
    <w:p w:rsidR="005330FF" w:rsidRPr="00FF0C44" w:rsidRDefault="005330FF" w:rsidP="001658C3">
      <w:pPr>
        <w:tabs>
          <w:tab w:val="left" w:pos="2340"/>
          <w:tab w:val="left" w:pos="3699"/>
        </w:tabs>
        <w:spacing w:before="75"/>
        <w:ind w:left="820" w:firstLine="620"/>
        <w:rPr>
          <w:rFonts w:ascii="Arial" w:eastAsia="Arial" w:hAnsi="Arial" w:cs="Arial"/>
          <w:sz w:val="34"/>
          <w:szCs w:val="34"/>
        </w:rPr>
      </w:pPr>
      <w:r w:rsidRPr="00FF0C44">
        <w:rPr>
          <w:rFonts w:ascii="Arial" w:eastAsia="Arial" w:hAnsi="Arial" w:cs="Arial"/>
          <w:noProof/>
          <w:sz w:val="34"/>
          <w:szCs w:val="34"/>
        </w:rPr>
        <mc:AlternateContent>
          <mc:Choice Requires="wps">
            <w:drawing>
              <wp:anchor distT="0" distB="0" distL="114300" distR="114300" simplePos="0" relativeHeight="252557824" behindDoc="0" locked="0" layoutInCell="1" allowOverlap="1" wp14:anchorId="451797CB" wp14:editId="352710B4">
                <wp:simplePos x="0" y="0"/>
                <wp:positionH relativeFrom="column">
                  <wp:posOffset>869950</wp:posOffset>
                </wp:positionH>
                <wp:positionV relativeFrom="paragraph">
                  <wp:posOffset>-4445</wp:posOffset>
                </wp:positionV>
                <wp:extent cx="7391400" cy="98107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7391400" cy="9810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8BEB" id="Rectangle 304" o:spid="_x0000_s1026" style="position:absolute;margin-left:68.5pt;margin-top:-.35pt;width:582pt;height:77.25pt;z-index:2525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E3mwIAAJI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" filled="f" strokecolor="black [3213]" strokeweight="1.25pt"/>
            </w:pict>
          </mc:Fallback>
        </mc:AlternateContent>
      </w:r>
      <w:r w:rsidR="00C04DC7" w:rsidRPr="00FF0C44">
        <w:rPr>
          <w:rFonts w:ascii="Arial" w:eastAsia="Arial" w:hAnsi="Arial" w:cs="Arial"/>
          <w:spacing w:val="-1"/>
          <w:sz w:val="34"/>
          <w:szCs w:val="34"/>
        </w:rPr>
        <w:t xml:space="preserve">3b1. </w:t>
      </w:r>
      <w:r w:rsidR="00C04DC7" w:rsidRPr="00FF0C44">
        <w:rPr>
          <w:rFonts w:ascii="Arial" w:eastAsia="Arial" w:hAnsi="Arial" w:cs="Arial"/>
          <w:spacing w:val="-1"/>
          <w:sz w:val="34"/>
          <w:szCs w:val="34"/>
        </w:rPr>
        <w:tab/>
      </w:r>
      <w:r w:rsidR="00E854B6" w:rsidRPr="00FF0C44">
        <w:rPr>
          <w:rFonts w:ascii="Arial" w:eastAsia="Arial" w:hAnsi="Arial" w:cs="Arial"/>
          <w:spacing w:val="-2"/>
          <w:sz w:val="34"/>
          <w:szCs w:val="34"/>
        </w:rPr>
        <w:t>H</w:t>
      </w:r>
      <w:r w:rsidR="00E854B6" w:rsidRPr="00FF0C44">
        <w:rPr>
          <w:rFonts w:ascii="Arial" w:eastAsia="Arial" w:hAnsi="Arial" w:cs="Arial"/>
          <w:spacing w:val="-1"/>
          <w:sz w:val="34"/>
          <w:szCs w:val="34"/>
        </w:rPr>
        <w:t>o</w:t>
      </w:r>
      <w:r w:rsidR="00E854B6" w:rsidRPr="00FF0C44">
        <w:rPr>
          <w:rFonts w:ascii="Arial" w:eastAsia="Arial" w:hAnsi="Arial" w:cs="Arial"/>
          <w:sz w:val="34"/>
          <w:szCs w:val="34"/>
        </w:rPr>
        <w:t>w</w:t>
      </w:r>
      <w:r w:rsidR="00E854B6" w:rsidRPr="00FF0C44">
        <w:rPr>
          <w:rFonts w:ascii="Arial" w:eastAsia="Arial" w:hAnsi="Arial" w:cs="Arial"/>
          <w:spacing w:val="-3"/>
          <w:sz w:val="34"/>
          <w:szCs w:val="34"/>
        </w:rPr>
        <w:t xml:space="preserve"> </w:t>
      </w:r>
      <w:r w:rsidR="00E854B6" w:rsidRPr="00FF0C44">
        <w:rPr>
          <w:rFonts w:ascii="Arial" w:eastAsia="Arial" w:hAnsi="Arial" w:cs="Arial"/>
          <w:sz w:val="34"/>
          <w:szCs w:val="34"/>
        </w:rPr>
        <w:t>m</w:t>
      </w:r>
      <w:r w:rsidR="00E854B6" w:rsidRPr="00FF0C44">
        <w:rPr>
          <w:rFonts w:ascii="Arial" w:eastAsia="Arial" w:hAnsi="Arial" w:cs="Arial"/>
          <w:spacing w:val="-1"/>
          <w:sz w:val="34"/>
          <w:szCs w:val="34"/>
        </w:rPr>
        <w:t>u</w:t>
      </w:r>
      <w:r w:rsidR="00E854B6" w:rsidRPr="00FF0C44">
        <w:rPr>
          <w:rFonts w:ascii="Arial" w:eastAsia="Arial" w:hAnsi="Arial" w:cs="Arial"/>
          <w:sz w:val="34"/>
          <w:szCs w:val="34"/>
        </w:rPr>
        <w:t xml:space="preserve">ch </w:t>
      </w:r>
      <w:r w:rsidR="00E854B6" w:rsidRPr="00FF0C44">
        <w:rPr>
          <w:rFonts w:ascii="Arial" w:eastAsia="Arial" w:hAnsi="Arial" w:cs="Arial"/>
          <w:spacing w:val="1"/>
          <w:sz w:val="34"/>
          <w:szCs w:val="34"/>
        </w:rPr>
        <w:t>t</w:t>
      </w:r>
      <w:r w:rsidR="00E854B6" w:rsidRPr="00FF0C44">
        <w:rPr>
          <w:rFonts w:ascii="Arial" w:eastAsia="Arial" w:hAnsi="Arial" w:cs="Arial"/>
          <w:spacing w:val="-2"/>
          <w:sz w:val="34"/>
          <w:szCs w:val="34"/>
        </w:rPr>
        <w:t>i</w:t>
      </w:r>
      <w:r w:rsidR="00E854B6" w:rsidRPr="00FF0C44">
        <w:rPr>
          <w:rFonts w:ascii="Arial" w:eastAsia="Arial" w:hAnsi="Arial" w:cs="Arial"/>
          <w:sz w:val="34"/>
          <w:szCs w:val="34"/>
        </w:rPr>
        <w:t>me</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di</w:t>
      </w:r>
      <w:r w:rsidR="00E854B6" w:rsidRPr="00FF0C44">
        <w:rPr>
          <w:rFonts w:ascii="Arial" w:eastAsia="Arial" w:hAnsi="Arial" w:cs="Arial"/>
          <w:sz w:val="34"/>
          <w:szCs w:val="34"/>
        </w:rPr>
        <w:t xml:space="preserve">d </w:t>
      </w:r>
      <w:r w:rsidR="00E854B6" w:rsidRPr="00FF0C44">
        <w:rPr>
          <w:rFonts w:ascii="Arial" w:eastAsia="Arial" w:hAnsi="Arial" w:cs="Arial"/>
          <w:spacing w:val="-3"/>
          <w:sz w:val="34"/>
          <w:szCs w:val="34"/>
        </w:rPr>
        <w:t>y</w:t>
      </w:r>
      <w:r w:rsidR="00E854B6" w:rsidRPr="00FF0C44">
        <w:rPr>
          <w:rFonts w:ascii="Arial" w:eastAsia="Arial" w:hAnsi="Arial" w:cs="Arial"/>
          <w:spacing w:val="-1"/>
          <w:sz w:val="34"/>
          <w:szCs w:val="34"/>
        </w:rPr>
        <w:t>o</w:t>
      </w:r>
      <w:r w:rsidR="00E854B6" w:rsidRPr="00FF0C44">
        <w:rPr>
          <w:rFonts w:ascii="Arial" w:eastAsia="Arial" w:hAnsi="Arial" w:cs="Arial"/>
          <w:sz w:val="34"/>
          <w:szCs w:val="34"/>
        </w:rPr>
        <w:t>u</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u</w:t>
      </w:r>
      <w:r w:rsidR="00E854B6" w:rsidRPr="00FF0C44">
        <w:rPr>
          <w:rFonts w:ascii="Arial" w:eastAsia="Arial" w:hAnsi="Arial" w:cs="Arial"/>
          <w:sz w:val="34"/>
          <w:szCs w:val="34"/>
        </w:rPr>
        <w:t>s</w:t>
      </w:r>
      <w:r w:rsidR="00E854B6" w:rsidRPr="00FF0C44">
        <w:rPr>
          <w:rFonts w:ascii="Arial" w:eastAsia="Arial" w:hAnsi="Arial" w:cs="Arial"/>
          <w:spacing w:val="-1"/>
          <w:sz w:val="34"/>
          <w:szCs w:val="34"/>
        </w:rPr>
        <w:t>uall</w:t>
      </w:r>
      <w:r w:rsidR="00E854B6" w:rsidRPr="00FF0C44">
        <w:rPr>
          <w:rFonts w:ascii="Arial" w:eastAsia="Arial" w:hAnsi="Arial" w:cs="Arial"/>
          <w:sz w:val="34"/>
          <w:szCs w:val="34"/>
        </w:rPr>
        <w:t>y</w:t>
      </w:r>
      <w:r w:rsidR="00E854B6" w:rsidRPr="00FF0C44">
        <w:rPr>
          <w:rFonts w:ascii="Arial" w:eastAsia="Arial" w:hAnsi="Arial" w:cs="Arial"/>
          <w:spacing w:val="-2"/>
          <w:sz w:val="34"/>
          <w:szCs w:val="34"/>
        </w:rPr>
        <w:t xml:space="preserve"> </w:t>
      </w:r>
      <w:r w:rsidR="00E854B6" w:rsidRPr="00FF0C44">
        <w:rPr>
          <w:rFonts w:ascii="Arial" w:eastAsia="Arial" w:hAnsi="Arial" w:cs="Arial"/>
          <w:sz w:val="34"/>
          <w:szCs w:val="34"/>
        </w:rPr>
        <w:t>s</w:t>
      </w:r>
      <w:r w:rsidR="00E854B6" w:rsidRPr="00FF0C44">
        <w:rPr>
          <w:rFonts w:ascii="Arial" w:eastAsia="Arial" w:hAnsi="Arial" w:cs="Arial"/>
          <w:spacing w:val="-1"/>
          <w:sz w:val="34"/>
          <w:szCs w:val="34"/>
        </w:rPr>
        <w:t>pen</w:t>
      </w:r>
      <w:r w:rsidR="00E854B6" w:rsidRPr="00FF0C44">
        <w:rPr>
          <w:rFonts w:ascii="Arial" w:eastAsia="Arial" w:hAnsi="Arial" w:cs="Arial"/>
          <w:sz w:val="34"/>
          <w:szCs w:val="34"/>
        </w:rPr>
        <w:t xml:space="preserve">d </w:t>
      </w:r>
      <w:r w:rsidR="00E854B6" w:rsidRPr="00FF0C44">
        <w:rPr>
          <w:rFonts w:ascii="Arial" w:eastAsia="Arial" w:hAnsi="Arial" w:cs="Arial"/>
          <w:spacing w:val="-1"/>
          <w:sz w:val="34"/>
          <w:szCs w:val="34"/>
        </w:rPr>
        <w:t>doin</w:t>
      </w:r>
      <w:r w:rsidR="00E854B6" w:rsidRPr="00FF0C44">
        <w:rPr>
          <w:rFonts w:ascii="Arial" w:eastAsia="Arial" w:hAnsi="Arial" w:cs="Arial"/>
          <w:sz w:val="34"/>
          <w:szCs w:val="34"/>
        </w:rPr>
        <w:t xml:space="preserve">g </w:t>
      </w:r>
      <w:r w:rsidR="00E854B6" w:rsidRPr="00FF0C44">
        <w:rPr>
          <w:rFonts w:ascii="Arial" w:eastAsia="Arial" w:hAnsi="Arial" w:cs="Arial"/>
          <w:b/>
          <w:sz w:val="34"/>
          <w:szCs w:val="34"/>
        </w:rPr>
        <w:t>m</w:t>
      </w:r>
      <w:r w:rsidR="00E854B6" w:rsidRPr="00FF0C44">
        <w:rPr>
          <w:rFonts w:ascii="Arial" w:eastAsia="Arial" w:hAnsi="Arial" w:cs="Arial"/>
          <w:b/>
          <w:spacing w:val="-1"/>
          <w:sz w:val="34"/>
          <w:szCs w:val="34"/>
        </w:rPr>
        <w:t>o</w:t>
      </w:r>
      <w:r w:rsidR="00E854B6" w:rsidRPr="00FF0C44">
        <w:rPr>
          <w:rFonts w:ascii="Arial" w:eastAsia="Arial" w:hAnsi="Arial" w:cs="Arial"/>
          <w:b/>
          <w:spacing w:val="-3"/>
          <w:sz w:val="34"/>
          <w:szCs w:val="34"/>
        </w:rPr>
        <w:t>d</w:t>
      </w:r>
      <w:r w:rsidR="00E854B6" w:rsidRPr="00FF0C44">
        <w:rPr>
          <w:rFonts w:ascii="Arial" w:eastAsia="Arial" w:hAnsi="Arial" w:cs="Arial"/>
          <w:b/>
          <w:spacing w:val="-1"/>
          <w:sz w:val="34"/>
          <w:szCs w:val="34"/>
        </w:rPr>
        <w:t>e</w:t>
      </w:r>
      <w:r w:rsidR="00E854B6" w:rsidRPr="00FF0C44">
        <w:rPr>
          <w:rFonts w:ascii="Arial" w:eastAsia="Arial" w:hAnsi="Arial" w:cs="Arial"/>
          <w:b/>
          <w:sz w:val="34"/>
          <w:szCs w:val="34"/>
        </w:rPr>
        <w:t>r</w:t>
      </w:r>
      <w:r w:rsidR="00E854B6" w:rsidRPr="00FF0C44">
        <w:rPr>
          <w:rFonts w:ascii="Arial" w:eastAsia="Arial" w:hAnsi="Arial" w:cs="Arial"/>
          <w:b/>
          <w:spacing w:val="-1"/>
          <w:sz w:val="34"/>
          <w:szCs w:val="34"/>
        </w:rPr>
        <w:t>a</w:t>
      </w:r>
      <w:r w:rsidR="00E854B6" w:rsidRPr="00FF0C44">
        <w:rPr>
          <w:rFonts w:ascii="Arial" w:eastAsia="Arial" w:hAnsi="Arial" w:cs="Arial"/>
          <w:b/>
          <w:spacing w:val="1"/>
          <w:sz w:val="34"/>
          <w:szCs w:val="34"/>
        </w:rPr>
        <w:t>t</w:t>
      </w:r>
      <w:r w:rsidRPr="00FF0C44">
        <w:rPr>
          <w:rFonts w:ascii="Arial" w:eastAsia="Arial" w:hAnsi="Arial" w:cs="Arial"/>
          <w:b/>
          <w:sz w:val="34"/>
          <w:szCs w:val="34"/>
        </w:rPr>
        <w:t xml:space="preserve">e </w:t>
      </w:r>
      <w:r w:rsidR="00E854B6" w:rsidRPr="00FF0C44">
        <w:rPr>
          <w:rFonts w:ascii="Arial" w:eastAsia="Arial" w:hAnsi="Arial" w:cs="Arial"/>
          <w:spacing w:val="-1"/>
          <w:sz w:val="34"/>
          <w:szCs w:val="34"/>
        </w:rPr>
        <w:t>ph</w:t>
      </w:r>
      <w:r w:rsidR="00E854B6" w:rsidRPr="00FF0C44">
        <w:rPr>
          <w:rFonts w:ascii="Arial" w:eastAsia="Arial" w:hAnsi="Arial" w:cs="Arial"/>
          <w:spacing w:val="-3"/>
          <w:sz w:val="34"/>
          <w:szCs w:val="34"/>
        </w:rPr>
        <w:t>y</w:t>
      </w:r>
      <w:r w:rsidR="00E854B6" w:rsidRPr="00FF0C44">
        <w:rPr>
          <w:rFonts w:ascii="Arial" w:eastAsia="Arial" w:hAnsi="Arial" w:cs="Arial"/>
          <w:sz w:val="34"/>
          <w:szCs w:val="34"/>
        </w:rPr>
        <w:t>s</w:t>
      </w:r>
      <w:r w:rsidR="00E854B6" w:rsidRPr="00FF0C44">
        <w:rPr>
          <w:rFonts w:ascii="Arial" w:eastAsia="Arial" w:hAnsi="Arial" w:cs="Arial"/>
          <w:spacing w:val="-2"/>
          <w:sz w:val="34"/>
          <w:szCs w:val="34"/>
        </w:rPr>
        <w:t>i</w:t>
      </w:r>
      <w:r w:rsidR="00E854B6" w:rsidRPr="00FF0C44">
        <w:rPr>
          <w:rFonts w:ascii="Arial" w:eastAsia="Arial" w:hAnsi="Arial" w:cs="Arial"/>
          <w:sz w:val="34"/>
          <w:szCs w:val="34"/>
        </w:rPr>
        <w:t>c</w:t>
      </w:r>
      <w:r w:rsidR="00E854B6" w:rsidRPr="00FF0C44">
        <w:rPr>
          <w:rFonts w:ascii="Arial" w:eastAsia="Arial" w:hAnsi="Arial" w:cs="Arial"/>
          <w:spacing w:val="-1"/>
          <w:sz w:val="34"/>
          <w:szCs w:val="34"/>
        </w:rPr>
        <w:t>a</w:t>
      </w:r>
      <w:r w:rsidR="00E854B6" w:rsidRPr="00FF0C44">
        <w:rPr>
          <w:rFonts w:ascii="Arial" w:eastAsia="Arial" w:hAnsi="Arial" w:cs="Arial"/>
          <w:sz w:val="34"/>
          <w:szCs w:val="34"/>
        </w:rPr>
        <w:t xml:space="preserve">l </w:t>
      </w:r>
    </w:p>
    <w:p w:rsidR="00E854B6" w:rsidRPr="00FF0C44" w:rsidRDefault="005330FF" w:rsidP="001658C3">
      <w:pPr>
        <w:tabs>
          <w:tab w:val="left" w:pos="2340"/>
          <w:tab w:val="left" w:pos="3699"/>
        </w:tabs>
        <w:spacing w:before="75"/>
        <w:ind w:left="820"/>
        <w:rPr>
          <w:rFonts w:ascii="Arial" w:eastAsia="Arial" w:hAnsi="Arial" w:cs="Arial"/>
          <w:sz w:val="34"/>
          <w:szCs w:val="34"/>
        </w:rPr>
      </w:pPr>
      <w:r w:rsidRPr="00FF0C44">
        <w:rPr>
          <w:rFonts w:ascii="Arial" w:eastAsia="Arial" w:hAnsi="Arial" w:cs="Arial"/>
          <w:sz w:val="34"/>
          <w:szCs w:val="34"/>
        </w:rPr>
        <w:tab/>
      </w:r>
      <w:proofErr w:type="gramStart"/>
      <w:r w:rsidR="00E854B6" w:rsidRPr="00FF0C44">
        <w:rPr>
          <w:rFonts w:ascii="Arial" w:eastAsia="Arial" w:hAnsi="Arial" w:cs="Arial"/>
          <w:spacing w:val="-1"/>
          <w:sz w:val="34"/>
          <w:szCs w:val="34"/>
        </w:rPr>
        <w:t>a</w:t>
      </w:r>
      <w:r w:rsidR="00E854B6" w:rsidRPr="00FF0C44">
        <w:rPr>
          <w:rFonts w:ascii="Arial" w:eastAsia="Arial" w:hAnsi="Arial" w:cs="Arial"/>
          <w:sz w:val="34"/>
          <w:szCs w:val="34"/>
        </w:rPr>
        <w:t>c</w:t>
      </w:r>
      <w:r w:rsidR="00E854B6" w:rsidRPr="00FF0C44">
        <w:rPr>
          <w:rFonts w:ascii="Arial" w:eastAsia="Arial" w:hAnsi="Arial" w:cs="Arial"/>
          <w:spacing w:val="1"/>
          <w:sz w:val="34"/>
          <w:szCs w:val="34"/>
        </w:rPr>
        <w:t>t</w:t>
      </w:r>
      <w:r w:rsidR="00E854B6" w:rsidRPr="00FF0C44">
        <w:rPr>
          <w:rFonts w:ascii="Arial" w:eastAsia="Arial" w:hAnsi="Arial" w:cs="Arial"/>
          <w:spacing w:val="-2"/>
          <w:sz w:val="34"/>
          <w:szCs w:val="34"/>
        </w:rPr>
        <w:t>i</w:t>
      </w:r>
      <w:r w:rsidR="00E854B6" w:rsidRPr="00FF0C44">
        <w:rPr>
          <w:rFonts w:ascii="Arial" w:eastAsia="Arial" w:hAnsi="Arial" w:cs="Arial"/>
          <w:sz w:val="34"/>
          <w:szCs w:val="34"/>
        </w:rPr>
        <w:t>v</w:t>
      </w:r>
      <w:r w:rsidR="00E854B6" w:rsidRPr="00FF0C44">
        <w:rPr>
          <w:rFonts w:ascii="Arial" w:eastAsia="Arial" w:hAnsi="Arial" w:cs="Arial"/>
          <w:spacing w:val="-2"/>
          <w:sz w:val="34"/>
          <w:szCs w:val="34"/>
        </w:rPr>
        <w:t>i</w:t>
      </w:r>
      <w:r w:rsidR="00E854B6" w:rsidRPr="00FF0C44">
        <w:rPr>
          <w:rFonts w:ascii="Arial" w:eastAsia="Arial" w:hAnsi="Arial" w:cs="Arial"/>
          <w:spacing w:val="1"/>
          <w:sz w:val="34"/>
          <w:szCs w:val="34"/>
        </w:rPr>
        <w:t>t</w:t>
      </w:r>
      <w:r w:rsidR="00E854B6" w:rsidRPr="00FF0C44">
        <w:rPr>
          <w:rFonts w:ascii="Arial" w:eastAsia="Arial" w:hAnsi="Arial" w:cs="Arial"/>
          <w:spacing w:val="-2"/>
          <w:sz w:val="34"/>
          <w:szCs w:val="34"/>
        </w:rPr>
        <w:t>i</w:t>
      </w:r>
      <w:r w:rsidR="00E854B6" w:rsidRPr="00FF0C44">
        <w:rPr>
          <w:rFonts w:ascii="Arial" w:eastAsia="Arial" w:hAnsi="Arial" w:cs="Arial"/>
          <w:spacing w:val="-1"/>
          <w:sz w:val="34"/>
          <w:szCs w:val="34"/>
        </w:rPr>
        <w:t>e</w:t>
      </w:r>
      <w:r w:rsidR="00E854B6" w:rsidRPr="00FF0C44">
        <w:rPr>
          <w:rFonts w:ascii="Arial" w:eastAsia="Arial" w:hAnsi="Arial" w:cs="Arial"/>
          <w:sz w:val="34"/>
          <w:szCs w:val="34"/>
        </w:rPr>
        <w:t>s</w:t>
      </w:r>
      <w:proofErr w:type="gramEnd"/>
      <w:r w:rsidR="00E854B6" w:rsidRPr="00FF0C44">
        <w:rPr>
          <w:rFonts w:ascii="Arial" w:eastAsia="Arial" w:hAnsi="Arial" w:cs="Arial"/>
          <w:b/>
          <w:spacing w:val="1"/>
          <w:sz w:val="34"/>
          <w:szCs w:val="34"/>
        </w:rPr>
        <w:t xml:space="preserve"> </w:t>
      </w:r>
      <w:r w:rsidR="00E854B6" w:rsidRPr="00FF0C44">
        <w:rPr>
          <w:rFonts w:ascii="Arial" w:eastAsia="Arial" w:hAnsi="Arial" w:cs="Arial"/>
          <w:spacing w:val="-1"/>
          <w:sz w:val="34"/>
          <w:szCs w:val="34"/>
        </w:rPr>
        <w:t>o</w:t>
      </w:r>
      <w:r w:rsidR="00E854B6" w:rsidRPr="00FF0C44">
        <w:rPr>
          <w:rFonts w:ascii="Arial" w:eastAsia="Arial" w:hAnsi="Arial" w:cs="Arial"/>
          <w:sz w:val="34"/>
          <w:szCs w:val="34"/>
        </w:rPr>
        <w:t xml:space="preserve">n </w:t>
      </w:r>
      <w:r w:rsidR="00E854B6" w:rsidRPr="00FF0C44">
        <w:rPr>
          <w:rFonts w:ascii="Arial" w:eastAsia="Arial" w:hAnsi="Arial" w:cs="Arial"/>
          <w:spacing w:val="-1"/>
          <w:sz w:val="34"/>
          <w:szCs w:val="34"/>
        </w:rPr>
        <w:t>on</w:t>
      </w:r>
      <w:r w:rsidR="00E854B6" w:rsidRPr="00FF0C44">
        <w:rPr>
          <w:rFonts w:ascii="Arial" w:eastAsia="Arial" w:hAnsi="Arial" w:cs="Arial"/>
          <w:sz w:val="34"/>
          <w:szCs w:val="34"/>
        </w:rPr>
        <w:t>e</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3"/>
          <w:sz w:val="34"/>
          <w:szCs w:val="34"/>
        </w:rPr>
        <w:t>o</w:t>
      </w:r>
      <w:r w:rsidR="00E854B6" w:rsidRPr="00FF0C44">
        <w:rPr>
          <w:rFonts w:ascii="Arial" w:eastAsia="Arial" w:hAnsi="Arial" w:cs="Arial"/>
          <w:sz w:val="34"/>
          <w:szCs w:val="34"/>
        </w:rPr>
        <w:t>f</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t</w:t>
      </w:r>
      <w:r w:rsidR="00E854B6" w:rsidRPr="00FF0C44">
        <w:rPr>
          <w:rFonts w:ascii="Arial" w:eastAsia="Arial" w:hAnsi="Arial" w:cs="Arial"/>
          <w:spacing w:val="-1"/>
          <w:sz w:val="34"/>
          <w:szCs w:val="34"/>
        </w:rPr>
        <w:t>ho</w:t>
      </w:r>
      <w:r w:rsidR="00E854B6" w:rsidRPr="00FF0C44">
        <w:rPr>
          <w:rFonts w:ascii="Arial" w:eastAsia="Arial" w:hAnsi="Arial" w:cs="Arial"/>
          <w:sz w:val="34"/>
          <w:szCs w:val="34"/>
        </w:rPr>
        <w:t>se</w:t>
      </w:r>
      <w:r w:rsidR="00E854B6" w:rsidRPr="00FF0C44">
        <w:rPr>
          <w:rFonts w:ascii="Arial" w:eastAsia="Arial" w:hAnsi="Arial" w:cs="Arial"/>
          <w:spacing w:val="-2"/>
          <w:sz w:val="34"/>
          <w:szCs w:val="34"/>
        </w:rPr>
        <w:t xml:space="preserve"> </w:t>
      </w:r>
      <w:r w:rsidR="00E854B6" w:rsidRPr="00FF0C44">
        <w:rPr>
          <w:rFonts w:ascii="Arial" w:eastAsia="Arial" w:hAnsi="Arial" w:cs="Arial"/>
          <w:spacing w:val="-1"/>
          <w:sz w:val="34"/>
          <w:szCs w:val="34"/>
        </w:rPr>
        <w:t>da</w:t>
      </w:r>
      <w:r w:rsidR="00E854B6" w:rsidRPr="00FF0C44">
        <w:rPr>
          <w:rFonts w:ascii="Arial" w:eastAsia="Arial" w:hAnsi="Arial" w:cs="Arial"/>
          <w:spacing w:val="-3"/>
          <w:sz w:val="34"/>
          <w:szCs w:val="34"/>
        </w:rPr>
        <w:t>y</w:t>
      </w:r>
      <w:r w:rsidRPr="00FF0C44">
        <w:rPr>
          <w:rFonts w:ascii="Arial" w:eastAsia="Arial" w:hAnsi="Arial" w:cs="Arial"/>
          <w:sz w:val="34"/>
          <w:szCs w:val="34"/>
        </w:rPr>
        <w:t>s?</w:t>
      </w:r>
    </w:p>
    <w:p w:rsidR="005330FF" w:rsidRPr="00FF0C44" w:rsidRDefault="005330FF" w:rsidP="001658C3">
      <w:pPr>
        <w:tabs>
          <w:tab w:val="left" w:pos="2340"/>
          <w:tab w:val="left" w:pos="3699"/>
        </w:tabs>
        <w:spacing w:before="75"/>
        <w:ind w:left="820"/>
        <w:rPr>
          <w:rFonts w:ascii="Arial" w:eastAsia="Arial" w:hAnsi="Arial" w:cs="Arial"/>
          <w:sz w:val="34"/>
          <w:szCs w:val="34"/>
        </w:rPr>
      </w:pPr>
      <w:r w:rsidRPr="00FF0C44">
        <w:rPr>
          <w:rFonts w:ascii="Arial" w:eastAsia="Arial" w:hAnsi="Arial" w:cs="Arial"/>
          <w:sz w:val="34"/>
          <w:szCs w:val="34"/>
        </w:rPr>
        <w:tab/>
      </w:r>
      <w:r w:rsidRPr="00FF0C44">
        <w:rPr>
          <w:rFonts w:ascii="Arial" w:eastAsia="Arial" w:hAnsi="Arial" w:cs="Arial"/>
          <w:sz w:val="34"/>
          <w:szCs w:val="34"/>
          <w:u w:val="single" w:color="000000"/>
        </w:rPr>
        <w:t>_____</w:t>
      </w:r>
      <w:r w:rsidRPr="00FF0C44">
        <w:rPr>
          <w:rFonts w:ascii="Arial" w:eastAsia="Arial" w:hAnsi="Arial" w:cs="Arial"/>
          <w:spacing w:val="-1"/>
          <w:sz w:val="34"/>
          <w:szCs w:val="34"/>
        </w:rPr>
        <w:t>h</w:t>
      </w:r>
      <w:r w:rsidRPr="00FF0C44">
        <w:rPr>
          <w:rFonts w:ascii="Arial" w:eastAsia="Arial" w:hAnsi="Arial" w:cs="Arial"/>
          <w:spacing w:val="-3"/>
          <w:sz w:val="34"/>
          <w:szCs w:val="34"/>
        </w:rPr>
        <w:t>o</w:t>
      </w:r>
      <w:r w:rsidRPr="00FF0C44">
        <w:rPr>
          <w:rFonts w:ascii="Arial" w:eastAsia="Arial" w:hAnsi="Arial" w:cs="Arial"/>
          <w:spacing w:val="-1"/>
          <w:sz w:val="34"/>
          <w:szCs w:val="34"/>
        </w:rPr>
        <w:t>u</w:t>
      </w:r>
      <w:r w:rsidRPr="00FF0C44">
        <w:rPr>
          <w:rFonts w:ascii="Arial" w:eastAsia="Arial" w:hAnsi="Arial" w:cs="Arial"/>
          <w:sz w:val="34"/>
          <w:szCs w:val="34"/>
        </w:rPr>
        <w:t>rs</w:t>
      </w:r>
      <w:r w:rsidRPr="00FF0C44">
        <w:rPr>
          <w:rFonts w:ascii="Arial" w:eastAsia="Arial" w:hAnsi="Arial" w:cs="Arial"/>
          <w:spacing w:val="1"/>
          <w:sz w:val="34"/>
          <w:szCs w:val="34"/>
        </w:rPr>
        <w:t xml:space="preserve"> </w:t>
      </w:r>
      <w:r w:rsidRPr="00FF0C44">
        <w:rPr>
          <w:rFonts w:ascii="Arial" w:eastAsia="Arial" w:hAnsi="Arial" w:cs="Arial"/>
          <w:spacing w:val="-1"/>
          <w:sz w:val="34"/>
          <w:szCs w:val="34"/>
        </w:rPr>
        <w:t>p</w:t>
      </w:r>
      <w:r w:rsidRPr="00FF0C44">
        <w:rPr>
          <w:rFonts w:ascii="Arial" w:eastAsia="Arial" w:hAnsi="Arial" w:cs="Arial"/>
          <w:spacing w:val="-3"/>
          <w:sz w:val="34"/>
          <w:szCs w:val="34"/>
        </w:rPr>
        <w:t>e</w:t>
      </w:r>
      <w:r w:rsidRPr="00FF0C44">
        <w:rPr>
          <w:rFonts w:ascii="Arial" w:eastAsia="Arial" w:hAnsi="Arial" w:cs="Arial"/>
          <w:sz w:val="34"/>
          <w:szCs w:val="34"/>
        </w:rPr>
        <w:t>r</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da</w:t>
      </w:r>
      <w:r w:rsidRPr="00FF0C44">
        <w:rPr>
          <w:rFonts w:ascii="Arial" w:eastAsia="Arial" w:hAnsi="Arial" w:cs="Arial"/>
          <w:sz w:val="34"/>
          <w:szCs w:val="34"/>
        </w:rPr>
        <w:t xml:space="preserve">y        </w:t>
      </w:r>
      <w:r w:rsidRPr="00FF0C44">
        <w:rPr>
          <w:rFonts w:ascii="Arial" w:eastAsia="Arial" w:hAnsi="Arial" w:cs="Arial"/>
          <w:sz w:val="34"/>
          <w:szCs w:val="34"/>
          <w:u w:val="single"/>
        </w:rPr>
        <w:t>______</w:t>
      </w:r>
      <w:r w:rsidRPr="00FF0C44">
        <w:rPr>
          <w:rFonts w:ascii="Arial" w:eastAsia="Arial" w:hAnsi="Arial" w:cs="Arial"/>
          <w:sz w:val="34"/>
          <w:szCs w:val="34"/>
        </w:rPr>
        <w:t>m</w:t>
      </w:r>
      <w:r w:rsidRPr="00FF0C44">
        <w:rPr>
          <w:rFonts w:ascii="Arial" w:eastAsia="Arial" w:hAnsi="Arial" w:cs="Arial"/>
          <w:spacing w:val="-2"/>
          <w:sz w:val="34"/>
          <w:szCs w:val="34"/>
        </w:rPr>
        <w:t>i</w:t>
      </w:r>
      <w:r w:rsidRPr="00FF0C44">
        <w:rPr>
          <w:rFonts w:ascii="Arial" w:eastAsia="Arial" w:hAnsi="Arial" w:cs="Arial"/>
          <w:spacing w:val="-1"/>
          <w:sz w:val="34"/>
          <w:szCs w:val="34"/>
        </w:rPr>
        <w:t>nu</w:t>
      </w:r>
      <w:r w:rsidRPr="00FF0C44">
        <w:rPr>
          <w:rFonts w:ascii="Arial" w:eastAsia="Arial" w:hAnsi="Arial" w:cs="Arial"/>
          <w:spacing w:val="1"/>
          <w:sz w:val="34"/>
          <w:szCs w:val="34"/>
        </w:rPr>
        <w:t>t</w:t>
      </w:r>
      <w:r w:rsidRPr="00FF0C44">
        <w:rPr>
          <w:rFonts w:ascii="Arial" w:eastAsia="Arial" w:hAnsi="Arial" w:cs="Arial"/>
          <w:spacing w:val="-3"/>
          <w:sz w:val="34"/>
          <w:szCs w:val="34"/>
        </w:rPr>
        <w:t>e</w:t>
      </w:r>
      <w:r w:rsidRPr="00FF0C44">
        <w:rPr>
          <w:rFonts w:ascii="Arial" w:eastAsia="Arial" w:hAnsi="Arial" w:cs="Arial"/>
          <w:sz w:val="34"/>
          <w:szCs w:val="34"/>
        </w:rPr>
        <w:t>s</w:t>
      </w:r>
      <w:r w:rsidRPr="00FF0C44">
        <w:rPr>
          <w:rFonts w:ascii="Arial" w:eastAsia="Arial" w:hAnsi="Arial" w:cs="Arial"/>
          <w:spacing w:val="1"/>
          <w:sz w:val="34"/>
          <w:szCs w:val="34"/>
        </w:rPr>
        <w:t xml:space="preserve"> </w:t>
      </w:r>
      <w:r w:rsidRPr="00FF0C44">
        <w:rPr>
          <w:rFonts w:ascii="Arial" w:eastAsia="Arial" w:hAnsi="Arial" w:cs="Arial"/>
          <w:spacing w:val="-1"/>
          <w:sz w:val="34"/>
          <w:szCs w:val="34"/>
        </w:rPr>
        <w:t>pe</w:t>
      </w:r>
      <w:r w:rsidRPr="00FF0C44">
        <w:rPr>
          <w:rFonts w:ascii="Arial" w:eastAsia="Arial" w:hAnsi="Arial" w:cs="Arial"/>
          <w:sz w:val="34"/>
          <w:szCs w:val="34"/>
        </w:rPr>
        <w:t>r</w:t>
      </w:r>
      <w:r w:rsidRPr="00FF0C44">
        <w:rPr>
          <w:rFonts w:ascii="Arial" w:eastAsia="Arial" w:hAnsi="Arial" w:cs="Arial"/>
          <w:spacing w:val="-1"/>
          <w:sz w:val="34"/>
          <w:szCs w:val="34"/>
        </w:rPr>
        <w:t xml:space="preserve"> day</w:t>
      </w:r>
    </w:p>
    <w:p w:rsidR="00E854B6" w:rsidRPr="00FF0C44" w:rsidRDefault="00E854B6" w:rsidP="001658C3">
      <w:pPr>
        <w:rPr>
          <w:sz w:val="36"/>
          <w:szCs w:val="36"/>
        </w:rPr>
      </w:pPr>
    </w:p>
    <w:p w:rsidR="00E854B6" w:rsidRPr="00FF0C44" w:rsidRDefault="00E854B6" w:rsidP="001658C3">
      <w:pPr>
        <w:rPr>
          <w:sz w:val="36"/>
          <w:szCs w:val="36"/>
        </w:rPr>
      </w:pPr>
    </w:p>
    <w:p w:rsidR="00E854B6" w:rsidRPr="00FF0C44" w:rsidRDefault="00E854B6" w:rsidP="001658C3">
      <w:pPr>
        <w:rPr>
          <w:sz w:val="36"/>
          <w:szCs w:val="36"/>
        </w:rPr>
      </w:pPr>
    </w:p>
    <w:p w:rsidR="00590497" w:rsidRPr="00FF0C44" w:rsidRDefault="00590497" w:rsidP="001658C3">
      <w:pPr>
        <w:rPr>
          <w:sz w:val="36"/>
          <w:szCs w:val="36"/>
        </w:rPr>
      </w:pPr>
    </w:p>
    <w:p w:rsidR="00E854B6" w:rsidRPr="00FF0C44" w:rsidRDefault="00E854B6" w:rsidP="001658C3">
      <w:pPr>
        <w:rPr>
          <w:sz w:val="36"/>
          <w:szCs w:val="36"/>
        </w:rPr>
      </w:pPr>
    </w:p>
    <w:p w:rsidR="00E854B6" w:rsidRPr="00FF0C44" w:rsidRDefault="00E854B6" w:rsidP="001658C3">
      <w:pPr>
        <w:numPr>
          <w:ilvl w:val="0"/>
          <w:numId w:val="37"/>
        </w:numPr>
        <w:tabs>
          <w:tab w:val="left" w:pos="819"/>
        </w:tabs>
        <w:autoSpaceDE/>
        <w:autoSpaceDN/>
        <w:adjustRightInd/>
        <w:ind w:left="819" w:right="179"/>
        <w:rPr>
          <w:rFonts w:ascii="Arial" w:eastAsia="Arial" w:hAnsi="Arial" w:cs="Arial"/>
          <w:sz w:val="36"/>
          <w:szCs w:val="36"/>
        </w:rPr>
      </w:pPr>
      <w:r w:rsidRPr="00FF0C44">
        <w:rPr>
          <w:rFonts w:ascii="Arial" w:eastAsia="Arial" w:hAnsi="Arial" w:cs="Arial"/>
          <w:spacing w:val="-2"/>
          <w:sz w:val="36"/>
          <w:szCs w:val="36"/>
        </w:rPr>
        <w:t>D</w:t>
      </w:r>
      <w:r w:rsidRPr="00FF0C44">
        <w:rPr>
          <w:rFonts w:ascii="Arial" w:eastAsia="Arial" w:hAnsi="Arial" w:cs="Arial"/>
          <w:spacing w:val="-1"/>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7</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da</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s</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 xml:space="preserve">n </w:t>
      </w: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an</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da</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di</w:t>
      </w:r>
      <w:r w:rsidRPr="00FF0C44">
        <w:rPr>
          <w:rFonts w:ascii="Arial" w:eastAsia="Arial" w:hAnsi="Arial" w:cs="Arial"/>
          <w:sz w:val="36"/>
          <w:szCs w:val="36"/>
        </w:rPr>
        <w:t xml:space="preserve">d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d</w:t>
      </w:r>
      <w:r w:rsidRPr="00FF0C44">
        <w:rPr>
          <w:rFonts w:ascii="Arial" w:eastAsia="Arial" w:hAnsi="Arial" w:cs="Arial"/>
          <w:sz w:val="36"/>
          <w:szCs w:val="36"/>
        </w:rPr>
        <w:t xml:space="preserve">o </w:t>
      </w:r>
      <w:r w:rsidRPr="00FF0C44">
        <w:rPr>
          <w:rFonts w:ascii="Arial" w:eastAsia="Arial" w:hAnsi="Arial" w:cs="Arial"/>
          <w:b/>
          <w:bCs/>
          <w:spacing w:val="-3"/>
          <w:sz w:val="36"/>
          <w:szCs w:val="36"/>
        </w:rPr>
        <w:t>v</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go</w:t>
      </w:r>
      <w:r w:rsidRPr="00FF0C44">
        <w:rPr>
          <w:rFonts w:ascii="Arial" w:eastAsia="Arial" w:hAnsi="Arial" w:cs="Arial"/>
          <w:b/>
          <w:bCs/>
          <w:sz w:val="36"/>
          <w:szCs w:val="36"/>
        </w:rPr>
        <w:t>r</w:t>
      </w:r>
      <w:r w:rsidRPr="00FF0C44">
        <w:rPr>
          <w:rFonts w:ascii="Arial" w:eastAsia="Arial" w:hAnsi="Arial" w:cs="Arial"/>
          <w:b/>
          <w:bCs/>
          <w:spacing w:val="-1"/>
          <w:sz w:val="36"/>
          <w:szCs w:val="36"/>
        </w:rPr>
        <w:t>ou</w:t>
      </w:r>
      <w:r w:rsidRPr="00FF0C44">
        <w:rPr>
          <w:rFonts w:ascii="Arial" w:eastAsia="Arial" w:hAnsi="Arial" w:cs="Arial"/>
          <w:b/>
          <w:bCs/>
          <w:sz w:val="36"/>
          <w:szCs w:val="36"/>
        </w:rPr>
        <w:t>s</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ph</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s</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ca</w:t>
      </w:r>
      <w:r w:rsidRPr="00FF0C44">
        <w:rPr>
          <w:rFonts w:ascii="Arial" w:eastAsia="Arial" w:hAnsi="Arial" w:cs="Arial"/>
          <w:b/>
          <w:bCs/>
          <w:sz w:val="36"/>
          <w:szCs w:val="36"/>
        </w:rPr>
        <w:t>l</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ac</w:t>
      </w:r>
      <w:r w:rsidRPr="00FF0C44">
        <w:rPr>
          <w:rFonts w:ascii="Arial" w:eastAsia="Arial" w:hAnsi="Arial" w:cs="Arial"/>
          <w:b/>
          <w:bCs/>
          <w:sz w:val="36"/>
          <w:szCs w:val="36"/>
        </w:rPr>
        <w:t>t</w:t>
      </w:r>
      <w:r w:rsidRPr="00FF0C44">
        <w:rPr>
          <w:rFonts w:ascii="Arial" w:eastAsia="Arial" w:hAnsi="Arial" w:cs="Arial"/>
          <w:b/>
          <w:bCs/>
          <w:spacing w:val="1"/>
          <w:sz w:val="36"/>
          <w:szCs w:val="36"/>
        </w:rPr>
        <w:t>i</w:t>
      </w:r>
      <w:r w:rsidRPr="00FF0C44">
        <w:rPr>
          <w:rFonts w:ascii="Arial" w:eastAsia="Arial" w:hAnsi="Arial" w:cs="Arial"/>
          <w:b/>
          <w:bCs/>
          <w:spacing w:val="-3"/>
          <w:sz w:val="36"/>
          <w:szCs w:val="36"/>
        </w:rPr>
        <w:t>v</w:t>
      </w:r>
      <w:r w:rsidRPr="00FF0C44">
        <w:rPr>
          <w:rFonts w:ascii="Arial" w:eastAsia="Arial" w:hAnsi="Arial" w:cs="Arial"/>
          <w:b/>
          <w:bCs/>
          <w:spacing w:val="1"/>
          <w:sz w:val="36"/>
          <w:szCs w:val="36"/>
        </w:rPr>
        <w:t>i</w:t>
      </w:r>
      <w:r w:rsidRPr="00FF0C44">
        <w:rPr>
          <w:rFonts w:ascii="Arial" w:eastAsia="Arial" w:hAnsi="Arial" w:cs="Arial"/>
          <w:b/>
          <w:bCs/>
          <w:spacing w:val="-2"/>
          <w:sz w:val="36"/>
          <w:szCs w:val="36"/>
        </w:rPr>
        <w:t>t</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e</w:t>
      </w:r>
      <w:r w:rsidRPr="00FF0C44">
        <w:rPr>
          <w:rFonts w:ascii="Arial" w:eastAsia="Arial" w:hAnsi="Arial" w:cs="Arial"/>
          <w:b/>
          <w:bCs/>
          <w:sz w:val="36"/>
          <w:szCs w:val="36"/>
        </w:rPr>
        <w:t>s</w:t>
      </w:r>
      <w:r w:rsidRPr="00FF0C44">
        <w:rPr>
          <w:rFonts w:ascii="Arial" w:eastAsia="Arial" w:hAnsi="Arial" w:cs="Arial"/>
          <w:b/>
          <w:bCs/>
          <w:spacing w:val="1"/>
          <w:sz w:val="36"/>
          <w:szCs w:val="36"/>
        </w:rPr>
        <w:t xml:space="preserve"> </w:t>
      </w:r>
      <w:r w:rsidRPr="00FF0C44">
        <w:rPr>
          <w:rFonts w:ascii="Arial" w:eastAsia="Arial" w:hAnsi="Arial" w:cs="Arial"/>
          <w:spacing w:val="-1"/>
          <w:sz w:val="36"/>
          <w:szCs w:val="36"/>
        </w:rPr>
        <w:t>l</w:t>
      </w:r>
      <w:r w:rsidRPr="00FF0C44">
        <w:rPr>
          <w:rFonts w:ascii="Arial" w:eastAsia="Arial" w:hAnsi="Arial" w:cs="Arial"/>
          <w:spacing w:val="-4"/>
          <w:sz w:val="36"/>
          <w:szCs w:val="36"/>
        </w:rPr>
        <w:t>i</w:t>
      </w:r>
      <w:r w:rsidRPr="00FF0C44">
        <w:rPr>
          <w:rFonts w:ascii="Arial" w:eastAsia="Arial" w:hAnsi="Arial" w:cs="Arial"/>
          <w:spacing w:val="2"/>
          <w:sz w:val="36"/>
          <w:szCs w:val="36"/>
        </w:rPr>
        <w:t>k</w:t>
      </w:r>
      <w:r w:rsidRPr="00FF0C44">
        <w:rPr>
          <w:rFonts w:ascii="Arial" w:eastAsia="Arial" w:hAnsi="Arial" w:cs="Arial"/>
          <w:sz w:val="36"/>
          <w:szCs w:val="36"/>
        </w:rPr>
        <w:t xml:space="preserve">e </w:t>
      </w:r>
      <w:r w:rsidRPr="00FF0C44">
        <w:rPr>
          <w:rFonts w:ascii="Arial" w:eastAsia="Arial" w:hAnsi="Arial" w:cs="Arial"/>
          <w:spacing w:val="-1"/>
          <w:sz w:val="36"/>
          <w:szCs w:val="36"/>
        </w:rPr>
        <w:t>hea</w:t>
      </w:r>
      <w:r w:rsidRPr="00FF0C44">
        <w:rPr>
          <w:rFonts w:ascii="Arial" w:eastAsia="Arial" w:hAnsi="Arial" w:cs="Arial"/>
          <w:sz w:val="36"/>
          <w:szCs w:val="36"/>
        </w:rPr>
        <w:t>vy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li</w:t>
      </w:r>
      <w:r w:rsidRPr="00FF0C44">
        <w:rPr>
          <w:rFonts w:ascii="Arial" w:eastAsia="Arial" w:hAnsi="Arial" w:cs="Arial"/>
          <w:spacing w:val="3"/>
          <w:sz w:val="36"/>
          <w:szCs w:val="36"/>
        </w:rPr>
        <w:t>f</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r w:rsidRPr="00FF0C44">
        <w:rPr>
          <w:rFonts w:ascii="Arial" w:eastAsia="Arial" w:hAnsi="Arial" w:cs="Arial"/>
          <w:spacing w:val="-1"/>
          <w:sz w:val="36"/>
          <w:szCs w:val="36"/>
        </w:rPr>
        <w:t xml:space="preserve"> hea</w:t>
      </w:r>
      <w:r w:rsidRPr="00FF0C44">
        <w:rPr>
          <w:rFonts w:ascii="Arial" w:eastAsia="Arial" w:hAnsi="Arial" w:cs="Arial"/>
          <w:spacing w:val="-3"/>
          <w:sz w:val="36"/>
          <w:szCs w:val="36"/>
        </w:rPr>
        <w:t>v</w:t>
      </w:r>
      <w:r w:rsidRPr="00FF0C44">
        <w:rPr>
          <w:rFonts w:ascii="Arial" w:eastAsia="Arial" w:hAnsi="Arial" w:cs="Arial"/>
          <w:spacing w:val="-1"/>
          <w:sz w:val="36"/>
          <w:szCs w:val="36"/>
        </w:rPr>
        <w:t>ie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g</w:t>
      </w:r>
      <w:r w:rsidRPr="00FF0C44">
        <w:rPr>
          <w:rFonts w:ascii="Arial" w:eastAsia="Arial" w:hAnsi="Arial" w:cs="Arial"/>
          <w:spacing w:val="-1"/>
          <w:sz w:val="36"/>
          <w:szCs w:val="36"/>
        </w:rPr>
        <w:t>a</w:t>
      </w:r>
      <w:r w:rsidRPr="00FF0C44">
        <w:rPr>
          <w:rFonts w:ascii="Arial" w:eastAsia="Arial" w:hAnsi="Arial" w:cs="Arial"/>
          <w:spacing w:val="-2"/>
          <w:sz w:val="36"/>
          <w:szCs w:val="36"/>
        </w:rPr>
        <w:t>r</w:t>
      </w:r>
      <w:r w:rsidRPr="00FF0C44">
        <w:rPr>
          <w:rFonts w:ascii="Arial" w:eastAsia="Arial" w:hAnsi="Arial" w:cs="Arial"/>
          <w:spacing w:val="-1"/>
          <w:sz w:val="36"/>
          <w:szCs w:val="36"/>
        </w:rPr>
        <w:t>de</w:t>
      </w:r>
      <w:r w:rsidRPr="00FF0C44">
        <w:rPr>
          <w:rFonts w:ascii="Arial" w:eastAsia="Arial" w:hAnsi="Arial" w:cs="Arial"/>
          <w:sz w:val="36"/>
          <w:szCs w:val="36"/>
        </w:rPr>
        <w:t xml:space="preserve">n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con</w:t>
      </w:r>
      <w:r w:rsidRPr="00FF0C44">
        <w:rPr>
          <w:rFonts w:ascii="Arial" w:eastAsia="Arial" w:hAnsi="Arial" w:cs="Arial"/>
          <w:sz w:val="36"/>
          <w:szCs w:val="36"/>
        </w:rPr>
        <w:t>s</w:t>
      </w:r>
      <w:r w:rsidRPr="00FF0C44">
        <w:rPr>
          <w:rFonts w:ascii="Arial" w:eastAsia="Arial" w:hAnsi="Arial" w:cs="Arial"/>
          <w:spacing w:val="-2"/>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u</w:t>
      </w:r>
      <w:r w:rsidRPr="00FF0C44">
        <w:rPr>
          <w:rFonts w:ascii="Arial" w:eastAsia="Arial" w:hAnsi="Arial" w:cs="Arial"/>
          <w:spacing w:val="-3"/>
          <w:sz w:val="36"/>
          <w:szCs w:val="36"/>
        </w:rPr>
        <w:t>c</w:t>
      </w:r>
      <w:r w:rsidRPr="00FF0C44">
        <w:rPr>
          <w:rFonts w:ascii="Arial" w:eastAsia="Arial" w:hAnsi="Arial" w:cs="Arial"/>
          <w:spacing w:val="1"/>
          <w:sz w:val="36"/>
          <w:szCs w:val="36"/>
        </w:rPr>
        <w:t>t</w:t>
      </w:r>
      <w:r w:rsidRPr="00FF0C44">
        <w:rPr>
          <w:rFonts w:ascii="Arial" w:eastAsia="Arial" w:hAnsi="Arial" w:cs="Arial"/>
          <w:spacing w:val="-1"/>
          <w:sz w:val="36"/>
          <w:szCs w:val="36"/>
        </w:rPr>
        <w:t>io</w:t>
      </w:r>
      <w:r w:rsidRPr="00FF0C44">
        <w:rPr>
          <w:rFonts w:ascii="Arial" w:eastAsia="Arial" w:hAnsi="Arial" w:cs="Arial"/>
          <w:sz w:val="36"/>
          <w:szCs w:val="36"/>
        </w:rPr>
        <w:t xml:space="preserve">n </w:t>
      </w:r>
      <w:r w:rsidRPr="00FF0C44">
        <w:rPr>
          <w:rFonts w:ascii="Arial" w:eastAsia="Arial" w:hAnsi="Arial" w:cs="Arial"/>
          <w:spacing w:val="-4"/>
          <w:sz w:val="36"/>
          <w:szCs w:val="36"/>
        </w:rPr>
        <w:t>w</w:t>
      </w:r>
      <w:r w:rsidRPr="00FF0C44">
        <w:rPr>
          <w:rFonts w:ascii="Arial" w:eastAsia="Arial" w:hAnsi="Arial" w:cs="Arial"/>
          <w:spacing w:val="-1"/>
          <w:sz w:val="36"/>
          <w:szCs w:val="36"/>
        </w:rPr>
        <w:t>o</w:t>
      </w:r>
      <w:r w:rsidRPr="00FF0C44">
        <w:rPr>
          <w:rFonts w:ascii="Arial" w:eastAsia="Arial" w:hAnsi="Arial" w:cs="Arial"/>
          <w:sz w:val="36"/>
          <w:szCs w:val="36"/>
        </w:rPr>
        <w:t>rk,</w:t>
      </w:r>
      <w:r w:rsidRPr="00FF0C44">
        <w:rPr>
          <w:rFonts w:ascii="Arial" w:eastAsia="Arial" w:hAnsi="Arial" w:cs="Arial"/>
          <w:spacing w:val="2"/>
          <w:sz w:val="36"/>
          <w:szCs w:val="36"/>
        </w:rPr>
        <w:t xml:space="preserve"> </w:t>
      </w:r>
      <w:r w:rsidRPr="00FF0C44">
        <w:rPr>
          <w:rFonts w:ascii="Arial" w:eastAsia="Arial" w:hAnsi="Arial" w:cs="Arial"/>
          <w:sz w:val="36"/>
          <w:szCs w:val="36"/>
        </w:rPr>
        <w:t>c</w:t>
      </w:r>
      <w:r w:rsidRPr="00FF0C44">
        <w:rPr>
          <w:rFonts w:ascii="Arial" w:eastAsia="Arial" w:hAnsi="Arial" w:cs="Arial"/>
          <w:spacing w:val="-1"/>
          <w:sz w:val="36"/>
          <w:szCs w:val="36"/>
        </w:rPr>
        <w:t>hoppi</w:t>
      </w:r>
      <w:r w:rsidRPr="00FF0C44">
        <w:rPr>
          <w:rFonts w:ascii="Arial" w:eastAsia="Arial" w:hAnsi="Arial" w:cs="Arial"/>
          <w:spacing w:val="-3"/>
          <w:sz w:val="36"/>
          <w:szCs w:val="36"/>
        </w:rPr>
        <w:t>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ood</w:t>
      </w:r>
      <w:r w:rsidRPr="00FF0C44">
        <w:rPr>
          <w:rFonts w:ascii="Arial" w:eastAsia="Arial" w:hAnsi="Arial" w:cs="Arial"/>
          <w:sz w:val="36"/>
          <w:szCs w:val="36"/>
        </w:rPr>
        <w:t>s,</w:t>
      </w:r>
      <w:r w:rsidRPr="00FF0C44">
        <w:rPr>
          <w:rFonts w:ascii="Arial" w:eastAsia="Arial" w:hAnsi="Arial" w:cs="Arial"/>
          <w:spacing w:val="-1"/>
          <w:sz w:val="36"/>
          <w:szCs w:val="36"/>
        </w:rPr>
        <w:t xml:space="preserve"> ae</w:t>
      </w:r>
      <w:r w:rsidRPr="00FF0C44">
        <w:rPr>
          <w:rFonts w:ascii="Arial" w:eastAsia="Arial" w:hAnsi="Arial" w:cs="Arial"/>
          <w:sz w:val="36"/>
          <w:szCs w:val="36"/>
        </w:rPr>
        <w:t>r</w:t>
      </w:r>
      <w:r w:rsidRPr="00FF0C44">
        <w:rPr>
          <w:rFonts w:ascii="Arial" w:eastAsia="Arial" w:hAnsi="Arial" w:cs="Arial"/>
          <w:spacing w:val="-1"/>
          <w:sz w:val="36"/>
          <w:szCs w:val="36"/>
        </w:rPr>
        <w:t>ob</w:t>
      </w:r>
      <w:r w:rsidRPr="00FF0C44">
        <w:rPr>
          <w:rFonts w:ascii="Arial" w:eastAsia="Arial" w:hAnsi="Arial" w:cs="Arial"/>
          <w:spacing w:val="-4"/>
          <w:sz w:val="36"/>
          <w:szCs w:val="36"/>
        </w:rPr>
        <w:t>i</w:t>
      </w:r>
      <w:r w:rsidRPr="00FF0C44">
        <w:rPr>
          <w:rFonts w:ascii="Arial" w:eastAsia="Arial" w:hAnsi="Arial" w:cs="Arial"/>
          <w:sz w:val="36"/>
          <w:szCs w:val="36"/>
        </w:rPr>
        <w:t xml:space="preserve">cs, </w:t>
      </w:r>
      <w:r w:rsidRPr="00FF0C44">
        <w:rPr>
          <w:rFonts w:ascii="Arial" w:eastAsia="Arial" w:hAnsi="Arial" w:cs="Arial"/>
          <w:spacing w:val="1"/>
          <w:sz w:val="36"/>
          <w:szCs w:val="36"/>
        </w:rPr>
        <w:t>j</w:t>
      </w:r>
      <w:r w:rsidRPr="00FF0C44">
        <w:rPr>
          <w:rFonts w:ascii="Arial" w:eastAsia="Arial" w:hAnsi="Arial" w:cs="Arial"/>
          <w:spacing w:val="-3"/>
          <w:sz w:val="36"/>
          <w:szCs w:val="36"/>
        </w:rPr>
        <w:t>o</w:t>
      </w:r>
      <w:r w:rsidRPr="00FF0C44">
        <w:rPr>
          <w:rFonts w:ascii="Arial" w:eastAsia="Arial" w:hAnsi="Arial" w:cs="Arial"/>
          <w:spacing w:val="-1"/>
          <w:sz w:val="36"/>
          <w:szCs w:val="36"/>
        </w:rPr>
        <w:t>g</w:t>
      </w:r>
      <w:r w:rsidRPr="00FF0C44">
        <w:rPr>
          <w:rFonts w:ascii="Arial" w:eastAsia="Arial" w:hAnsi="Arial" w:cs="Arial"/>
          <w:spacing w:val="2"/>
          <w:sz w:val="36"/>
          <w:szCs w:val="36"/>
        </w:rPr>
        <w:t>g</w:t>
      </w:r>
      <w:r w:rsidRPr="00FF0C44">
        <w:rPr>
          <w:rFonts w:ascii="Arial" w:eastAsia="Arial" w:hAnsi="Arial" w:cs="Arial"/>
          <w:spacing w:val="-1"/>
          <w:sz w:val="36"/>
          <w:szCs w:val="36"/>
        </w:rPr>
        <w:t>ing</w:t>
      </w:r>
      <w:r w:rsidRPr="00FF0C44">
        <w:rPr>
          <w:rFonts w:ascii="Arial" w:eastAsia="Arial" w:hAnsi="Arial" w:cs="Arial"/>
          <w:spacing w:val="1"/>
          <w:sz w:val="36"/>
          <w:szCs w:val="36"/>
        </w:rPr>
        <w:t>/</w:t>
      </w:r>
      <w:r w:rsidRPr="00FF0C44">
        <w:rPr>
          <w:rFonts w:ascii="Arial" w:eastAsia="Arial" w:hAnsi="Arial" w:cs="Arial"/>
          <w:sz w:val="36"/>
          <w:szCs w:val="36"/>
        </w:rPr>
        <w:t>r</w:t>
      </w:r>
      <w:r w:rsidRPr="00FF0C44">
        <w:rPr>
          <w:rFonts w:ascii="Arial" w:eastAsia="Arial" w:hAnsi="Arial" w:cs="Arial"/>
          <w:spacing w:val="-1"/>
          <w:sz w:val="36"/>
          <w:szCs w:val="36"/>
        </w:rPr>
        <w:t>unni</w:t>
      </w:r>
      <w:r w:rsidRPr="00FF0C44">
        <w:rPr>
          <w:rFonts w:ascii="Arial" w:eastAsia="Arial" w:hAnsi="Arial" w:cs="Arial"/>
          <w:spacing w:val="-3"/>
          <w:sz w:val="36"/>
          <w:szCs w:val="36"/>
        </w:rPr>
        <w:t>n</w:t>
      </w:r>
      <w:r w:rsidRPr="00FF0C44">
        <w:rPr>
          <w:rFonts w:ascii="Arial" w:eastAsia="Arial" w:hAnsi="Arial" w:cs="Arial"/>
          <w:sz w:val="36"/>
          <w:szCs w:val="36"/>
        </w:rPr>
        <w:t>g</w:t>
      </w:r>
      <w:r w:rsidR="0002061E"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3"/>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1"/>
          <w:sz w:val="36"/>
          <w:szCs w:val="36"/>
        </w:rPr>
        <w:t>a</w:t>
      </w:r>
      <w:r w:rsidRPr="00FF0C44">
        <w:rPr>
          <w:rFonts w:ascii="Arial" w:eastAsia="Arial" w:hAnsi="Arial" w:cs="Arial"/>
          <w:spacing w:val="-3"/>
          <w:sz w:val="36"/>
          <w:szCs w:val="36"/>
        </w:rPr>
        <w:t>s</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b</w:t>
      </w:r>
      <w:r w:rsidRPr="00FF0C44">
        <w:rPr>
          <w:rFonts w:ascii="Arial" w:eastAsia="Arial" w:hAnsi="Arial" w:cs="Arial"/>
          <w:spacing w:val="-4"/>
          <w:sz w:val="36"/>
          <w:szCs w:val="36"/>
        </w:rPr>
        <w:t>i</w:t>
      </w:r>
      <w:r w:rsidRPr="00FF0C44">
        <w:rPr>
          <w:rFonts w:ascii="Arial" w:eastAsia="Arial" w:hAnsi="Arial" w:cs="Arial"/>
          <w:sz w:val="36"/>
          <w:szCs w:val="36"/>
        </w:rPr>
        <w:t>c</w:t>
      </w:r>
      <w:r w:rsidRPr="00FF0C44">
        <w:rPr>
          <w:rFonts w:ascii="Arial" w:eastAsia="Arial" w:hAnsi="Arial" w:cs="Arial"/>
          <w:spacing w:val="-3"/>
          <w:sz w:val="36"/>
          <w:szCs w:val="36"/>
        </w:rPr>
        <w:t>y</w:t>
      </w:r>
      <w:r w:rsidRPr="00FF0C44">
        <w:rPr>
          <w:rFonts w:ascii="Arial" w:eastAsia="Arial" w:hAnsi="Arial" w:cs="Arial"/>
          <w:sz w:val="36"/>
          <w:szCs w:val="36"/>
        </w:rPr>
        <w:t>c</w:t>
      </w:r>
      <w:r w:rsidRPr="00FF0C44">
        <w:rPr>
          <w:rFonts w:ascii="Arial" w:eastAsia="Arial" w:hAnsi="Arial" w:cs="Arial"/>
          <w:spacing w:val="-1"/>
          <w:sz w:val="36"/>
          <w:szCs w:val="36"/>
        </w:rPr>
        <w:t>lin</w:t>
      </w:r>
      <w:r w:rsidRPr="00FF0C44">
        <w:rPr>
          <w:rFonts w:ascii="Arial" w:eastAsia="Arial" w:hAnsi="Arial" w:cs="Arial"/>
          <w:spacing w:val="2"/>
          <w:sz w:val="36"/>
          <w:szCs w:val="36"/>
        </w:rPr>
        <w:t>g</w:t>
      </w:r>
      <w:r w:rsidRPr="00FF0C44">
        <w:rPr>
          <w:rFonts w:ascii="Arial" w:eastAsia="Arial" w:hAnsi="Arial" w:cs="Arial"/>
          <w:sz w:val="36"/>
          <w:szCs w:val="36"/>
        </w:rPr>
        <w:t>?</w:t>
      </w:r>
      <w:r w:rsidR="00F72325" w:rsidRPr="00FF0C44">
        <w:rPr>
          <w:rFonts w:ascii="Arial" w:eastAsia="Arial" w:hAnsi="Arial" w:cs="Arial"/>
          <w:sz w:val="36"/>
          <w:szCs w:val="36"/>
        </w:rPr>
        <w:t xml:space="preserve"> </w:t>
      </w:r>
      <w:r w:rsidRPr="00FF0C44">
        <w:rPr>
          <w:rFonts w:ascii="Arial" w:eastAsia="Arial" w:hAnsi="Arial" w:cs="Arial"/>
          <w:spacing w:val="2"/>
          <w:sz w:val="36"/>
          <w:szCs w:val="36"/>
        </w:rPr>
        <w:t>T</w:t>
      </w:r>
      <w:r w:rsidRPr="00FF0C44">
        <w:rPr>
          <w:rFonts w:ascii="Arial" w:eastAsia="Arial" w:hAnsi="Arial" w:cs="Arial"/>
          <w:spacing w:val="-1"/>
          <w:sz w:val="36"/>
          <w:szCs w:val="36"/>
        </w:rPr>
        <w:t>hi</w:t>
      </w:r>
      <w:r w:rsidRPr="00FF0C44">
        <w:rPr>
          <w:rFonts w:ascii="Arial" w:eastAsia="Arial" w:hAnsi="Arial" w:cs="Arial"/>
          <w:spacing w:val="-3"/>
          <w:sz w:val="36"/>
          <w:szCs w:val="36"/>
        </w:rPr>
        <w:t>n</w:t>
      </w:r>
      <w:r w:rsidRPr="00FF0C44">
        <w:rPr>
          <w:rFonts w:ascii="Arial" w:eastAsia="Arial" w:hAnsi="Arial" w:cs="Arial"/>
          <w:sz w:val="36"/>
          <w:szCs w:val="36"/>
        </w:rPr>
        <w:t>k</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on</w:t>
      </w:r>
      <w:r w:rsidRPr="00FF0C44">
        <w:rPr>
          <w:rFonts w:ascii="Arial" w:eastAsia="Arial" w:hAnsi="Arial" w:cs="Arial"/>
          <w:spacing w:val="-2"/>
          <w:sz w:val="36"/>
          <w:szCs w:val="36"/>
        </w:rPr>
        <w:t>l</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abou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z w:val="36"/>
          <w:szCs w:val="36"/>
        </w:rPr>
        <w:t xml:space="preserve">se </w:t>
      </w:r>
      <w:r w:rsidRPr="00FF0C44">
        <w:rPr>
          <w:rFonts w:ascii="Arial" w:eastAsia="Arial" w:hAnsi="Arial" w:cs="Arial"/>
          <w:spacing w:val="-3"/>
          <w:sz w:val="36"/>
          <w:szCs w:val="36"/>
        </w:rPr>
        <w:t>p</w:t>
      </w:r>
      <w:r w:rsidRPr="00FF0C44">
        <w:rPr>
          <w:rFonts w:ascii="Arial" w:eastAsia="Arial" w:hAnsi="Arial" w:cs="Arial"/>
          <w:spacing w:val="-1"/>
          <w:sz w:val="36"/>
          <w:szCs w:val="36"/>
        </w:rPr>
        <w:t>h</w:t>
      </w:r>
      <w:r w:rsidRPr="00FF0C44">
        <w:rPr>
          <w:rFonts w:ascii="Arial" w:eastAsia="Arial" w:hAnsi="Arial" w:cs="Arial"/>
          <w:spacing w:val="-3"/>
          <w:sz w:val="36"/>
          <w:szCs w:val="36"/>
        </w:rPr>
        <w:t>y</w:t>
      </w:r>
      <w:r w:rsidRPr="00FF0C44">
        <w:rPr>
          <w:rFonts w:ascii="Arial" w:eastAsia="Arial" w:hAnsi="Arial" w:cs="Arial"/>
          <w:sz w:val="36"/>
          <w:szCs w:val="36"/>
        </w:rPr>
        <w:t>s</w:t>
      </w:r>
      <w:r w:rsidRPr="00FF0C44">
        <w:rPr>
          <w:rFonts w:ascii="Arial" w:eastAsia="Arial" w:hAnsi="Arial" w:cs="Arial"/>
          <w:spacing w:val="-1"/>
          <w:sz w:val="36"/>
          <w:szCs w:val="36"/>
        </w:rPr>
        <w:t>i</w:t>
      </w:r>
      <w:r w:rsidRPr="00FF0C44">
        <w:rPr>
          <w:rFonts w:ascii="Arial" w:eastAsia="Arial" w:hAnsi="Arial" w:cs="Arial"/>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 xml:space="preserve">l </w:t>
      </w:r>
      <w:r w:rsidRPr="00FF0C44">
        <w:rPr>
          <w:rFonts w:ascii="Arial" w:eastAsia="Arial" w:hAnsi="Arial" w:cs="Arial"/>
          <w:spacing w:val="-1"/>
          <w:sz w:val="36"/>
          <w:szCs w:val="36"/>
        </w:rPr>
        <w:t>a</w:t>
      </w:r>
      <w:r w:rsidRPr="00FF0C44">
        <w:rPr>
          <w:rFonts w:ascii="Arial" w:eastAsia="Arial" w:hAnsi="Arial" w:cs="Arial"/>
          <w:sz w:val="36"/>
          <w:szCs w:val="36"/>
        </w:rPr>
        <w:t>c</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v</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ie</w:t>
      </w:r>
      <w:r w:rsidRPr="00FF0C44">
        <w:rPr>
          <w:rFonts w:ascii="Arial" w:eastAsia="Arial" w:hAnsi="Arial" w:cs="Arial"/>
          <w:sz w:val="36"/>
          <w:szCs w:val="36"/>
        </w:rPr>
        <w:t>s</w:t>
      </w:r>
      <w:r w:rsidRPr="00FF0C44">
        <w:rPr>
          <w:rFonts w:ascii="Arial" w:eastAsia="Arial" w:hAnsi="Arial" w:cs="Arial"/>
          <w:spacing w:val="1"/>
          <w:sz w:val="36"/>
          <w:szCs w:val="36"/>
        </w:rPr>
        <w:t xml:space="preserve"> t</w:t>
      </w:r>
      <w:r w:rsidRPr="00FF0C44">
        <w:rPr>
          <w:rFonts w:ascii="Arial" w:eastAsia="Arial" w:hAnsi="Arial" w:cs="Arial"/>
          <w:spacing w:val="-1"/>
          <w:sz w:val="36"/>
          <w:szCs w:val="36"/>
        </w:rPr>
        <w:t>ha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di</w:t>
      </w:r>
      <w:r w:rsidRPr="00FF0C44">
        <w:rPr>
          <w:rFonts w:ascii="Arial" w:eastAsia="Arial" w:hAnsi="Arial" w:cs="Arial"/>
          <w:sz w:val="36"/>
          <w:szCs w:val="36"/>
        </w:rPr>
        <w:t>d</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lea</w:t>
      </w:r>
      <w:r w:rsidRPr="00FF0C44">
        <w:rPr>
          <w:rFonts w:ascii="Arial" w:eastAsia="Arial" w:hAnsi="Arial" w:cs="Arial"/>
          <w:spacing w:val="-3"/>
          <w:sz w:val="36"/>
          <w:szCs w:val="36"/>
        </w:rPr>
        <w:t>s</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1</w:t>
      </w:r>
      <w:r w:rsidRPr="00FF0C44">
        <w:rPr>
          <w:rFonts w:ascii="Arial" w:eastAsia="Arial" w:hAnsi="Arial" w:cs="Arial"/>
          <w:sz w:val="36"/>
          <w:szCs w:val="36"/>
        </w:rPr>
        <w:t>0</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in</w:t>
      </w:r>
      <w:r w:rsidRPr="00FF0C44">
        <w:rPr>
          <w:rFonts w:ascii="Arial" w:eastAsia="Arial" w:hAnsi="Arial" w:cs="Arial"/>
          <w:spacing w:val="-3"/>
          <w:sz w:val="36"/>
          <w:szCs w:val="36"/>
        </w:rPr>
        <w:t>u</w:t>
      </w:r>
      <w:r w:rsidRPr="00FF0C44">
        <w:rPr>
          <w:rFonts w:ascii="Arial" w:eastAsia="Arial" w:hAnsi="Arial" w:cs="Arial"/>
          <w:spacing w:val="-2"/>
          <w:sz w:val="36"/>
          <w:szCs w:val="36"/>
        </w:rPr>
        <w:t>t</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w:t>
      </w:r>
      <w:r w:rsidRPr="00FF0C44">
        <w:rPr>
          <w:rFonts w:ascii="Arial" w:eastAsia="Arial" w:hAnsi="Arial" w:cs="Arial"/>
          <w:spacing w:val="-3"/>
          <w:sz w:val="36"/>
          <w:szCs w:val="36"/>
        </w:rPr>
        <w:t>e</w:t>
      </w:r>
      <w:r w:rsidRPr="00FF0C44">
        <w:rPr>
          <w:rFonts w:ascii="Arial" w:eastAsia="Arial" w:hAnsi="Arial" w:cs="Arial"/>
          <w:sz w:val="36"/>
          <w:szCs w:val="36"/>
        </w:rPr>
        <w:t>.</w:t>
      </w:r>
    </w:p>
    <w:p w:rsidR="001F706F" w:rsidRPr="00FF0C44" w:rsidRDefault="001F706F" w:rsidP="001658C3">
      <w:pPr>
        <w:pStyle w:val="ListParagraph"/>
        <w:spacing w:before="18"/>
        <w:ind w:firstLine="810"/>
        <w:rPr>
          <w:rFonts w:ascii="Arial" w:eastAsia="Arial" w:hAnsi="Arial" w:cs="Arial"/>
          <w:sz w:val="34"/>
          <w:szCs w:val="34"/>
        </w:rPr>
      </w:pPr>
    </w:p>
    <w:p w:rsidR="001F706F" w:rsidRPr="00FF0C44" w:rsidRDefault="001F706F" w:rsidP="001658C3">
      <w:pPr>
        <w:pStyle w:val="ListParagraph"/>
        <w:spacing w:before="18"/>
        <w:ind w:firstLine="810"/>
        <w:rPr>
          <w:rFonts w:ascii="Arial" w:eastAsia="Arial" w:hAnsi="Arial" w:cs="Arial"/>
          <w:sz w:val="34"/>
          <w:szCs w:val="34"/>
        </w:rPr>
      </w:pPr>
    </w:p>
    <w:p w:rsidR="001F706F" w:rsidRPr="00FF0C44" w:rsidRDefault="001F706F" w:rsidP="001658C3">
      <w:pPr>
        <w:pStyle w:val="ListParagraph"/>
        <w:spacing w:before="18"/>
        <w:ind w:firstLine="810"/>
        <w:rPr>
          <w:sz w:val="34"/>
          <w:szCs w:val="34"/>
        </w:rPr>
      </w:pPr>
      <w:r w:rsidRPr="00FF0C44">
        <w:rPr>
          <w:rFonts w:ascii="Arial" w:eastAsia="Arial" w:hAnsi="Arial" w:cs="Arial"/>
          <w:sz w:val="34"/>
          <w:szCs w:val="34"/>
        </w:rPr>
        <w:t xml:space="preserve">4a. </w:t>
      </w:r>
      <w:r w:rsidRPr="00FF0C44">
        <w:rPr>
          <w:rFonts w:ascii="Arial" w:eastAsia="Arial" w:hAnsi="Arial" w:cs="Arial"/>
          <w:sz w:val="34"/>
          <w:szCs w:val="34"/>
        </w:rPr>
        <w:tab/>
      </w:r>
      <w:r w:rsidR="00F72325" w:rsidRPr="00FF0C44">
        <w:rPr>
          <w:rFonts w:ascii="Arial" w:eastAsia="Arial" w:hAnsi="Arial" w:cs="Arial"/>
          <w:sz w:val="34"/>
          <w:szCs w:val="34"/>
        </w:rPr>
        <w:t xml:space="preserve"> </w:t>
      </w:r>
      <w:r w:rsidR="00F72325" w:rsidRPr="00FF0C44">
        <w:rPr>
          <w:rFonts w:ascii="Arial" w:eastAsia="Arial" w:hAnsi="Arial" w:cs="Arial"/>
          <w:spacing w:val="-1"/>
          <w:sz w:val="34"/>
          <w:szCs w:val="34"/>
          <w:u w:val="single"/>
        </w:rPr>
        <w:t>______</w:t>
      </w:r>
      <w:r w:rsidR="00F72325" w:rsidRPr="00FF0C44">
        <w:rPr>
          <w:rFonts w:ascii="Arial" w:eastAsia="Arial" w:hAnsi="Arial" w:cs="Arial"/>
          <w:spacing w:val="-1"/>
          <w:sz w:val="34"/>
          <w:szCs w:val="34"/>
        </w:rPr>
        <w:t xml:space="preserve">  </w:t>
      </w:r>
      <w:r w:rsidRPr="00FF0C44">
        <w:rPr>
          <w:rFonts w:ascii="Arial" w:eastAsia="Arial" w:hAnsi="Arial" w:cs="Arial"/>
          <w:sz w:val="34"/>
          <w:szCs w:val="34"/>
        </w:rPr>
        <w:tab/>
        <w:t>No day (indicate with an “X”)</w:t>
      </w:r>
    </w:p>
    <w:p w:rsidR="00C04DC7" w:rsidRPr="00FF0C44" w:rsidRDefault="00F72325" w:rsidP="001658C3">
      <w:pPr>
        <w:pStyle w:val="ListParagraph"/>
        <w:ind w:firstLine="810"/>
        <w:rPr>
          <w:rFonts w:ascii="Arial" w:eastAsia="Arial" w:hAnsi="Arial" w:cs="Arial"/>
          <w:sz w:val="34"/>
          <w:szCs w:val="34"/>
        </w:rPr>
      </w:pPr>
      <w:r w:rsidRPr="00FF0C44">
        <w:rPr>
          <w:rFonts w:eastAsia="Arial"/>
          <w:noProof/>
          <w:sz w:val="34"/>
          <w:szCs w:val="34"/>
        </w:rPr>
        <mc:AlternateContent>
          <mc:Choice Requires="wpg">
            <w:drawing>
              <wp:anchor distT="0" distB="0" distL="114300" distR="114300" simplePos="0" relativeHeight="252559872" behindDoc="0" locked="0" layoutInCell="1" allowOverlap="1" wp14:anchorId="36B88795" wp14:editId="60362FD3">
                <wp:simplePos x="0" y="0"/>
                <wp:positionH relativeFrom="column">
                  <wp:posOffset>6042025</wp:posOffset>
                </wp:positionH>
                <wp:positionV relativeFrom="paragraph">
                  <wp:posOffset>128270</wp:posOffset>
                </wp:positionV>
                <wp:extent cx="484505" cy="590550"/>
                <wp:effectExtent l="0" t="0" r="86995" b="57150"/>
                <wp:wrapNone/>
                <wp:docPr id="305" name="Group 305"/>
                <wp:cNvGraphicFramePr/>
                <a:graphic xmlns:a="http://schemas.openxmlformats.org/drawingml/2006/main">
                  <a:graphicData uri="http://schemas.microsoft.com/office/word/2010/wordprocessingGroup">
                    <wpg:wgp>
                      <wpg:cNvGrpSpPr/>
                      <wpg:grpSpPr>
                        <a:xfrm>
                          <a:off x="0" y="0"/>
                          <a:ext cx="484505" cy="590550"/>
                          <a:chOff x="0" y="0"/>
                          <a:chExt cx="485030" cy="341630"/>
                        </a:xfrm>
                      </wpg:grpSpPr>
                      <wps:wsp>
                        <wps:cNvPr id="306" name="Straight Connector 306"/>
                        <wps:cNvCnPr/>
                        <wps:spPr>
                          <a:xfrm>
                            <a:off x="0" y="0"/>
                            <a:ext cx="4850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Arrow Connector 308"/>
                        <wps:cNvCnPr/>
                        <wps:spPr>
                          <a:xfrm>
                            <a:off x="485030" y="0"/>
                            <a:ext cx="0" cy="3416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4091AD9" id="Group 305" o:spid="_x0000_s1026" style="position:absolute;margin-left:475.75pt;margin-top:10.1pt;width:38.15pt;height:46.5pt;z-index:252559872;mso-height-relative:margin" coordsize="4850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">
                <v:line id="Straight Connector 306" o:spid="_x0000_s1027" style="position:absolute;visibility:visible;mso-wrap-style:square" from="0,0" to="485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gwcYAAADcAAAADwAAAGRycy9kb3ducmV2LnhtbESPS4vCQBCE7wv+h6EFL4tOfCJZRxFR&#10;cMWDr4PemkxvEsz0hMyocX+9Iyzssaiur7oms9oU4k6Vyy0r6HYiEMSJ1TmnCk7HVXsMwnlkjYVl&#10;UvAkB7Np42OCsbYP3tP94FMRIOxiVJB5X8ZSuiQjg65jS+Lg/djKoA+ySqWu8BHgppC9KBpJgzmH&#10;hgxLWmSUXA83E974XW6T0+BzfDlv6u/e8jm87eiiVKtZz79AeKr9//Ffeq0V9KMRvMcEAsjp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4oMHGAAAA3AAAAA8AAAAAAAAA&#10;AAAAAAAAoQIAAGRycy9kb3ducmV2LnhtbFBLBQYAAAAABAAEAPkAAACUAwAAAAA=&#10;" strokecolor="black [3213]" strokeweight="1.25pt"/>
                <v:shape id="Straight Arrow Connector 308" o:spid="_x0000_s1028" type="#_x0000_t32" style="position:absolute;left:485030;width:0;height:341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xsMAAADcAAAADwAAAGRycy9kb3ducmV2LnhtbERPTWuDQBC9B/oflin0FtcmIYjNJtiC&#10;EOih1Eqxt4k7Uak7K+4m2n+fPRRyfLzv3WE2vbjS6DrLCp6jGARxbXXHjYLyK18mIJxH1thbJgV/&#10;5OCwf1jsMNV24k+6Fr4RIYRdigpa74dUSle3ZNBFdiAO3NmOBn2AYyP1iFMIN71cxfFWGuw4NLQ4&#10;0FtL9W9xMQqG6qOk1esxyX+SMss23+9VXp+UenqcsxcQnmZ/F/+7j1rBOg5rw5lwBOT+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R0MbDAAAA3AAAAA8AAAAAAAAAAAAA&#10;AAAAoQIAAGRycy9kb3ducmV2LnhtbFBLBQYAAAAABAAEAPkAAACRAwAAAAA=&#10;" strokecolor="black [3213]" strokeweight="1.25pt">
                  <v:stroke endarrow="open"/>
                </v:shape>
              </v:group>
            </w:pict>
          </mc:Fallback>
        </mc:AlternateContent>
      </w:r>
      <w:r w:rsidRPr="00FF0C44">
        <w:rPr>
          <w:rFonts w:eastAsia="Arial"/>
          <w:noProof/>
          <w:sz w:val="34"/>
          <w:szCs w:val="34"/>
        </w:rPr>
        <mc:AlternateContent>
          <mc:Choice Requires="wps">
            <w:drawing>
              <wp:anchor distT="0" distB="0" distL="114300" distR="114300" simplePos="0" relativeHeight="252560896" behindDoc="0" locked="0" layoutInCell="1" allowOverlap="1" wp14:anchorId="19D5A38C" wp14:editId="33EFE8EF">
                <wp:simplePos x="0" y="0"/>
                <wp:positionH relativeFrom="column">
                  <wp:posOffset>3420745</wp:posOffset>
                </wp:positionH>
                <wp:positionV relativeFrom="paragraph">
                  <wp:posOffset>128905</wp:posOffset>
                </wp:positionV>
                <wp:extent cx="285750" cy="0"/>
                <wp:effectExtent l="0" t="76200" r="19050" b="114300"/>
                <wp:wrapNone/>
                <wp:docPr id="309" name="Straight Arrow Connector 309"/>
                <wp:cNvGraphicFramePr/>
                <a:graphic xmlns:a="http://schemas.openxmlformats.org/drawingml/2006/main">
                  <a:graphicData uri="http://schemas.microsoft.com/office/word/2010/wordprocessingShape">
                    <wps:wsp>
                      <wps:cNvCnPr/>
                      <wps:spPr>
                        <a:xfrm>
                          <a:off x="0" y="0"/>
                          <a:ext cx="2857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F7737D" id="Straight Arrow Connector 309" o:spid="_x0000_s1026" type="#_x0000_t32" style="position:absolute;margin-left:269.35pt;margin-top:10.15pt;width:22.5pt;height:0;z-index:25256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" strokecolor="black [3213]" strokeweight="1.25pt">
                <v:stroke endarrow="open"/>
              </v:shape>
            </w:pict>
          </mc:Fallback>
        </mc:AlternateContent>
      </w:r>
      <w:r w:rsidR="00C04DC7" w:rsidRPr="00FF0C44">
        <w:rPr>
          <w:rFonts w:ascii="Arial" w:eastAsia="Arial" w:hAnsi="Arial" w:cs="Arial"/>
          <w:sz w:val="34"/>
          <w:szCs w:val="34"/>
        </w:rPr>
        <w:t xml:space="preserve">4b.   </w:t>
      </w:r>
      <w:r w:rsidRPr="00FF0C44">
        <w:rPr>
          <w:rFonts w:ascii="Arial" w:eastAsia="Arial" w:hAnsi="Arial" w:cs="Arial"/>
          <w:spacing w:val="-1"/>
          <w:sz w:val="34"/>
          <w:szCs w:val="34"/>
          <w:u w:val="single"/>
        </w:rPr>
        <w:t>_____</w:t>
      </w:r>
      <w:proofErr w:type="gramStart"/>
      <w:r w:rsidRPr="00FF0C44">
        <w:rPr>
          <w:rFonts w:ascii="Arial" w:eastAsia="Arial" w:hAnsi="Arial" w:cs="Arial"/>
          <w:spacing w:val="-1"/>
          <w:sz w:val="34"/>
          <w:szCs w:val="34"/>
          <w:u w:val="single"/>
        </w:rPr>
        <w:t>_</w:t>
      </w:r>
      <w:r w:rsidRPr="00FF0C44">
        <w:rPr>
          <w:rFonts w:ascii="Arial" w:eastAsia="Arial" w:hAnsi="Arial" w:cs="Arial"/>
          <w:spacing w:val="-1"/>
          <w:sz w:val="34"/>
          <w:szCs w:val="34"/>
        </w:rPr>
        <w:t xml:space="preserve">  </w:t>
      </w:r>
      <w:r w:rsidR="00C04DC7" w:rsidRPr="00FF0C44">
        <w:rPr>
          <w:rFonts w:ascii="Arial" w:eastAsia="Arial" w:hAnsi="Arial" w:cs="Arial"/>
          <w:spacing w:val="-1"/>
          <w:sz w:val="34"/>
          <w:szCs w:val="34"/>
        </w:rPr>
        <w:t>Days</w:t>
      </w:r>
      <w:proofErr w:type="gramEnd"/>
      <w:r w:rsidR="00C04DC7" w:rsidRPr="00FF0C44">
        <w:rPr>
          <w:rFonts w:ascii="Arial" w:eastAsia="Arial" w:hAnsi="Arial" w:cs="Arial"/>
          <w:spacing w:val="-1"/>
          <w:sz w:val="34"/>
          <w:szCs w:val="34"/>
        </w:rPr>
        <w:t xml:space="preserve"> per week</w:t>
      </w:r>
      <w:r w:rsidR="00C04DC7" w:rsidRPr="00FF0C44">
        <w:rPr>
          <w:rFonts w:ascii="Arial" w:eastAsia="Arial" w:hAnsi="Arial" w:cs="Arial"/>
          <w:sz w:val="34"/>
          <w:szCs w:val="34"/>
        </w:rPr>
        <w:t xml:space="preserve">          </w:t>
      </w:r>
      <w:r w:rsidR="00C04DC7" w:rsidRPr="00FF0C44">
        <w:rPr>
          <w:rFonts w:ascii="Arial" w:eastAsia="Arial" w:hAnsi="Arial" w:cs="Arial"/>
          <w:b/>
          <w:sz w:val="34"/>
          <w:szCs w:val="34"/>
        </w:rPr>
        <w:t>Go to question 4b1</w:t>
      </w:r>
      <w:r w:rsidR="00C04DC7" w:rsidRPr="00FF0C44">
        <w:rPr>
          <w:rFonts w:ascii="Arial" w:eastAsia="Arial" w:hAnsi="Arial" w:cs="Arial"/>
          <w:sz w:val="34"/>
          <w:szCs w:val="34"/>
        </w:rPr>
        <w:t>.</w:t>
      </w:r>
    </w:p>
    <w:p w:rsidR="00C04DC7" w:rsidRPr="00FF0C44" w:rsidRDefault="00C04DC7" w:rsidP="001658C3">
      <w:pPr>
        <w:pStyle w:val="ListParagraph"/>
        <w:rPr>
          <w:rFonts w:ascii="Arial" w:eastAsia="Arial" w:hAnsi="Arial" w:cs="Arial"/>
          <w:sz w:val="36"/>
          <w:szCs w:val="36"/>
        </w:rPr>
      </w:pPr>
    </w:p>
    <w:p w:rsidR="00F72325" w:rsidRPr="00FF0C44" w:rsidRDefault="00F72325" w:rsidP="001658C3">
      <w:pPr>
        <w:pStyle w:val="ListParagraph"/>
        <w:rPr>
          <w:rFonts w:ascii="Arial" w:eastAsia="Arial" w:hAnsi="Arial" w:cs="Arial"/>
          <w:sz w:val="36"/>
          <w:szCs w:val="36"/>
        </w:rPr>
      </w:pPr>
    </w:p>
    <w:p w:rsidR="00C04DC7" w:rsidRPr="00FF0C44" w:rsidRDefault="00C04DC7" w:rsidP="001658C3">
      <w:pPr>
        <w:tabs>
          <w:tab w:val="left" w:pos="2340"/>
          <w:tab w:val="left" w:pos="3699"/>
        </w:tabs>
        <w:spacing w:before="75"/>
        <w:ind w:left="820" w:firstLine="620"/>
        <w:rPr>
          <w:rFonts w:ascii="Arial" w:eastAsia="Arial" w:hAnsi="Arial" w:cs="Arial"/>
          <w:sz w:val="34"/>
          <w:szCs w:val="34"/>
        </w:rPr>
      </w:pPr>
      <w:r w:rsidRPr="00FF0C44">
        <w:rPr>
          <w:rFonts w:ascii="Arial" w:eastAsia="Arial" w:hAnsi="Arial" w:cs="Arial"/>
          <w:noProof/>
          <w:sz w:val="34"/>
          <w:szCs w:val="34"/>
        </w:rPr>
        <mc:AlternateContent>
          <mc:Choice Requires="wps">
            <w:drawing>
              <wp:anchor distT="0" distB="0" distL="114300" distR="114300" simplePos="0" relativeHeight="252561920" behindDoc="0" locked="0" layoutInCell="1" allowOverlap="1" wp14:anchorId="15C7DFB6" wp14:editId="2FDDF627">
                <wp:simplePos x="0" y="0"/>
                <wp:positionH relativeFrom="column">
                  <wp:posOffset>822325</wp:posOffset>
                </wp:positionH>
                <wp:positionV relativeFrom="paragraph">
                  <wp:posOffset>635</wp:posOffset>
                </wp:positionV>
                <wp:extent cx="7439025" cy="952500"/>
                <wp:effectExtent l="0" t="0" r="28575" b="19050"/>
                <wp:wrapNone/>
                <wp:docPr id="310" name="Rectangle 310"/>
                <wp:cNvGraphicFramePr/>
                <a:graphic xmlns:a="http://schemas.openxmlformats.org/drawingml/2006/main">
                  <a:graphicData uri="http://schemas.microsoft.com/office/word/2010/wordprocessingShape">
                    <wps:wsp>
                      <wps:cNvSpPr/>
                      <wps:spPr>
                        <a:xfrm>
                          <a:off x="0" y="0"/>
                          <a:ext cx="7439025" cy="952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77DEE" id="Rectangle 310" o:spid="_x0000_s1026" style="position:absolute;margin-left:64.75pt;margin-top:.05pt;width:585.75pt;height:75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" filled="f" strokecolor="black [3213]" strokeweight="1.25pt"/>
            </w:pict>
          </mc:Fallback>
        </mc:AlternateContent>
      </w:r>
      <w:r w:rsidRPr="00FF0C44">
        <w:rPr>
          <w:rFonts w:ascii="Arial" w:eastAsia="Arial" w:hAnsi="Arial" w:cs="Arial"/>
          <w:spacing w:val="-1"/>
          <w:sz w:val="34"/>
          <w:szCs w:val="34"/>
        </w:rPr>
        <w:t xml:space="preserve">4b1. </w:t>
      </w:r>
      <w:r w:rsidRPr="00FF0C44">
        <w:rPr>
          <w:rFonts w:ascii="Arial" w:eastAsia="Arial" w:hAnsi="Arial" w:cs="Arial"/>
          <w:spacing w:val="-1"/>
          <w:sz w:val="34"/>
          <w:szCs w:val="34"/>
        </w:rPr>
        <w:tab/>
      </w:r>
      <w:r w:rsidRPr="00FF0C44">
        <w:rPr>
          <w:rFonts w:ascii="Arial" w:eastAsia="Arial" w:hAnsi="Arial" w:cs="Arial"/>
          <w:spacing w:val="-2"/>
          <w:sz w:val="34"/>
          <w:szCs w:val="34"/>
        </w:rPr>
        <w:t>H</w:t>
      </w:r>
      <w:r w:rsidRPr="00FF0C44">
        <w:rPr>
          <w:rFonts w:ascii="Arial" w:eastAsia="Arial" w:hAnsi="Arial" w:cs="Arial"/>
          <w:spacing w:val="-1"/>
          <w:sz w:val="34"/>
          <w:szCs w:val="34"/>
        </w:rPr>
        <w:t>o</w:t>
      </w:r>
      <w:r w:rsidRPr="00FF0C44">
        <w:rPr>
          <w:rFonts w:ascii="Arial" w:eastAsia="Arial" w:hAnsi="Arial" w:cs="Arial"/>
          <w:sz w:val="34"/>
          <w:szCs w:val="34"/>
        </w:rPr>
        <w:t>w</w:t>
      </w:r>
      <w:r w:rsidRPr="00FF0C44">
        <w:rPr>
          <w:rFonts w:ascii="Arial" w:eastAsia="Arial" w:hAnsi="Arial" w:cs="Arial"/>
          <w:spacing w:val="-3"/>
          <w:sz w:val="34"/>
          <w:szCs w:val="34"/>
        </w:rPr>
        <w:t xml:space="preserve"> </w:t>
      </w:r>
      <w:r w:rsidRPr="00FF0C44">
        <w:rPr>
          <w:rFonts w:ascii="Arial" w:eastAsia="Arial" w:hAnsi="Arial" w:cs="Arial"/>
          <w:sz w:val="34"/>
          <w:szCs w:val="34"/>
        </w:rPr>
        <w:t>m</w:t>
      </w:r>
      <w:r w:rsidRPr="00FF0C44">
        <w:rPr>
          <w:rFonts w:ascii="Arial" w:eastAsia="Arial" w:hAnsi="Arial" w:cs="Arial"/>
          <w:spacing w:val="-1"/>
          <w:sz w:val="34"/>
          <w:szCs w:val="34"/>
        </w:rPr>
        <w:t>u</w:t>
      </w:r>
      <w:r w:rsidRPr="00FF0C44">
        <w:rPr>
          <w:rFonts w:ascii="Arial" w:eastAsia="Arial" w:hAnsi="Arial" w:cs="Arial"/>
          <w:sz w:val="34"/>
          <w:szCs w:val="34"/>
        </w:rPr>
        <w:t xml:space="preserve">ch </w:t>
      </w:r>
      <w:r w:rsidRPr="00FF0C44">
        <w:rPr>
          <w:rFonts w:ascii="Arial" w:eastAsia="Arial" w:hAnsi="Arial" w:cs="Arial"/>
          <w:spacing w:val="1"/>
          <w:sz w:val="34"/>
          <w:szCs w:val="34"/>
        </w:rPr>
        <w:t>t</w:t>
      </w:r>
      <w:r w:rsidRPr="00FF0C44">
        <w:rPr>
          <w:rFonts w:ascii="Arial" w:eastAsia="Arial" w:hAnsi="Arial" w:cs="Arial"/>
          <w:spacing w:val="-2"/>
          <w:sz w:val="34"/>
          <w:szCs w:val="34"/>
        </w:rPr>
        <w:t>i</w:t>
      </w:r>
      <w:r w:rsidRPr="00FF0C44">
        <w:rPr>
          <w:rFonts w:ascii="Arial" w:eastAsia="Arial" w:hAnsi="Arial" w:cs="Arial"/>
          <w:sz w:val="34"/>
          <w:szCs w:val="34"/>
        </w:rPr>
        <w:t>me</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di</w:t>
      </w:r>
      <w:r w:rsidRPr="00FF0C44">
        <w:rPr>
          <w:rFonts w:ascii="Arial" w:eastAsia="Arial" w:hAnsi="Arial" w:cs="Arial"/>
          <w:sz w:val="34"/>
          <w:szCs w:val="34"/>
        </w:rPr>
        <w:t xml:space="preserve">d </w:t>
      </w:r>
      <w:r w:rsidRPr="00FF0C44">
        <w:rPr>
          <w:rFonts w:ascii="Arial" w:eastAsia="Arial" w:hAnsi="Arial" w:cs="Arial"/>
          <w:spacing w:val="-3"/>
          <w:sz w:val="34"/>
          <w:szCs w:val="34"/>
        </w:rPr>
        <w:t>y</w:t>
      </w:r>
      <w:r w:rsidRPr="00FF0C44">
        <w:rPr>
          <w:rFonts w:ascii="Arial" w:eastAsia="Arial" w:hAnsi="Arial" w:cs="Arial"/>
          <w:spacing w:val="-1"/>
          <w:sz w:val="34"/>
          <w:szCs w:val="34"/>
        </w:rPr>
        <w:t>o</w:t>
      </w:r>
      <w:r w:rsidRPr="00FF0C44">
        <w:rPr>
          <w:rFonts w:ascii="Arial" w:eastAsia="Arial" w:hAnsi="Arial" w:cs="Arial"/>
          <w:sz w:val="34"/>
          <w:szCs w:val="34"/>
        </w:rPr>
        <w:t>u</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u</w:t>
      </w:r>
      <w:r w:rsidRPr="00FF0C44">
        <w:rPr>
          <w:rFonts w:ascii="Arial" w:eastAsia="Arial" w:hAnsi="Arial" w:cs="Arial"/>
          <w:sz w:val="34"/>
          <w:szCs w:val="34"/>
        </w:rPr>
        <w:t>s</w:t>
      </w:r>
      <w:r w:rsidRPr="00FF0C44">
        <w:rPr>
          <w:rFonts w:ascii="Arial" w:eastAsia="Arial" w:hAnsi="Arial" w:cs="Arial"/>
          <w:spacing w:val="-1"/>
          <w:sz w:val="34"/>
          <w:szCs w:val="34"/>
        </w:rPr>
        <w:t>uall</w:t>
      </w:r>
      <w:r w:rsidRPr="00FF0C44">
        <w:rPr>
          <w:rFonts w:ascii="Arial" w:eastAsia="Arial" w:hAnsi="Arial" w:cs="Arial"/>
          <w:sz w:val="34"/>
          <w:szCs w:val="34"/>
        </w:rPr>
        <w:t>y</w:t>
      </w:r>
      <w:r w:rsidRPr="00FF0C44">
        <w:rPr>
          <w:rFonts w:ascii="Arial" w:eastAsia="Arial" w:hAnsi="Arial" w:cs="Arial"/>
          <w:spacing w:val="-2"/>
          <w:sz w:val="34"/>
          <w:szCs w:val="34"/>
        </w:rPr>
        <w:t xml:space="preserve"> </w:t>
      </w:r>
      <w:r w:rsidRPr="00FF0C44">
        <w:rPr>
          <w:rFonts w:ascii="Arial" w:eastAsia="Arial" w:hAnsi="Arial" w:cs="Arial"/>
          <w:sz w:val="34"/>
          <w:szCs w:val="34"/>
        </w:rPr>
        <w:t>s</w:t>
      </w:r>
      <w:r w:rsidRPr="00FF0C44">
        <w:rPr>
          <w:rFonts w:ascii="Arial" w:eastAsia="Arial" w:hAnsi="Arial" w:cs="Arial"/>
          <w:spacing w:val="-1"/>
          <w:sz w:val="34"/>
          <w:szCs w:val="34"/>
        </w:rPr>
        <w:t>pen</w:t>
      </w:r>
      <w:r w:rsidRPr="00FF0C44">
        <w:rPr>
          <w:rFonts w:ascii="Arial" w:eastAsia="Arial" w:hAnsi="Arial" w:cs="Arial"/>
          <w:sz w:val="34"/>
          <w:szCs w:val="34"/>
        </w:rPr>
        <w:t xml:space="preserve">d </w:t>
      </w:r>
      <w:r w:rsidRPr="00FF0C44">
        <w:rPr>
          <w:rFonts w:ascii="Arial" w:eastAsia="Arial" w:hAnsi="Arial" w:cs="Arial"/>
          <w:spacing w:val="-1"/>
          <w:sz w:val="34"/>
          <w:szCs w:val="34"/>
        </w:rPr>
        <w:t>doin</w:t>
      </w:r>
      <w:r w:rsidRPr="00FF0C44">
        <w:rPr>
          <w:rFonts w:ascii="Arial" w:eastAsia="Arial" w:hAnsi="Arial" w:cs="Arial"/>
          <w:sz w:val="34"/>
          <w:szCs w:val="34"/>
        </w:rPr>
        <w:t xml:space="preserve">g </w:t>
      </w:r>
      <w:r w:rsidRPr="00FF0C44">
        <w:rPr>
          <w:rFonts w:ascii="Arial" w:eastAsia="Arial" w:hAnsi="Arial" w:cs="Arial"/>
          <w:b/>
          <w:sz w:val="34"/>
          <w:szCs w:val="34"/>
        </w:rPr>
        <w:t xml:space="preserve">vigorous </w:t>
      </w:r>
      <w:r w:rsidRPr="00FF0C44">
        <w:rPr>
          <w:rFonts w:ascii="Arial" w:eastAsia="Arial" w:hAnsi="Arial" w:cs="Arial"/>
          <w:spacing w:val="-1"/>
          <w:sz w:val="34"/>
          <w:szCs w:val="34"/>
        </w:rPr>
        <w:t>ph</w:t>
      </w:r>
      <w:r w:rsidRPr="00FF0C44">
        <w:rPr>
          <w:rFonts w:ascii="Arial" w:eastAsia="Arial" w:hAnsi="Arial" w:cs="Arial"/>
          <w:spacing w:val="-3"/>
          <w:sz w:val="34"/>
          <w:szCs w:val="34"/>
        </w:rPr>
        <w:t>y</w:t>
      </w:r>
      <w:r w:rsidRPr="00FF0C44">
        <w:rPr>
          <w:rFonts w:ascii="Arial" w:eastAsia="Arial" w:hAnsi="Arial" w:cs="Arial"/>
          <w:sz w:val="34"/>
          <w:szCs w:val="34"/>
        </w:rPr>
        <w:t>s</w:t>
      </w:r>
      <w:r w:rsidRPr="00FF0C44">
        <w:rPr>
          <w:rFonts w:ascii="Arial" w:eastAsia="Arial" w:hAnsi="Arial" w:cs="Arial"/>
          <w:spacing w:val="-2"/>
          <w:sz w:val="34"/>
          <w:szCs w:val="34"/>
        </w:rPr>
        <w:t>i</w:t>
      </w:r>
      <w:r w:rsidRPr="00FF0C44">
        <w:rPr>
          <w:rFonts w:ascii="Arial" w:eastAsia="Arial" w:hAnsi="Arial" w:cs="Arial"/>
          <w:sz w:val="34"/>
          <w:szCs w:val="34"/>
        </w:rPr>
        <w:t>c</w:t>
      </w:r>
      <w:r w:rsidRPr="00FF0C44">
        <w:rPr>
          <w:rFonts w:ascii="Arial" w:eastAsia="Arial" w:hAnsi="Arial" w:cs="Arial"/>
          <w:spacing w:val="-1"/>
          <w:sz w:val="34"/>
          <w:szCs w:val="34"/>
        </w:rPr>
        <w:t>a</w:t>
      </w:r>
      <w:r w:rsidRPr="00FF0C44">
        <w:rPr>
          <w:rFonts w:ascii="Arial" w:eastAsia="Arial" w:hAnsi="Arial" w:cs="Arial"/>
          <w:sz w:val="34"/>
          <w:szCs w:val="34"/>
        </w:rPr>
        <w:t xml:space="preserve">l </w:t>
      </w:r>
    </w:p>
    <w:p w:rsidR="00C04DC7" w:rsidRPr="00FF0C44" w:rsidRDefault="00C04DC7" w:rsidP="001658C3">
      <w:pPr>
        <w:tabs>
          <w:tab w:val="left" w:pos="2340"/>
          <w:tab w:val="left" w:pos="3699"/>
        </w:tabs>
        <w:spacing w:before="75"/>
        <w:ind w:left="820"/>
        <w:rPr>
          <w:rFonts w:ascii="Arial" w:eastAsia="Arial" w:hAnsi="Arial" w:cs="Arial"/>
          <w:sz w:val="34"/>
          <w:szCs w:val="34"/>
        </w:rPr>
      </w:pPr>
      <w:r w:rsidRPr="00FF0C44">
        <w:rPr>
          <w:rFonts w:ascii="Arial" w:eastAsia="Arial" w:hAnsi="Arial" w:cs="Arial"/>
          <w:sz w:val="34"/>
          <w:szCs w:val="34"/>
        </w:rPr>
        <w:tab/>
      </w:r>
      <w:proofErr w:type="gramStart"/>
      <w:r w:rsidRPr="00FF0C44">
        <w:rPr>
          <w:rFonts w:ascii="Arial" w:eastAsia="Arial" w:hAnsi="Arial" w:cs="Arial"/>
          <w:spacing w:val="-1"/>
          <w:sz w:val="34"/>
          <w:szCs w:val="34"/>
        </w:rPr>
        <w:t>a</w:t>
      </w:r>
      <w:r w:rsidRPr="00FF0C44">
        <w:rPr>
          <w:rFonts w:ascii="Arial" w:eastAsia="Arial" w:hAnsi="Arial" w:cs="Arial"/>
          <w:sz w:val="34"/>
          <w:szCs w:val="34"/>
        </w:rPr>
        <w:t>c</w:t>
      </w:r>
      <w:r w:rsidRPr="00FF0C44">
        <w:rPr>
          <w:rFonts w:ascii="Arial" w:eastAsia="Arial" w:hAnsi="Arial" w:cs="Arial"/>
          <w:spacing w:val="1"/>
          <w:sz w:val="34"/>
          <w:szCs w:val="34"/>
        </w:rPr>
        <w:t>t</w:t>
      </w:r>
      <w:r w:rsidRPr="00FF0C44">
        <w:rPr>
          <w:rFonts w:ascii="Arial" w:eastAsia="Arial" w:hAnsi="Arial" w:cs="Arial"/>
          <w:spacing w:val="-2"/>
          <w:sz w:val="34"/>
          <w:szCs w:val="34"/>
        </w:rPr>
        <w:t>i</w:t>
      </w:r>
      <w:r w:rsidRPr="00FF0C44">
        <w:rPr>
          <w:rFonts w:ascii="Arial" w:eastAsia="Arial" w:hAnsi="Arial" w:cs="Arial"/>
          <w:sz w:val="34"/>
          <w:szCs w:val="34"/>
        </w:rPr>
        <w:t>v</w:t>
      </w:r>
      <w:r w:rsidRPr="00FF0C44">
        <w:rPr>
          <w:rFonts w:ascii="Arial" w:eastAsia="Arial" w:hAnsi="Arial" w:cs="Arial"/>
          <w:spacing w:val="-2"/>
          <w:sz w:val="34"/>
          <w:szCs w:val="34"/>
        </w:rPr>
        <w:t>i</w:t>
      </w:r>
      <w:r w:rsidRPr="00FF0C44">
        <w:rPr>
          <w:rFonts w:ascii="Arial" w:eastAsia="Arial" w:hAnsi="Arial" w:cs="Arial"/>
          <w:spacing w:val="1"/>
          <w:sz w:val="34"/>
          <w:szCs w:val="34"/>
        </w:rPr>
        <w:t>t</w:t>
      </w:r>
      <w:r w:rsidRPr="00FF0C44">
        <w:rPr>
          <w:rFonts w:ascii="Arial" w:eastAsia="Arial" w:hAnsi="Arial" w:cs="Arial"/>
          <w:spacing w:val="-2"/>
          <w:sz w:val="34"/>
          <w:szCs w:val="34"/>
        </w:rPr>
        <w:t>i</w:t>
      </w:r>
      <w:r w:rsidRPr="00FF0C44">
        <w:rPr>
          <w:rFonts w:ascii="Arial" w:eastAsia="Arial" w:hAnsi="Arial" w:cs="Arial"/>
          <w:spacing w:val="-1"/>
          <w:sz w:val="34"/>
          <w:szCs w:val="34"/>
        </w:rPr>
        <w:t>e</w:t>
      </w:r>
      <w:r w:rsidRPr="00FF0C44">
        <w:rPr>
          <w:rFonts w:ascii="Arial" w:eastAsia="Arial" w:hAnsi="Arial" w:cs="Arial"/>
          <w:sz w:val="34"/>
          <w:szCs w:val="34"/>
        </w:rPr>
        <w:t>s</w:t>
      </w:r>
      <w:proofErr w:type="gramEnd"/>
      <w:r w:rsidRPr="00FF0C44">
        <w:rPr>
          <w:rFonts w:ascii="Arial" w:eastAsia="Arial" w:hAnsi="Arial" w:cs="Arial"/>
          <w:spacing w:val="1"/>
          <w:sz w:val="34"/>
          <w:szCs w:val="34"/>
        </w:rPr>
        <w:t xml:space="preserve"> </w:t>
      </w:r>
      <w:r w:rsidRPr="00FF0C44">
        <w:rPr>
          <w:rFonts w:ascii="Arial" w:eastAsia="Arial" w:hAnsi="Arial" w:cs="Arial"/>
          <w:spacing w:val="-1"/>
          <w:sz w:val="34"/>
          <w:szCs w:val="34"/>
        </w:rPr>
        <w:t>o</w:t>
      </w:r>
      <w:r w:rsidRPr="00FF0C44">
        <w:rPr>
          <w:rFonts w:ascii="Arial" w:eastAsia="Arial" w:hAnsi="Arial" w:cs="Arial"/>
          <w:sz w:val="34"/>
          <w:szCs w:val="34"/>
        </w:rPr>
        <w:t xml:space="preserve">n </w:t>
      </w:r>
      <w:r w:rsidRPr="00FF0C44">
        <w:rPr>
          <w:rFonts w:ascii="Arial" w:eastAsia="Arial" w:hAnsi="Arial" w:cs="Arial"/>
          <w:spacing w:val="-1"/>
          <w:sz w:val="34"/>
          <w:szCs w:val="34"/>
        </w:rPr>
        <w:t>on</w:t>
      </w:r>
      <w:r w:rsidRPr="00FF0C44">
        <w:rPr>
          <w:rFonts w:ascii="Arial" w:eastAsia="Arial" w:hAnsi="Arial" w:cs="Arial"/>
          <w:sz w:val="34"/>
          <w:szCs w:val="34"/>
        </w:rPr>
        <w:t>e</w:t>
      </w:r>
      <w:r w:rsidRPr="00FF0C44">
        <w:rPr>
          <w:rFonts w:ascii="Arial" w:eastAsia="Arial" w:hAnsi="Arial" w:cs="Arial"/>
          <w:spacing w:val="-2"/>
          <w:sz w:val="34"/>
          <w:szCs w:val="34"/>
        </w:rPr>
        <w:t xml:space="preserve"> </w:t>
      </w:r>
      <w:r w:rsidRPr="00FF0C44">
        <w:rPr>
          <w:rFonts w:ascii="Arial" w:eastAsia="Arial" w:hAnsi="Arial" w:cs="Arial"/>
          <w:spacing w:val="-3"/>
          <w:sz w:val="34"/>
          <w:szCs w:val="34"/>
        </w:rPr>
        <w:t>o</w:t>
      </w:r>
      <w:r w:rsidRPr="00FF0C44">
        <w:rPr>
          <w:rFonts w:ascii="Arial" w:eastAsia="Arial" w:hAnsi="Arial" w:cs="Arial"/>
          <w:sz w:val="34"/>
          <w:szCs w:val="34"/>
        </w:rPr>
        <w:t>f</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t</w:t>
      </w:r>
      <w:r w:rsidRPr="00FF0C44">
        <w:rPr>
          <w:rFonts w:ascii="Arial" w:eastAsia="Arial" w:hAnsi="Arial" w:cs="Arial"/>
          <w:spacing w:val="-1"/>
          <w:sz w:val="34"/>
          <w:szCs w:val="34"/>
        </w:rPr>
        <w:t>ho</w:t>
      </w:r>
      <w:r w:rsidRPr="00FF0C44">
        <w:rPr>
          <w:rFonts w:ascii="Arial" w:eastAsia="Arial" w:hAnsi="Arial" w:cs="Arial"/>
          <w:sz w:val="34"/>
          <w:szCs w:val="34"/>
        </w:rPr>
        <w:t>se</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da</w:t>
      </w:r>
      <w:r w:rsidRPr="00FF0C44">
        <w:rPr>
          <w:rFonts w:ascii="Arial" w:eastAsia="Arial" w:hAnsi="Arial" w:cs="Arial"/>
          <w:spacing w:val="-3"/>
          <w:sz w:val="34"/>
          <w:szCs w:val="34"/>
        </w:rPr>
        <w:t>y</w:t>
      </w:r>
      <w:r w:rsidRPr="00FF0C44">
        <w:rPr>
          <w:rFonts w:ascii="Arial" w:eastAsia="Arial" w:hAnsi="Arial" w:cs="Arial"/>
          <w:sz w:val="34"/>
          <w:szCs w:val="34"/>
        </w:rPr>
        <w:t>s?</w:t>
      </w:r>
    </w:p>
    <w:p w:rsidR="00C04DC7" w:rsidRPr="00FF0C44" w:rsidRDefault="00C04DC7" w:rsidP="001658C3">
      <w:pPr>
        <w:tabs>
          <w:tab w:val="left" w:pos="2340"/>
          <w:tab w:val="left" w:pos="3699"/>
        </w:tabs>
        <w:spacing w:before="75"/>
        <w:ind w:left="820"/>
        <w:rPr>
          <w:rFonts w:ascii="Arial" w:eastAsia="Arial" w:hAnsi="Arial" w:cs="Arial"/>
          <w:sz w:val="34"/>
          <w:szCs w:val="34"/>
        </w:rPr>
      </w:pPr>
      <w:r w:rsidRPr="00FF0C44">
        <w:rPr>
          <w:rFonts w:ascii="Arial" w:eastAsia="Arial" w:hAnsi="Arial" w:cs="Arial"/>
          <w:sz w:val="34"/>
          <w:szCs w:val="34"/>
        </w:rPr>
        <w:tab/>
      </w:r>
      <w:r w:rsidRPr="00FF0C44">
        <w:rPr>
          <w:rFonts w:ascii="Arial" w:eastAsia="Arial" w:hAnsi="Arial" w:cs="Arial"/>
          <w:sz w:val="34"/>
          <w:szCs w:val="34"/>
          <w:u w:val="single" w:color="000000"/>
        </w:rPr>
        <w:t>_____</w:t>
      </w:r>
      <w:r w:rsidRPr="00FF0C44">
        <w:rPr>
          <w:rFonts w:ascii="Arial" w:eastAsia="Arial" w:hAnsi="Arial" w:cs="Arial"/>
          <w:spacing w:val="-1"/>
          <w:sz w:val="34"/>
          <w:szCs w:val="34"/>
        </w:rPr>
        <w:t>h</w:t>
      </w:r>
      <w:r w:rsidRPr="00FF0C44">
        <w:rPr>
          <w:rFonts w:ascii="Arial" w:eastAsia="Arial" w:hAnsi="Arial" w:cs="Arial"/>
          <w:spacing w:val="-3"/>
          <w:sz w:val="34"/>
          <w:szCs w:val="34"/>
        </w:rPr>
        <w:t>o</w:t>
      </w:r>
      <w:r w:rsidRPr="00FF0C44">
        <w:rPr>
          <w:rFonts w:ascii="Arial" w:eastAsia="Arial" w:hAnsi="Arial" w:cs="Arial"/>
          <w:spacing w:val="-1"/>
          <w:sz w:val="34"/>
          <w:szCs w:val="34"/>
        </w:rPr>
        <w:t>u</w:t>
      </w:r>
      <w:r w:rsidRPr="00FF0C44">
        <w:rPr>
          <w:rFonts w:ascii="Arial" w:eastAsia="Arial" w:hAnsi="Arial" w:cs="Arial"/>
          <w:sz w:val="34"/>
          <w:szCs w:val="34"/>
        </w:rPr>
        <w:t>rs</w:t>
      </w:r>
      <w:r w:rsidRPr="00FF0C44">
        <w:rPr>
          <w:rFonts w:ascii="Arial" w:eastAsia="Arial" w:hAnsi="Arial" w:cs="Arial"/>
          <w:spacing w:val="1"/>
          <w:sz w:val="34"/>
          <w:szCs w:val="34"/>
        </w:rPr>
        <w:t xml:space="preserve"> </w:t>
      </w:r>
      <w:r w:rsidRPr="00FF0C44">
        <w:rPr>
          <w:rFonts w:ascii="Arial" w:eastAsia="Arial" w:hAnsi="Arial" w:cs="Arial"/>
          <w:spacing w:val="-1"/>
          <w:sz w:val="34"/>
          <w:szCs w:val="34"/>
        </w:rPr>
        <w:t>p</w:t>
      </w:r>
      <w:r w:rsidRPr="00FF0C44">
        <w:rPr>
          <w:rFonts w:ascii="Arial" w:eastAsia="Arial" w:hAnsi="Arial" w:cs="Arial"/>
          <w:spacing w:val="-3"/>
          <w:sz w:val="34"/>
          <w:szCs w:val="34"/>
        </w:rPr>
        <w:t>e</w:t>
      </w:r>
      <w:r w:rsidRPr="00FF0C44">
        <w:rPr>
          <w:rFonts w:ascii="Arial" w:eastAsia="Arial" w:hAnsi="Arial" w:cs="Arial"/>
          <w:sz w:val="34"/>
          <w:szCs w:val="34"/>
        </w:rPr>
        <w:t>r</w:t>
      </w:r>
      <w:r w:rsidRPr="00FF0C44">
        <w:rPr>
          <w:rFonts w:ascii="Arial" w:eastAsia="Arial" w:hAnsi="Arial" w:cs="Arial"/>
          <w:spacing w:val="2"/>
          <w:sz w:val="34"/>
          <w:szCs w:val="34"/>
        </w:rPr>
        <w:t xml:space="preserve"> </w:t>
      </w:r>
      <w:r w:rsidRPr="00FF0C44">
        <w:rPr>
          <w:rFonts w:ascii="Arial" w:eastAsia="Arial" w:hAnsi="Arial" w:cs="Arial"/>
          <w:spacing w:val="-1"/>
          <w:sz w:val="34"/>
          <w:szCs w:val="34"/>
        </w:rPr>
        <w:t>da</w:t>
      </w:r>
      <w:r w:rsidRPr="00FF0C44">
        <w:rPr>
          <w:rFonts w:ascii="Arial" w:eastAsia="Arial" w:hAnsi="Arial" w:cs="Arial"/>
          <w:sz w:val="34"/>
          <w:szCs w:val="34"/>
        </w:rPr>
        <w:t xml:space="preserve">y        </w:t>
      </w:r>
      <w:r w:rsidRPr="00FF0C44">
        <w:rPr>
          <w:rFonts w:ascii="Arial" w:eastAsia="Arial" w:hAnsi="Arial" w:cs="Arial"/>
          <w:sz w:val="34"/>
          <w:szCs w:val="34"/>
          <w:u w:val="single"/>
        </w:rPr>
        <w:t>______</w:t>
      </w:r>
      <w:r w:rsidRPr="00FF0C44">
        <w:rPr>
          <w:rFonts w:ascii="Arial" w:eastAsia="Arial" w:hAnsi="Arial" w:cs="Arial"/>
          <w:sz w:val="34"/>
          <w:szCs w:val="34"/>
        </w:rPr>
        <w:t>m</w:t>
      </w:r>
      <w:r w:rsidRPr="00FF0C44">
        <w:rPr>
          <w:rFonts w:ascii="Arial" w:eastAsia="Arial" w:hAnsi="Arial" w:cs="Arial"/>
          <w:spacing w:val="-2"/>
          <w:sz w:val="34"/>
          <w:szCs w:val="34"/>
        </w:rPr>
        <w:t>i</w:t>
      </w:r>
      <w:r w:rsidRPr="00FF0C44">
        <w:rPr>
          <w:rFonts w:ascii="Arial" w:eastAsia="Arial" w:hAnsi="Arial" w:cs="Arial"/>
          <w:spacing w:val="-1"/>
          <w:sz w:val="34"/>
          <w:szCs w:val="34"/>
        </w:rPr>
        <w:t>nu</w:t>
      </w:r>
      <w:r w:rsidRPr="00FF0C44">
        <w:rPr>
          <w:rFonts w:ascii="Arial" w:eastAsia="Arial" w:hAnsi="Arial" w:cs="Arial"/>
          <w:spacing w:val="1"/>
          <w:sz w:val="34"/>
          <w:szCs w:val="34"/>
        </w:rPr>
        <w:t>t</w:t>
      </w:r>
      <w:r w:rsidRPr="00FF0C44">
        <w:rPr>
          <w:rFonts w:ascii="Arial" w:eastAsia="Arial" w:hAnsi="Arial" w:cs="Arial"/>
          <w:spacing w:val="-3"/>
          <w:sz w:val="34"/>
          <w:szCs w:val="34"/>
        </w:rPr>
        <w:t>e</w:t>
      </w:r>
      <w:r w:rsidRPr="00FF0C44">
        <w:rPr>
          <w:rFonts w:ascii="Arial" w:eastAsia="Arial" w:hAnsi="Arial" w:cs="Arial"/>
          <w:sz w:val="34"/>
          <w:szCs w:val="34"/>
        </w:rPr>
        <w:t>s</w:t>
      </w:r>
      <w:r w:rsidRPr="00FF0C44">
        <w:rPr>
          <w:rFonts w:ascii="Arial" w:eastAsia="Arial" w:hAnsi="Arial" w:cs="Arial"/>
          <w:spacing w:val="1"/>
          <w:sz w:val="34"/>
          <w:szCs w:val="34"/>
        </w:rPr>
        <w:t xml:space="preserve"> </w:t>
      </w:r>
      <w:r w:rsidRPr="00FF0C44">
        <w:rPr>
          <w:rFonts w:ascii="Arial" w:eastAsia="Arial" w:hAnsi="Arial" w:cs="Arial"/>
          <w:spacing w:val="-1"/>
          <w:sz w:val="34"/>
          <w:szCs w:val="34"/>
        </w:rPr>
        <w:t>pe</w:t>
      </w:r>
      <w:r w:rsidRPr="00FF0C44">
        <w:rPr>
          <w:rFonts w:ascii="Arial" w:eastAsia="Arial" w:hAnsi="Arial" w:cs="Arial"/>
          <w:sz w:val="34"/>
          <w:szCs w:val="34"/>
        </w:rPr>
        <w:t>r</w:t>
      </w:r>
      <w:r w:rsidRPr="00FF0C44">
        <w:rPr>
          <w:rFonts w:ascii="Arial" w:eastAsia="Arial" w:hAnsi="Arial" w:cs="Arial"/>
          <w:spacing w:val="-1"/>
          <w:sz w:val="34"/>
          <w:szCs w:val="34"/>
        </w:rPr>
        <w:t xml:space="preserve"> day</w:t>
      </w:r>
    </w:p>
    <w:p w:rsidR="00C04DC7" w:rsidRPr="00FF0C44" w:rsidRDefault="00C04DC7" w:rsidP="001658C3">
      <w:pPr>
        <w:rPr>
          <w:sz w:val="36"/>
          <w:szCs w:val="36"/>
        </w:rPr>
      </w:pPr>
    </w:p>
    <w:p w:rsidR="00C04DC7" w:rsidRPr="00FF0C44" w:rsidRDefault="00C04DC7" w:rsidP="001658C3">
      <w:pPr>
        <w:rPr>
          <w:sz w:val="36"/>
          <w:szCs w:val="36"/>
        </w:rPr>
      </w:pPr>
    </w:p>
    <w:p w:rsidR="00C04DC7" w:rsidRPr="00FF0C44" w:rsidRDefault="00C04DC7" w:rsidP="001658C3">
      <w:pPr>
        <w:rPr>
          <w:sz w:val="36"/>
          <w:szCs w:val="36"/>
        </w:rPr>
      </w:pPr>
    </w:p>
    <w:p w:rsidR="00E854B6" w:rsidRPr="00FF0C44" w:rsidRDefault="00E854B6" w:rsidP="001658C3">
      <w:pPr>
        <w:rPr>
          <w:sz w:val="36"/>
          <w:szCs w:val="36"/>
        </w:rPr>
      </w:pPr>
    </w:p>
    <w:p w:rsidR="003D015A" w:rsidRPr="00FF0C44" w:rsidRDefault="003D015A" w:rsidP="001658C3">
      <w:pPr>
        <w:rPr>
          <w:rFonts w:ascii="Arial" w:eastAsia="Arial" w:hAnsi="Arial" w:cs="Arial"/>
          <w:sz w:val="36"/>
          <w:szCs w:val="36"/>
        </w:rPr>
      </w:pPr>
    </w:p>
    <w:p w:rsidR="003D015A" w:rsidRPr="00FF0C44" w:rsidRDefault="003D015A" w:rsidP="001658C3">
      <w:pPr>
        <w:rPr>
          <w:rFonts w:ascii="Arial" w:eastAsia="Arial" w:hAnsi="Arial" w:cs="Arial"/>
          <w:sz w:val="36"/>
          <w:szCs w:val="36"/>
        </w:rPr>
      </w:pPr>
    </w:p>
    <w:p w:rsidR="003D015A" w:rsidRPr="00FF0C44" w:rsidRDefault="003D015A" w:rsidP="001658C3">
      <w:pPr>
        <w:rPr>
          <w:rFonts w:ascii="Arial" w:eastAsia="Arial" w:hAnsi="Arial" w:cs="Arial"/>
          <w:sz w:val="36"/>
          <w:szCs w:val="36"/>
        </w:rPr>
      </w:pPr>
    </w:p>
    <w:p w:rsidR="003D015A" w:rsidRPr="00FF0C44" w:rsidRDefault="003D015A" w:rsidP="001658C3">
      <w:pPr>
        <w:rPr>
          <w:rFonts w:ascii="Arial" w:eastAsia="Arial" w:hAnsi="Arial" w:cs="Arial"/>
          <w:sz w:val="36"/>
          <w:szCs w:val="36"/>
        </w:rPr>
      </w:pPr>
    </w:p>
    <w:p w:rsidR="003D015A" w:rsidRPr="00FF0C44" w:rsidRDefault="003D015A" w:rsidP="001658C3">
      <w:pPr>
        <w:rPr>
          <w:rFonts w:ascii="Arial" w:eastAsia="Arial" w:hAnsi="Arial" w:cs="Arial"/>
          <w:sz w:val="36"/>
          <w:szCs w:val="36"/>
        </w:rPr>
      </w:pPr>
    </w:p>
    <w:p w:rsidR="003D015A" w:rsidRPr="00FF0C44" w:rsidRDefault="003D015A" w:rsidP="001658C3">
      <w:pPr>
        <w:rPr>
          <w:rFonts w:ascii="Arial" w:eastAsia="Arial" w:hAnsi="Arial" w:cs="Arial"/>
          <w:sz w:val="36"/>
          <w:szCs w:val="36"/>
        </w:rPr>
      </w:pPr>
    </w:p>
    <w:p w:rsidR="00DB2E76" w:rsidRPr="00FF0C44" w:rsidRDefault="00DB2E76" w:rsidP="001658C3">
      <w:pPr>
        <w:rPr>
          <w:rFonts w:ascii="Arial" w:eastAsia="Arial" w:hAnsi="Arial" w:cs="Arial"/>
          <w:sz w:val="28"/>
          <w:szCs w:val="28"/>
        </w:rPr>
      </w:pPr>
    </w:p>
    <w:p w:rsidR="00DB2E76" w:rsidRPr="00FF0C44" w:rsidRDefault="00DB2E76" w:rsidP="001658C3">
      <w:pPr>
        <w:rPr>
          <w:rFonts w:ascii="Arial" w:eastAsia="Arial" w:hAnsi="Arial" w:cs="Arial"/>
          <w:sz w:val="28"/>
          <w:szCs w:val="28"/>
        </w:rPr>
      </w:pPr>
    </w:p>
    <w:p w:rsidR="00DB2E76" w:rsidRPr="00FF0C44" w:rsidRDefault="00DB2E76" w:rsidP="001658C3">
      <w:pPr>
        <w:rPr>
          <w:rFonts w:ascii="Arial" w:eastAsia="Arial" w:hAnsi="Arial" w:cs="Arial"/>
          <w:sz w:val="28"/>
          <w:szCs w:val="28"/>
        </w:rPr>
      </w:pPr>
    </w:p>
    <w:p w:rsidR="00DB2E76" w:rsidRPr="00FF0C44" w:rsidRDefault="00DB2E76" w:rsidP="001658C3">
      <w:pPr>
        <w:rPr>
          <w:rFonts w:ascii="Arial" w:eastAsia="Arial" w:hAnsi="Arial" w:cs="Arial"/>
          <w:sz w:val="28"/>
          <w:szCs w:val="28"/>
        </w:rPr>
      </w:pPr>
    </w:p>
    <w:p w:rsidR="00DB2E76" w:rsidRPr="00FF0C44" w:rsidRDefault="00DB2E76" w:rsidP="001658C3">
      <w:pPr>
        <w:rPr>
          <w:rFonts w:ascii="Arial" w:eastAsia="Arial" w:hAnsi="Arial" w:cs="Arial"/>
          <w:sz w:val="28"/>
          <w:szCs w:val="28"/>
        </w:rPr>
      </w:pPr>
    </w:p>
    <w:p w:rsidR="00DB2E76" w:rsidRPr="00FF0C44" w:rsidRDefault="00DB2E76" w:rsidP="001658C3">
      <w:pPr>
        <w:rPr>
          <w:rFonts w:ascii="Arial" w:eastAsia="Arial" w:hAnsi="Arial" w:cs="Arial"/>
          <w:sz w:val="28"/>
          <w:szCs w:val="28"/>
        </w:rPr>
      </w:pPr>
    </w:p>
    <w:p w:rsidR="003D015A" w:rsidRPr="00FF0C44" w:rsidRDefault="003D015A" w:rsidP="001658C3">
      <w:pPr>
        <w:rPr>
          <w:rFonts w:ascii="Arial" w:eastAsia="Arial" w:hAnsi="Arial" w:cs="Arial"/>
          <w:sz w:val="28"/>
          <w:szCs w:val="28"/>
        </w:rPr>
      </w:pPr>
    </w:p>
    <w:p w:rsidR="003D015A" w:rsidRPr="00FF0C44" w:rsidRDefault="003D015A" w:rsidP="001658C3">
      <w:pPr>
        <w:rPr>
          <w:rFonts w:ascii="Arial" w:eastAsia="Arial" w:hAnsi="Arial" w:cs="Arial"/>
          <w:sz w:val="28"/>
          <w:szCs w:val="28"/>
        </w:rPr>
      </w:pPr>
    </w:p>
    <w:p w:rsidR="003C4FAB" w:rsidRPr="00FF0C44" w:rsidRDefault="003C4FAB" w:rsidP="003C4FAB">
      <w:pPr>
        <w:spacing w:before="65"/>
        <w:rPr>
          <w:rFonts w:ascii="Arial" w:eastAsia="Arial" w:hAnsi="Arial" w:cs="Arial"/>
          <w:sz w:val="28"/>
          <w:szCs w:val="28"/>
        </w:rPr>
      </w:pPr>
      <w:bookmarkStart w:id="2" w:name="REGARDS_Neighborhood_Questionnaire"/>
      <w:bookmarkEnd w:id="2"/>
    </w:p>
    <w:p w:rsidR="00645C5F" w:rsidRPr="00FF0C44" w:rsidRDefault="00645C5F" w:rsidP="003C4FAB">
      <w:pPr>
        <w:spacing w:before="65"/>
        <w:rPr>
          <w:rFonts w:ascii="Arial" w:eastAsia="Arial" w:hAnsi="Arial" w:cs="Arial"/>
          <w:b/>
          <w:bCs/>
          <w:spacing w:val="-1"/>
          <w:sz w:val="28"/>
          <w:szCs w:val="28"/>
          <w:u w:val="single"/>
        </w:rPr>
      </w:pPr>
    </w:p>
    <w:p w:rsidR="00645C5F" w:rsidRPr="00FF0C44" w:rsidRDefault="00645C5F" w:rsidP="003C4FAB">
      <w:pPr>
        <w:spacing w:before="65"/>
        <w:rPr>
          <w:rFonts w:ascii="Arial" w:eastAsia="Arial" w:hAnsi="Arial" w:cs="Arial"/>
          <w:b/>
          <w:bCs/>
          <w:spacing w:val="-1"/>
          <w:sz w:val="28"/>
          <w:szCs w:val="28"/>
          <w:u w:val="single"/>
        </w:rPr>
      </w:pPr>
    </w:p>
    <w:p w:rsidR="00645C5F" w:rsidRPr="00FF0C44" w:rsidRDefault="008F7764" w:rsidP="003C4FAB">
      <w:pPr>
        <w:spacing w:before="65"/>
        <w:rPr>
          <w:rFonts w:ascii="Arial" w:eastAsia="Arial" w:hAnsi="Arial" w:cs="Arial"/>
          <w:b/>
          <w:bCs/>
          <w:spacing w:val="-1"/>
          <w:sz w:val="28"/>
          <w:szCs w:val="28"/>
          <w:u w:val="single"/>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695040" behindDoc="0" locked="0" layoutInCell="1" allowOverlap="1" wp14:anchorId="72CA8E55" wp14:editId="5FC343B8">
                <wp:simplePos x="0" y="0"/>
                <wp:positionH relativeFrom="column">
                  <wp:posOffset>6089650</wp:posOffset>
                </wp:positionH>
                <wp:positionV relativeFrom="paragraph">
                  <wp:posOffset>82550</wp:posOffset>
                </wp:positionV>
                <wp:extent cx="3162300" cy="833120"/>
                <wp:effectExtent l="0" t="0" r="1905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1658C3">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1658C3">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A8E55" id="_x0000_s1029" type="#_x0000_t202" style="position:absolute;margin-left:479.5pt;margin-top:6.5pt;width:249pt;height:65.6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3JgIAAEw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">
                <v:textbox>
                  <w:txbxContent>
                    <w:p w:rsidR="00D87DFD" w:rsidRPr="001F706F" w:rsidRDefault="00D87DFD" w:rsidP="001658C3">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1658C3">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p>
    <w:p w:rsidR="00645C5F" w:rsidRPr="00FF0C44" w:rsidRDefault="00645C5F" w:rsidP="003C4FAB">
      <w:pPr>
        <w:spacing w:before="65"/>
        <w:rPr>
          <w:rFonts w:ascii="Arial" w:eastAsia="Arial" w:hAnsi="Arial" w:cs="Arial"/>
          <w:b/>
          <w:bCs/>
          <w:spacing w:val="-1"/>
          <w:sz w:val="28"/>
          <w:szCs w:val="28"/>
          <w:u w:val="single"/>
        </w:rPr>
      </w:pPr>
    </w:p>
    <w:p w:rsidR="00645C5F" w:rsidRPr="00FF0C44" w:rsidRDefault="00645C5F" w:rsidP="003C4FAB">
      <w:pPr>
        <w:spacing w:before="65"/>
        <w:rPr>
          <w:rFonts w:ascii="Arial" w:eastAsia="Arial" w:hAnsi="Arial" w:cs="Arial"/>
          <w:b/>
          <w:bCs/>
          <w:spacing w:val="-1"/>
          <w:sz w:val="28"/>
          <w:szCs w:val="28"/>
          <w:u w:val="single"/>
        </w:rPr>
      </w:pPr>
    </w:p>
    <w:p w:rsidR="00645C5F" w:rsidRPr="00FF0C44" w:rsidRDefault="00645C5F" w:rsidP="003C4FAB">
      <w:pPr>
        <w:spacing w:before="65"/>
        <w:rPr>
          <w:rFonts w:ascii="Arial" w:eastAsia="Arial" w:hAnsi="Arial" w:cs="Arial"/>
          <w:b/>
          <w:bCs/>
          <w:spacing w:val="-1"/>
          <w:sz w:val="28"/>
          <w:szCs w:val="28"/>
          <w:u w:val="single"/>
        </w:rPr>
      </w:pPr>
    </w:p>
    <w:p w:rsidR="00645C5F" w:rsidRPr="00FF0C44" w:rsidRDefault="00645C5F" w:rsidP="003C4FAB">
      <w:pPr>
        <w:spacing w:before="65"/>
        <w:rPr>
          <w:rFonts w:ascii="Arial" w:eastAsia="Arial" w:hAnsi="Arial" w:cs="Arial"/>
          <w:b/>
          <w:bCs/>
          <w:spacing w:val="-1"/>
          <w:sz w:val="28"/>
          <w:szCs w:val="28"/>
          <w:u w:val="single"/>
        </w:rPr>
      </w:pPr>
    </w:p>
    <w:p w:rsidR="00E854B6" w:rsidRPr="00FF0C44" w:rsidRDefault="009454F2" w:rsidP="001F706F">
      <w:pPr>
        <w:spacing w:before="65"/>
        <w:ind w:left="450"/>
        <w:rPr>
          <w:rFonts w:ascii="Arial" w:eastAsia="Arial" w:hAnsi="Arial" w:cs="Arial"/>
          <w:sz w:val="44"/>
          <w:szCs w:val="44"/>
          <w:u w:val="single"/>
        </w:rPr>
      </w:pPr>
      <w:r w:rsidRPr="00FF0C44">
        <w:rPr>
          <w:rFonts w:ascii="Arial" w:eastAsia="Arial" w:hAnsi="Arial" w:cs="Arial"/>
          <w:b/>
          <w:bCs/>
          <w:spacing w:val="-1"/>
          <w:sz w:val="44"/>
          <w:szCs w:val="44"/>
          <w:u w:val="single"/>
        </w:rPr>
        <w:t>Questions about Your Neighborhood</w:t>
      </w:r>
    </w:p>
    <w:p w:rsidR="00E854B6" w:rsidRPr="00FF0C44" w:rsidRDefault="005D3F97" w:rsidP="00E854B6">
      <w:pPr>
        <w:spacing w:before="2" w:line="180" w:lineRule="exact"/>
        <w:rPr>
          <w:sz w:val="28"/>
          <w:szCs w:val="28"/>
        </w:rPr>
      </w:pPr>
      <w:r w:rsidRPr="00FF0C44">
        <w:rPr>
          <w:rFonts w:asciiTheme="minorHAnsi" w:eastAsiaTheme="minorHAnsi" w:hAnsiTheme="minorHAnsi" w:cstheme="minorBidi"/>
          <w:noProof/>
          <w:sz w:val="22"/>
          <w:szCs w:val="22"/>
        </w:rPr>
        <mc:AlternateContent>
          <mc:Choice Requires="wpg">
            <w:drawing>
              <wp:anchor distT="0" distB="0" distL="114300" distR="114300" simplePos="0" relativeHeight="252356096" behindDoc="1" locked="0" layoutInCell="1" allowOverlap="1" wp14:anchorId="687EF934" wp14:editId="6A2B34ED">
                <wp:simplePos x="0" y="0"/>
                <wp:positionH relativeFrom="page">
                  <wp:posOffset>657225</wp:posOffset>
                </wp:positionH>
                <wp:positionV relativeFrom="paragraph">
                  <wp:posOffset>52706</wp:posOffset>
                </wp:positionV>
                <wp:extent cx="8896350" cy="2895600"/>
                <wp:effectExtent l="0" t="0" r="19050" b="1905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0" cy="2895600"/>
                          <a:chOff x="1360" y="476"/>
                          <a:chExt cx="9560" cy="2959"/>
                        </a:xfrm>
                        <a:noFill/>
                      </wpg:grpSpPr>
                      <wpg:grpSp>
                        <wpg:cNvPr id="200" name="Group 32"/>
                        <wpg:cNvGrpSpPr>
                          <a:grpSpLocks/>
                        </wpg:cNvGrpSpPr>
                        <wpg:grpSpPr bwMode="auto">
                          <a:xfrm>
                            <a:off x="1360" y="476"/>
                            <a:ext cx="9560" cy="2959"/>
                            <a:chOff x="1360" y="476"/>
                            <a:chExt cx="9560" cy="2959"/>
                          </a:xfrm>
                          <a:grpFill/>
                        </wpg:grpSpPr>
                        <wps:wsp>
                          <wps:cNvPr id="201" name="Freeform 33"/>
                          <wps:cNvSpPr>
                            <a:spLocks/>
                          </wps:cNvSpPr>
                          <wps:spPr bwMode="auto">
                            <a:xfrm>
                              <a:off x="1360" y="476"/>
                              <a:ext cx="9560" cy="2959"/>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9525">
                              <a:solidFill>
                                <a:schemeClr val="tx1"/>
                              </a:solidFill>
                              <a:round/>
                              <a:headEnd/>
                              <a:tailEnd/>
                            </a:ln>
                            <a:extLst/>
                          </wps:spPr>
                          <wps:bodyPr rot="0" vert="horz" wrap="square" lIns="91440" tIns="45720" rIns="91440" bIns="45720" anchor="t" anchorCtr="0" upright="1">
                            <a:noAutofit/>
                          </wps:bodyPr>
                        </wps:wsp>
                      </wpg:grpSp>
                      <wpg:grpSp>
                        <wpg:cNvPr id="202" name="Group 34"/>
                        <wpg:cNvGrpSpPr>
                          <a:grpSpLocks/>
                        </wpg:cNvGrpSpPr>
                        <wpg:grpSpPr bwMode="auto">
                          <a:xfrm>
                            <a:off x="1360" y="476"/>
                            <a:ext cx="9560" cy="2959"/>
                            <a:chOff x="1360" y="476"/>
                            <a:chExt cx="9560" cy="2959"/>
                          </a:xfrm>
                          <a:grpFill/>
                        </wpg:grpSpPr>
                        <wps:wsp>
                          <wps:cNvPr id="203" name="Freeform 35"/>
                          <wps:cNvSpPr>
                            <a:spLocks/>
                          </wps:cNvSpPr>
                          <wps:spPr bwMode="auto">
                            <a:xfrm>
                              <a:off x="1360" y="476"/>
                              <a:ext cx="9560" cy="2959"/>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26788">
                              <a:solidFill>
                                <a:schemeClr val="tx1"/>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886B2" id="Group 199" o:spid="_x0000_s1026" style="position:absolute;margin-left:51.75pt;margin-top:4.15pt;width:700.5pt;height:228pt;z-index:-250960384;mso-position-horizontal-relative:page" coordorigin="1360,476" coordsize="956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">
                <v:group id="Group 32" o:spid="_x0000_s1027" style="position:absolute;left:1360;top:476;width:9560;height:2959" coordorigin="1360,476" coordsize="9560,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3" o:spid="_x0000_s1028" style="position:absolute;left:1360;top:476;width:9560;height:2959;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bA8YA&#10;AADcAAAADwAAAGRycy9kb3ducmV2LnhtbESP0WoCMRRE3wv9h3ALfSmaVVDqapRiEQrWB60fcNlc&#10;N2uTm2UTd9d+vSkIPg4zc4ZZrHpnRUtNqDwrGA0zEMSF1xWXCo4/m8E7iBCRNVrPpOBKAVbL56cF&#10;5tp3vKf2EEuRIBxyVGBirHMpQ2HIYRj6mjh5J984jEk2pdQNdgnurBxn2VQ6rDgtGKxpbaj4PVyc&#10;gul5t+3sZjLrP78v+/bPrO327arU60v/MQcRqY+P8L39pRWMsxH8n0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3bA8YAAADcAAAADwAAAAAAAAAAAAAAAACYAgAAZHJz&#10;L2Rvd25yZXYueG1sUEsFBgAAAAAEAAQA9QAAAIsDAAAAAA==&#10;" path="m,l9560,r,2466l,2466,,xe" filled="f" strokecolor="black [3213]">
                    <v:path arrowok="t" o:connecttype="custom" o:connectlocs="0,571;9560,571;9560,3530;0,3530;0,571" o:connectangles="0,0,0,0,0"/>
                  </v:shape>
                </v:group>
                <v:group id="Group 34" o:spid="_x0000_s1029" style="position:absolute;left:1360;top:476;width:9560;height:2959" coordorigin="1360,476" coordsize="9560,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5" o:spid="_x0000_s1030" style="position:absolute;left:1360;top:476;width:9560;height:2959;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FMQA&#10;AADcAAAADwAAAGRycy9kb3ducmV2LnhtbESPwWrDMBBE74X+g9hCb7WcFIJxI5uQEEhzMNTtByzW&#10;RjK1Vo6lJO7fR4VCj8PMvGHW9ewGcaUp9J4VLLIcBHHndc9Gwdfn/qUAESKyxsEzKfihAHX1+LDG&#10;Uvsbf9C1jUYkCIcSFdgYx1LK0FlyGDI/Eifv5CeHMcnJSD3hLcHdIJd5vpIOe04LFkfaWuq+24tT&#10;MDYFtvZ0LC7NavfeNgvTnxuj1PPTvHkDEWmO/+G/9kErWOav8HsmHQF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7xTEAAAA3AAAAA8AAAAAAAAAAAAAAAAAmAIAAGRycy9k&#10;b3ducmV2LnhtbFBLBQYAAAAABAAEAPUAAACJAwAAAAA=&#10;" path="m,l9560,r,2466l,2466,,xe" filled="f" strokecolor="black [3213]" strokeweight=".74411mm">
                    <v:path arrowok="t" o:connecttype="custom" o:connectlocs="0,571;9560,571;9560,3530;0,3530;0,571" o:connectangles="0,0,0,0,0"/>
                  </v:shape>
                </v:group>
                <w10:wrap anchorx="page"/>
              </v:group>
            </w:pict>
          </mc:Fallback>
        </mc:AlternateContent>
      </w:r>
    </w:p>
    <w:p w:rsidR="00BA7D3A" w:rsidRPr="00FF0C44" w:rsidRDefault="00BA7D3A" w:rsidP="00F72325">
      <w:pPr>
        <w:tabs>
          <w:tab w:val="left" w:pos="810"/>
        </w:tabs>
        <w:ind w:left="720" w:right="190"/>
        <w:rPr>
          <w:rFonts w:ascii="Arial" w:eastAsia="Arial" w:hAnsi="Arial" w:cs="Arial"/>
          <w:sz w:val="40"/>
          <w:szCs w:val="40"/>
        </w:rPr>
      </w:pPr>
      <w:r w:rsidRPr="00FF0C44">
        <w:rPr>
          <w:rFonts w:ascii="Arial" w:eastAsia="Arial" w:hAnsi="Arial" w:cs="Arial"/>
          <w:spacing w:val="2"/>
          <w:sz w:val="40"/>
          <w:szCs w:val="40"/>
        </w:rPr>
        <w:t>T</w:t>
      </w:r>
      <w:r w:rsidRPr="00FF0C44">
        <w:rPr>
          <w:rFonts w:ascii="Arial" w:eastAsia="Arial" w:hAnsi="Arial" w:cs="Arial"/>
          <w:spacing w:val="-1"/>
          <w:sz w:val="40"/>
          <w:szCs w:val="40"/>
        </w:rPr>
        <w:t>hi</w:t>
      </w:r>
      <w:r w:rsidRPr="00FF0C44">
        <w:rPr>
          <w:rFonts w:ascii="Arial" w:eastAsia="Arial" w:hAnsi="Arial" w:cs="Arial"/>
          <w:spacing w:val="-3"/>
          <w:sz w:val="40"/>
          <w:szCs w:val="40"/>
        </w:rPr>
        <w:t>n</w:t>
      </w:r>
      <w:r w:rsidRPr="00FF0C44">
        <w:rPr>
          <w:rFonts w:ascii="Arial" w:eastAsia="Arial" w:hAnsi="Arial" w:cs="Arial"/>
          <w:spacing w:val="2"/>
          <w:sz w:val="40"/>
          <w:szCs w:val="40"/>
        </w:rPr>
        <w:t>g</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abo</w:t>
      </w:r>
      <w:r w:rsidRPr="00FF0C44">
        <w:rPr>
          <w:rFonts w:ascii="Arial" w:eastAsia="Arial" w:hAnsi="Arial" w:cs="Arial"/>
          <w:spacing w:val="-3"/>
          <w:sz w:val="40"/>
          <w:szCs w:val="40"/>
        </w:rPr>
        <w:t>u</w:t>
      </w:r>
      <w:r w:rsidRPr="00FF0C44">
        <w:rPr>
          <w:rFonts w:ascii="Arial" w:eastAsia="Arial" w:hAnsi="Arial" w:cs="Arial"/>
          <w:sz w:val="40"/>
          <w:szCs w:val="40"/>
        </w:rPr>
        <w:t>t</w:t>
      </w:r>
      <w:r w:rsidRPr="00FF0C44">
        <w:rPr>
          <w:rFonts w:ascii="Arial" w:eastAsia="Arial" w:hAnsi="Arial" w:cs="Arial"/>
          <w:spacing w:val="-1"/>
          <w:sz w:val="40"/>
          <w:szCs w:val="40"/>
        </w:rPr>
        <w:t xml:space="preserve"> the </w:t>
      </w:r>
      <w:r w:rsidRPr="00FF0C44">
        <w:rPr>
          <w:rFonts w:ascii="Arial" w:eastAsia="Arial" w:hAnsi="Arial" w:cs="Arial"/>
          <w:spacing w:val="-3"/>
          <w:sz w:val="40"/>
          <w:szCs w:val="40"/>
        </w:rPr>
        <w:t>n</w:t>
      </w:r>
      <w:r w:rsidRPr="00FF0C44">
        <w:rPr>
          <w:rFonts w:ascii="Arial" w:eastAsia="Arial" w:hAnsi="Arial" w:cs="Arial"/>
          <w:spacing w:val="-1"/>
          <w:sz w:val="40"/>
          <w:szCs w:val="40"/>
        </w:rPr>
        <w:t>ei</w:t>
      </w:r>
      <w:r w:rsidRPr="00FF0C44">
        <w:rPr>
          <w:rFonts w:ascii="Arial" w:eastAsia="Arial" w:hAnsi="Arial" w:cs="Arial"/>
          <w:spacing w:val="2"/>
          <w:sz w:val="40"/>
          <w:szCs w:val="40"/>
        </w:rPr>
        <w:t>g</w:t>
      </w:r>
      <w:r w:rsidRPr="00FF0C44">
        <w:rPr>
          <w:rFonts w:ascii="Arial" w:eastAsia="Arial" w:hAnsi="Arial" w:cs="Arial"/>
          <w:spacing w:val="-1"/>
          <w:sz w:val="40"/>
          <w:szCs w:val="40"/>
        </w:rPr>
        <w:t>hbo</w:t>
      </w:r>
      <w:r w:rsidRPr="00FF0C44">
        <w:rPr>
          <w:rFonts w:ascii="Arial" w:eastAsia="Arial" w:hAnsi="Arial" w:cs="Arial"/>
          <w:sz w:val="40"/>
          <w:szCs w:val="40"/>
        </w:rPr>
        <w:t>r</w:t>
      </w:r>
      <w:r w:rsidRPr="00FF0C44">
        <w:rPr>
          <w:rFonts w:ascii="Arial" w:eastAsia="Arial" w:hAnsi="Arial" w:cs="Arial"/>
          <w:spacing w:val="-1"/>
          <w:sz w:val="40"/>
          <w:szCs w:val="40"/>
        </w:rPr>
        <w:t xml:space="preserve">hood where you live </w:t>
      </w:r>
      <w:r w:rsidRPr="00FF0C44">
        <w:rPr>
          <w:rFonts w:ascii="Arial" w:eastAsia="Arial" w:hAnsi="Arial" w:cs="Arial"/>
          <w:sz w:val="40"/>
          <w:szCs w:val="40"/>
        </w:rPr>
        <w:t>m</w:t>
      </w:r>
      <w:r w:rsidRPr="00FF0C44">
        <w:rPr>
          <w:rFonts w:ascii="Arial" w:eastAsia="Arial" w:hAnsi="Arial" w:cs="Arial"/>
          <w:spacing w:val="-1"/>
          <w:sz w:val="40"/>
          <w:szCs w:val="40"/>
        </w:rPr>
        <w:t>a</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b</w:t>
      </w:r>
      <w:r w:rsidRPr="00FF0C44">
        <w:rPr>
          <w:rFonts w:ascii="Arial" w:eastAsia="Arial" w:hAnsi="Arial" w:cs="Arial"/>
          <w:sz w:val="40"/>
          <w:szCs w:val="40"/>
        </w:rPr>
        <w:t xml:space="preserve">e </w:t>
      </w:r>
      <w:r w:rsidRPr="00FF0C44">
        <w:rPr>
          <w:rFonts w:ascii="Arial" w:eastAsia="Arial" w:hAnsi="Arial" w:cs="Arial"/>
          <w:spacing w:val="-1"/>
          <w:sz w:val="40"/>
          <w:szCs w:val="40"/>
        </w:rPr>
        <w:t>i</w:t>
      </w:r>
      <w:r w:rsidRPr="00FF0C44">
        <w:rPr>
          <w:rFonts w:ascii="Arial" w:eastAsia="Arial" w:hAnsi="Arial" w:cs="Arial"/>
          <w:spacing w:val="-2"/>
          <w:sz w:val="40"/>
          <w:szCs w:val="40"/>
        </w:rPr>
        <w:t>m</w:t>
      </w:r>
      <w:r w:rsidRPr="00FF0C44">
        <w:rPr>
          <w:rFonts w:ascii="Arial" w:eastAsia="Arial" w:hAnsi="Arial" w:cs="Arial"/>
          <w:spacing w:val="-1"/>
          <w:sz w:val="40"/>
          <w:szCs w:val="40"/>
        </w:rPr>
        <w:t>po</w:t>
      </w:r>
      <w:r w:rsidRPr="00FF0C44">
        <w:rPr>
          <w:rFonts w:ascii="Arial" w:eastAsia="Arial" w:hAnsi="Arial" w:cs="Arial"/>
          <w:sz w:val="40"/>
          <w:szCs w:val="40"/>
        </w:rPr>
        <w:t>r</w:t>
      </w:r>
      <w:r w:rsidRPr="00FF0C44">
        <w:rPr>
          <w:rFonts w:ascii="Arial" w:eastAsia="Arial" w:hAnsi="Arial" w:cs="Arial"/>
          <w:spacing w:val="1"/>
          <w:sz w:val="40"/>
          <w:szCs w:val="40"/>
        </w:rPr>
        <w:t>t</w:t>
      </w:r>
      <w:r w:rsidRPr="00FF0C44">
        <w:rPr>
          <w:rFonts w:ascii="Arial" w:eastAsia="Arial" w:hAnsi="Arial" w:cs="Arial"/>
          <w:spacing w:val="-1"/>
          <w:sz w:val="40"/>
          <w:szCs w:val="40"/>
        </w:rPr>
        <w:t>a</w:t>
      </w:r>
      <w:r w:rsidRPr="00FF0C44">
        <w:rPr>
          <w:rFonts w:ascii="Arial" w:eastAsia="Arial" w:hAnsi="Arial" w:cs="Arial"/>
          <w:spacing w:val="-3"/>
          <w:sz w:val="40"/>
          <w:szCs w:val="40"/>
        </w:rPr>
        <w:t>n</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o</w:t>
      </w:r>
      <w:r w:rsidRPr="00FF0C44">
        <w:rPr>
          <w:rFonts w:ascii="Arial" w:eastAsia="Arial" w:hAnsi="Arial" w:cs="Arial"/>
          <w:spacing w:val="-2"/>
          <w:sz w:val="40"/>
          <w:szCs w:val="40"/>
        </w:rPr>
        <w:t xml:space="preserve"> your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hea</w:t>
      </w:r>
      <w:r w:rsidRPr="00FF0C44">
        <w:rPr>
          <w:rFonts w:ascii="Arial" w:eastAsia="Arial" w:hAnsi="Arial" w:cs="Arial"/>
          <w:spacing w:val="-4"/>
          <w:sz w:val="40"/>
          <w:szCs w:val="40"/>
        </w:rPr>
        <w:t>l</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 xml:space="preserve">. </w:t>
      </w:r>
      <w:r w:rsidRPr="00FF0C44">
        <w:rPr>
          <w:rFonts w:ascii="Arial" w:eastAsia="Arial" w:hAnsi="Arial" w:cs="Arial"/>
          <w:spacing w:val="1"/>
          <w:sz w:val="40"/>
          <w:szCs w:val="40"/>
        </w:rPr>
        <w:t xml:space="preserve"> </w:t>
      </w:r>
      <w:r w:rsidRPr="00FF0C44">
        <w:rPr>
          <w:rFonts w:ascii="Arial" w:eastAsia="Arial" w:hAnsi="Arial" w:cs="Arial"/>
          <w:spacing w:val="-4"/>
          <w:sz w:val="40"/>
          <w:szCs w:val="40"/>
        </w:rPr>
        <w:t>N</w:t>
      </w:r>
      <w:r w:rsidRPr="00FF0C44">
        <w:rPr>
          <w:rFonts w:ascii="Arial" w:eastAsia="Arial" w:hAnsi="Arial" w:cs="Arial"/>
          <w:spacing w:val="-1"/>
          <w:sz w:val="40"/>
          <w:szCs w:val="40"/>
        </w:rPr>
        <w:t>o</w:t>
      </w:r>
      <w:r w:rsidRPr="00FF0C44">
        <w:rPr>
          <w:rFonts w:ascii="Arial" w:eastAsia="Arial" w:hAnsi="Arial" w:cs="Arial"/>
          <w:sz w:val="40"/>
          <w:szCs w:val="40"/>
        </w:rPr>
        <w:t xml:space="preserve">w </w:t>
      </w:r>
      <w:r w:rsidRPr="00FF0C44">
        <w:rPr>
          <w:rFonts w:ascii="Arial" w:eastAsia="Arial" w:hAnsi="Arial" w:cs="Arial"/>
          <w:spacing w:val="-4"/>
          <w:sz w:val="40"/>
          <w:szCs w:val="40"/>
        </w:rPr>
        <w:t>w</w:t>
      </w:r>
      <w:r w:rsidRPr="00FF0C44">
        <w:rPr>
          <w:rFonts w:ascii="Arial" w:eastAsia="Arial" w:hAnsi="Arial" w:cs="Arial"/>
          <w:sz w:val="40"/>
          <w:szCs w:val="40"/>
        </w:rPr>
        <w:t>e</w:t>
      </w:r>
      <w:r w:rsidRPr="00FF0C44">
        <w:rPr>
          <w:rFonts w:ascii="Arial" w:eastAsia="Arial" w:hAnsi="Arial" w:cs="Arial"/>
          <w:spacing w:val="3"/>
          <w:sz w:val="40"/>
          <w:szCs w:val="40"/>
        </w:rPr>
        <w:t xml:space="preserve"> </w:t>
      </w:r>
      <w:r w:rsidRPr="00FF0C44">
        <w:rPr>
          <w:rFonts w:ascii="Arial" w:eastAsia="Arial" w:hAnsi="Arial" w:cs="Arial"/>
          <w:spacing w:val="-4"/>
          <w:sz w:val="40"/>
          <w:szCs w:val="40"/>
        </w:rPr>
        <w:t>w</w:t>
      </w:r>
      <w:r w:rsidRPr="00FF0C44">
        <w:rPr>
          <w:rFonts w:ascii="Arial" w:eastAsia="Arial" w:hAnsi="Arial" w:cs="Arial"/>
          <w:spacing w:val="-1"/>
          <w:sz w:val="40"/>
          <w:szCs w:val="40"/>
        </w:rPr>
        <w:t>oul</w:t>
      </w:r>
      <w:r w:rsidRPr="00FF0C44">
        <w:rPr>
          <w:rFonts w:ascii="Arial" w:eastAsia="Arial" w:hAnsi="Arial" w:cs="Arial"/>
          <w:sz w:val="40"/>
          <w:szCs w:val="40"/>
        </w:rPr>
        <w:t xml:space="preserve">d </w:t>
      </w:r>
      <w:r w:rsidRPr="00FF0C44">
        <w:rPr>
          <w:rFonts w:ascii="Arial" w:eastAsia="Arial" w:hAnsi="Arial" w:cs="Arial"/>
          <w:spacing w:val="-1"/>
          <w:sz w:val="40"/>
          <w:szCs w:val="40"/>
        </w:rPr>
        <w:t>li</w:t>
      </w:r>
      <w:r w:rsidRPr="00FF0C44">
        <w:rPr>
          <w:rFonts w:ascii="Arial" w:eastAsia="Arial" w:hAnsi="Arial" w:cs="Arial"/>
          <w:spacing w:val="2"/>
          <w:sz w:val="40"/>
          <w:szCs w:val="40"/>
        </w:rPr>
        <w:t>k</w:t>
      </w:r>
      <w:r w:rsidRPr="00FF0C44">
        <w:rPr>
          <w:rFonts w:ascii="Arial" w:eastAsia="Arial" w:hAnsi="Arial" w:cs="Arial"/>
          <w:sz w:val="40"/>
          <w:szCs w:val="40"/>
        </w:rPr>
        <w:t xml:space="preserve">e </w:t>
      </w:r>
      <w:r w:rsidRPr="00FF0C44">
        <w:rPr>
          <w:rFonts w:ascii="Arial" w:eastAsia="Arial" w:hAnsi="Arial" w:cs="Arial"/>
          <w:spacing w:val="1"/>
          <w:sz w:val="40"/>
          <w:szCs w:val="40"/>
        </w:rPr>
        <w:t>t</w:t>
      </w:r>
      <w:r w:rsidRPr="00FF0C44">
        <w:rPr>
          <w:rFonts w:ascii="Arial" w:eastAsia="Arial" w:hAnsi="Arial" w:cs="Arial"/>
          <w:sz w:val="40"/>
          <w:szCs w:val="40"/>
        </w:rPr>
        <w:t xml:space="preserve">o </w:t>
      </w:r>
      <w:r w:rsidRPr="00FF0C44">
        <w:rPr>
          <w:rFonts w:ascii="Arial" w:eastAsia="Arial" w:hAnsi="Arial" w:cs="Arial"/>
          <w:spacing w:val="-1"/>
          <w:sz w:val="40"/>
          <w:szCs w:val="40"/>
        </w:rPr>
        <w:t>a</w:t>
      </w:r>
      <w:r w:rsidRPr="00FF0C44">
        <w:rPr>
          <w:rFonts w:ascii="Arial" w:eastAsia="Arial" w:hAnsi="Arial" w:cs="Arial"/>
          <w:sz w:val="40"/>
          <w:szCs w:val="40"/>
        </w:rPr>
        <w:t>sk</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u s</w:t>
      </w:r>
      <w:r w:rsidRPr="00FF0C44">
        <w:rPr>
          <w:rFonts w:ascii="Arial" w:eastAsia="Arial" w:hAnsi="Arial" w:cs="Arial"/>
          <w:spacing w:val="-1"/>
          <w:sz w:val="40"/>
          <w:szCs w:val="40"/>
        </w:rPr>
        <w:t>o</w:t>
      </w:r>
      <w:r w:rsidRPr="00FF0C44">
        <w:rPr>
          <w:rFonts w:ascii="Arial" w:eastAsia="Arial" w:hAnsi="Arial" w:cs="Arial"/>
          <w:sz w:val="40"/>
          <w:szCs w:val="40"/>
        </w:rPr>
        <w:t>me</w:t>
      </w:r>
      <w:r w:rsidRPr="00FF0C44">
        <w:rPr>
          <w:rFonts w:ascii="Arial" w:eastAsia="Arial" w:hAnsi="Arial" w:cs="Arial"/>
          <w:spacing w:val="-4"/>
          <w:sz w:val="40"/>
          <w:szCs w:val="40"/>
        </w:rPr>
        <w:t xml:space="preserve"> </w:t>
      </w:r>
      <w:r w:rsidRPr="00FF0C44">
        <w:rPr>
          <w:rFonts w:ascii="Arial" w:eastAsia="Arial" w:hAnsi="Arial" w:cs="Arial"/>
          <w:spacing w:val="2"/>
          <w:sz w:val="40"/>
          <w:szCs w:val="40"/>
        </w:rPr>
        <w:t>q</w:t>
      </w:r>
      <w:r w:rsidRPr="00FF0C44">
        <w:rPr>
          <w:rFonts w:ascii="Arial" w:eastAsia="Arial" w:hAnsi="Arial" w:cs="Arial"/>
          <w:spacing w:val="-1"/>
          <w:sz w:val="40"/>
          <w:szCs w:val="40"/>
        </w:rPr>
        <w:t>ue</w:t>
      </w:r>
      <w:r w:rsidRPr="00FF0C44">
        <w:rPr>
          <w:rFonts w:ascii="Arial" w:eastAsia="Arial" w:hAnsi="Arial" w:cs="Arial"/>
          <w:spacing w:val="-3"/>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ion</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abou</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4"/>
          <w:sz w:val="40"/>
          <w:szCs w:val="40"/>
        </w:rPr>
        <w:t>w</w:t>
      </w:r>
      <w:r w:rsidRPr="00FF0C44">
        <w:rPr>
          <w:rFonts w:ascii="Arial" w:eastAsia="Arial" w:hAnsi="Arial" w:cs="Arial"/>
          <w:spacing w:val="-1"/>
          <w:sz w:val="40"/>
          <w:szCs w:val="40"/>
        </w:rPr>
        <w:t>ha</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i</w:t>
      </w:r>
      <w:r w:rsidRPr="00FF0C44">
        <w:rPr>
          <w:rFonts w:ascii="Arial" w:eastAsia="Arial" w:hAnsi="Arial" w:cs="Arial"/>
          <w:sz w:val="40"/>
          <w:szCs w:val="40"/>
        </w:rPr>
        <w:t>t</w:t>
      </w:r>
      <w:r w:rsidRPr="00FF0C44">
        <w:rPr>
          <w:rFonts w:ascii="Arial" w:eastAsia="Arial" w:hAnsi="Arial" w:cs="Arial"/>
          <w:spacing w:val="-1"/>
          <w:sz w:val="40"/>
          <w:szCs w:val="40"/>
        </w:rPr>
        <w:t xml:space="preserve"> i</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li</w:t>
      </w:r>
      <w:r w:rsidRPr="00FF0C44">
        <w:rPr>
          <w:rFonts w:ascii="Arial" w:eastAsia="Arial" w:hAnsi="Arial" w:cs="Arial"/>
          <w:spacing w:val="2"/>
          <w:sz w:val="40"/>
          <w:szCs w:val="40"/>
        </w:rPr>
        <w:t>k</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 xml:space="preserve">o </w:t>
      </w:r>
      <w:r w:rsidRPr="00FF0C44">
        <w:rPr>
          <w:rFonts w:ascii="Arial" w:eastAsia="Arial" w:hAnsi="Arial" w:cs="Arial"/>
          <w:spacing w:val="-1"/>
          <w:sz w:val="40"/>
          <w:szCs w:val="40"/>
        </w:rPr>
        <w:t>li</w:t>
      </w:r>
      <w:r w:rsidRPr="00FF0C44">
        <w:rPr>
          <w:rFonts w:ascii="Arial" w:eastAsia="Arial" w:hAnsi="Arial" w:cs="Arial"/>
          <w:spacing w:val="-3"/>
          <w:sz w:val="40"/>
          <w:szCs w:val="40"/>
        </w:rPr>
        <w:t>v</w:t>
      </w:r>
      <w:r w:rsidRPr="00FF0C44">
        <w:rPr>
          <w:rFonts w:ascii="Arial" w:eastAsia="Arial" w:hAnsi="Arial" w:cs="Arial"/>
          <w:sz w:val="40"/>
          <w:szCs w:val="40"/>
        </w:rPr>
        <w:t xml:space="preserve">e </w:t>
      </w:r>
      <w:r w:rsidRPr="00FF0C44">
        <w:rPr>
          <w:rFonts w:ascii="Arial" w:eastAsia="Arial" w:hAnsi="Arial" w:cs="Arial"/>
          <w:spacing w:val="-1"/>
          <w:sz w:val="40"/>
          <w:szCs w:val="40"/>
        </w:rPr>
        <w:t>i</w:t>
      </w:r>
      <w:r w:rsidRPr="00FF0C44">
        <w:rPr>
          <w:rFonts w:ascii="Arial" w:eastAsia="Arial" w:hAnsi="Arial" w:cs="Arial"/>
          <w:sz w:val="40"/>
          <w:szCs w:val="40"/>
        </w:rPr>
        <w:t xml:space="preserve">n </w:t>
      </w:r>
      <w:r w:rsidRPr="00FF0C44">
        <w:rPr>
          <w:rFonts w:ascii="Arial" w:eastAsia="Arial" w:hAnsi="Arial" w:cs="Arial"/>
          <w:spacing w:val="-3"/>
          <w:sz w:val="40"/>
          <w:szCs w:val="40"/>
        </w:rPr>
        <w:t>y</w:t>
      </w:r>
      <w:r w:rsidRPr="00FF0C44">
        <w:rPr>
          <w:rFonts w:ascii="Arial" w:eastAsia="Arial" w:hAnsi="Arial" w:cs="Arial"/>
          <w:spacing w:val="-1"/>
          <w:sz w:val="40"/>
          <w:szCs w:val="40"/>
        </w:rPr>
        <w:t>ou</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ne</w:t>
      </w:r>
      <w:r w:rsidRPr="00FF0C44">
        <w:rPr>
          <w:rFonts w:ascii="Arial" w:eastAsia="Arial" w:hAnsi="Arial" w:cs="Arial"/>
          <w:spacing w:val="-4"/>
          <w:sz w:val="40"/>
          <w:szCs w:val="40"/>
        </w:rPr>
        <w:t>i</w:t>
      </w:r>
      <w:r w:rsidRPr="00FF0C44">
        <w:rPr>
          <w:rFonts w:ascii="Arial" w:eastAsia="Arial" w:hAnsi="Arial" w:cs="Arial"/>
          <w:spacing w:val="2"/>
          <w:sz w:val="40"/>
          <w:szCs w:val="40"/>
        </w:rPr>
        <w:t>g</w:t>
      </w:r>
      <w:r w:rsidRPr="00FF0C44">
        <w:rPr>
          <w:rFonts w:ascii="Arial" w:eastAsia="Arial" w:hAnsi="Arial" w:cs="Arial"/>
          <w:spacing w:val="-1"/>
          <w:sz w:val="40"/>
          <w:szCs w:val="40"/>
        </w:rPr>
        <w:t>hbo</w:t>
      </w:r>
      <w:r w:rsidRPr="00FF0C44">
        <w:rPr>
          <w:rFonts w:ascii="Arial" w:eastAsia="Arial" w:hAnsi="Arial" w:cs="Arial"/>
          <w:sz w:val="40"/>
          <w:szCs w:val="40"/>
        </w:rPr>
        <w:t>r</w:t>
      </w:r>
      <w:r w:rsidRPr="00FF0C44">
        <w:rPr>
          <w:rFonts w:ascii="Arial" w:eastAsia="Arial" w:hAnsi="Arial" w:cs="Arial"/>
          <w:spacing w:val="-1"/>
          <w:sz w:val="40"/>
          <w:szCs w:val="40"/>
        </w:rPr>
        <w:t>hoo</w:t>
      </w:r>
      <w:r w:rsidRPr="00FF0C44">
        <w:rPr>
          <w:rFonts w:ascii="Arial" w:eastAsia="Arial" w:hAnsi="Arial" w:cs="Arial"/>
          <w:spacing w:val="-3"/>
          <w:sz w:val="40"/>
          <w:szCs w:val="40"/>
        </w:rPr>
        <w:t>d</w:t>
      </w:r>
      <w:r w:rsidRPr="00FF0C44">
        <w:rPr>
          <w:rFonts w:ascii="Arial" w:eastAsia="Arial" w:hAnsi="Arial" w:cs="Arial"/>
          <w:sz w:val="40"/>
          <w:szCs w:val="40"/>
        </w:rPr>
        <w:t>.</w:t>
      </w:r>
      <w:r w:rsidRPr="00FF0C44">
        <w:rPr>
          <w:rFonts w:ascii="Arial" w:eastAsia="Arial" w:hAnsi="Arial" w:cs="Arial"/>
          <w:spacing w:val="59"/>
          <w:sz w:val="40"/>
          <w:szCs w:val="40"/>
        </w:rPr>
        <w:t xml:space="preserve"> </w:t>
      </w:r>
      <w:r w:rsidRPr="00FF0C44">
        <w:rPr>
          <w:rFonts w:ascii="Arial" w:eastAsia="Arial" w:hAnsi="Arial" w:cs="Arial"/>
          <w:spacing w:val="-1"/>
          <w:sz w:val="40"/>
          <w:szCs w:val="40"/>
        </w:rPr>
        <w:t>B</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nei</w:t>
      </w:r>
      <w:r w:rsidRPr="00FF0C44">
        <w:rPr>
          <w:rFonts w:ascii="Arial" w:eastAsia="Arial" w:hAnsi="Arial" w:cs="Arial"/>
          <w:spacing w:val="2"/>
          <w:sz w:val="40"/>
          <w:szCs w:val="40"/>
        </w:rPr>
        <w:t>g</w:t>
      </w:r>
      <w:r w:rsidRPr="00FF0C44">
        <w:rPr>
          <w:rFonts w:ascii="Arial" w:eastAsia="Arial" w:hAnsi="Arial" w:cs="Arial"/>
          <w:spacing w:val="-1"/>
          <w:sz w:val="40"/>
          <w:szCs w:val="40"/>
        </w:rPr>
        <w:t>hbo</w:t>
      </w:r>
      <w:r w:rsidRPr="00FF0C44">
        <w:rPr>
          <w:rFonts w:ascii="Arial" w:eastAsia="Arial" w:hAnsi="Arial" w:cs="Arial"/>
          <w:sz w:val="40"/>
          <w:szCs w:val="40"/>
        </w:rPr>
        <w:t>r</w:t>
      </w:r>
      <w:r w:rsidRPr="00FF0C44">
        <w:rPr>
          <w:rFonts w:ascii="Arial" w:eastAsia="Arial" w:hAnsi="Arial" w:cs="Arial"/>
          <w:spacing w:val="-1"/>
          <w:sz w:val="40"/>
          <w:szCs w:val="40"/>
        </w:rPr>
        <w:t>hoo</w:t>
      </w:r>
      <w:r w:rsidRPr="00FF0C44">
        <w:rPr>
          <w:rFonts w:ascii="Arial" w:eastAsia="Arial" w:hAnsi="Arial" w:cs="Arial"/>
          <w:sz w:val="40"/>
          <w:szCs w:val="40"/>
        </w:rPr>
        <w:t xml:space="preserve">d </w:t>
      </w:r>
      <w:r w:rsidRPr="00FF0C44">
        <w:rPr>
          <w:rFonts w:ascii="Arial" w:eastAsia="Arial" w:hAnsi="Arial" w:cs="Arial"/>
          <w:spacing w:val="-4"/>
          <w:sz w:val="40"/>
          <w:szCs w:val="40"/>
        </w:rPr>
        <w:t>w</w:t>
      </w:r>
      <w:r w:rsidRPr="00FF0C44">
        <w:rPr>
          <w:rFonts w:ascii="Arial" w:eastAsia="Arial" w:hAnsi="Arial" w:cs="Arial"/>
          <w:sz w:val="40"/>
          <w:szCs w:val="40"/>
        </w:rPr>
        <w:t>e m</w:t>
      </w:r>
      <w:r w:rsidRPr="00FF0C44">
        <w:rPr>
          <w:rFonts w:ascii="Arial" w:eastAsia="Arial" w:hAnsi="Arial" w:cs="Arial"/>
          <w:spacing w:val="-1"/>
          <w:sz w:val="40"/>
          <w:szCs w:val="40"/>
        </w:rPr>
        <w:t>ea</w:t>
      </w:r>
      <w:r w:rsidRPr="00FF0C44">
        <w:rPr>
          <w:rFonts w:ascii="Arial" w:eastAsia="Arial" w:hAnsi="Arial" w:cs="Arial"/>
          <w:sz w:val="40"/>
          <w:szCs w:val="40"/>
        </w:rPr>
        <w:t>n</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 xml:space="preserve">e </w:t>
      </w:r>
      <w:r w:rsidRPr="00FF0C44">
        <w:rPr>
          <w:rFonts w:ascii="Arial" w:eastAsia="Arial" w:hAnsi="Arial" w:cs="Arial"/>
          <w:spacing w:val="-3"/>
          <w:sz w:val="40"/>
          <w:szCs w:val="40"/>
        </w:rPr>
        <w:t>a</w:t>
      </w:r>
      <w:r w:rsidRPr="00FF0C44">
        <w:rPr>
          <w:rFonts w:ascii="Arial" w:eastAsia="Arial" w:hAnsi="Arial" w:cs="Arial"/>
          <w:sz w:val="40"/>
          <w:szCs w:val="40"/>
        </w:rPr>
        <w:t>r</w:t>
      </w:r>
      <w:r w:rsidRPr="00FF0C44">
        <w:rPr>
          <w:rFonts w:ascii="Arial" w:eastAsia="Arial" w:hAnsi="Arial" w:cs="Arial"/>
          <w:spacing w:val="-1"/>
          <w:sz w:val="40"/>
          <w:szCs w:val="40"/>
        </w:rPr>
        <w:t>e</w:t>
      </w:r>
      <w:r w:rsidRPr="00FF0C44">
        <w:rPr>
          <w:rFonts w:ascii="Arial" w:eastAsia="Arial" w:hAnsi="Arial" w:cs="Arial"/>
          <w:sz w:val="40"/>
          <w:szCs w:val="40"/>
        </w:rPr>
        <w:t xml:space="preserve">a </w:t>
      </w:r>
      <w:r w:rsidRPr="00FF0C44">
        <w:rPr>
          <w:rFonts w:ascii="Arial" w:eastAsia="Arial" w:hAnsi="Arial" w:cs="Arial"/>
          <w:spacing w:val="-3"/>
          <w:sz w:val="40"/>
          <w:szCs w:val="40"/>
        </w:rPr>
        <w:t>a</w:t>
      </w:r>
      <w:r w:rsidRPr="00FF0C44">
        <w:rPr>
          <w:rFonts w:ascii="Arial" w:eastAsia="Arial" w:hAnsi="Arial" w:cs="Arial"/>
          <w:sz w:val="40"/>
          <w:szCs w:val="40"/>
        </w:rPr>
        <w:t>r</w:t>
      </w:r>
      <w:r w:rsidRPr="00FF0C44">
        <w:rPr>
          <w:rFonts w:ascii="Arial" w:eastAsia="Arial" w:hAnsi="Arial" w:cs="Arial"/>
          <w:spacing w:val="-1"/>
          <w:sz w:val="40"/>
          <w:szCs w:val="40"/>
        </w:rPr>
        <w:t>oun</w:t>
      </w:r>
      <w:r w:rsidRPr="00FF0C44">
        <w:rPr>
          <w:rFonts w:ascii="Arial" w:eastAsia="Arial" w:hAnsi="Arial" w:cs="Arial"/>
          <w:sz w:val="40"/>
          <w:szCs w:val="40"/>
        </w:rPr>
        <w:t xml:space="preserve">d </w:t>
      </w:r>
      <w:r w:rsidRPr="00FF0C44">
        <w:rPr>
          <w:rFonts w:ascii="Arial" w:eastAsia="Arial" w:hAnsi="Arial" w:cs="Arial"/>
          <w:spacing w:val="-4"/>
          <w:sz w:val="40"/>
          <w:szCs w:val="40"/>
        </w:rPr>
        <w:t>w</w:t>
      </w:r>
      <w:r w:rsidRPr="00FF0C44">
        <w:rPr>
          <w:rFonts w:ascii="Arial" w:eastAsia="Arial" w:hAnsi="Arial" w:cs="Arial"/>
          <w:spacing w:val="-1"/>
          <w:sz w:val="40"/>
          <w:szCs w:val="40"/>
        </w:rPr>
        <w:t>he</w:t>
      </w:r>
      <w:r w:rsidRPr="00FF0C44">
        <w:rPr>
          <w:rFonts w:ascii="Arial" w:eastAsia="Arial" w:hAnsi="Arial" w:cs="Arial"/>
          <w:sz w:val="40"/>
          <w:szCs w:val="40"/>
        </w:rPr>
        <w:t xml:space="preserve">re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 xml:space="preserve">u </w:t>
      </w:r>
      <w:r w:rsidRPr="00FF0C44">
        <w:rPr>
          <w:rFonts w:ascii="Arial" w:eastAsia="Arial" w:hAnsi="Arial" w:cs="Arial"/>
          <w:spacing w:val="-1"/>
          <w:sz w:val="40"/>
          <w:szCs w:val="40"/>
        </w:rPr>
        <w:t>li</w:t>
      </w:r>
      <w:r w:rsidRPr="00FF0C44">
        <w:rPr>
          <w:rFonts w:ascii="Arial" w:eastAsia="Arial" w:hAnsi="Arial" w:cs="Arial"/>
          <w:spacing w:val="-3"/>
          <w:sz w:val="40"/>
          <w:szCs w:val="40"/>
        </w:rPr>
        <w:t>v</w:t>
      </w:r>
      <w:r w:rsidRPr="00FF0C44">
        <w:rPr>
          <w:rFonts w:ascii="Arial" w:eastAsia="Arial" w:hAnsi="Arial" w:cs="Arial"/>
          <w:sz w:val="40"/>
          <w:szCs w:val="40"/>
        </w:rPr>
        <w:t xml:space="preserve">e </w:t>
      </w:r>
      <w:r w:rsidRPr="00FF0C44">
        <w:rPr>
          <w:rFonts w:ascii="Arial" w:eastAsia="Arial" w:hAnsi="Arial" w:cs="Arial"/>
          <w:spacing w:val="-1"/>
          <w:sz w:val="40"/>
          <w:szCs w:val="40"/>
        </w:rPr>
        <w:t>an</w:t>
      </w:r>
      <w:r w:rsidRPr="00FF0C44">
        <w:rPr>
          <w:rFonts w:ascii="Arial" w:eastAsia="Arial" w:hAnsi="Arial" w:cs="Arial"/>
          <w:sz w:val="40"/>
          <w:szCs w:val="40"/>
        </w:rPr>
        <w:t xml:space="preserve">d </w:t>
      </w:r>
      <w:r w:rsidRPr="00FF0C44">
        <w:rPr>
          <w:rFonts w:ascii="Arial" w:eastAsia="Arial" w:hAnsi="Arial" w:cs="Arial"/>
          <w:spacing w:val="-1"/>
          <w:sz w:val="40"/>
          <w:szCs w:val="40"/>
        </w:rPr>
        <w:t>a</w:t>
      </w:r>
      <w:r w:rsidRPr="00FF0C44">
        <w:rPr>
          <w:rFonts w:ascii="Arial" w:eastAsia="Arial" w:hAnsi="Arial" w:cs="Arial"/>
          <w:sz w:val="40"/>
          <w:szCs w:val="40"/>
        </w:rPr>
        <w:t>r</w:t>
      </w:r>
      <w:r w:rsidRPr="00FF0C44">
        <w:rPr>
          <w:rFonts w:ascii="Arial" w:eastAsia="Arial" w:hAnsi="Arial" w:cs="Arial"/>
          <w:spacing w:val="-1"/>
          <w:sz w:val="40"/>
          <w:szCs w:val="40"/>
        </w:rPr>
        <w:t>oun</w:t>
      </w:r>
      <w:r w:rsidRPr="00FF0C44">
        <w:rPr>
          <w:rFonts w:ascii="Arial" w:eastAsia="Arial" w:hAnsi="Arial" w:cs="Arial"/>
          <w:sz w:val="40"/>
          <w:szCs w:val="40"/>
        </w:rPr>
        <w:t>d</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ou</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hou</w:t>
      </w:r>
      <w:r w:rsidRPr="00FF0C44">
        <w:rPr>
          <w:rFonts w:ascii="Arial" w:eastAsia="Arial" w:hAnsi="Arial" w:cs="Arial"/>
          <w:sz w:val="40"/>
          <w:szCs w:val="40"/>
        </w:rPr>
        <w:t>s</w:t>
      </w:r>
      <w:r w:rsidRPr="00FF0C44">
        <w:rPr>
          <w:rFonts w:ascii="Arial" w:eastAsia="Arial" w:hAnsi="Arial" w:cs="Arial"/>
          <w:spacing w:val="-1"/>
          <w:sz w:val="40"/>
          <w:szCs w:val="40"/>
        </w:rPr>
        <w:t>e</w:t>
      </w:r>
      <w:r w:rsidRPr="00FF0C44">
        <w:rPr>
          <w:rFonts w:ascii="Arial" w:eastAsia="Arial" w:hAnsi="Arial" w:cs="Arial"/>
          <w:sz w:val="40"/>
          <w:szCs w:val="40"/>
        </w:rPr>
        <w:t>.</w:t>
      </w:r>
      <w:r w:rsidRPr="00FF0C44">
        <w:rPr>
          <w:rFonts w:ascii="Arial" w:eastAsia="Arial" w:hAnsi="Arial" w:cs="Arial"/>
          <w:spacing w:val="59"/>
          <w:sz w:val="40"/>
          <w:szCs w:val="40"/>
        </w:rPr>
        <w:t xml:space="preserve"> </w:t>
      </w:r>
      <w:r w:rsidRPr="00FF0C44">
        <w:rPr>
          <w:rFonts w:ascii="Arial" w:eastAsia="Arial" w:hAnsi="Arial" w:cs="Arial"/>
          <w:spacing w:val="-2"/>
          <w:sz w:val="40"/>
          <w:szCs w:val="40"/>
        </w:rPr>
        <w:t>I</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z w:val="40"/>
          <w:szCs w:val="40"/>
        </w:rPr>
        <w:t>m</w:t>
      </w:r>
      <w:r w:rsidRPr="00FF0C44">
        <w:rPr>
          <w:rFonts w:ascii="Arial" w:eastAsia="Arial" w:hAnsi="Arial" w:cs="Arial"/>
          <w:spacing w:val="-1"/>
          <w:sz w:val="40"/>
          <w:szCs w:val="40"/>
        </w:rPr>
        <w:t>a</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in</w:t>
      </w:r>
      <w:r w:rsidRPr="00FF0C44">
        <w:rPr>
          <w:rFonts w:ascii="Arial" w:eastAsia="Arial" w:hAnsi="Arial" w:cs="Arial"/>
          <w:sz w:val="40"/>
          <w:szCs w:val="40"/>
        </w:rPr>
        <w:t>c</w:t>
      </w:r>
      <w:r w:rsidRPr="00FF0C44">
        <w:rPr>
          <w:rFonts w:ascii="Arial" w:eastAsia="Arial" w:hAnsi="Arial" w:cs="Arial"/>
          <w:spacing w:val="-1"/>
          <w:sz w:val="40"/>
          <w:szCs w:val="40"/>
        </w:rPr>
        <w:t>lud</w:t>
      </w:r>
      <w:r w:rsidRPr="00FF0C44">
        <w:rPr>
          <w:rFonts w:ascii="Arial" w:eastAsia="Arial" w:hAnsi="Arial" w:cs="Arial"/>
          <w:sz w:val="40"/>
          <w:szCs w:val="40"/>
        </w:rPr>
        <w:t xml:space="preserve">e </w:t>
      </w:r>
      <w:r w:rsidRPr="00FF0C44">
        <w:rPr>
          <w:rFonts w:ascii="Arial" w:eastAsia="Arial" w:hAnsi="Arial" w:cs="Arial"/>
          <w:spacing w:val="-1"/>
          <w:sz w:val="40"/>
          <w:szCs w:val="40"/>
        </w:rPr>
        <w:t>pla</w:t>
      </w:r>
      <w:r w:rsidRPr="00FF0C44">
        <w:rPr>
          <w:rFonts w:ascii="Arial" w:eastAsia="Arial" w:hAnsi="Arial" w:cs="Arial"/>
          <w:sz w:val="40"/>
          <w:szCs w:val="40"/>
        </w:rPr>
        <w:t>c</w:t>
      </w:r>
      <w:r w:rsidRPr="00FF0C44">
        <w:rPr>
          <w:rFonts w:ascii="Arial" w:eastAsia="Arial" w:hAnsi="Arial" w:cs="Arial"/>
          <w:spacing w:val="-1"/>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u s</w:t>
      </w:r>
      <w:r w:rsidRPr="00FF0C44">
        <w:rPr>
          <w:rFonts w:ascii="Arial" w:eastAsia="Arial" w:hAnsi="Arial" w:cs="Arial"/>
          <w:spacing w:val="-1"/>
          <w:sz w:val="40"/>
          <w:szCs w:val="40"/>
        </w:rPr>
        <w:t>ho</w:t>
      </w:r>
      <w:r w:rsidRPr="00FF0C44">
        <w:rPr>
          <w:rFonts w:ascii="Arial" w:eastAsia="Arial" w:hAnsi="Arial" w:cs="Arial"/>
          <w:spacing w:val="-3"/>
          <w:sz w:val="40"/>
          <w:szCs w:val="40"/>
        </w:rPr>
        <w:t>p</w:t>
      </w:r>
      <w:r w:rsidRPr="00FF0C44">
        <w:rPr>
          <w:rFonts w:ascii="Arial" w:eastAsia="Arial" w:hAnsi="Arial" w:cs="Arial"/>
          <w:sz w:val="40"/>
          <w:szCs w:val="40"/>
        </w:rPr>
        <w:t>, r</w:t>
      </w:r>
      <w:r w:rsidRPr="00FF0C44">
        <w:rPr>
          <w:rFonts w:ascii="Arial" w:eastAsia="Arial" w:hAnsi="Arial" w:cs="Arial"/>
          <w:spacing w:val="-1"/>
          <w:sz w:val="40"/>
          <w:szCs w:val="40"/>
        </w:rPr>
        <w:t>eli</w:t>
      </w:r>
      <w:r w:rsidRPr="00FF0C44">
        <w:rPr>
          <w:rFonts w:ascii="Arial" w:eastAsia="Arial" w:hAnsi="Arial" w:cs="Arial"/>
          <w:spacing w:val="2"/>
          <w:sz w:val="40"/>
          <w:szCs w:val="40"/>
        </w:rPr>
        <w:t>g</w:t>
      </w:r>
      <w:r w:rsidRPr="00FF0C44">
        <w:rPr>
          <w:rFonts w:ascii="Arial" w:eastAsia="Arial" w:hAnsi="Arial" w:cs="Arial"/>
          <w:spacing w:val="-1"/>
          <w:sz w:val="40"/>
          <w:szCs w:val="40"/>
        </w:rPr>
        <w:t>iou</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o</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pub</w:t>
      </w:r>
      <w:r w:rsidRPr="00FF0C44">
        <w:rPr>
          <w:rFonts w:ascii="Arial" w:eastAsia="Arial" w:hAnsi="Arial" w:cs="Arial"/>
          <w:spacing w:val="-2"/>
          <w:sz w:val="40"/>
          <w:szCs w:val="40"/>
        </w:rPr>
        <w:t>l</w:t>
      </w:r>
      <w:r w:rsidRPr="00FF0C44">
        <w:rPr>
          <w:rFonts w:ascii="Arial" w:eastAsia="Arial" w:hAnsi="Arial" w:cs="Arial"/>
          <w:spacing w:val="-1"/>
          <w:sz w:val="40"/>
          <w:szCs w:val="40"/>
        </w:rPr>
        <w:t>i</w:t>
      </w:r>
      <w:r w:rsidRPr="00FF0C44">
        <w:rPr>
          <w:rFonts w:ascii="Arial" w:eastAsia="Arial" w:hAnsi="Arial" w:cs="Arial"/>
          <w:sz w:val="40"/>
          <w:szCs w:val="40"/>
        </w:rPr>
        <w:t>c</w:t>
      </w:r>
      <w:r w:rsidRPr="00FF0C44">
        <w:rPr>
          <w:rFonts w:ascii="Arial" w:eastAsia="Arial" w:hAnsi="Arial" w:cs="Arial"/>
          <w:spacing w:val="1"/>
          <w:sz w:val="40"/>
          <w:szCs w:val="40"/>
        </w:rPr>
        <w:t xml:space="preserve"> </w:t>
      </w:r>
      <w:r w:rsidRPr="00FF0C44">
        <w:rPr>
          <w:rFonts w:ascii="Arial" w:eastAsia="Arial" w:hAnsi="Arial" w:cs="Arial"/>
          <w:spacing w:val="-2"/>
          <w:sz w:val="40"/>
          <w:szCs w:val="40"/>
        </w:rPr>
        <w:t>i</w:t>
      </w:r>
      <w:r w:rsidRPr="00FF0C44">
        <w:rPr>
          <w:rFonts w:ascii="Arial" w:eastAsia="Arial" w:hAnsi="Arial" w:cs="Arial"/>
          <w:spacing w:val="-1"/>
          <w:sz w:val="40"/>
          <w:szCs w:val="40"/>
        </w:rPr>
        <w:t>n</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4"/>
          <w:sz w:val="40"/>
          <w:szCs w:val="40"/>
        </w:rPr>
        <w:t>i</w:t>
      </w:r>
      <w:r w:rsidRPr="00FF0C44">
        <w:rPr>
          <w:rFonts w:ascii="Arial" w:eastAsia="Arial" w:hAnsi="Arial" w:cs="Arial"/>
          <w:spacing w:val="1"/>
          <w:sz w:val="40"/>
          <w:szCs w:val="40"/>
        </w:rPr>
        <w:t>t</w:t>
      </w:r>
      <w:r w:rsidRPr="00FF0C44">
        <w:rPr>
          <w:rFonts w:ascii="Arial" w:eastAsia="Arial" w:hAnsi="Arial" w:cs="Arial"/>
          <w:spacing w:val="-1"/>
          <w:sz w:val="40"/>
          <w:szCs w:val="40"/>
        </w:rPr>
        <w:t>u</w:t>
      </w:r>
      <w:r w:rsidRPr="00FF0C44">
        <w:rPr>
          <w:rFonts w:ascii="Arial" w:eastAsia="Arial" w:hAnsi="Arial" w:cs="Arial"/>
          <w:spacing w:val="-2"/>
          <w:sz w:val="40"/>
          <w:szCs w:val="40"/>
        </w:rPr>
        <w:t>t</w:t>
      </w:r>
      <w:r w:rsidRPr="00FF0C44">
        <w:rPr>
          <w:rFonts w:ascii="Arial" w:eastAsia="Arial" w:hAnsi="Arial" w:cs="Arial"/>
          <w:spacing w:val="-1"/>
          <w:sz w:val="40"/>
          <w:szCs w:val="40"/>
        </w:rPr>
        <w:t>ion</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o</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z w:val="40"/>
          <w:szCs w:val="40"/>
        </w:rPr>
        <w:t xml:space="preserve">a </w:t>
      </w:r>
      <w:r w:rsidRPr="00FF0C44">
        <w:rPr>
          <w:rFonts w:ascii="Arial" w:eastAsia="Arial" w:hAnsi="Arial" w:cs="Arial"/>
          <w:spacing w:val="-1"/>
          <w:sz w:val="40"/>
          <w:szCs w:val="40"/>
        </w:rPr>
        <w:t>lo</w:t>
      </w:r>
      <w:r w:rsidRPr="00FF0C44">
        <w:rPr>
          <w:rFonts w:ascii="Arial" w:eastAsia="Arial" w:hAnsi="Arial" w:cs="Arial"/>
          <w:sz w:val="40"/>
          <w:szCs w:val="40"/>
        </w:rPr>
        <w:t>c</w:t>
      </w:r>
      <w:r w:rsidRPr="00FF0C44">
        <w:rPr>
          <w:rFonts w:ascii="Arial" w:eastAsia="Arial" w:hAnsi="Arial" w:cs="Arial"/>
          <w:spacing w:val="-1"/>
          <w:sz w:val="40"/>
          <w:szCs w:val="40"/>
        </w:rPr>
        <w:t>a</w:t>
      </w:r>
      <w:r w:rsidRPr="00FF0C44">
        <w:rPr>
          <w:rFonts w:ascii="Arial" w:eastAsia="Arial" w:hAnsi="Arial" w:cs="Arial"/>
          <w:sz w:val="40"/>
          <w:szCs w:val="40"/>
        </w:rPr>
        <w:t xml:space="preserve">l </w:t>
      </w:r>
      <w:r w:rsidRPr="00FF0C44">
        <w:rPr>
          <w:rFonts w:ascii="Arial" w:eastAsia="Arial" w:hAnsi="Arial" w:cs="Arial"/>
          <w:spacing w:val="-1"/>
          <w:sz w:val="40"/>
          <w:szCs w:val="40"/>
        </w:rPr>
        <w:t>b</w:t>
      </w:r>
      <w:r w:rsidRPr="00FF0C44">
        <w:rPr>
          <w:rFonts w:ascii="Arial" w:eastAsia="Arial" w:hAnsi="Arial" w:cs="Arial"/>
          <w:spacing w:val="-3"/>
          <w:sz w:val="40"/>
          <w:szCs w:val="40"/>
        </w:rPr>
        <w:t>u</w:t>
      </w:r>
      <w:r w:rsidRPr="00FF0C44">
        <w:rPr>
          <w:rFonts w:ascii="Arial" w:eastAsia="Arial" w:hAnsi="Arial" w:cs="Arial"/>
          <w:sz w:val="40"/>
          <w:szCs w:val="40"/>
        </w:rPr>
        <w:t>s</w:t>
      </w:r>
      <w:r w:rsidRPr="00FF0C44">
        <w:rPr>
          <w:rFonts w:ascii="Arial" w:eastAsia="Arial" w:hAnsi="Arial" w:cs="Arial"/>
          <w:spacing w:val="-1"/>
          <w:sz w:val="40"/>
          <w:szCs w:val="40"/>
        </w:rPr>
        <w:t>ine</w:t>
      </w:r>
      <w:r w:rsidRPr="00FF0C44">
        <w:rPr>
          <w:rFonts w:ascii="Arial" w:eastAsia="Arial" w:hAnsi="Arial" w:cs="Arial"/>
          <w:sz w:val="40"/>
          <w:szCs w:val="40"/>
        </w:rPr>
        <w:t>ss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di</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z w:val="40"/>
          <w:szCs w:val="40"/>
        </w:rPr>
        <w:t>r</w:t>
      </w:r>
      <w:r w:rsidRPr="00FF0C44">
        <w:rPr>
          <w:rFonts w:ascii="Arial" w:eastAsia="Arial" w:hAnsi="Arial" w:cs="Arial"/>
          <w:spacing w:val="-1"/>
          <w:sz w:val="40"/>
          <w:szCs w:val="40"/>
        </w:rPr>
        <w:t>i</w:t>
      </w:r>
      <w:r w:rsidRPr="00FF0C44">
        <w:rPr>
          <w:rFonts w:ascii="Arial" w:eastAsia="Arial" w:hAnsi="Arial" w:cs="Arial"/>
          <w:sz w:val="40"/>
          <w:szCs w:val="40"/>
        </w:rPr>
        <w:t>c</w:t>
      </w:r>
      <w:r w:rsidRPr="00FF0C44">
        <w:rPr>
          <w:rFonts w:ascii="Arial" w:eastAsia="Arial" w:hAnsi="Arial" w:cs="Arial"/>
          <w:spacing w:val="-2"/>
          <w:sz w:val="40"/>
          <w:szCs w:val="40"/>
        </w:rPr>
        <w:t>t</w:t>
      </w:r>
      <w:r w:rsidRPr="00FF0C44">
        <w:rPr>
          <w:rFonts w:ascii="Arial" w:eastAsia="Arial" w:hAnsi="Arial" w:cs="Arial"/>
          <w:sz w:val="40"/>
          <w:szCs w:val="40"/>
        </w:rPr>
        <w:t xml:space="preserve">. </w:t>
      </w:r>
      <w:r w:rsidRPr="00FF0C44">
        <w:rPr>
          <w:rFonts w:ascii="Arial" w:eastAsia="Arial" w:hAnsi="Arial" w:cs="Arial"/>
          <w:spacing w:val="1"/>
          <w:sz w:val="40"/>
          <w:szCs w:val="40"/>
        </w:rPr>
        <w:t xml:space="preserve"> </w:t>
      </w:r>
      <w:r w:rsidRPr="00FF0C44">
        <w:rPr>
          <w:rFonts w:ascii="Arial" w:eastAsia="Arial" w:hAnsi="Arial" w:cs="Arial"/>
          <w:spacing w:val="-2"/>
          <w:sz w:val="40"/>
          <w:szCs w:val="40"/>
        </w:rPr>
        <w:t>I</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i</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4"/>
          <w:sz w:val="40"/>
          <w:szCs w:val="40"/>
        </w:rPr>
        <w:t xml:space="preserve"> </w:t>
      </w:r>
      <w:r w:rsidRPr="00FF0C44">
        <w:rPr>
          <w:rFonts w:ascii="Arial" w:eastAsia="Arial" w:hAnsi="Arial" w:cs="Arial"/>
          <w:spacing w:val="2"/>
          <w:sz w:val="40"/>
          <w:szCs w:val="40"/>
        </w:rPr>
        <w:t>g</w:t>
      </w:r>
      <w:r w:rsidRPr="00FF0C44">
        <w:rPr>
          <w:rFonts w:ascii="Arial" w:eastAsia="Arial" w:hAnsi="Arial" w:cs="Arial"/>
          <w:spacing w:val="-1"/>
          <w:sz w:val="40"/>
          <w:szCs w:val="40"/>
        </w:rPr>
        <w:t>ene</w:t>
      </w:r>
      <w:r w:rsidRPr="00FF0C44">
        <w:rPr>
          <w:rFonts w:ascii="Arial" w:eastAsia="Arial" w:hAnsi="Arial" w:cs="Arial"/>
          <w:sz w:val="40"/>
          <w:szCs w:val="40"/>
        </w:rPr>
        <w:t>r</w:t>
      </w:r>
      <w:r w:rsidRPr="00FF0C44">
        <w:rPr>
          <w:rFonts w:ascii="Arial" w:eastAsia="Arial" w:hAnsi="Arial" w:cs="Arial"/>
          <w:spacing w:val="-1"/>
          <w:sz w:val="40"/>
          <w:szCs w:val="40"/>
        </w:rPr>
        <w:t>a</w:t>
      </w:r>
      <w:r w:rsidRPr="00FF0C44">
        <w:rPr>
          <w:rFonts w:ascii="Arial" w:eastAsia="Arial" w:hAnsi="Arial" w:cs="Arial"/>
          <w:sz w:val="40"/>
          <w:szCs w:val="40"/>
        </w:rPr>
        <w:t>l</w:t>
      </w:r>
      <w:r w:rsidRPr="00FF0C44">
        <w:rPr>
          <w:rFonts w:ascii="Arial" w:eastAsia="Arial" w:hAnsi="Arial" w:cs="Arial"/>
          <w:spacing w:val="-3"/>
          <w:sz w:val="40"/>
          <w:szCs w:val="40"/>
        </w:rPr>
        <w:t xml:space="preserve"> </w:t>
      </w:r>
      <w:r w:rsidRPr="00FF0C44">
        <w:rPr>
          <w:rFonts w:ascii="Arial" w:eastAsia="Arial" w:hAnsi="Arial" w:cs="Arial"/>
          <w:spacing w:val="-1"/>
          <w:sz w:val="40"/>
          <w:szCs w:val="40"/>
        </w:rPr>
        <w:t>a</w:t>
      </w:r>
      <w:r w:rsidRPr="00FF0C44">
        <w:rPr>
          <w:rFonts w:ascii="Arial" w:eastAsia="Arial" w:hAnsi="Arial" w:cs="Arial"/>
          <w:sz w:val="40"/>
          <w:szCs w:val="40"/>
        </w:rPr>
        <w:t>r</w:t>
      </w:r>
      <w:r w:rsidRPr="00FF0C44">
        <w:rPr>
          <w:rFonts w:ascii="Arial" w:eastAsia="Arial" w:hAnsi="Arial" w:cs="Arial"/>
          <w:spacing w:val="-1"/>
          <w:sz w:val="40"/>
          <w:szCs w:val="40"/>
        </w:rPr>
        <w:t>e</w:t>
      </w:r>
      <w:r w:rsidRPr="00FF0C44">
        <w:rPr>
          <w:rFonts w:ascii="Arial" w:eastAsia="Arial" w:hAnsi="Arial" w:cs="Arial"/>
          <w:sz w:val="40"/>
          <w:szCs w:val="40"/>
        </w:rPr>
        <w:t xml:space="preserve">a </w:t>
      </w:r>
      <w:r w:rsidRPr="00FF0C44">
        <w:rPr>
          <w:rFonts w:ascii="Arial" w:eastAsia="Arial" w:hAnsi="Arial" w:cs="Arial"/>
          <w:spacing w:val="-3"/>
          <w:sz w:val="40"/>
          <w:szCs w:val="40"/>
        </w:rPr>
        <w:t>a</w:t>
      </w:r>
      <w:r w:rsidRPr="00FF0C44">
        <w:rPr>
          <w:rFonts w:ascii="Arial" w:eastAsia="Arial" w:hAnsi="Arial" w:cs="Arial"/>
          <w:sz w:val="40"/>
          <w:szCs w:val="40"/>
        </w:rPr>
        <w:t>r</w:t>
      </w:r>
      <w:r w:rsidRPr="00FF0C44">
        <w:rPr>
          <w:rFonts w:ascii="Arial" w:eastAsia="Arial" w:hAnsi="Arial" w:cs="Arial"/>
          <w:spacing w:val="-1"/>
          <w:sz w:val="40"/>
          <w:szCs w:val="40"/>
        </w:rPr>
        <w:t>oun</w:t>
      </w:r>
      <w:r w:rsidRPr="00FF0C44">
        <w:rPr>
          <w:rFonts w:ascii="Arial" w:eastAsia="Arial" w:hAnsi="Arial" w:cs="Arial"/>
          <w:sz w:val="40"/>
          <w:szCs w:val="40"/>
        </w:rPr>
        <w:t xml:space="preserve">d </w:t>
      </w:r>
      <w:r w:rsidRPr="00FF0C44">
        <w:rPr>
          <w:rFonts w:ascii="Arial" w:eastAsia="Arial" w:hAnsi="Arial" w:cs="Arial"/>
          <w:spacing w:val="-3"/>
          <w:sz w:val="40"/>
          <w:szCs w:val="40"/>
        </w:rPr>
        <w:t>y</w:t>
      </w:r>
      <w:r w:rsidRPr="00FF0C44">
        <w:rPr>
          <w:rFonts w:ascii="Arial" w:eastAsia="Arial" w:hAnsi="Arial" w:cs="Arial"/>
          <w:spacing w:val="-1"/>
          <w:sz w:val="40"/>
          <w:szCs w:val="40"/>
        </w:rPr>
        <w:t>our hou</w:t>
      </w:r>
      <w:r w:rsidRPr="00FF0C44">
        <w:rPr>
          <w:rFonts w:ascii="Arial" w:eastAsia="Arial" w:hAnsi="Arial" w:cs="Arial"/>
          <w:sz w:val="40"/>
          <w:szCs w:val="40"/>
        </w:rPr>
        <w:t xml:space="preserve">se or apartment </w:t>
      </w:r>
      <w:r w:rsidRPr="00FF0C44">
        <w:rPr>
          <w:rFonts w:ascii="Arial" w:eastAsia="Arial" w:hAnsi="Arial" w:cs="Arial"/>
          <w:spacing w:val="-4"/>
          <w:sz w:val="40"/>
          <w:szCs w:val="40"/>
        </w:rPr>
        <w:t>w</w:t>
      </w:r>
      <w:r w:rsidRPr="00FF0C44">
        <w:rPr>
          <w:rFonts w:ascii="Arial" w:eastAsia="Arial" w:hAnsi="Arial" w:cs="Arial"/>
          <w:spacing w:val="-1"/>
          <w:sz w:val="40"/>
          <w:szCs w:val="40"/>
        </w:rPr>
        <w:t>he</w:t>
      </w:r>
      <w:r w:rsidRPr="00FF0C44">
        <w:rPr>
          <w:rFonts w:ascii="Arial" w:eastAsia="Arial" w:hAnsi="Arial" w:cs="Arial"/>
          <w:sz w:val="40"/>
          <w:szCs w:val="40"/>
        </w:rPr>
        <w:t xml:space="preserve">re </w:t>
      </w:r>
      <w:r w:rsidRPr="00FF0C44">
        <w:rPr>
          <w:rFonts w:ascii="Arial" w:eastAsia="Arial" w:hAnsi="Arial" w:cs="Arial"/>
          <w:spacing w:val="-3"/>
          <w:sz w:val="40"/>
          <w:szCs w:val="40"/>
        </w:rPr>
        <w:t>y</w:t>
      </w:r>
      <w:r w:rsidRPr="00FF0C44">
        <w:rPr>
          <w:rFonts w:ascii="Arial" w:eastAsia="Arial" w:hAnsi="Arial" w:cs="Arial"/>
          <w:spacing w:val="-1"/>
          <w:sz w:val="40"/>
          <w:szCs w:val="40"/>
        </w:rPr>
        <w:t>o</w:t>
      </w:r>
      <w:r w:rsidRPr="00FF0C44">
        <w:rPr>
          <w:rFonts w:ascii="Arial" w:eastAsia="Arial" w:hAnsi="Arial" w:cs="Arial"/>
          <w:sz w:val="40"/>
          <w:szCs w:val="40"/>
        </w:rPr>
        <w:t>u m</w:t>
      </w:r>
      <w:r w:rsidRPr="00FF0C44">
        <w:rPr>
          <w:rFonts w:ascii="Arial" w:eastAsia="Arial" w:hAnsi="Arial" w:cs="Arial"/>
          <w:spacing w:val="-4"/>
          <w:sz w:val="40"/>
          <w:szCs w:val="40"/>
        </w:rPr>
        <w:t>i</w:t>
      </w:r>
      <w:r w:rsidRPr="00FF0C44">
        <w:rPr>
          <w:rFonts w:ascii="Arial" w:eastAsia="Arial" w:hAnsi="Arial" w:cs="Arial"/>
          <w:spacing w:val="2"/>
          <w:sz w:val="40"/>
          <w:szCs w:val="40"/>
        </w:rPr>
        <w:t>g</w:t>
      </w:r>
      <w:r w:rsidRPr="00FF0C44">
        <w:rPr>
          <w:rFonts w:ascii="Arial" w:eastAsia="Arial" w:hAnsi="Arial" w:cs="Arial"/>
          <w:spacing w:val="-1"/>
          <w:sz w:val="40"/>
          <w:szCs w:val="40"/>
        </w:rPr>
        <w:t>h</w:t>
      </w:r>
      <w:r w:rsidRPr="00FF0C44">
        <w:rPr>
          <w:rFonts w:ascii="Arial" w:eastAsia="Arial" w:hAnsi="Arial" w:cs="Arial"/>
          <w:sz w:val="40"/>
          <w:szCs w:val="40"/>
        </w:rPr>
        <w:t>t</w:t>
      </w:r>
      <w:r w:rsidRPr="00FF0C44">
        <w:rPr>
          <w:rFonts w:ascii="Arial" w:eastAsia="Arial" w:hAnsi="Arial" w:cs="Arial"/>
          <w:spacing w:val="-3"/>
          <w:sz w:val="40"/>
          <w:szCs w:val="40"/>
        </w:rPr>
        <w:t xml:space="preserve"> </w:t>
      </w:r>
      <w:r w:rsidRPr="00FF0C44">
        <w:rPr>
          <w:rFonts w:ascii="Arial" w:eastAsia="Arial" w:hAnsi="Arial" w:cs="Arial"/>
          <w:spacing w:val="-1"/>
          <w:sz w:val="40"/>
          <w:szCs w:val="40"/>
        </w:rPr>
        <w:t>pe</w:t>
      </w:r>
      <w:r w:rsidRPr="00FF0C44">
        <w:rPr>
          <w:rFonts w:ascii="Arial" w:eastAsia="Arial" w:hAnsi="Arial" w:cs="Arial"/>
          <w:spacing w:val="-2"/>
          <w:sz w:val="40"/>
          <w:szCs w:val="40"/>
        </w:rPr>
        <w:t>r</w:t>
      </w:r>
      <w:r w:rsidRPr="00FF0C44">
        <w:rPr>
          <w:rFonts w:ascii="Arial" w:eastAsia="Arial" w:hAnsi="Arial" w:cs="Arial"/>
          <w:spacing w:val="3"/>
          <w:sz w:val="40"/>
          <w:szCs w:val="40"/>
        </w:rPr>
        <w:t>f</w:t>
      </w:r>
      <w:r w:rsidRPr="00FF0C44">
        <w:rPr>
          <w:rFonts w:ascii="Arial" w:eastAsia="Arial" w:hAnsi="Arial" w:cs="Arial"/>
          <w:spacing w:val="-3"/>
          <w:sz w:val="40"/>
          <w:szCs w:val="40"/>
        </w:rPr>
        <w:t>o</w:t>
      </w:r>
      <w:r w:rsidRPr="00FF0C44">
        <w:rPr>
          <w:rFonts w:ascii="Arial" w:eastAsia="Arial" w:hAnsi="Arial" w:cs="Arial"/>
          <w:sz w:val="40"/>
          <w:szCs w:val="40"/>
        </w:rPr>
        <w:t>rm r</w:t>
      </w:r>
      <w:r w:rsidRPr="00FF0C44">
        <w:rPr>
          <w:rFonts w:ascii="Arial" w:eastAsia="Arial" w:hAnsi="Arial" w:cs="Arial"/>
          <w:spacing w:val="-1"/>
          <w:sz w:val="40"/>
          <w:szCs w:val="40"/>
        </w:rPr>
        <w:t>o</w:t>
      </w:r>
      <w:r w:rsidRPr="00FF0C44">
        <w:rPr>
          <w:rFonts w:ascii="Arial" w:eastAsia="Arial" w:hAnsi="Arial" w:cs="Arial"/>
          <w:spacing w:val="-3"/>
          <w:sz w:val="40"/>
          <w:szCs w:val="40"/>
        </w:rPr>
        <w:t>u</w:t>
      </w:r>
      <w:r w:rsidRPr="00FF0C44">
        <w:rPr>
          <w:rFonts w:ascii="Arial" w:eastAsia="Arial" w:hAnsi="Arial" w:cs="Arial"/>
          <w:spacing w:val="1"/>
          <w:sz w:val="40"/>
          <w:szCs w:val="40"/>
        </w:rPr>
        <w:t>t</w:t>
      </w:r>
      <w:r w:rsidRPr="00FF0C44">
        <w:rPr>
          <w:rFonts w:ascii="Arial" w:eastAsia="Arial" w:hAnsi="Arial" w:cs="Arial"/>
          <w:spacing w:val="-1"/>
          <w:sz w:val="40"/>
          <w:szCs w:val="40"/>
        </w:rPr>
        <w:t>in</w:t>
      </w:r>
      <w:r w:rsidRPr="00FF0C44">
        <w:rPr>
          <w:rFonts w:ascii="Arial" w:eastAsia="Arial" w:hAnsi="Arial" w:cs="Arial"/>
          <w:sz w:val="40"/>
          <w:szCs w:val="40"/>
        </w:rPr>
        <w:t>e</w:t>
      </w:r>
      <w:r w:rsidRPr="00FF0C44">
        <w:rPr>
          <w:rFonts w:ascii="Arial" w:eastAsia="Arial" w:hAnsi="Arial" w:cs="Arial"/>
          <w:spacing w:val="1"/>
          <w:sz w:val="40"/>
          <w:szCs w:val="40"/>
        </w:rPr>
        <w:t xml:space="preserve"> t</w:t>
      </w:r>
      <w:r w:rsidRPr="00FF0C44">
        <w:rPr>
          <w:rFonts w:ascii="Arial" w:eastAsia="Arial" w:hAnsi="Arial" w:cs="Arial"/>
          <w:spacing w:val="-3"/>
          <w:sz w:val="40"/>
          <w:szCs w:val="40"/>
        </w:rPr>
        <w:t>as</w:t>
      </w:r>
      <w:r w:rsidRPr="00FF0C44">
        <w:rPr>
          <w:rFonts w:ascii="Arial" w:eastAsia="Arial" w:hAnsi="Arial" w:cs="Arial"/>
          <w:spacing w:val="2"/>
          <w:sz w:val="40"/>
          <w:szCs w:val="40"/>
        </w:rPr>
        <w:t>k</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z w:val="40"/>
          <w:szCs w:val="40"/>
        </w:rPr>
        <w:t>s</w:t>
      </w:r>
      <w:r w:rsidRPr="00FF0C44">
        <w:rPr>
          <w:rFonts w:ascii="Arial" w:eastAsia="Arial" w:hAnsi="Arial" w:cs="Arial"/>
          <w:spacing w:val="-3"/>
          <w:sz w:val="40"/>
          <w:szCs w:val="40"/>
        </w:rPr>
        <w:t>u</w:t>
      </w:r>
      <w:r w:rsidRPr="00FF0C44">
        <w:rPr>
          <w:rFonts w:ascii="Arial" w:eastAsia="Arial" w:hAnsi="Arial" w:cs="Arial"/>
          <w:sz w:val="40"/>
          <w:szCs w:val="40"/>
        </w:rPr>
        <w:t xml:space="preserve">ch </w:t>
      </w:r>
      <w:r w:rsidRPr="00FF0C44">
        <w:rPr>
          <w:rFonts w:ascii="Arial" w:eastAsia="Arial" w:hAnsi="Arial" w:cs="Arial"/>
          <w:spacing w:val="-1"/>
          <w:sz w:val="40"/>
          <w:szCs w:val="40"/>
        </w:rPr>
        <w:t>a</w:t>
      </w:r>
      <w:r w:rsidRPr="00FF0C44">
        <w:rPr>
          <w:rFonts w:ascii="Arial" w:eastAsia="Arial" w:hAnsi="Arial" w:cs="Arial"/>
          <w:sz w:val="40"/>
          <w:szCs w:val="40"/>
        </w:rPr>
        <w:t>s</w:t>
      </w:r>
      <w:r w:rsidRPr="00FF0C44">
        <w:rPr>
          <w:rFonts w:ascii="Arial" w:eastAsia="Arial" w:hAnsi="Arial" w:cs="Arial"/>
          <w:spacing w:val="-2"/>
          <w:sz w:val="40"/>
          <w:szCs w:val="40"/>
        </w:rPr>
        <w:t xml:space="preserve"> </w:t>
      </w:r>
      <w:r w:rsidRPr="00FF0C44">
        <w:rPr>
          <w:rFonts w:ascii="Arial" w:eastAsia="Arial" w:hAnsi="Arial" w:cs="Arial"/>
          <w:sz w:val="40"/>
          <w:szCs w:val="40"/>
        </w:rPr>
        <w:t>s</w:t>
      </w:r>
      <w:r w:rsidRPr="00FF0C44">
        <w:rPr>
          <w:rFonts w:ascii="Arial" w:eastAsia="Arial" w:hAnsi="Arial" w:cs="Arial"/>
          <w:spacing w:val="-1"/>
          <w:sz w:val="40"/>
          <w:szCs w:val="40"/>
        </w:rPr>
        <w:t>hopping</w:t>
      </w:r>
      <w:r w:rsidRPr="00FF0C44">
        <w:rPr>
          <w:rFonts w:ascii="Arial" w:eastAsia="Arial" w:hAnsi="Arial" w:cs="Arial"/>
          <w:sz w:val="40"/>
          <w:szCs w:val="40"/>
        </w:rPr>
        <w:t>,</w:t>
      </w:r>
      <w:r w:rsidRPr="00FF0C44">
        <w:rPr>
          <w:rFonts w:ascii="Arial" w:eastAsia="Arial" w:hAnsi="Arial" w:cs="Arial"/>
          <w:spacing w:val="-1"/>
          <w:sz w:val="40"/>
          <w:szCs w:val="40"/>
        </w:rPr>
        <w:t xml:space="preserve"> </w:t>
      </w:r>
      <w:r w:rsidRPr="00FF0C44">
        <w:rPr>
          <w:rFonts w:ascii="Arial" w:eastAsia="Arial" w:hAnsi="Arial" w:cs="Arial"/>
          <w:spacing w:val="2"/>
          <w:sz w:val="40"/>
          <w:szCs w:val="40"/>
        </w:rPr>
        <w:t>g</w:t>
      </w:r>
      <w:r w:rsidRPr="00FF0C44">
        <w:rPr>
          <w:rFonts w:ascii="Arial" w:eastAsia="Arial" w:hAnsi="Arial" w:cs="Arial"/>
          <w:spacing w:val="-1"/>
          <w:sz w:val="40"/>
          <w:szCs w:val="40"/>
        </w:rPr>
        <w:t>oi</w:t>
      </w:r>
      <w:r w:rsidRPr="00FF0C44">
        <w:rPr>
          <w:rFonts w:ascii="Arial" w:eastAsia="Arial" w:hAnsi="Arial" w:cs="Arial"/>
          <w:spacing w:val="-3"/>
          <w:sz w:val="40"/>
          <w:szCs w:val="40"/>
        </w:rPr>
        <w:t>n</w:t>
      </w:r>
      <w:r w:rsidRPr="00FF0C44">
        <w:rPr>
          <w:rFonts w:ascii="Arial" w:eastAsia="Arial" w:hAnsi="Arial" w:cs="Arial"/>
          <w:sz w:val="40"/>
          <w:szCs w:val="40"/>
        </w:rPr>
        <w:t>g</w:t>
      </w:r>
      <w:r w:rsidRPr="00FF0C44">
        <w:rPr>
          <w:rFonts w:ascii="Arial" w:eastAsia="Arial" w:hAnsi="Arial" w:cs="Arial"/>
          <w:spacing w:val="1"/>
          <w:sz w:val="40"/>
          <w:szCs w:val="40"/>
        </w:rPr>
        <w:t xml:space="preserve"> t</w:t>
      </w:r>
      <w:r w:rsidRPr="00FF0C44">
        <w:rPr>
          <w:rFonts w:ascii="Arial" w:eastAsia="Arial" w:hAnsi="Arial" w:cs="Arial"/>
          <w:sz w:val="40"/>
          <w:szCs w:val="40"/>
        </w:rPr>
        <w:t>o</w:t>
      </w:r>
      <w:r w:rsidRPr="00FF0C44">
        <w:rPr>
          <w:rFonts w:ascii="Arial" w:eastAsia="Arial" w:hAnsi="Arial" w:cs="Arial"/>
          <w:spacing w:val="-4"/>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 xml:space="preserve">e </w:t>
      </w:r>
      <w:r w:rsidRPr="00FF0C44">
        <w:rPr>
          <w:rFonts w:ascii="Arial" w:eastAsia="Arial" w:hAnsi="Arial" w:cs="Arial"/>
          <w:spacing w:val="-1"/>
          <w:sz w:val="40"/>
          <w:szCs w:val="40"/>
        </w:rPr>
        <w:t>p</w:t>
      </w:r>
      <w:r w:rsidRPr="00FF0C44">
        <w:rPr>
          <w:rFonts w:ascii="Arial" w:eastAsia="Arial" w:hAnsi="Arial" w:cs="Arial"/>
          <w:spacing w:val="-3"/>
          <w:sz w:val="40"/>
          <w:szCs w:val="40"/>
        </w:rPr>
        <w:t>a</w:t>
      </w:r>
      <w:r w:rsidRPr="00FF0C44">
        <w:rPr>
          <w:rFonts w:ascii="Arial" w:eastAsia="Arial" w:hAnsi="Arial" w:cs="Arial"/>
          <w:spacing w:val="-2"/>
          <w:sz w:val="40"/>
          <w:szCs w:val="40"/>
        </w:rPr>
        <w:t>r</w:t>
      </w:r>
      <w:r w:rsidRPr="00FF0C44">
        <w:rPr>
          <w:rFonts w:ascii="Arial" w:eastAsia="Arial" w:hAnsi="Arial" w:cs="Arial"/>
          <w:spacing w:val="2"/>
          <w:sz w:val="40"/>
          <w:szCs w:val="40"/>
        </w:rPr>
        <w:t>k</w:t>
      </w:r>
      <w:r w:rsidRPr="00FF0C44">
        <w:rPr>
          <w:rFonts w:ascii="Arial" w:eastAsia="Arial" w:hAnsi="Arial" w:cs="Arial"/>
          <w:sz w:val="40"/>
          <w:szCs w:val="40"/>
        </w:rPr>
        <w:t>,</w:t>
      </w:r>
      <w:r w:rsidRPr="00FF0C44">
        <w:rPr>
          <w:rFonts w:ascii="Arial" w:eastAsia="Arial" w:hAnsi="Arial" w:cs="Arial"/>
          <w:spacing w:val="-1"/>
          <w:sz w:val="40"/>
          <w:szCs w:val="40"/>
        </w:rPr>
        <w:t xml:space="preserve"> o</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3"/>
          <w:sz w:val="40"/>
          <w:szCs w:val="40"/>
        </w:rPr>
        <w:t>v</w:t>
      </w:r>
      <w:r w:rsidRPr="00FF0C44">
        <w:rPr>
          <w:rFonts w:ascii="Arial" w:eastAsia="Arial" w:hAnsi="Arial" w:cs="Arial"/>
          <w:spacing w:val="-2"/>
          <w:sz w:val="40"/>
          <w:szCs w:val="40"/>
        </w:rPr>
        <w:t>i</w:t>
      </w:r>
      <w:r w:rsidRPr="00FF0C44">
        <w:rPr>
          <w:rFonts w:ascii="Arial" w:eastAsia="Arial" w:hAnsi="Arial" w:cs="Arial"/>
          <w:sz w:val="40"/>
          <w:szCs w:val="40"/>
        </w:rPr>
        <w:t>s</w:t>
      </w:r>
      <w:r w:rsidRPr="00FF0C44">
        <w:rPr>
          <w:rFonts w:ascii="Arial" w:eastAsia="Arial" w:hAnsi="Arial" w:cs="Arial"/>
          <w:spacing w:val="-2"/>
          <w:sz w:val="40"/>
          <w:szCs w:val="40"/>
        </w:rPr>
        <w:t>i</w:t>
      </w:r>
      <w:r w:rsidRPr="00FF0C44">
        <w:rPr>
          <w:rFonts w:ascii="Arial" w:eastAsia="Arial" w:hAnsi="Arial" w:cs="Arial"/>
          <w:spacing w:val="1"/>
          <w:sz w:val="40"/>
          <w:szCs w:val="40"/>
        </w:rPr>
        <w:t>t</w:t>
      </w:r>
      <w:r w:rsidRPr="00FF0C44">
        <w:rPr>
          <w:rFonts w:ascii="Arial" w:eastAsia="Arial" w:hAnsi="Arial" w:cs="Arial"/>
          <w:spacing w:val="-2"/>
          <w:sz w:val="40"/>
          <w:szCs w:val="40"/>
        </w:rPr>
        <w:t>i</w:t>
      </w:r>
      <w:r w:rsidRPr="00FF0C44">
        <w:rPr>
          <w:rFonts w:ascii="Arial" w:eastAsia="Arial" w:hAnsi="Arial" w:cs="Arial"/>
          <w:spacing w:val="-1"/>
          <w:sz w:val="40"/>
          <w:szCs w:val="40"/>
        </w:rPr>
        <w:t>n</w:t>
      </w:r>
      <w:r w:rsidRPr="00FF0C44">
        <w:rPr>
          <w:rFonts w:ascii="Arial" w:eastAsia="Arial" w:hAnsi="Arial" w:cs="Arial"/>
          <w:sz w:val="40"/>
          <w:szCs w:val="40"/>
        </w:rPr>
        <w:t xml:space="preserve">g </w:t>
      </w:r>
      <w:r w:rsidRPr="00FF0C44">
        <w:rPr>
          <w:rFonts w:ascii="Arial" w:eastAsia="Arial" w:hAnsi="Arial" w:cs="Arial"/>
          <w:spacing w:val="-2"/>
          <w:sz w:val="40"/>
          <w:szCs w:val="40"/>
        </w:rPr>
        <w:t>wi</w:t>
      </w:r>
      <w:r w:rsidRPr="00FF0C44">
        <w:rPr>
          <w:rFonts w:ascii="Arial" w:eastAsia="Arial" w:hAnsi="Arial" w:cs="Arial"/>
          <w:spacing w:val="1"/>
          <w:sz w:val="40"/>
          <w:szCs w:val="40"/>
        </w:rPr>
        <w:t>t</w:t>
      </w:r>
      <w:r w:rsidRPr="00FF0C44">
        <w:rPr>
          <w:rFonts w:ascii="Arial" w:eastAsia="Arial" w:hAnsi="Arial" w:cs="Arial"/>
          <w:sz w:val="40"/>
          <w:szCs w:val="40"/>
        </w:rPr>
        <w:t>h</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nei</w:t>
      </w:r>
      <w:r w:rsidRPr="00FF0C44">
        <w:rPr>
          <w:rFonts w:ascii="Arial" w:eastAsia="Arial" w:hAnsi="Arial" w:cs="Arial"/>
          <w:spacing w:val="2"/>
          <w:sz w:val="40"/>
          <w:szCs w:val="40"/>
        </w:rPr>
        <w:t>g</w:t>
      </w:r>
      <w:r w:rsidRPr="00FF0C44">
        <w:rPr>
          <w:rFonts w:ascii="Arial" w:eastAsia="Arial" w:hAnsi="Arial" w:cs="Arial"/>
          <w:spacing w:val="-1"/>
          <w:sz w:val="40"/>
          <w:szCs w:val="40"/>
        </w:rPr>
        <w:t>hb</w:t>
      </w:r>
      <w:r w:rsidRPr="00FF0C44">
        <w:rPr>
          <w:rFonts w:ascii="Arial" w:eastAsia="Arial" w:hAnsi="Arial" w:cs="Arial"/>
          <w:spacing w:val="-3"/>
          <w:sz w:val="40"/>
          <w:szCs w:val="40"/>
        </w:rPr>
        <w:t>o</w:t>
      </w:r>
      <w:r w:rsidRPr="00FF0C44">
        <w:rPr>
          <w:rFonts w:ascii="Arial" w:eastAsia="Arial" w:hAnsi="Arial" w:cs="Arial"/>
          <w:sz w:val="40"/>
          <w:szCs w:val="40"/>
        </w:rPr>
        <w:t xml:space="preserve">rs. </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Plea</w:t>
      </w:r>
      <w:r w:rsidRPr="00FF0C44">
        <w:rPr>
          <w:rFonts w:ascii="Arial" w:eastAsia="Arial" w:hAnsi="Arial" w:cs="Arial"/>
          <w:sz w:val="40"/>
          <w:szCs w:val="40"/>
        </w:rPr>
        <w:t>se</w:t>
      </w:r>
      <w:r w:rsidRPr="00FF0C44">
        <w:rPr>
          <w:rFonts w:ascii="Arial" w:eastAsia="Arial" w:hAnsi="Arial" w:cs="Arial"/>
          <w:spacing w:val="-2"/>
          <w:sz w:val="40"/>
          <w:szCs w:val="40"/>
        </w:rPr>
        <w:t xml:space="preserve"> t</w:t>
      </w:r>
      <w:r w:rsidRPr="00FF0C44">
        <w:rPr>
          <w:rFonts w:ascii="Arial" w:eastAsia="Arial" w:hAnsi="Arial" w:cs="Arial"/>
          <w:spacing w:val="-1"/>
          <w:sz w:val="40"/>
          <w:szCs w:val="40"/>
        </w:rPr>
        <w:t>a</w:t>
      </w:r>
      <w:r w:rsidRPr="00FF0C44">
        <w:rPr>
          <w:rFonts w:ascii="Arial" w:eastAsia="Arial" w:hAnsi="Arial" w:cs="Arial"/>
          <w:spacing w:val="2"/>
          <w:sz w:val="40"/>
          <w:szCs w:val="40"/>
        </w:rPr>
        <w:t>k</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4"/>
          <w:sz w:val="40"/>
          <w:szCs w:val="40"/>
        </w:rPr>
        <w:t>i</w:t>
      </w:r>
      <w:r w:rsidRPr="00FF0C44">
        <w:rPr>
          <w:rFonts w:ascii="Arial" w:eastAsia="Arial" w:hAnsi="Arial" w:cs="Arial"/>
          <w:sz w:val="40"/>
          <w:szCs w:val="40"/>
        </w:rPr>
        <w:t>me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w:t>
      </w:r>
      <w:r w:rsidRPr="00FF0C44">
        <w:rPr>
          <w:rFonts w:ascii="Arial" w:eastAsia="Arial" w:hAnsi="Arial" w:cs="Arial"/>
          <w:sz w:val="40"/>
          <w:szCs w:val="40"/>
        </w:rPr>
        <w:t xml:space="preserve">o </w:t>
      </w:r>
      <w:r w:rsidRPr="00FF0C44">
        <w:rPr>
          <w:rFonts w:ascii="Arial" w:eastAsia="Arial" w:hAnsi="Arial" w:cs="Arial"/>
          <w:spacing w:val="-1"/>
          <w:sz w:val="40"/>
          <w:szCs w:val="40"/>
        </w:rPr>
        <w:t>an</w:t>
      </w:r>
      <w:r w:rsidRPr="00FF0C44">
        <w:rPr>
          <w:rFonts w:ascii="Arial" w:eastAsia="Arial" w:hAnsi="Arial" w:cs="Arial"/>
          <w:sz w:val="40"/>
          <w:szCs w:val="40"/>
        </w:rPr>
        <w:t>s</w:t>
      </w:r>
      <w:r w:rsidRPr="00FF0C44">
        <w:rPr>
          <w:rFonts w:ascii="Arial" w:eastAsia="Arial" w:hAnsi="Arial" w:cs="Arial"/>
          <w:spacing w:val="-4"/>
          <w:sz w:val="40"/>
          <w:szCs w:val="40"/>
        </w:rPr>
        <w:t>w</w:t>
      </w:r>
      <w:r w:rsidRPr="00FF0C44">
        <w:rPr>
          <w:rFonts w:ascii="Arial" w:eastAsia="Arial" w:hAnsi="Arial" w:cs="Arial"/>
          <w:spacing w:val="-1"/>
          <w:sz w:val="40"/>
          <w:szCs w:val="40"/>
        </w:rPr>
        <w:t>e</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c</w:t>
      </w:r>
      <w:r w:rsidRPr="00FF0C44">
        <w:rPr>
          <w:rFonts w:ascii="Arial" w:eastAsia="Arial" w:hAnsi="Arial" w:cs="Arial"/>
          <w:spacing w:val="-1"/>
          <w:sz w:val="40"/>
          <w:szCs w:val="40"/>
        </w:rPr>
        <w:t>a</w:t>
      </w:r>
      <w:r w:rsidRPr="00FF0C44">
        <w:rPr>
          <w:rFonts w:ascii="Arial" w:eastAsia="Arial" w:hAnsi="Arial" w:cs="Arial"/>
          <w:sz w:val="40"/>
          <w:szCs w:val="40"/>
        </w:rPr>
        <w:t>r</w:t>
      </w:r>
      <w:r w:rsidRPr="00FF0C44">
        <w:rPr>
          <w:rFonts w:ascii="Arial" w:eastAsia="Arial" w:hAnsi="Arial" w:cs="Arial"/>
          <w:spacing w:val="-3"/>
          <w:sz w:val="40"/>
          <w:szCs w:val="40"/>
        </w:rPr>
        <w:t>e</w:t>
      </w:r>
      <w:r w:rsidRPr="00FF0C44">
        <w:rPr>
          <w:rFonts w:ascii="Arial" w:eastAsia="Arial" w:hAnsi="Arial" w:cs="Arial"/>
          <w:spacing w:val="3"/>
          <w:sz w:val="40"/>
          <w:szCs w:val="40"/>
        </w:rPr>
        <w:t>f</w:t>
      </w:r>
      <w:r w:rsidRPr="00FF0C44">
        <w:rPr>
          <w:rFonts w:ascii="Arial" w:eastAsia="Arial" w:hAnsi="Arial" w:cs="Arial"/>
          <w:spacing w:val="-1"/>
          <w:sz w:val="40"/>
          <w:szCs w:val="40"/>
        </w:rPr>
        <w:t>ull</w:t>
      </w:r>
      <w:r w:rsidRPr="00FF0C44">
        <w:rPr>
          <w:rFonts w:ascii="Arial" w:eastAsia="Arial" w:hAnsi="Arial" w:cs="Arial"/>
          <w:spacing w:val="-3"/>
          <w:sz w:val="40"/>
          <w:szCs w:val="40"/>
        </w:rPr>
        <w:t>y</w:t>
      </w:r>
      <w:r w:rsidRPr="00FF0C44">
        <w:rPr>
          <w:rFonts w:ascii="Arial" w:eastAsia="Arial" w:hAnsi="Arial" w:cs="Arial"/>
          <w:sz w:val="40"/>
          <w:szCs w:val="40"/>
        </w:rPr>
        <w: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bu</w:t>
      </w:r>
      <w:r w:rsidRPr="00FF0C44">
        <w:rPr>
          <w:rFonts w:ascii="Arial" w:eastAsia="Arial" w:hAnsi="Arial" w:cs="Arial"/>
          <w:sz w:val="40"/>
          <w:szCs w:val="40"/>
        </w:rPr>
        <w:t>t</w:t>
      </w:r>
      <w:r w:rsidRPr="00FF0C44">
        <w:rPr>
          <w:rFonts w:ascii="Arial" w:eastAsia="Arial" w:hAnsi="Arial" w:cs="Arial"/>
          <w:spacing w:val="-1"/>
          <w:sz w:val="40"/>
          <w:szCs w:val="40"/>
        </w:rPr>
        <w:t xml:space="preserve"> d</w:t>
      </w:r>
      <w:r w:rsidRPr="00FF0C44">
        <w:rPr>
          <w:rFonts w:ascii="Arial" w:eastAsia="Arial" w:hAnsi="Arial" w:cs="Arial"/>
          <w:sz w:val="40"/>
          <w:szCs w:val="40"/>
        </w:rPr>
        <w:t xml:space="preserve">o </w:t>
      </w:r>
      <w:r w:rsidRPr="00FF0C44">
        <w:rPr>
          <w:rFonts w:ascii="Arial" w:eastAsia="Arial" w:hAnsi="Arial" w:cs="Arial"/>
          <w:spacing w:val="-1"/>
          <w:sz w:val="40"/>
          <w:szCs w:val="40"/>
        </w:rPr>
        <w:t>n</w:t>
      </w:r>
      <w:r w:rsidRPr="00FF0C44">
        <w:rPr>
          <w:rFonts w:ascii="Arial" w:eastAsia="Arial" w:hAnsi="Arial" w:cs="Arial"/>
          <w:spacing w:val="-3"/>
          <w:sz w:val="40"/>
          <w:szCs w:val="40"/>
        </w:rPr>
        <w:t>o</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z w:val="40"/>
          <w:szCs w:val="40"/>
        </w:rPr>
        <w:t>s</w:t>
      </w:r>
      <w:r w:rsidRPr="00FF0C44">
        <w:rPr>
          <w:rFonts w:ascii="Arial" w:eastAsia="Arial" w:hAnsi="Arial" w:cs="Arial"/>
          <w:spacing w:val="-1"/>
          <w:sz w:val="40"/>
          <w:szCs w:val="40"/>
        </w:rPr>
        <w:t>pe</w:t>
      </w:r>
      <w:r w:rsidRPr="00FF0C44">
        <w:rPr>
          <w:rFonts w:ascii="Arial" w:eastAsia="Arial" w:hAnsi="Arial" w:cs="Arial"/>
          <w:spacing w:val="-3"/>
          <w:sz w:val="40"/>
          <w:szCs w:val="40"/>
        </w:rPr>
        <w:t>n</w:t>
      </w:r>
      <w:r w:rsidRPr="00FF0C44">
        <w:rPr>
          <w:rFonts w:ascii="Arial" w:eastAsia="Arial" w:hAnsi="Arial" w:cs="Arial"/>
          <w:sz w:val="40"/>
          <w:szCs w:val="40"/>
        </w:rPr>
        <w:t xml:space="preserve">d </w:t>
      </w:r>
      <w:r w:rsidRPr="00FF0C44">
        <w:rPr>
          <w:rFonts w:ascii="Arial" w:eastAsia="Arial" w:hAnsi="Arial" w:cs="Arial"/>
          <w:spacing w:val="1"/>
          <w:sz w:val="40"/>
          <w:szCs w:val="40"/>
        </w:rPr>
        <w:t>t</w:t>
      </w:r>
      <w:r w:rsidRPr="00FF0C44">
        <w:rPr>
          <w:rFonts w:ascii="Arial" w:eastAsia="Arial" w:hAnsi="Arial" w:cs="Arial"/>
          <w:spacing w:val="-1"/>
          <w:sz w:val="40"/>
          <w:szCs w:val="40"/>
        </w:rPr>
        <w:t>o</w:t>
      </w:r>
      <w:r w:rsidRPr="00FF0C44">
        <w:rPr>
          <w:rFonts w:ascii="Arial" w:eastAsia="Arial" w:hAnsi="Arial" w:cs="Arial"/>
          <w:sz w:val="40"/>
          <w:szCs w:val="40"/>
        </w:rPr>
        <w:t>o</w:t>
      </w:r>
      <w:r w:rsidRPr="00FF0C44">
        <w:rPr>
          <w:rFonts w:ascii="Arial" w:eastAsia="Arial" w:hAnsi="Arial" w:cs="Arial"/>
          <w:spacing w:val="-2"/>
          <w:sz w:val="40"/>
          <w:szCs w:val="40"/>
        </w:rPr>
        <w:t xml:space="preserve"> </w:t>
      </w:r>
      <w:r w:rsidRPr="00FF0C44">
        <w:rPr>
          <w:rFonts w:ascii="Arial" w:eastAsia="Arial" w:hAnsi="Arial" w:cs="Arial"/>
          <w:sz w:val="40"/>
          <w:szCs w:val="40"/>
        </w:rPr>
        <w:t>m</w:t>
      </w:r>
      <w:r w:rsidRPr="00FF0C44">
        <w:rPr>
          <w:rFonts w:ascii="Arial" w:eastAsia="Arial" w:hAnsi="Arial" w:cs="Arial"/>
          <w:spacing w:val="-1"/>
          <w:sz w:val="40"/>
          <w:szCs w:val="40"/>
        </w:rPr>
        <w:t>u</w:t>
      </w:r>
      <w:r w:rsidRPr="00FF0C44">
        <w:rPr>
          <w:rFonts w:ascii="Arial" w:eastAsia="Arial" w:hAnsi="Arial" w:cs="Arial"/>
          <w:sz w:val="40"/>
          <w:szCs w:val="40"/>
        </w:rPr>
        <w:t>ch</w:t>
      </w:r>
      <w:r w:rsidRPr="00FF0C44">
        <w:rPr>
          <w:rFonts w:ascii="Arial" w:eastAsia="Arial" w:hAnsi="Arial" w:cs="Arial"/>
          <w:spacing w:val="-4"/>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i</w:t>
      </w:r>
      <w:r w:rsidRPr="00FF0C44">
        <w:rPr>
          <w:rFonts w:ascii="Arial" w:eastAsia="Arial" w:hAnsi="Arial" w:cs="Arial"/>
          <w:sz w:val="40"/>
          <w:szCs w:val="40"/>
        </w:rPr>
        <w:t xml:space="preserve">me </w:t>
      </w:r>
      <w:r w:rsidRPr="00FF0C44">
        <w:rPr>
          <w:rFonts w:ascii="Arial" w:eastAsia="Arial" w:hAnsi="Arial" w:cs="Arial"/>
          <w:spacing w:val="-1"/>
          <w:sz w:val="40"/>
          <w:szCs w:val="40"/>
        </w:rPr>
        <w:t>on an</w:t>
      </w:r>
      <w:r w:rsidRPr="00FF0C44">
        <w:rPr>
          <w:rFonts w:ascii="Arial" w:eastAsia="Arial" w:hAnsi="Arial" w:cs="Arial"/>
          <w:sz w:val="40"/>
          <w:szCs w:val="40"/>
        </w:rPr>
        <w:t>y</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on</w:t>
      </w:r>
      <w:r w:rsidRPr="00FF0C44">
        <w:rPr>
          <w:rFonts w:ascii="Arial" w:eastAsia="Arial" w:hAnsi="Arial" w:cs="Arial"/>
          <w:sz w:val="40"/>
          <w:szCs w:val="40"/>
        </w:rPr>
        <w:t xml:space="preserve">e </w:t>
      </w:r>
      <w:r w:rsidRPr="00FF0C44">
        <w:rPr>
          <w:rFonts w:ascii="Arial" w:eastAsia="Arial" w:hAnsi="Arial" w:cs="Arial"/>
          <w:spacing w:val="2"/>
          <w:sz w:val="40"/>
          <w:szCs w:val="40"/>
        </w:rPr>
        <w:t>q</w:t>
      </w:r>
      <w:r w:rsidRPr="00FF0C44">
        <w:rPr>
          <w:rFonts w:ascii="Arial" w:eastAsia="Arial" w:hAnsi="Arial" w:cs="Arial"/>
          <w:spacing w:val="-1"/>
          <w:sz w:val="40"/>
          <w:szCs w:val="40"/>
        </w:rPr>
        <w:t>u</w:t>
      </w:r>
      <w:r w:rsidRPr="00FF0C44">
        <w:rPr>
          <w:rFonts w:ascii="Arial" w:eastAsia="Arial" w:hAnsi="Arial" w:cs="Arial"/>
          <w:spacing w:val="-3"/>
          <w:sz w:val="40"/>
          <w:szCs w:val="40"/>
        </w:rPr>
        <w:t>e</w:t>
      </w:r>
      <w:r w:rsidRPr="00FF0C44">
        <w:rPr>
          <w:rFonts w:ascii="Arial" w:eastAsia="Arial" w:hAnsi="Arial" w:cs="Arial"/>
          <w:sz w:val="40"/>
          <w:szCs w:val="40"/>
        </w:rPr>
        <w:t>s</w:t>
      </w:r>
      <w:r w:rsidRPr="00FF0C44">
        <w:rPr>
          <w:rFonts w:ascii="Arial" w:eastAsia="Arial" w:hAnsi="Arial" w:cs="Arial"/>
          <w:spacing w:val="1"/>
          <w:sz w:val="40"/>
          <w:szCs w:val="40"/>
        </w:rPr>
        <w:t>t</w:t>
      </w:r>
      <w:r w:rsidRPr="00FF0C44">
        <w:rPr>
          <w:rFonts w:ascii="Arial" w:eastAsia="Arial" w:hAnsi="Arial" w:cs="Arial"/>
          <w:spacing w:val="-1"/>
          <w:sz w:val="40"/>
          <w:szCs w:val="40"/>
        </w:rPr>
        <w:t>ion</w:t>
      </w:r>
      <w:r w:rsidRPr="00FF0C44">
        <w:rPr>
          <w:rFonts w:ascii="Arial" w:eastAsia="Arial" w:hAnsi="Arial" w:cs="Arial"/>
          <w:sz w:val="40"/>
          <w:szCs w:val="40"/>
        </w:rPr>
        <w:t xml:space="preserve">. </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R</w:t>
      </w:r>
      <w:r w:rsidRPr="00FF0C44">
        <w:rPr>
          <w:rFonts w:ascii="Arial" w:eastAsia="Arial" w:hAnsi="Arial" w:cs="Arial"/>
          <w:spacing w:val="-3"/>
          <w:sz w:val="40"/>
          <w:szCs w:val="40"/>
        </w:rPr>
        <w:t>e</w:t>
      </w:r>
      <w:r w:rsidRPr="00FF0C44">
        <w:rPr>
          <w:rFonts w:ascii="Arial" w:eastAsia="Arial" w:hAnsi="Arial" w:cs="Arial"/>
          <w:sz w:val="40"/>
          <w:szCs w:val="40"/>
        </w:rPr>
        <w:t>m</w:t>
      </w:r>
      <w:r w:rsidRPr="00FF0C44">
        <w:rPr>
          <w:rFonts w:ascii="Arial" w:eastAsia="Arial" w:hAnsi="Arial" w:cs="Arial"/>
          <w:spacing w:val="-3"/>
          <w:sz w:val="40"/>
          <w:szCs w:val="40"/>
        </w:rPr>
        <w:t>e</w:t>
      </w:r>
      <w:r w:rsidRPr="00FF0C44">
        <w:rPr>
          <w:rFonts w:ascii="Arial" w:eastAsia="Arial" w:hAnsi="Arial" w:cs="Arial"/>
          <w:sz w:val="40"/>
          <w:szCs w:val="40"/>
        </w:rPr>
        <w:t>m</w:t>
      </w:r>
      <w:r w:rsidRPr="00FF0C44">
        <w:rPr>
          <w:rFonts w:ascii="Arial" w:eastAsia="Arial" w:hAnsi="Arial" w:cs="Arial"/>
          <w:spacing w:val="-1"/>
          <w:sz w:val="40"/>
          <w:szCs w:val="40"/>
        </w:rPr>
        <w:t>be</w:t>
      </w:r>
      <w:r w:rsidRPr="00FF0C44">
        <w:rPr>
          <w:rFonts w:ascii="Arial" w:eastAsia="Arial" w:hAnsi="Arial" w:cs="Arial"/>
          <w:sz w:val="40"/>
          <w:szCs w:val="40"/>
        </w:rPr>
        <w:t>r</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w:t>
      </w:r>
      <w:r w:rsidRPr="00FF0C44">
        <w:rPr>
          <w:rFonts w:ascii="Arial" w:eastAsia="Arial" w:hAnsi="Arial" w:cs="Arial"/>
          <w:spacing w:val="-3"/>
          <w:sz w:val="40"/>
          <w:szCs w:val="40"/>
        </w:rPr>
        <w:t>a</w:t>
      </w:r>
      <w:r w:rsidRPr="00FF0C44">
        <w:rPr>
          <w:rFonts w:ascii="Arial" w:eastAsia="Arial" w:hAnsi="Arial" w:cs="Arial"/>
          <w:sz w:val="40"/>
          <w:szCs w:val="40"/>
        </w:rPr>
        <w:t>t</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t</w:t>
      </w:r>
      <w:r w:rsidRPr="00FF0C44">
        <w:rPr>
          <w:rFonts w:ascii="Arial" w:eastAsia="Arial" w:hAnsi="Arial" w:cs="Arial"/>
          <w:spacing w:val="-1"/>
          <w:sz w:val="40"/>
          <w:szCs w:val="40"/>
        </w:rPr>
        <w:t>he</w:t>
      </w:r>
      <w:r w:rsidRPr="00FF0C44">
        <w:rPr>
          <w:rFonts w:ascii="Arial" w:eastAsia="Arial" w:hAnsi="Arial" w:cs="Arial"/>
          <w:sz w:val="40"/>
          <w:szCs w:val="40"/>
        </w:rPr>
        <w:t>re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w:t>
      </w:r>
      <w:r w:rsidRPr="00FF0C44">
        <w:rPr>
          <w:rFonts w:ascii="Arial" w:eastAsia="Arial" w:hAnsi="Arial" w:cs="Arial"/>
          <w:sz w:val="40"/>
          <w:szCs w:val="40"/>
        </w:rPr>
        <w:t>re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n</w:t>
      </w:r>
      <w:r w:rsidRPr="00FF0C44">
        <w:rPr>
          <w:rFonts w:ascii="Arial" w:eastAsia="Arial" w:hAnsi="Arial" w:cs="Arial"/>
          <w:sz w:val="40"/>
          <w:szCs w:val="40"/>
        </w:rPr>
        <w:t>o</w:t>
      </w:r>
      <w:r w:rsidRPr="00FF0C44">
        <w:rPr>
          <w:rFonts w:ascii="Arial" w:eastAsia="Arial" w:hAnsi="Arial" w:cs="Arial"/>
          <w:spacing w:val="-2"/>
          <w:sz w:val="40"/>
          <w:szCs w:val="40"/>
        </w:rPr>
        <w:t xml:space="preserve"> </w:t>
      </w:r>
      <w:r w:rsidRPr="00FF0C44">
        <w:rPr>
          <w:rFonts w:ascii="Arial" w:eastAsia="Arial" w:hAnsi="Arial" w:cs="Arial"/>
          <w:sz w:val="40"/>
          <w:szCs w:val="40"/>
        </w:rPr>
        <w:t>r</w:t>
      </w:r>
      <w:r w:rsidRPr="00FF0C44">
        <w:rPr>
          <w:rFonts w:ascii="Arial" w:eastAsia="Arial" w:hAnsi="Arial" w:cs="Arial"/>
          <w:spacing w:val="-4"/>
          <w:sz w:val="40"/>
          <w:szCs w:val="40"/>
        </w:rPr>
        <w:t>i</w:t>
      </w:r>
      <w:r w:rsidRPr="00FF0C44">
        <w:rPr>
          <w:rFonts w:ascii="Arial" w:eastAsia="Arial" w:hAnsi="Arial" w:cs="Arial"/>
          <w:spacing w:val="2"/>
          <w:sz w:val="40"/>
          <w:szCs w:val="40"/>
        </w:rPr>
        <w:t>g</w:t>
      </w:r>
      <w:r w:rsidRPr="00FF0C44">
        <w:rPr>
          <w:rFonts w:ascii="Arial" w:eastAsia="Arial" w:hAnsi="Arial" w:cs="Arial"/>
          <w:spacing w:val="-3"/>
          <w:sz w:val="40"/>
          <w:szCs w:val="40"/>
        </w:rPr>
        <w:t>h</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3"/>
          <w:sz w:val="40"/>
          <w:szCs w:val="40"/>
        </w:rPr>
        <w:t>o</w:t>
      </w:r>
      <w:r w:rsidRPr="00FF0C44">
        <w:rPr>
          <w:rFonts w:ascii="Arial" w:eastAsia="Arial" w:hAnsi="Arial" w:cs="Arial"/>
          <w:sz w:val="40"/>
          <w:szCs w:val="40"/>
        </w:rPr>
        <w:t>r</w:t>
      </w:r>
      <w:r w:rsidRPr="00FF0C44">
        <w:rPr>
          <w:rFonts w:ascii="Arial" w:eastAsia="Arial" w:hAnsi="Arial" w:cs="Arial"/>
          <w:spacing w:val="2"/>
          <w:sz w:val="40"/>
          <w:szCs w:val="40"/>
        </w:rPr>
        <w:t xml:space="preserve"> </w:t>
      </w:r>
      <w:r w:rsidRPr="00FF0C44">
        <w:rPr>
          <w:rFonts w:ascii="Arial" w:eastAsia="Arial" w:hAnsi="Arial" w:cs="Arial"/>
          <w:spacing w:val="-4"/>
          <w:sz w:val="40"/>
          <w:szCs w:val="40"/>
        </w:rPr>
        <w:t>w</w:t>
      </w:r>
      <w:r w:rsidRPr="00FF0C44">
        <w:rPr>
          <w:rFonts w:ascii="Arial" w:eastAsia="Arial" w:hAnsi="Arial" w:cs="Arial"/>
          <w:sz w:val="40"/>
          <w:szCs w:val="40"/>
        </w:rPr>
        <w:t>r</w:t>
      </w:r>
      <w:r w:rsidRPr="00FF0C44">
        <w:rPr>
          <w:rFonts w:ascii="Arial" w:eastAsia="Arial" w:hAnsi="Arial" w:cs="Arial"/>
          <w:spacing w:val="-1"/>
          <w:sz w:val="40"/>
          <w:szCs w:val="40"/>
        </w:rPr>
        <w:t>on</w:t>
      </w:r>
      <w:r w:rsidRPr="00FF0C44">
        <w:rPr>
          <w:rFonts w:ascii="Arial" w:eastAsia="Arial" w:hAnsi="Arial" w:cs="Arial"/>
          <w:sz w:val="40"/>
          <w:szCs w:val="40"/>
        </w:rPr>
        <w:t xml:space="preserve">g </w:t>
      </w:r>
      <w:r w:rsidRPr="00FF0C44">
        <w:rPr>
          <w:rFonts w:ascii="Arial" w:eastAsia="Arial" w:hAnsi="Arial" w:cs="Arial"/>
          <w:spacing w:val="-1"/>
          <w:sz w:val="40"/>
          <w:szCs w:val="40"/>
        </w:rPr>
        <w:t>an</w:t>
      </w:r>
      <w:r w:rsidRPr="00FF0C44">
        <w:rPr>
          <w:rFonts w:ascii="Arial" w:eastAsia="Arial" w:hAnsi="Arial" w:cs="Arial"/>
          <w:sz w:val="40"/>
          <w:szCs w:val="40"/>
        </w:rPr>
        <w:t>s</w:t>
      </w:r>
      <w:r w:rsidRPr="00FF0C44">
        <w:rPr>
          <w:rFonts w:ascii="Arial" w:eastAsia="Arial" w:hAnsi="Arial" w:cs="Arial"/>
          <w:spacing w:val="-4"/>
          <w:sz w:val="40"/>
          <w:szCs w:val="40"/>
        </w:rPr>
        <w:t>w</w:t>
      </w:r>
      <w:r w:rsidRPr="00FF0C44">
        <w:rPr>
          <w:rFonts w:ascii="Arial" w:eastAsia="Arial" w:hAnsi="Arial" w:cs="Arial"/>
          <w:spacing w:val="-1"/>
          <w:sz w:val="40"/>
          <w:szCs w:val="40"/>
        </w:rPr>
        <w:t>e</w:t>
      </w:r>
      <w:r w:rsidRPr="00FF0C44">
        <w:rPr>
          <w:rFonts w:ascii="Arial" w:eastAsia="Arial" w:hAnsi="Arial" w:cs="Arial"/>
          <w:sz w:val="40"/>
          <w:szCs w:val="40"/>
        </w:rPr>
        <w:t>rs.</w:t>
      </w:r>
      <w:r w:rsidRPr="00FF0C44">
        <w:rPr>
          <w:rFonts w:ascii="Arial" w:eastAsia="Arial" w:hAnsi="Arial" w:cs="Arial"/>
          <w:spacing w:val="59"/>
          <w:sz w:val="40"/>
          <w:szCs w:val="40"/>
        </w:rPr>
        <w:t xml:space="preserve"> </w:t>
      </w:r>
    </w:p>
    <w:p w:rsidR="00E854B6" w:rsidRPr="00FF0C44" w:rsidRDefault="00E854B6" w:rsidP="00E854B6">
      <w:pPr>
        <w:spacing w:before="2" w:line="240" w:lineRule="exact"/>
      </w:pPr>
    </w:p>
    <w:p w:rsidR="00EA12D5" w:rsidRPr="00FF0C44" w:rsidRDefault="00EA12D5" w:rsidP="00E854B6">
      <w:pPr>
        <w:spacing w:before="2" w:line="240" w:lineRule="exact"/>
      </w:pPr>
    </w:p>
    <w:p w:rsidR="00645C5F" w:rsidRPr="00FF0C44" w:rsidRDefault="00645C5F" w:rsidP="00F72325">
      <w:pPr>
        <w:tabs>
          <w:tab w:val="left" w:pos="360"/>
          <w:tab w:val="left" w:pos="8316"/>
          <w:tab w:val="left" w:pos="9173"/>
        </w:tabs>
        <w:autoSpaceDE/>
        <w:autoSpaceDN/>
        <w:adjustRightInd/>
        <w:ind w:left="820"/>
        <w:jc w:val="right"/>
        <w:rPr>
          <w:rFonts w:ascii="Arial" w:eastAsia="Arial" w:hAnsi="Arial" w:cs="Arial"/>
          <w:sz w:val="36"/>
          <w:szCs w:val="36"/>
        </w:rPr>
      </w:pPr>
    </w:p>
    <w:p w:rsidR="00F72325" w:rsidRPr="00FF0C44" w:rsidRDefault="00E854B6" w:rsidP="00F72325">
      <w:pPr>
        <w:numPr>
          <w:ilvl w:val="0"/>
          <w:numId w:val="36"/>
        </w:numPr>
        <w:tabs>
          <w:tab w:val="left" w:pos="360"/>
          <w:tab w:val="left" w:pos="8316"/>
          <w:tab w:val="left" w:pos="9173"/>
        </w:tabs>
        <w:autoSpaceDE/>
        <w:autoSpaceDN/>
        <w:adjustRightInd/>
        <w:ind w:left="1620" w:hanging="820"/>
        <w:jc w:val="left"/>
        <w:rPr>
          <w:rFonts w:ascii="Arial" w:eastAsia="Arial" w:hAnsi="Arial" w:cs="Arial"/>
          <w:sz w:val="36"/>
          <w:szCs w:val="36"/>
        </w:rPr>
      </w:pP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man</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block</w:t>
      </w:r>
      <w:r w:rsidRPr="00FF0C44">
        <w:rPr>
          <w:rFonts w:ascii="Arial" w:eastAsia="Arial" w:hAnsi="Arial" w:cs="Arial"/>
          <w:sz w:val="36"/>
          <w:szCs w:val="36"/>
        </w:rPr>
        <w:t>s</w:t>
      </w:r>
      <w:r w:rsidRPr="00FF0C44">
        <w:rPr>
          <w:rFonts w:ascii="Arial" w:eastAsia="Arial" w:hAnsi="Arial" w:cs="Arial"/>
          <w:spacing w:val="-1"/>
          <w:sz w:val="36"/>
          <w:szCs w:val="36"/>
        </w:rPr>
        <w:t xml:space="preserve"> ar</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1"/>
          <w:sz w:val="36"/>
          <w:szCs w:val="36"/>
        </w:rPr>
        <w:t>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are</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tha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yo</w:t>
      </w:r>
      <w:r w:rsidRPr="00FF0C44">
        <w:rPr>
          <w:rFonts w:ascii="Arial" w:eastAsia="Arial" w:hAnsi="Arial" w:cs="Arial"/>
          <w:sz w:val="36"/>
          <w:szCs w:val="36"/>
        </w:rPr>
        <w:t>u</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thin</w:t>
      </w:r>
      <w:r w:rsidRPr="00FF0C44">
        <w:rPr>
          <w:rFonts w:ascii="Arial" w:eastAsia="Arial" w:hAnsi="Arial" w:cs="Arial"/>
          <w:sz w:val="36"/>
          <w:szCs w:val="36"/>
        </w:rPr>
        <w:t>k</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1"/>
          <w:sz w:val="36"/>
          <w:szCs w:val="36"/>
        </w:rPr>
        <w:t xml:space="preserve"> you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neighborhood</w:t>
      </w:r>
      <w:r w:rsidR="00EA12D5" w:rsidRPr="00FF0C44">
        <w:rPr>
          <w:rFonts w:ascii="Arial" w:eastAsia="Arial" w:hAnsi="Arial" w:cs="Arial"/>
          <w:sz w:val="36"/>
          <w:szCs w:val="36"/>
        </w:rPr>
        <w:t xml:space="preserve">?  </w:t>
      </w:r>
    </w:p>
    <w:p w:rsidR="00E854B6" w:rsidRPr="00FF0C44" w:rsidRDefault="00EA12D5" w:rsidP="00F72325">
      <w:pPr>
        <w:tabs>
          <w:tab w:val="left" w:pos="360"/>
          <w:tab w:val="left" w:pos="8316"/>
          <w:tab w:val="left" w:pos="9173"/>
        </w:tabs>
        <w:autoSpaceDE/>
        <w:autoSpaceDN/>
        <w:adjustRightInd/>
        <w:ind w:left="1620"/>
        <w:rPr>
          <w:rFonts w:ascii="Arial" w:eastAsia="Arial" w:hAnsi="Arial" w:cs="Arial"/>
          <w:sz w:val="36"/>
          <w:szCs w:val="36"/>
        </w:rPr>
      </w:pPr>
      <w:r w:rsidRPr="00FF0C44">
        <w:rPr>
          <w:rFonts w:ascii="Arial" w:eastAsia="Arial" w:hAnsi="Arial" w:cs="Arial"/>
          <w:sz w:val="36"/>
          <w:szCs w:val="36"/>
          <w:u w:val="single"/>
        </w:rPr>
        <w:t>____</w:t>
      </w:r>
      <w:proofErr w:type="gramStart"/>
      <w:r w:rsidRPr="00FF0C44">
        <w:rPr>
          <w:rFonts w:ascii="Arial" w:eastAsia="Arial" w:hAnsi="Arial" w:cs="Arial"/>
          <w:sz w:val="36"/>
          <w:szCs w:val="36"/>
          <w:u w:val="single"/>
        </w:rPr>
        <w:t>_</w:t>
      </w:r>
      <w:r w:rsidRPr="00FF0C44">
        <w:rPr>
          <w:rFonts w:ascii="Arial" w:eastAsia="Arial" w:hAnsi="Arial" w:cs="Arial"/>
          <w:sz w:val="36"/>
          <w:szCs w:val="36"/>
        </w:rPr>
        <w:t xml:space="preserve">  </w:t>
      </w:r>
      <w:r w:rsidR="0002061E" w:rsidRPr="00FF0C44">
        <w:rPr>
          <w:rFonts w:ascii="Arial" w:eastAsia="Arial" w:hAnsi="Arial" w:cs="Arial"/>
          <w:spacing w:val="-1"/>
          <w:position w:val="-6"/>
          <w:sz w:val="36"/>
          <w:szCs w:val="36"/>
        </w:rPr>
        <w:t>b</w:t>
      </w:r>
      <w:r w:rsidR="0002061E" w:rsidRPr="00FF0C44">
        <w:rPr>
          <w:rFonts w:ascii="Arial" w:eastAsia="Arial" w:hAnsi="Arial" w:cs="Arial"/>
          <w:spacing w:val="-2"/>
          <w:position w:val="-6"/>
          <w:sz w:val="36"/>
          <w:szCs w:val="36"/>
        </w:rPr>
        <w:t>l</w:t>
      </w:r>
      <w:r w:rsidR="0002061E" w:rsidRPr="00FF0C44">
        <w:rPr>
          <w:rFonts w:ascii="Arial" w:eastAsia="Arial" w:hAnsi="Arial" w:cs="Arial"/>
          <w:spacing w:val="-1"/>
          <w:position w:val="-6"/>
          <w:sz w:val="36"/>
          <w:szCs w:val="36"/>
        </w:rPr>
        <w:t>o</w:t>
      </w:r>
      <w:r w:rsidR="0002061E" w:rsidRPr="00FF0C44">
        <w:rPr>
          <w:rFonts w:ascii="Arial" w:eastAsia="Arial" w:hAnsi="Arial" w:cs="Arial"/>
          <w:spacing w:val="-2"/>
          <w:position w:val="-6"/>
          <w:sz w:val="36"/>
          <w:szCs w:val="36"/>
        </w:rPr>
        <w:t>c</w:t>
      </w:r>
      <w:r w:rsidR="0002061E" w:rsidRPr="00FF0C44">
        <w:rPr>
          <w:rFonts w:ascii="Arial" w:eastAsia="Arial" w:hAnsi="Arial" w:cs="Arial"/>
          <w:spacing w:val="3"/>
          <w:position w:val="-6"/>
          <w:sz w:val="36"/>
          <w:szCs w:val="36"/>
        </w:rPr>
        <w:t>k</w:t>
      </w:r>
      <w:r w:rsidR="0002061E" w:rsidRPr="00FF0C44">
        <w:rPr>
          <w:rFonts w:ascii="Arial" w:eastAsia="Arial" w:hAnsi="Arial" w:cs="Arial"/>
          <w:position w:val="-6"/>
          <w:sz w:val="36"/>
          <w:szCs w:val="36"/>
        </w:rPr>
        <w:t>s</w:t>
      </w:r>
      <w:proofErr w:type="gramEnd"/>
    </w:p>
    <w:p w:rsidR="00E854B6" w:rsidRPr="00FF0C44" w:rsidRDefault="00E854B6" w:rsidP="00F72325">
      <w:pPr>
        <w:tabs>
          <w:tab w:val="left" w:pos="360"/>
        </w:tabs>
        <w:ind w:left="1620" w:hanging="820"/>
        <w:rPr>
          <w:sz w:val="36"/>
          <w:szCs w:val="36"/>
        </w:rPr>
      </w:pPr>
    </w:p>
    <w:p w:rsidR="00E854B6" w:rsidRPr="00FF0C44" w:rsidRDefault="00E854B6" w:rsidP="00F72325">
      <w:pPr>
        <w:tabs>
          <w:tab w:val="left" w:pos="360"/>
        </w:tabs>
        <w:ind w:left="1620" w:hanging="820"/>
        <w:rPr>
          <w:sz w:val="36"/>
          <w:szCs w:val="36"/>
        </w:rPr>
      </w:pPr>
    </w:p>
    <w:p w:rsidR="00E854B6" w:rsidRPr="00FF0C44" w:rsidRDefault="00E854B6" w:rsidP="00F72325">
      <w:pPr>
        <w:numPr>
          <w:ilvl w:val="0"/>
          <w:numId w:val="36"/>
        </w:numPr>
        <w:tabs>
          <w:tab w:val="left" w:pos="360"/>
          <w:tab w:val="left" w:pos="820"/>
          <w:tab w:val="left" w:pos="5737"/>
          <w:tab w:val="left" w:pos="6594"/>
          <w:tab w:val="left" w:pos="7534"/>
          <w:tab w:val="left" w:pos="8233"/>
          <w:tab w:val="left" w:pos="9089"/>
        </w:tabs>
        <w:autoSpaceDE/>
        <w:autoSpaceDN/>
        <w:adjustRightInd/>
        <w:ind w:left="1620" w:right="1130" w:hanging="820"/>
        <w:jc w:val="left"/>
        <w:rPr>
          <w:rFonts w:ascii="Arial" w:eastAsia="Arial" w:hAnsi="Arial" w:cs="Arial"/>
          <w:sz w:val="36"/>
          <w:szCs w:val="36"/>
        </w:rPr>
      </w:pPr>
      <w:r w:rsidRPr="00FF0C44">
        <w:rPr>
          <w:rFonts w:ascii="Arial" w:eastAsia="Arial" w:hAnsi="Arial" w:cs="Arial"/>
          <w:spacing w:val="-2"/>
          <w:sz w:val="36"/>
          <w:szCs w:val="36"/>
        </w:rPr>
        <w:t>H</w:t>
      </w:r>
      <w:r w:rsidRPr="00FF0C44">
        <w:rPr>
          <w:rFonts w:ascii="Arial" w:eastAsia="Arial" w:hAnsi="Arial" w:cs="Arial"/>
          <w:spacing w:val="-1"/>
          <w:sz w:val="36"/>
          <w:szCs w:val="36"/>
        </w:rPr>
        <w:t>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pacing w:val="-2"/>
          <w:sz w:val="36"/>
          <w:szCs w:val="36"/>
        </w:rPr>
        <w:t>l</w:t>
      </w:r>
      <w:r w:rsidRPr="00FF0C44">
        <w:rPr>
          <w:rFonts w:ascii="Arial" w:eastAsia="Arial" w:hAnsi="Arial" w:cs="Arial"/>
          <w:spacing w:val="-1"/>
          <w:sz w:val="36"/>
          <w:szCs w:val="36"/>
        </w:rPr>
        <w:t>on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ha</w:t>
      </w:r>
      <w:r w:rsidRPr="00FF0C44">
        <w:rPr>
          <w:rFonts w:ascii="Arial" w:eastAsia="Arial" w:hAnsi="Arial" w:cs="Arial"/>
          <w:spacing w:val="-3"/>
          <w:sz w:val="36"/>
          <w:szCs w:val="36"/>
        </w:rPr>
        <w:t>v</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l</w:t>
      </w:r>
      <w:r w:rsidRPr="00FF0C44">
        <w:rPr>
          <w:rFonts w:ascii="Arial" w:eastAsia="Arial" w:hAnsi="Arial" w:cs="Arial"/>
          <w:spacing w:val="1"/>
          <w:sz w:val="36"/>
          <w:szCs w:val="36"/>
        </w:rPr>
        <w:t>i</w:t>
      </w:r>
      <w:r w:rsidRPr="00FF0C44">
        <w:rPr>
          <w:rFonts w:ascii="Arial" w:eastAsia="Arial" w:hAnsi="Arial" w:cs="Arial"/>
          <w:spacing w:val="-3"/>
          <w:sz w:val="36"/>
          <w:szCs w:val="36"/>
        </w:rPr>
        <w:t>v</w:t>
      </w:r>
      <w:r w:rsidRPr="00FF0C44">
        <w:rPr>
          <w:rFonts w:ascii="Arial" w:eastAsia="Arial" w:hAnsi="Arial" w:cs="Arial"/>
          <w:spacing w:val="-1"/>
          <w:sz w:val="36"/>
          <w:szCs w:val="36"/>
        </w:rPr>
        <w:t>e</w:t>
      </w:r>
      <w:r w:rsidRPr="00FF0C44">
        <w:rPr>
          <w:rFonts w:ascii="Arial" w:eastAsia="Arial" w:hAnsi="Arial" w:cs="Arial"/>
          <w:sz w:val="36"/>
          <w:szCs w:val="36"/>
        </w:rPr>
        <w:t xml:space="preserve">d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hbo</w:t>
      </w:r>
      <w:r w:rsidRPr="00FF0C44">
        <w:rPr>
          <w:rFonts w:ascii="Arial" w:eastAsia="Arial" w:hAnsi="Arial" w:cs="Arial"/>
          <w:sz w:val="36"/>
          <w:szCs w:val="36"/>
        </w:rPr>
        <w:t>r</w:t>
      </w:r>
      <w:r w:rsidRPr="00FF0C44">
        <w:rPr>
          <w:rFonts w:ascii="Arial" w:eastAsia="Arial" w:hAnsi="Arial" w:cs="Arial"/>
          <w:spacing w:val="-1"/>
          <w:sz w:val="36"/>
          <w:szCs w:val="36"/>
        </w:rPr>
        <w:t>hood</w:t>
      </w:r>
      <w:r w:rsidR="005D3F97" w:rsidRPr="00FF0C44">
        <w:rPr>
          <w:rFonts w:ascii="Arial" w:eastAsia="Arial" w:hAnsi="Arial" w:cs="Arial"/>
          <w:sz w:val="36"/>
          <w:szCs w:val="36"/>
        </w:rPr>
        <w:t xml:space="preserve">? </w:t>
      </w:r>
    </w:p>
    <w:p w:rsidR="00EA12D5" w:rsidRPr="00FF0C44" w:rsidRDefault="002525D9" w:rsidP="00F72325">
      <w:pPr>
        <w:pStyle w:val="ListParagraph"/>
        <w:ind w:left="1620" w:firstLine="720"/>
        <w:rPr>
          <w:rFonts w:ascii="Arial" w:eastAsia="Arial" w:hAnsi="Arial" w:cs="Arial"/>
          <w:sz w:val="36"/>
          <w:szCs w:val="36"/>
        </w:rPr>
      </w:pPr>
      <w:r w:rsidRPr="00FF0C44">
        <w:rPr>
          <w:rFonts w:ascii="Arial" w:eastAsia="Arial" w:hAnsi="Arial" w:cs="Arial"/>
          <w:sz w:val="36"/>
          <w:szCs w:val="36"/>
        </w:rPr>
        <w:t>2</w:t>
      </w:r>
      <w:r w:rsidR="00EA12D5" w:rsidRPr="00FF0C44">
        <w:rPr>
          <w:rFonts w:ascii="Arial" w:eastAsia="Arial" w:hAnsi="Arial" w:cs="Arial"/>
          <w:sz w:val="36"/>
          <w:szCs w:val="36"/>
        </w:rPr>
        <w:t xml:space="preserve">a.   </w:t>
      </w:r>
      <w:r w:rsidR="00EA12D5" w:rsidRPr="00FF0C44">
        <w:rPr>
          <w:rFonts w:ascii="Arial" w:eastAsia="Arial" w:hAnsi="Arial" w:cs="Arial"/>
          <w:sz w:val="36"/>
          <w:szCs w:val="36"/>
          <w:u w:val="single" w:color="000000"/>
        </w:rPr>
        <w:t>____</w:t>
      </w:r>
      <w:proofErr w:type="gramStart"/>
      <w:r w:rsidR="00EA12D5" w:rsidRPr="00FF0C44">
        <w:rPr>
          <w:rFonts w:ascii="Arial" w:eastAsia="Arial" w:hAnsi="Arial" w:cs="Arial"/>
          <w:sz w:val="36"/>
          <w:szCs w:val="36"/>
          <w:u w:val="single" w:color="000000"/>
        </w:rPr>
        <w:t xml:space="preserve">_  </w:t>
      </w:r>
      <w:r w:rsidRPr="00FF0C44">
        <w:rPr>
          <w:rFonts w:ascii="Arial" w:eastAsia="Arial" w:hAnsi="Arial" w:cs="Arial"/>
          <w:spacing w:val="-1"/>
          <w:sz w:val="36"/>
          <w:szCs w:val="36"/>
        </w:rPr>
        <w:t>years</w:t>
      </w:r>
      <w:proofErr w:type="gramEnd"/>
      <w:r w:rsidR="00EA12D5" w:rsidRPr="00FF0C44">
        <w:rPr>
          <w:rFonts w:ascii="Arial" w:eastAsia="Arial" w:hAnsi="Arial" w:cs="Arial"/>
          <w:sz w:val="36"/>
          <w:szCs w:val="36"/>
        </w:rPr>
        <w:t xml:space="preserve"> </w:t>
      </w:r>
    </w:p>
    <w:p w:rsidR="00EA12D5" w:rsidRPr="00FF0C44" w:rsidRDefault="002525D9" w:rsidP="00F72325">
      <w:pPr>
        <w:pStyle w:val="ListParagraph"/>
        <w:ind w:left="1620" w:firstLine="720"/>
        <w:rPr>
          <w:rFonts w:ascii="Arial" w:eastAsia="Arial" w:hAnsi="Arial" w:cs="Arial"/>
          <w:sz w:val="36"/>
          <w:szCs w:val="36"/>
        </w:rPr>
      </w:pPr>
      <w:r w:rsidRPr="00FF0C44">
        <w:rPr>
          <w:rFonts w:ascii="Arial" w:eastAsia="Arial" w:hAnsi="Arial" w:cs="Arial"/>
          <w:sz w:val="36"/>
          <w:szCs w:val="36"/>
        </w:rPr>
        <w:t>2b</w:t>
      </w:r>
      <w:proofErr w:type="gramStart"/>
      <w:r w:rsidRPr="00FF0C44">
        <w:rPr>
          <w:rFonts w:ascii="Arial" w:eastAsia="Arial" w:hAnsi="Arial" w:cs="Arial"/>
          <w:sz w:val="36"/>
          <w:szCs w:val="36"/>
        </w:rPr>
        <w:t xml:space="preserve">.  </w:t>
      </w:r>
      <w:r w:rsidR="00EA12D5" w:rsidRPr="00FF0C44">
        <w:rPr>
          <w:rFonts w:ascii="Arial" w:eastAsia="Arial" w:hAnsi="Arial" w:cs="Arial"/>
          <w:sz w:val="36"/>
          <w:szCs w:val="36"/>
        </w:rPr>
        <w:t>If</w:t>
      </w:r>
      <w:proofErr w:type="gramEnd"/>
      <w:r w:rsidR="00EA12D5" w:rsidRPr="00FF0C44">
        <w:rPr>
          <w:rFonts w:ascii="Arial" w:eastAsia="Arial" w:hAnsi="Arial" w:cs="Arial"/>
          <w:sz w:val="36"/>
          <w:szCs w:val="36"/>
        </w:rPr>
        <w:t xml:space="preserve"> less than </w:t>
      </w:r>
      <w:r w:rsidRPr="00FF0C44">
        <w:rPr>
          <w:rFonts w:ascii="Arial" w:eastAsia="Arial" w:hAnsi="Arial" w:cs="Arial"/>
          <w:sz w:val="36"/>
          <w:szCs w:val="36"/>
        </w:rPr>
        <w:t>a year, how many months</w:t>
      </w:r>
      <w:r w:rsidR="00F72325" w:rsidRPr="00FF0C44">
        <w:rPr>
          <w:rFonts w:ascii="Arial" w:eastAsia="Arial" w:hAnsi="Arial" w:cs="Arial"/>
          <w:spacing w:val="-1"/>
          <w:sz w:val="36"/>
          <w:szCs w:val="36"/>
        </w:rPr>
        <w:t xml:space="preserve">?  ______ </w:t>
      </w:r>
      <w:proofErr w:type="gramStart"/>
      <w:r w:rsidRPr="00FF0C44">
        <w:rPr>
          <w:rFonts w:ascii="Arial" w:eastAsia="Arial" w:hAnsi="Arial" w:cs="Arial"/>
          <w:spacing w:val="-1"/>
          <w:sz w:val="36"/>
          <w:szCs w:val="36"/>
        </w:rPr>
        <w:t>months</w:t>
      </w:r>
      <w:proofErr w:type="gramEnd"/>
    </w:p>
    <w:p w:rsidR="00E854B6" w:rsidRPr="00FF0C44" w:rsidRDefault="00E854B6" w:rsidP="00F72325">
      <w:pPr>
        <w:tabs>
          <w:tab w:val="left" w:pos="360"/>
        </w:tabs>
        <w:spacing w:before="14"/>
        <w:ind w:left="1620"/>
        <w:rPr>
          <w:sz w:val="36"/>
          <w:szCs w:val="36"/>
        </w:rPr>
      </w:pPr>
    </w:p>
    <w:p w:rsidR="001F706F" w:rsidRPr="00FF0C44" w:rsidRDefault="001F706F" w:rsidP="00F72325">
      <w:pPr>
        <w:tabs>
          <w:tab w:val="left" w:pos="360"/>
        </w:tabs>
        <w:spacing w:before="14"/>
        <w:ind w:left="1620"/>
        <w:rPr>
          <w:sz w:val="36"/>
          <w:szCs w:val="36"/>
        </w:rPr>
      </w:pPr>
    </w:p>
    <w:p w:rsidR="00E854B6" w:rsidRPr="00FF0C44" w:rsidRDefault="00E854B6" w:rsidP="00F72325">
      <w:pPr>
        <w:numPr>
          <w:ilvl w:val="0"/>
          <w:numId w:val="36"/>
        </w:numPr>
        <w:tabs>
          <w:tab w:val="left" w:pos="360"/>
          <w:tab w:val="left" w:pos="820"/>
        </w:tabs>
        <w:autoSpaceDE/>
        <w:autoSpaceDN/>
        <w:adjustRightInd/>
        <w:ind w:left="1620" w:right="897" w:hanging="820"/>
        <w:jc w:val="left"/>
        <w:rPr>
          <w:rFonts w:ascii="Arial" w:eastAsia="Arial" w:hAnsi="Arial" w:cs="Arial"/>
          <w:sz w:val="36"/>
          <w:szCs w:val="36"/>
        </w:rPr>
      </w:pPr>
      <w:r w:rsidRPr="00FF0C44">
        <w:rPr>
          <w:rFonts w:ascii="Arial" w:eastAsia="Arial" w:hAnsi="Arial" w:cs="Arial"/>
          <w:spacing w:val="-1"/>
          <w:sz w:val="36"/>
          <w:szCs w:val="36"/>
        </w:rPr>
        <w:t>Fo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ea</w:t>
      </w:r>
      <w:r w:rsidRPr="00FF0C44">
        <w:rPr>
          <w:rFonts w:ascii="Arial" w:eastAsia="Arial" w:hAnsi="Arial" w:cs="Arial"/>
          <w:sz w:val="36"/>
          <w:szCs w:val="36"/>
        </w:rPr>
        <w:t>ch</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4"/>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1"/>
          <w:sz w:val="36"/>
          <w:szCs w:val="36"/>
        </w:rPr>
        <w:t>o</w:t>
      </w:r>
      <w:r w:rsidRPr="00FF0C44">
        <w:rPr>
          <w:rFonts w:ascii="Arial" w:eastAsia="Arial" w:hAnsi="Arial" w:cs="Arial"/>
          <w:spacing w:val="-2"/>
          <w:sz w:val="36"/>
          <w:szCs w:val="36"/>
        </w:rPr>
        <w:t>l</w:t>
      </w:r>
      <w:r w:rsidRPr="00FF0C44">
        <w:rPr>
          <w:rFonts w:ascii="Arial" w:eastAsia="Arial" w:hAnsi="Arial" w:cs="Arial"/>
          <w:spacing w:val="-1"/>
          <w:sz w:val="36"/>
          <w:szCs w:val="36"/>
        </w:rPr>
        <w:t>lo</w:t>
      </w:r>
      <w:r w:rsidRPr="00FF0C44">
        <w:rPr>
          <w:rFonts w:ascii="Arial" w:eastAsia="Arial" w:hAnsi="Arial" w:cs="Arial"/>
          <w:spacing w:val="-4"/>
          <w:sz w:val="36"/>
          <w:szCs w:val="36"/>
        </w:rPr>
        <w:t>w</w:t>
      </w:r>
      <w:r w:rsidRPr="00FF0C44">
        <w:rPr>
          <w:rFonts w:ascii="Arial" w:eastAsia="Arial" w:hAnsi="Arial" w:cs="Arial"/>
          <w:spacing w:val="-1"/>
          <w:sz w:val="36"/>
          <w:szCs w:val="36"/>
        </w:rPr>
        <w:t>in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t</w:t>
      </w:r>
      <w:r w:rsidRPr="00FF0C44">
        <w:rPr>
          <w:rFonts w:ascii="Arial" w:eastAsia="Arial" w:hAnsi="Arial" w:cs="Arial"/>
          <w:spacing w:val="-3"/>
          <w:sz w:val="36"/>
          <w:szCs w:val="36"/>
        </w:rPr>
        <w:t>a</w:t>
      </w:r>
      <w:r w:rsidRPr="00FF0C44">
        <w:rPr>
          <w:rFonts w:ascii="Arial" w:eastAsia="Arial" w:hAnsi="Arial" w:cs="Arial"/>
          <w:spacing w:val="1"/>
          <w:sz w:val="36"/>
          <w:szCs w:val="36"/>
        </w:rPr>
        <w:t>t</w:t>
      </w:r>
      <w:r w:rsidRPr="00FF0C44">
        <w:rPr>
          <w:rFonts w:ascii="Arial" w:eastAsia="Arial" w:hAnsi="Arial" w:cs="Arial"/>
          <w:spacing w:val="-1"/>
          <w:sz w:val="36"/>
          <w:szCs w:val="36"/>
        </w:rPr>
        <w:t>e</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3"/>
          <w:sz w:val="36"/>
          <w:szCs w:val="36"/>
        </w:rPr>
        <w:t>n</w:t>
      </w:r>
      <w:r w:rsidRPr="00FF0C44">
        <w:rPr>
          <w:rFonts w:ascii="Arial" w:eastAsia="Arial" w:hAnsi="Arial" w:cs="Arial"/>
          <w:spacing w:val="1"/>
          <w:sz w:val="36"/>
          <w:szCs w:val="36"/>
        </w:rPr>
        <w:t>t</w:t>
      </w:r>
      <w:r w:rsidRPr="00FF0C44">
        <w:rPr>
          <w:rFonts w:ascii="Arial" w:eastAsia="Arial" w:hAnsi="Arial" w:cs="Arial"/>
          <w:spacing w:val="-3"/>
          <w:sz w:val="36"/>
          <w:szCs w:val="36"/>
        </w:rPr>
        <w:t>s</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plea</w:t>
      </w:r>
      <w:r w:rsidRPr="00FF0C44">
        <w:rPr>
          <w:rFonts w:ascii="Arial" w:eastAsia="Arial" w:hAnsi="Arial" w:cs="Arial"/>
          <w:sz w:val="36"/>
          <w:szCs w:val="36"/>
        </w:rPr>
        <w:t>se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el</w:t>
      </w:r>
      <w:r w:rsidRPr="00FF0C44">
        <w:rPr>
          <w:rFonts w:ascii="Arial" w:eastAsia="Arial" w:hAnsi="Arial" w:cs="Arial"/>
          <w:sz w:val="36"/>
          <w:szCs w:val="36"/>
        </w:rPr>
        <w:t>l</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m</w:t>
      </w:r>
      <w:r w:rsidRPr="00FF0C44">
        <w:rPr>
          <w:rFonts w:ascii="Arial" w:eastAsia="Arial" w:hAnsi="Arial" w:cs="Arial"/>
          <w:sz w:val="36"/>
          <w:szCs w:val="36"/>
        </w:rPr>
        <w:t xml:space="preserve">e </w:t>
      </w:r>
      <w:r w:rsidRPr="00FF0C44">
        <w:rPr>
          <w:rFonts w:ascii="Arial" w:eastAsia="Arial" w:hAnsi="Arial" w:cs="Arial"/>
          <w:spacing w:val="-4"/>
          <w:sz w:val="36"/>
          <w:szCs w:val="36"/>
        </w:rPr>
        <w:t>w</w:t>
      </w:r>
      <w:r w:rsidRPr="00FF0C44">
        <w:rPr>
          <w:rFonts w:ascii="Arial" w:eastAsia="Arial" w:hAnsi="Arial" w:cs="Arial"/>
          <w:spacing w:val="-1"/>
          <w:sz w:val="36"/>
          <w:szCs w:val="36"/>
        </w:rPr>
        <w:t>he</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 xml:space="preserve">u </w:t>
      </w:r>
      <w:r w:rsidRPr="00FF0C44">
        <w:rPr>
          <w:rFonts w:ascii="Arial" w:eastAsia="Arial" w:hAnsi="Arial" w:cs="Arial"/>
          <w:spacing w:val="-1"/>
          <w:sz w:val="36"/>
          <w:szCs w:val="36"/>
        </w:rPr>
        <w:t>ag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 xml:space="preserve">e </w:t>
      </w:r>
      <w:r w:rsidRPr="00FF0C44">
        <w:rPr>
          <w:rFonts w:ascii="Arial" w:eastAsia="Arial" w:hAnsi="Arial" w:cs="Arial"/>
          <w:spacing w:val="-3"/>
          <w:sz w:val="36"/>
          <w:szCs w:val="36"/>
        </w:rPr>
        <w:t>b</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z w:val="36"/>
          <w:szCs w:val="36"/>
        </w:rPr>
        <w:t>c</w:t>
      </w:r>
      <w:r w:rsidRPr="00FF0C44">
        <w:rPr>
          <w:rFonts w:ascii="Arial" w:eastAsia="Arial" w:hAnsi="Arial" w:cs="Arial"/>
          <w:spacing w:val="-1"/>
          <w:sz w:val="36"/>
          <w:szCs w:val="36"/>
        </w:rPr>
        <w:t>hoo</w:t>
      </w:r>
      <w:r w:rsidRPr="00FF0C44">
        <w:rPr>
          <w:rFonts w:ascii="Arial" w:eastAsia="Arial" w:hAnsi="Arial" w:cs="Arial"/>
          <w:sz w:val="36"/>
          <w:szCs w:val="36"/>
        </w:rPr>
        <w:t>s</w:t>
      </w:r>
      <w:r w:rsidRPr="00FF0C44">
        <w:rPr>
          <w:rFonts w:ascii="Arial" w:eastAsia="Arial" w:hAnsi="Arial" w:cs="Arial"/>
          <w:spacing w:val="-1"/>
          <w:sz w:val="36"/>
          <w:szCs w:val="36"/>
        </w:rPr>
        <w:t>in</w:t>
      </w:r>
      <w:r w:rsidRPr="00FF0C44">
        <w:rPr>
          <w:rFonts w:ascii="Arial" w:eastAsia="Arial" w:hAnsi="Arial" w:cs="Arial"/>
          <w:sz w:val="36"/>
          <w:szCs w:val="36"/>
        </w:rPr>
        <w:t xml:space="preserve">g </w:t>
      </w:r>
      <w:r w:rsidRPr="00FF0C44">
        <w:rPr>
          <w:rFonts w:ascii="Arial" w:eastAsia="Arial" w:hAnsi="Arial" w:cs="Arial"/>
          <w:spacing w:val="1"/>
          <w:sz w:val="36"/>
          <w:szCs w:val="36"/>
        </w:rPr>
        <w:t>t</w:t>
      </w:r>
      <w:r w:rsidRPr="00FF0C44">
        <w:rPr>
          <w:rFonts w:ascii="Arial" w:eastAsia="Arial" w:hAnsi="Arial" w:cs="Arial"/>
          <w:spacing w:val="-1"/>
          <w:sz w:val="36"/>
          <w:szCs w:val="36"/>
        </w:rPr>
        <w:t xml:space="preserve">he </w:t>
      </w:r>
      <w:r w:rsidR="00FE726D" w:rsidRPr="00FF0C44">
        <w:rPr>
          <w:rFonts w:ascii="Arial" w:eastAsia="Arial" w:hAnsi="Arial" w:cs="Arial"/>
          <w:b/>
          <w:spacing w:val="-1"/>
          <w:sz w:val="36"/>
          <w:szCs w:val="36"/>
        </w:rPr>
        <w:t xml:space="preserve">one </w:t>
      </w:r>
      <w:r w:rsidRPr="00FF0C44">
        <w:rPr>
          <w:rFonts w:ascii="Arial" w:eastAsia="Arial" w:hAnsi="Arial" w:cs="Arial"/>
          <w:spacing w:val="-1"/>
          <w:sz w:val="36"/>
          <w:szCs w:val="36"/>
        </w:rPr>
        <w:t>be</w:t>
      </w:r>
      <w:r w:rsidRPr="00FF0C44">
        <w:rPr>
          <w:rFonts w:ascii="Arial" w:eastAsia="Arial" w:hAnsi="Arial" w:cs="Arial"/>
          <w:sz w:val="36"/>
          <w:szCs w:val="36"/>
        </w:rPr>
        <w:t>st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3"/>
          <w:sz w:val="36"/>
          <w:szCs w:val="36"/>
        </w:rPr>
        <w:t>p</w:t>
      </w:r>
      <w:r w:rsidRPr="00FF0C44">
        <w:rPr>
          <w:rFonts w:ascii="Arial" w:eastAsia="Arial" w:hAnsi="Arial" w:cs="Arial"/>
          <w:spacing w:val="1"/>
          <w:sz w:val="36"/>
          <w:szCs w:val="36"/>
        </w:rPr>
        <w:t>t</w:t>
      </w:r>
      <w:r w:rsidRPr="00FF0C44">
        <w:rPr>
          <w:rFonts w:ascii="Arial" w:eastAsia="Arial" w:hAnsi="Arial" w:cs="Arial"/>
          <w:spacing w:val="-1"/>
          <w:sz w:val="36"/>
          <w:szCs w:val="36"/>
        </w:rPr>
        <w:t>ion:</w:t>
      </w:r>
    </w:p>
    <w:p w:rsidR="00E854B6" w:rsidRPr="00FF0C44" w:rsidRDefault="00E854B6" w:rsidP="00F72325">
      <w:pPr>
        <w:tabs>
          <w:tab w:val="left" w:pos="360"/>
        </w:tabs>
        <w:spacing w:before="9"/>
        <w:ind w:hanging="820"/>
        <w:rPr>
          <w:sz w:val="36"/>
          <w:szCs w:val="36"/>
        </w:rPr>
      </w:pPr>
    </w:p>
    <w:tbl>
      <w:tblPr>
        <w:tblpPr w:leftFromText="180" w:rightFromText="180" w:vertAnchor="text" w:horzAnchor="margin" w:tblpXSpec="center" w:tblpY="95"/>
        <w:tblW w:w="13508" w:type="dxa"/>
        <w:tblLayout w:type="fixed"/>
        <w:tblCellMar>
          <w:left w:w="0" w:type="dxa"/>
          <w:right w:w="0" w:type="dxa"/>
        </w:tblCellMar>
        <w:tblLook w:val="01E0" w:firstRow="1" w:lastRow="1" w:firstColumn="1" w:lastColumn="1" w:noHBand="0" w:noVBand="0"/>
      </w:tblPr>
      <w:tblGrid>
        <w:gridCol w:w="5408"/>
        <w:gridCol w:w="1529"/>
        <w:gridCol w:w="1261"/>
        <w:gridCol w:w="1890"/>
        <w:gridCol w:w="1620"/>
        <w:gridCol w:w="1800"/>
      </w:tblGrid>
      <w:tr w:rsidR="00BD0400" w:rsidRPr="00FF0C44" w:rsidTr="00F72325">
        <w:trPr>
          <w:trHeight w:hRule="exact" w:val="1542"/>
        </w:trPr>
        <w:tc>
          <w:tcPr>
            <w:tcW w:w="5408" w:type="dxa"/>
            <w:tcBorders>
              <w:top w:val="single" w:sz="6" w:space="0" w:color="000000"/>
              <w:left w:val="single" w:sz="6" w:space="0" w:color="000000"/>
              <w:bottom w:val="single" w:sz="6" w:space="0" w:color="000000"/>
              <w:right w:val="single" w:sz="6" w:space="0" w:color="000000"/>
            </w:tcBorders>
            <w:shd w:val="pct12" w:color="auto" w:fill="auto"/>
          </w:tcPr>
          <w:p w:rsidR="00BD0400" w:rsidRPr="00FF0C44" w:rsidRDefault="00BD0400" w:rsidP="00F72325">
            <w:pPr>
              <w:rPr>
                <w:sz w:val="36"/>
                <w:szCs w:val="36"/>
              </w:rPr>
            </w:pPr>
          </w:p>
        </w:tc>
        <w:tc>
          <w:tcPr>
            <w:tcW w:w="1529" w:type="dxa"/>
            <w:tcBorders>
              <w:top w:val="single" w:sz="6" w:space="0" w:color="000000"/>
              <w:left w:val="single" w:sz="6" w:space="0" w:color="000000"/>
              <w:bottom w:val="single" w:sz="6" w:space="0" w:color="000000"/>
              <w:right w:val="single" w:sz="6" w:space="0" w:color="000000"/>
            </w:tcBorders>
            <w:shd w:val="pct12"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212" w:hanging="111"/>
              <w:jc w:val="center"/>
              <w:rPr>
                <w:rFonts w:ascii="Arial" w:eastAsia="Arial" w:hAnsi="Arial" w:cs="Arial"/>
                <w:sz w:val="36"/>
                <w:szCs w:val="36"/>
              </w:rPr>
            </w:pPr>
            <w:r w:rsidRPr="00FF0C44">
              <w:rPr>
                <w:rFonts w:ascii="Arial" w:eastAsia="Arial" w:hAnsi="Arial" w:cs="Arial"/>
                <w:spacing w:val="-1"/>
                <w:sz w:val="36"/>
                <w:szCs w:val="36"/>
              </w:rPr>
              <w:t>S</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o</w:t>
            </w:r>
            <w:r w:rsidRPr="00FF0C44">
              <w:rPr>
                <w:rFonts w:ascii="Arial" w:eastAsia="Arial" w:hAnsi="Arial" w:cs="Arial"/>
                <w:spacing w:val="-3"/>
                <w:sz w:val="36"/>
                <w:szCs w:val="36"/>
              </w:rPr>
              <w:t>n</w:t>
            </w:r>
            <w:r w:rsidRPr="00FF0C44">
              <w:rPr>
                <w:rFonts w:ascii="Arial" w:eastAsia="Arial" w:hAnsi="Arial" w:cs="Arial"/>
                <w:spacing w:val="2"/>
                <w:sz w:val="36"/>
                <w:szCs w:val="36"/>
              </w:rPr>
              <w:t>g</w:t>
            </w:r>
            <w:r w:rsidRPr="00FF0C44">
              <w:rPr>
                <w:rFonts w:ascii="Arial" w:eastAsia="Arial" w:hAnsi="Arial" w:cs="Arial"/>
                <w:spacing w:val="-2"/>
                <w:sz w:val="36"/>
                <w:szCs w:val="36"/>
              </w:rPr>
              <w:t>l</w:t>
            </w:r>
            <w:r w:rsidRPr="00FF0C44">
              <w:rPr>
                <w:rFonts w:ascii="Arial" w:eastAsia="Arial" w:hAnsi="Arial" w:cs="Arial"/>
                <w:sz w:val="36"/>
                <w:szCs w:val="36"/>
              </w:rPr>
              <w:t xml:space="preserve">y </w:t>
            </w:r>
            <w:r w:rsidRPr="00FF0C44">
              <w:rPr>
                <w:rFonts w:ascii="Arial" w:eastAsia="Arial" w:hAnsi="Arial" w:cs="Arial"/>
                <w:spacing w:val="-1"/>
                <w:sz w:val="36"/>
                <w:szCs w:val="36"/>
              </w:rPr>
              <w:t>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p>
        </w:tc>
        <w:tc>
          <w:tcPr>
            <w:tcW w:w="1261" w:type="dxa"/>
            <w:tcBorders>
              <w:top w:val="single" w:sz="6" w:space="0" w:color="000000"/>
              <w:left w:val="single" w:sz="6" w:space="0" w:color="000000"/>
              <w:bottom w:val="single" w:sz="6" w:space="0" w:color="000000"/>
              <w:right w:val="single" w:sz="6" w:space="0" w:color="000000"/>
            </w:tcBorders>
            <w:shd w:val="pct12" w:color="auto" w:fill="auto"/>
            <w:vAlign w:val="center"/>
          </w:tcPr>
          <w:p w:rsidR="00BD0400" w:rsidRPr="00FF0C44" w:rsidRDefault="00BD0400" w:rsidP="00F72325">
            <w:pPr>
              <w:pStyle w:val="TableParagraph"/>
              <w:spacing w:before="11"/>
              <w:jc w:val="center"/>
              <w:rPr>
                <w:sz w:val="36"/>
                <w:szCs w:val="36"/>
              </w:rPr>
            </w:pPr>
          </w:p>
          <w:p w:rsidR="00BD0400" w:rsidRPr="00FF0C44" w:rsidRDefault="00BD0400" w:rsidP="00F72325">
            <w:pPr>
              <w:pStyle w:val="TableParagraph"/>
              <w:ind w:left="102"/>
              <w:jc w:val="center"/>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p>
        </w:tc>
        <w:tc>
          <w:tcPr>
            <w:tcW w:w="1890" w:type="dxa"/>
            <w:tcBorders>
              <w:top w:val="single" w:sz="6" w:space="0" w:color="000000"/>
              <w:left w:val="single" w:sz="6" w:space="0" w:color="000000"/>
              <w:bottom w:val="single" w:sz="6" w:space="0" w:color="000000"/>
              <w:right w:val="single" w:sz="6" w:space="0" w:color="000000"/>
            </w:tcBorders>
            <w:shd w:val="pct12" w:color="auto" w:fill="auto"/>
            <w:vAlign w:val="center"/>
          </w:tcPr>
          <w:p w:rsidR="00BD0400" w:rsidRPr="00FF0C44" w:rsidRDefault="00BD0400" w:rsidP="00F72325">
            <w:pPr>
              <w:pStyle w:val="TableParagraph"/>
              <w:spacing w:before="3"/>
              <w:ind w:left="102" w:right="102" w:firstLine="84"/>
              <w:jc w:val="center"/>
              <w:rPr>
                <w:rFonts w:ascii="Arial" w:eastAsia="Arial" w:hAnsi="Arial" w:cs="Arial"/>
                <w:sz w:val="36"/>
                <w:szCs w:val="36"/>
              </w:rPr>
            </w:pPr>
            <w:r w:rsidRPr="00FF0C44">
              <w:rPr>
                <w:rFonts w:ascii="Arial" w:eastAsia="Arial" w:hAnsi="Arial" w:cs="Arial"/>
                <w:spacing w:val="-1"/>
                <w:sz w:val="36"/>
                <w:szCs w:val="36"/>
              </w:rPr>
              <w:t>Nei</w:t>
            </w:r>
            <w:r w:rsidRPr="00FF0C44">
              <w:rPr>
                <w:rFonts w:ascii="Arial" w:eastAsia="Arial" w:hAnsi="Arial" w:cs="Arial"/>
                <w:spacing w:val="1"/>
                <w:sz w:val="36"/>
                <w:szCs w:val="36"/>
              </w:rPr>
              <w:t>t</w:t>
            </w:r>
            <w:r w:rsidRPr="00FF0C44">
              <w:rPr>
                <w:rFonts w:ascii="Arial" w:eastAsia="Arial" w:hAnsi="Arial" w:cs="Arial"/>
                <w:spacing w:val="-1"/>
                <w:sz w:val="36"/>
                <w:szCs w:val="36"/>
              </w:rPr>
              <w:t>her 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 xml:space="preserve">or </w:t>
            </w:r>
            <w:r w:rsidRPr="00FF0C44">
              <w:rPr>
                <w:rFonts w:ascii="Arial" w:eastAsia="Arial" w:hAnsi="Arial" w:cs="Arial"/>
                <w:spacing w:val="-2"/>
                <w:sz w:val="36"/>
                <w:szCs w:val="36"/>
              </w:rPr>
              <w:t>Di</w:t>
            </w:r>
            <w:r w:rsidRPr="00FF0C44">
              <w:rPr>
                <w:rFonts w:ascii="Arial" w:eastAsia="Arial" w:hAnsi="Arial" w:cs="Arial"/>
                <w:sz w:val="36"/>
                <w:szCs w:val="36"/>
              </w:rPr>
              <w:t>s</w:t>
            </w:r>
            <w:r w:rsidRPr="00FF0C44">
              <w:rPr>
                <w:rFonts w:ascii="Arial" w:eastAsia="Arial" w:hAnsi="Arial" w:cs="Arial"/>
                <w:spacing w:val="-1"/>
                <w:sz w:val="36"/>
                <w:szCs w:val="36"/>
              </w:rPr>
              <w:t>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p>
        </w:tc>
        <w:tc>
          <w:tcPr>
            <w:tcW w:w="1620" w:type="dxa"/>
            <w:tcBorders>
              <w:top w:val="single" w:sz="6" w:space="0" w:color="000000"/>
              <w:left w:val="single" w:sz="6" w:space="0" w:color="000000"/>
              <w:bottom w:val="single" w:sz="6" w:space="0" w:color="000000"/>
              <w:right w:val="single" w:sz="6" w:space="0" w:color="000000"/>
            </w:tcBorders>
            <w:shd w:val="pct12" w:color="auto" w:fill="auto"/>
            <w:vAlign w:val="center"/>
          </w:tcPr>
          <w:p w:rsidR="00BD0400" w:rsidRPr="00FF0C44" w:rsidRDefault="00BD0400" w:rsidP="00F72325">
            <w:pPr>
              <w:pStyle w:val="TableParagraph"/>
              <w:spacing w:before="11"/>
              <w:jc w:val="center"/>
              <w:rPr>
                <w:sz w:val="36"/>
                <w:szCs w:val="36"/>
              </w:rPr>
            </w:pPr>
          </w:p>
          <w:p w:rsidR="00BD0400" w:rsidRPr="00FF0C44" w:rsidRDefault="00BD0400" w:rsidP="00F72325">
            <w:pPr>
              <w:pStyle w:val="TableParagraph"/>
              <w:ind w:left="102"/>
              <w:jc w:val="center"/>
              <w:rPr>
                <w:rFonts w:ascii="Arial" w:eastAsia="Arial" w:hAnsi="Arial" w:cs="Arial"/>
                <w:sz w:val="36"/>
                <w:szCs w:val="36"/>
              </w:rPr>
            </w:pPr>
            <w:r w:rsidRPr="00FF0C44">
              <w:rPr>
                <w:rFonts w:ascii="Arial" w:eastAsia="Arial" w:hAnsi="Arial" w:cs="Arial"/>
                <w:spacing w:val="-2"/>
                <w:sz w:val="36"/>
                <w:szCs w:val="36"/>
              </w:rPr>
              <w:t>Di</w:t>
            </w:r>
            <w:r w:rsidRPr="00FF0C44">
              <w:rPr>
                <w:rFonts w:ascii="Arial" w:eastAsia="Arial" w:hAnsi="Arial" w:cs="Arial"/>
                <w:sz w:val="36"/>
                <w:szCs w:val="36"/>
              </w:rPr>
              <w:t>s</w:t>
            </w:r>
            <w:r w:rsidRPr="00FF0C44">
              <w:rPr>
                <w:rFonts w:ascii="Arial" w:eastAsia="Arial" w:hAnsi="Arial" w:cs="Arial"/>
                <w:spacing w:val="-1"/>
                <w:sz w:val="36"/>
                <w:szCs w:val="36"/>
              </w:rPr>
              <w:t>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p>
        </w:tc>
        <w:tc>
          <w:tcPr>
            <w:tcW w:w="1800" w:type="dxa"/>
            <w:tcBorders>
              <w:top w:val="single" w:sz="6" w:space="0" w:color="000000"/>
              <w:left w:val="single" w:sz="6" w:space="0" w:color="000000"/>
              <w:bottom w:val="single" w:sz="6" w:space="0" w:color="000000"/>
              <w:right w:val="single" w:sz="6" w:space="0" w:color="000000"/>
            </w:tcBorders>
            <w:shd w:val="pct12"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102" w:right="99" w:firstLine="36"/>
              <w:jc w:val="center"/>
              <w:rPr>
                <w:rFonts w:ascii="Arial" w:eastAsia="Arial" w:hAnsi="Arial" w:cs="Arial"/>
                <w:sz w:val="36"/>
                <w:szCs w:val="36"/>
              </w:rPr>
            </w:pPr>
            <w:r w:rsidRPr="00FF0C44">
              <w:rPr>
                <w:rFonts w:ascii="Arial" w:eastAsia="Arial" w:hAnsi="Arial" w:cs="Arial"/>
                <w:spacing w:val="-1"/>
                <w:sz w:val="36"/>
                <w:szCs w:val="36"/>
              </w:rPr>
              <w:t>S</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o</w:t>
            </w:r>
            <w:r w:rsidRPr="00FF0C44">
              <w:rPr>
                <w:rFonts w:ascii="Arial" w:eastAsia="Arial" w:hAnsi="Arial" w:cs="Arial"/>
                <w:spacing w:val="-3"/>
                <w:sz w:val="36"/>
                <w:szCs w:val="36"/>
              </w:rPr>
              <w:t>n</w:t>
            </w:r>
            <w:r w:rsidRPr="00FF0C44">
              <w:rPr>
                <w:rFonts w:ascii="Arial" w:eastAsia="Arial" w:hAnsi="Arial" w:cs="Arial"/>
                <w:spacing w:val="2"/>
                <w:sz w:val="36"/>
                <w:szCs w:val="36"/>
              </w:rPr>
              <w:t>g</w:t>
            </w:r>
            <w:r w:rsidRPr="00FF0C44">
              <w:rPr>
                <w:rFonts w:ascii="Arial" w:eastAsia="Arial" w:hAnsi="Arial" w:cs="Arial"/>
                <w:spacing w:val="-2"/>
                <w:sz w:val="36"/>
                <w:szCs w:val="36"/>
              </w:rPr>
              <w:t>l</w:t>
            </w:r>
            <w:r w:rsidRPr="00FF0C44">
              <w:rPr>
                <w:rFonts w:ascii="Arial" w:eastAsia="Arial" w:hAnsi="Arial" w:cs="Arial"/>
                <w:sz w:val="36"/>
                <w:szCs w:val="36"/>
              </w:rPr>
              <w:t xml:space="preserve">y </w:t>
            </w:r>
            <w:r w:rsidRPr="00FF0C44">
              <w:rPr>
                <w:rFonts w:ascii="Arial" w:eastAsia="Arial" w:hAnsi="Arial" w:cs="Arial"/>
                <w:spacing w:val="-2"/>
                <w:sz w:val="36"/>
                <w:szCs w:val="36"/>
              </w:rPr>
              <w:t>Di</w:t>
            </w:r>
            <w:r w:rsidRPr="00FF0C44">
              <w:rPr>
                <w:rFonts w:ascii="Arial" w:eastAsia="Arial" w:hAnsi="Arial" w:cs="Arial"/>
                <w:sz w:val="36"/>
                <w:szCs w:val="36"/>
              </w:rPr>
              <w:t>s</w:t>
            </w:r>
            <w:r w:rsidRPr="00FF0C44">
              <w:rPr>
                <w:rFonts w:ascii="Arial" w:eastAsia="Arial" w:hAnsi="Arial" w:cs="Arial"/>
                <w:spacing w:val="-1"/>
                <w:sz w:val="36"/>
                <w:szCs w:val="36"/>
              </w:rPr>
              <w:t>a</w:t>
            </w:r>
            <w:r w:rsidRPr="00FF0C44">
              <w:rPr>
                <w:rFonts w:ascii="Arial" w:eastAsia="Arial" w:hAnsi="Arial" w:cs="Arial"/>
                <w:spacing w:val="2"/>
                <w:sz w:val="36"/>
                <w:szCs w:val="36"/>
              </w:rPr>
              <w:t>g</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e</w:t>
            </w:r>
          </w:p>
        </w:tc>
      </w:tr>
      <w:tr w:rsidR="00BD0400" w:rsidRPr="00FF0C44" w:rsidTr="00F72325">
        <w:trPr>
          <w:trHeight w:hRule="exact" w:val="1728"/>
        </w:trPr>
        <w:tc>
          <w:tcPr>
            <w:tcW w:w="5408"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1"/>
              <w:ind w:left="450" w:right="1166" w:hanging="270"/>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2"/>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z w:val="36"/>
                <w:szCs w:val="36"/>
              </w:rPr>
              <w:t>c</w:t>
            </w:r>
            <w:r w:rsidRPr="00FF0C44">
              <w:rPr>
                <w:rFonts w:ascii="Arial" w:eastAsia="Arial" w:hAnsi="Arial" w:cs="Arial"/>
                <w:spacing w:val="-2"/>
                <w:sz w:val="36"/>
                <w:szCs w:val="36"/>
              </w:rPr>
              <w:t>l</w:t>
            </w:r>
            <w:r w:rsidRPr="00FF0C44">
              <w:rPr>
                <w:rFonts w:ascii="Arial" w:eastAsia="Arial" w:hAnsi="Arial" w:cs="Arial"/>
                <w:spacing w:val="-1"/>
                <w:sz w:val="36"/>
                <w:szCs w:val="36"/>
              </w:rPr>
              <w:t>o</w:t>
            </w:r>
            <w:r w:rsidRPr="00FF0C44">
              <w:rPr>
                <w:rFonts w:ascii="Arial" w:eastAsia="Arial" w:hAnsi="Arial" w:cs="Arial"/>
                <w:sz w:val="36"/>
                <w:szCs w:val="36"/>
              </w:rPr>
              <w:t>s</w:t>
            </w:r>
            <w:r w:rsidRPr="00FF0C44">
              <w:rPr>
                <w:rFonts w:ascii="Arial" w:eastAsia="Arial" w:hAnsi="Arial" w:cs="Arial"/>
                <w:spacing w:val="-1"/>
                <w:sz w:val="36"/>
                <w:szCs w:val="36"/>
              </w:rPr>
              <w:t>e</w:t>
            </w:r>
            <w:r w:rsidRPr="00FF0C44">
              <w:rPr>
                <w:rFonts w:ascii="Arial" w:eastAsia="Arial" w:hAnsi="Arial" w:cs="Arial"/>
                <w:spacing w:val="-2"/>
                <w:sz w:val="36"/>
                <w:szCs w:val="36"/>
              </w:rPr>
              <w:t>-</w:t>
            </w:r>
            <w:r w:rsidRPr="00FF0C44">
              <w:rPr>
                <w:rFonts w:ascii="Arial" w:eastAsia="Arial" w:hAnsi="Arial" w:cs="Arial"/>
                <w:spacing w:val="2"/>
                <w:sz w:val="36"/>
                <w:szCs w:val="36"/>
              </w:rPr>
              <w:t>k</w:t>
            </w:r>
            <w:r w:rsidRPr="00FF0C44">
              <w:rPr>
                <w:rFonts w:ascii="Arial" w:eastAsia="Arial" w:hAnsi="Arial" w:cs="Arial"/>
                <w:spacing w:val="-1"/>
                <w:sz w:val="36"/>
                <w:szCs w:val="36"/>
              </w:rPr>
              <w:t>ni</w:t>
            </w:r>
            <w:r w:rsidRPr="00FF0C44">
              <w:rPr>
                <w:rFonts w:ascii="Arial" w:eastAsia="Arial" w:hAnsi="Arial" w:cs="Arial"/>
                <w:sz w:val="36"/>
                <w:szCs w:val="36"/>
              </w:rPr>
              <w:t xml:space="preserve">t </w:t>
            </w:r>
            <w:r w:rsidRPr="00FF0C44">
              <w:rPr>
                <w:rFonts w:ascii="Arial" w:eastAsia="Arial" w:hAnsi="Arial" w:cs="Arial"/>
                <w:spacing w:val="-1"/>
                <w:sz w:val="36"/>
                <w:szCs w:val="36"/>
              </w:rPr>
              <w:t>nei</w:t>
            </w:r>
            <w:r w:rsidRPr="00FF0C44">
              <w:rPr>
                <w:rFonts w:ascii="Arial" w:eastAsia="Arial" w:hAnsi="Arial" w:cs="Arial"/>
                <w:spacing w:val="2"/>
                <w:sz w:val="36"/>
                <w:szCs w:val="36"/>
              </w:rPr>
              <w:t>g</w:t>
            </w:r>
            <w:r w:rsidRPr="00FF0C44">
              <w:rPr>
                <w:rFonts w:ascii="Arial" w:eastAsia="Arial" w:hAnsi="Arial" w:cs="Arial"/>
                <w:spacing w:val="-1"/>
                <w:sz w:val="36"/>
                <w:szCs w:val="36"/>
              </w:rPr>
              <w:t>hbo</w:t>
            </w:r>
            <w:r w:rsidRPr="00FF0C44">
              <w:rPr>
                <w:rFonts w:ascii="Arial" w:eastAsia="Arial" w:hAnsi="Arial" w:cs="Arial"/>
                <w:sz w:val="36"/>
                <w:szCs w:val="36"/>
              </w:rPr>
              <w:t>r</w:t>
            </w:r>
            <w:r w:rsidRPr="00FF0C44">
              <w:rPr>
                <w:rFonts w:ascii="Arial" w:eastAsia="Arial" w:hAnsi="Arial" w:cs="Arial"/>
                <w:spacing w:val="-1"/>
                <w:sz w:val="36"/>
                <w:szCs w:val="36"/>
              </w:rPr>
              <w:t>hoo</w:t>
            </w:r>
            <w:r w:rsidRPr="00FF0C44">
              <w:rPr>
                <w:rFonts w:ascii="Arial" w:eastAsia="Arial" w:hAnsi="Arial" w:cs="Arial"/>
                <w:spacing w:val="-3"/>
                <w:sz w:val="36"/>
                <w:szCs w:val="36"/>
              </w:rPr>
              <w:t>d</w:t>
            </w:r>
            <w:r w:rsidRPr="00FF0C44">
              <w:rPr>
                <w:rFonts w:ascii="Arial" w:eastAsia="Arial" w:hAnsi="Arial" w:cs="Arial"/>
                <w:sz w:val="36"/>
                <w:szCs w:val="36"/>
              </w:rPr>
              <w:t>.</w:t>
            </w:r>
          </w:p>
        </w:tc>
        <w:tc>
          <w:tcPr>
            <w:tcW w:w="1529"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02" w:right="398"/>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292" w:right="290"/>
              <w:jc w:val="center"/>
              <w:rPr>
                <w:rFonts w:ascii="Arial" w:eastAsia="Arial" w:hAnsi="Arial" w:cs="Arial"/>
                <w:sz w:val="36"/>
                <w:szCs w:val="36"/>
              </w:rPr>
            </w:pPr>
            <w:r w:rsidRPr="00FF0C44">
              <w:rPr>
                <w:rFonts w:ascii="Arial" w:eastAsia="Arial" w:hAnsi="Arial" w:cs="Arial"/>
                <w:sz w:val="36"/>
                <w:szCs w:val="36"/>
              </w:rPr>
              <w:t>O</w:t>
            </w:r>
          </w:p>
        </w:tc>
        <w:tc>
          <w:tcPr>
            <w:tcW w:w="189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8"/>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6"/>
              <w:jc w:val="center"/>
              <w:rPr>
                <w:rFonts w:ascii="Arial" w:eastAsia="Arial" w:hAnsi="Arial" w:cs="Arial"/>
                <w:sz w:val="36"/>
                <w:szCs w:val="36"/>
              </w:rPr>
            </w:pPr>
            <w:r w:rsidRPr="00FF0C44">
              <w:rPr>
                <w:rFonts w:ascii="Arial" w:eastAsia="Arial" w:hAnsi="Arial" w:cs="Arial"/>
                <w:sz w:val="36"/>
                <w:szCs w:val="36"/>
              </w:rPr>
              <w:t>O</w:t>
            </w:r>
          </w:p>
        </w:tc>
        <w:tc>
          <w:tcPr>
            <w:tcW w:w="180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5"/>
              <w:jc w:val="center"/>
              <w:rPr>
                <w:rFonts w:ascii="Arial" w:eastAsia="Arial" w:hAnsi="Arial" w:cs="Arial"/>
                <w:sz w:val="36"/>
                <w:szCs w:val="36"/>
              </w:rPr>
            </w:pPr>
            <w:r w:rsidRPr="00FF0C44">
              <w:rPr>
                <w:rFonts w:ascii="Arial" w:eastAsia="Arial" w:hAnsi="Arial" w:cs="Arial"/>
                <w:sz w:val="36"/>
                <w:szCs w:val="36"/>
              </w:rPr>
              <w:t>O</w:t>
            </w:r>
          </w:p>
        </w:tc>
      </w:tr>
      <w:tr w:rsidR="00BD0400" w:rsidRPr="00FF0C44" w:rsidTr="00F72325">
        <w:trPr>
          <w:trHeight w:hRule="exact" w:val="1527"/>
        </w:trPr>
        <w:tc>
          <w:tcPr>
            <w:tcW w:w="5408" w:type="dxa"/>
            <w:tcBorders>
              <w:top w:val="single" w:sz="6" w:space="0" w:color="000000"/>
              <w:left w:val="single" w:sz="5" w:space="0" w:color="000000"/>
              <w:bottom w:val="single" w:sz="6" w:space="0" w:color="000000"/>
              <w:right w:val="single" w:sz="6" w:space="0" w:color="000000"/>
            </w:tcBorders>
            <w:vAlign w:val="center"/>
          </w:tcPr>
          <w:p w:rsidR="00BD0400" w:rsidRPr="00FF0C44" w:rsidRDefault="00BD0400" w:rsidP="00F72325">
            <w:pPr>
              <w:pStyle w:val="TableParagraph"/>
              <w:spacing w:before="1"/>
              <w:ind w:left="450" w:right="175" w:hanging="270"/>
              <w:rPr>
                <w:rFonts w:ascii="Arial" w:eastAsia="Arial" w:hAnsi="Arial" w:cs="Arial"/>
                <w:sz w:val="36"/>
                <w:szCs w:val="36"/>
              </w:rPr>
            </w:pPr>
            <w:r w:rsidRPr="00FF0C44">
              <w:rPr>
                <w:rFonts w:ascii="Arial" w:eastAsia="Arial" w:hAnsi="Arial" w:cs="Arial"/>
                <w:spacing w:val="-1"/>
                <w:sz w:val="36"/>
                <w:szCs w:val="36"/>
              </w:rPr>
              <w:t>b</w:t>
            </w:r>
            <w:r w:rsidRPr="00FF0C44">
              <w:rPr>
                <w:rFonts w:ascii="Arial" w:eastAsia="Arial" w:hAnsi="Arial" w:cs="Arial"/>
                <w:sz w:val="36"/>
                <w:szCs w:val="36"/>
              </w:rPr>
              <w:t xml:space="preserve">. </w:t>
            </w:r>
            <w:r w:rsidRPr="00FF0C44">
              <w:rPr>
                <w:rFonts w:ascii="Arial" w:eastAsia="Arial" w:hAnsi="Arial" w:cs="Arial"/>
                <w:spacing w:val="-1"/>
                <w:sz w:val="36"/>
                <w:szCs w:val="36"/>
              </w:rPr>
              <w:t>Peopl</w:t>
            </w:r>
            <w:r w:rsidRPr="00FF0C44">
              <w:rPr>
                <w:rFonts w:ascii="Arial" w:eastAsia="Arial" w:hAnsi="Arial" w:cs="Arial"/>
                <w:sz w:val="36"/>
                <w:szCs w:val="36"/>
              </w:rPr>
              <w:t xml:space="preserve">e </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oun</w:t>
            </w:r>
            <w:r w:rsidRPr="00FF0C44">
              <w:rPr>
                <w:rFonts w:ascii="Arial" w:eastAsia="Arial" w:hAnsi="Arial" w:cs="Arial"/>
                <w:sz w:val="36"/>
                <w:szCs w:val="36"/>
              </w:rPr>
              <w:t xml:space="preserve">d </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 xml:space="preserve">re </w:t>
            </w:r>
            <w:r w:rsidRPr="00FF0C44">
              <w:rPr>
                <w:rFonts w:ascii="Arial" w:eastAsia="Arial" w:hAnsi="Arial" w:cs="Arial"/>
                <w:spacing w:val="-1"/>
                <w:sz w:val="36"/>
                <w:szCs w:val="36"/>
              </w:rPr>
              <w:t>wil</w:t>
            </w:r>
            <w:r w:rsidRPr="00FF0C44">
              <w:rPr>
                <w:rFonts w:ascii="Arial" w:eastAsia="Arial" w:hAnsi="Arial" w:cs="Arial"/>
                <w:spacing w:val="1"/>
                <w:sz w:val="36"/>
                <w:szCs w:val="36"/>
              </w:rPr>
              <w:t>l</w:t>
            </w:r>
            <w:r w:rsidRPr="00FF0C44">
              <w:rPr>
                <w:rFonts w:ascii="Arial" w:eastAsia="Arial" w:hAnsi="Arial" w:cs="Arial"/>
                <w:spacing w:val="-1"/>
                <w:sz w:val="36"/>
                <w:szCs w:val="36"/>
              </w:rPr>
              <w:t>in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hel</w:t>
            </w:r>
            <w:r w:rsidRPr="00FF0C44">
              <w:rPr>
                <w:rFonts w:ascii="Arial" w:eastAsia="Arial" w:hAnsi="Arial" w:cs="Arial"/>
                <w:sz w:val="36"/>
                <w:szCs w:val="36"/>
              </w:rPr>
              <w:t>p</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hei</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3"/>
                <w:sz w:val="36"/>
                <w:szCs w:val="36"/>
              </w:rPr>
              <w:t>h</w:t>
            </w:r>
            <w:r w:rsidRPr="00FF0C44">
              <w:rPr>
                <w:rFonts w:ascii="Arial" w:eastAsia="Arial" w:hAnsi="Arial" w:cs="Arial"/>
                <w:spacing w:val="-1"/>
                <w:sz w:val="36"/>
                <w:szCs w:val="36"/>
              </w:rPr>
              <w:t>bo</w:t>
            </w:r>
            <w:r w:rsidRPr="00FF0C44">
              <w:rPr>
                <w:rFonts w:ascii="Arial" w:eastAsia="Arial" w:hAnsi="Arial" w:cs="Arial"/>
                <w:sz w:val="36"/>
                <w:szCs w:val="36"/>
              </w:rPr>
              <w:t>rs.</w:t>
            </w:r>
          </w:p>
        </w:tc>
        <w:tc>
          <w:tcPr>
            <w:tcW w:w="1529"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8"/>
              <w:jc w:val="center"/>
              <w:rPr>
                <w:sz w:val="36"/>
                <w:szCs w:val="36"/>
              </w:rPr>
            </w:pPr>
          </w:p>
          <w:p w:rsidR="00BD0400" w:rsidRPr="00FF0C44" w:rsidRDefault="00BD0400" w:rsidP="00F72325">
            <w:pPr>
              <w:pStyle w:val="TableParagraph"/>
              <w:ind w:left="402" w:right="398"/>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8"/>
              <w:jc w:val="center"/>
              <w:rPr>
                <w:sz w:val="36"/>
                <w:szCs w:val="36"/>
              </w:rPr>
            </w:pPr>
          </w:p>
          <w:p w:rsidR="00BD0400" w:rsidRPr="00FF0C44" w:rsidRDefault="00BD0400" w:rsidP="00F72325">
            <w:pPr>
              <w:pStyle w:val="TableParagraph"/>
              <w:ind w:left="292" w:right="290"/>
              <w:jc w:val="center"/>
              <w:rPr>
                <w:rFonts w:ascii="Arial" w:eastAsia="Arial" w:hAnsi="Arial" w:cs="Arial"/>
                <w:sz w:val="36"/>
                <w:szCs w:val="36"/>
              </w:rPr>
            </w:pPr>
            <w:r w:rsidRPr="00FF0C44">
              <w:rPr>
                <w:rFonts w:ascii="Arial" w:eastAsia="Arial" w:hAnsi="Arial" w:cs="Arial"/>
                <w:sz w:val="36"/>
                <w:szCs w:val="36"/>
              </w:rPr>
              <w:t>O</w:t>
            </w:r>
          </w:p>
        </w:tc>
        <w:tc>
          <w:tcPr>
            <w:tcW w:w="1890"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8"/>
              <w:jc w:val="center"/>
              <w:rPr>
                <w:sz w:val="36"/>
                <w:szCs w:val="36"/>
              </w:rPr>
            </w:pPr>
          </w:p>
          <w:p w:rsidR="00BD0400" w:rsidRPr="00FF0C44" w:rsidRDefault="00BD0400" w:rsidP="00F72325">
            <w:pPr>
              <w:pStyle w:val="TableParagraph"/>
              <w:ind w:left="438" w:right="438"/>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8"/>
              <w:jc w:val="center"/>
              <w:rPr>
                <w:sz w:val="36"/>
                <w:szCs w:val="36"/>
              </w:rPr>
            </w:pPr>
          </w:p>
          <w:p w:rsidR="00BD0400" w:rsidRPr="00FF0C44" w:rsidRDefault="00BD0400" w:rsidP="00F72325">
            <w:pPr>
              <w:pStyle w:val="TableParagraph"/>
              <w:ind w:left="438" w:right="436"/>
              <w:jc w:val="center"/>
              <w:rPr>
                <w:rFonts w:ascii="Arial" w:eastAsia="Arial" w:hAnsi="Arial" w:cs="Arial"/>
                <w:sz w:val="36"/>
                <w:szCs w:val="36"/>
              </w:rPr>
            </w:pPr>
            <w:r w:rsidRPr="00FF0C44">
              <w:rPr>
                <w:rFonts w:ascii="Arial" w:eastAsia="Arial" w:hAnsi="Arial" w:cs="Arial"/>
                <w:sz w:val="36"/>
                <w:szCs w:val="36"/>
              </w:rPr>
              <w:t>O</w:t>
            </w:r>
          </w:p>
        </w:tc>
        <w:tc>
          <w:tcPr>
            <w:tcW w:w="1800" w:type="dxa"/>
            <w:tcBorders>
              <w:top w:val="single" w:sz="6" w:space="0" w:color="000000"/>
              <w:left w:val="single" w:sz="6" w:space="0" w:color="000000"/>
              <w:bottom w:val="single" w:sz="6" w:space="0" w:color="000000"/>
              <w:right w:val="single" w:sz="5" w:space="0" w:color="000000"/>
            </w:tcBorders>
            <w:vAlign w:val="center"/>
          </w:tcPr>
          <w:p w:rsidR="00BD0400" w:rsidRPr="00FF0C44" w:rsidRDefault="00BD0400" w:rsidP="00F72325">
            <w:pPr>
              <w:pStyle w:val="TableParagraph"/>
              <w:spacing w:before="8"/>
              <w:jc w:val="center"/>
              <w:rPr>
                <w:sz w:val="36"/>
                <w:szCs w:val="36"/>
              </w:rPr>
            </w:pPr>
          </w:p>
          <w:p w:rsidR="00BD0400" w:rsidRPr="00FF0C44" w:rsidRDefault="00BD0400" w:rsidP="00F72325">
            <w:pPr>
              <w:pStyle w:val="TableParagraph"/>
              <w:ind w:left="438" w:right="435"/>
              <w:jc w:val="center"/>
              <w:rPr>
                <w:rFonts w:ascii="Arial" w:eastAsia="Arial" w:hAnsi="Arial" w:cs="Arial"/>
                <w:sz w:val="36"/>
                <w:szCs w:val="36"/>
              </w:rPr>
            </w:pPr>
            <w:r w:rsidRPr="00FF0C44">
              <w:rPr>
                <w:rFonts w:ascii="Arial" w:eastAsia="Arial" w:hAnsi="Arial" w:cs="Arial"/>
                <w:sz w:val="36"/>
                <w:szCs w:val="36"/>
              </w:rPr>
              <w:t>O</w:t>
            </w:r>
          </w:p>
        </w:tc>
      </w:tr>
      <w:tr w:rsidR="00BD0400" w:rsidRPr="00FF0C44" w:rsidTr="00F72325">
        <w:trPr>
          <w:trHeight w:hRule="exact" w:val="1698"/>
        </w:trPr>
        <w:tc>
          <w:tcPr>
            <w:tcW w:w="5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1"/>
              <w:ind w:left="450" w:right="226" w:hanging="270"/>
              <w:rPr>
                <w:rFonts w:ascii="Arial" w:eastAsia="Arial" w:hAnsi="Arial" w:cs="Arial"/>
                <w:sz w:val="36"/>
                <w:szCs w:val="36"/>
              </w:rPr>
            </w:pPr>
            <w:r w:rsidRPr="00FF0C44">
              <w:rPr>
                <w:rFonts w:ascii="Arial" w:eastAsia="Arial" w:hAnsi="Arial" w:cs="Arial"/>
                <w:sz w:val="36"/>
                <w:szCs w:val="36"/>
              </w:rPr>
              <w:t xml:space="preserve">c. </w:t>
            </w:r>
            <w:r w:rsidRPr="00FF0C44">
              <w:rPr>
                <w:rFonts w:ascii="Arial" w:eastAsia="Arial" w:hAnsi="Arial" w:cs="Arial"/>
                <w:spacing w:val="-1"/>
                <w:sz w:val="36"/>
                <w:szCs w:val="36"/>
              </w:rPr>
              <w:t>Peopl</w:t>
            </w:r>
            <w:r w:rsidRPr="00FF0C44">
              <w:rPr>
                <w:rFonts w:ascii="Arial" w:eastAsia="Arial" w:hAnsi="Arial" w:cs="Arial"/>
                <w:sz w:val="36"/>
                <w:szCs w:val="36"/>
              </w:rPr>
              <w:t xml:space="preserve">e </w:t>
            </w:r>
            <w:r w:rsidRPr="00FF0C44">
              <w:rPr>
                <w:rFonts w:ascii="Arial" w:eastAsia="Arial" w:hAnsi="Arial" w:cs="Arial"/>
                <w:spacing w:val="-1"/>
                <w:sz w:val="36"/>
                <w:szCs w:val="36"/>
              </w:rPr>
              <w:t>i</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2"/>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w:t>
            </w:r>
            <w:r w:rsidRPr="00FF0C44">
              <w:rPr>
                <w:rFonts w:ascii="Arial" w:eastAsia="Arial" w:hAnsi="Arial" w:cs="Arial"/>
                <w:spacing w:val="-3"/>
                <w:sz w:val="36"/>
                <w:szCs w:val="36"/>
              </w:rPr>
              <w:t>b</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hood </w:t>
            </w:r>
            <w:r w:rsidRPr="00FF0C44">
              <w:rPr>
                <w:rFonts w:ascii="Arial" w:eastAsia="Arial" w:hAnsi="Arial" w:cs="Arial"/>
                <w:spacing w:val="2"/>
                <w:sz w:val="36"/>
                <w:szCs w:val="36"/>
              </w:rPr>
              <w:t>g</w:t>
            </w:r>
            <w:r w:rsidRPr="00FF0C44">
              <w:rPr>
                <w:rFonts w:ascii="Arial" w:eastAsia="Arial" w:hAnsi="Arial" w:cs="Arial"/>
                <w:spacing w:val="-1"/>
                <w:sz w:val="36"/>
                <w:szCs w:val="36"/>
              </w:rPr>
              <w:t>en</w:t>
            </w:r>
            <w:r w:rsidRPr="00FF0C44">
              <w:rPr>
                <w:rFonts w:ascii="Arial" w:eastAsia="Arial" w:hAnsi="Arial" w:cs="Arial"/>
                <w:spacing w:val="-3"/>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all</w:t>
            </w:r>
            <w:r w:rsidRPr="00FF0C44">
              <w:rPr>
                <w:rFonts w:ascii="Arial" w:eastAsia="Arial" w:hAnsi="Arial" w:cs="Arial"/>
                <w:sz w:val="36"/>
                <w:szCs w:val="36"/>
              </w:rPr>
              <w:t>y</w:t>
            </w:r>
            <w:r w:rsidRPr="00FF0C44">
              <w:rPr>
                <w:rFonts w:ascii="Arial" w:eastAsia="Arial" w:hAnsi="Arial" w:cs="Arial"/>
                <w:spacing w:val="-1"/>
                <w:sz w:val="36"/>
                <w:szCs w:val="36"/>
              </w:rPr>
              <w:t xml:space="preserve"> don’</w:t>
            </w:r>
            <w:r w:rsidRPr="00FF0C44">
              <w:rPr>
                <w:rFonts w:ascii="Arial" w:eastAsia="Arial" w:hAnsi="Arial" w:cs="Arial"/>
                <w:sz w:val="36"/>
                <w:szCs w:val="36"/>
              </w:rPr>
              <w:t>t</w:t>
            </w:r>
            <w:r w:rsidRPr="00FF0C44">
              <w:rPr>
                <w:rFonts w:ascii="Arial" w:eastAsia="Arial" w:hAnsi="Arial" w:cs="Arial"/>
                <w:spacing w:val="2"/>
                <w:sz w:val="36"/>
                <w:szCs w:val="36"/>
              </w:rPr>
              <w:t xml:space="preserve"> g</w:t>
            </w:r>
            <w:r w:rsidRPr="00FF0C44">
              <w:rPr>
                <w:rFonts w:ascii="Arial" w:eastAsia="Arial" w:hAnsi="Arial" w:cs="Arial"/>
                <w:spacing w:val="-3"/>
                <w:sz w:val="36"/>
                <w:szCs w:val="36"/>
              </w:rPr>
              <w:t>e</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alo</w:t>
            </w:r>
            <w:r w:rsidRPr="00FF0C44">
              <w:rPr>
                <w:rFonts w:ascii="Arial" w:eastAsia="Arial" w:hAnsi="Arial" w:cs="Arial"/>
                <w:spacing w:val="-3"/>
                <w:sz w:val="36"/>
                <w:szCs w:val="36"/>
              </w:rPr>
              <w:t>n</w:t>
            </w:r>
            <w:r w:rsidRPr="00FF0C44">
              <w:rPr>
                <w:rFonts w:ascii="Arial" w:eastAsia="Arial" w:hAnsi="Arial" w:cs="Arial"/>
                <w:sz w:val="36"/>
                <w:szCs w:val="36"/>
              </w:rPr>
              <w:t xml:space="preserve">g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z w:val="36"/>
                <w:szCs w:val="36"/>
              </w:rPr>
              <w:t xml:space="preserve">h </w:t>
            </w:r>
            <w:r w:rsidRPr="00FF0C44">
              <w:rPr>
                <w:rFonts w:ascii="Arial" w:eastAsia="Arial" w:hAnsi="Arial" w:cs="Arial"/>
                <w:spacing w:val="-1"/>
                <w:sz w:val="36"/>
                <w:szCs w:val="36"/>
              </w:rPr>
              <w:t>ea</w:t>
            </w:r>
            <w:r w:rsidRPr="00FF0C44">
              <w:rPr>
                <w:rFonts w:ascii="Arial" w:eastAsia="Arial" w:hAnsi="Arial" w:cs="Arial"/>
                <w:sz w:val="36"/>
                <w:szCs w:val="36"/>
              </w:rPr>
              <w:t>ch</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pacing w:val="1"/>
                <w:sz w:val="36"/>
                <w:szCs w:val="36"/>
              </w:rPr>
              <w:t>r</w:t>
            </w:r>
            <w:r w:rsidRPr="00FF0C44">
              <w:rPr>
                <w:rFonts w:ascii="Arial" w:eastAsia="Arial" w:hAnsi="Arial" w:cs="Arial"/>
                <w:sz w:val="36"/>
                <w:szCs w:val="36"/>
              </w:rPr>
              <w:t>.</w:t>
            </w:r>
          </w:p>
        </w:tc>
        <w:tc>
          <w:tcPr>
            <w:tcW w:w="15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9"/>
              <w:jc w:val="center"/>
              <w:rPr>
                <w:sz w:val="36"/>
                <w:szCs w:val="36"/>
              </w:rPr>
            </w:pPr>
          </w:p>
          <w:p w:rsidR="00BD0400" w:rsidRPr="00FF0C44" w:rsidRDefault="00BD0400" w:rsidP="00F72325">
            <w:pPr>
              <w:pStyle w:val="TableParagraph"/>
              <w:ind w:left="402" w:right="398"/>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9"/>
              <w:jc w:val="center"/>
              <w:rPr>
                <w:sz w:val="36"/>
                <w:szCs w:val="36"/>
              </w:rPr>
            </w:pPr>
          </w:p>
          <w:p w:rsidR="00BD0400" w:rsidRPr="00FF0C44" w:rsidRDefault="00BD0400" w:rsidP="00F72325">
            <w:pPr>
              <w:pStyle w:val="TableParagraph"/>
              <w:ind w:left="292" w:right="290"/>
              <w:jc w:val="center"/>
              <w:rPr>
                <w:rFonts w:ascii="Arial" w:eastAsia="Arial" w:hAnsi="Arial" w:cs="Arial"/>
                <w:sz w:val="36"/>
                <w:szCs w:val="36"/>
              </w:rPr>
            </w:pPr>
            <w:r w:rsidRPr="00FF0C44">
              <w:rPr>
                <w:rFonts w:ascii="Arial" w:eastAsia="Arial" w:hAnsi="Arial" w:cs="Arial"/>
                <w:sz w:val="36"/>
                <w:szCs w:val="36"/>
              </w:rPr>
              <w:t>O</w:t>
            </w:r>
          </w:p>
        </w:tc>
        <w:tc>
          <w:tcPr>
            <w:tcW w:w="18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9"/>
              <w:jc w:val="center"/>
              <w:rPr>
                <w:sz w:val="36"/>
                <w:szCs w:val="36"/>
              </w:rPr>
            </w:pPr>
          </w:p>
          <w:p w:rsidR="00BD0400" w:rsidRPr="00FF0C44" w:rsidRDefault="00BD0400" w:rsidP="00F72325">
            <w:pPr>
              <w:pStyle w:val="TableParagraph"/>
              <w:ind w:left="438" w:right="438"/>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9"/>
              <w:jc w:val="center"/>
              <w:rPr>
                <w:sz w:val="36"/>
                <w:szCs w:val="36"/>
              </w:rPr>
            </w:pPr>
          </w:p>
          <w:p w:rsidR="00BD0400" w:rsidRPr="00FF0C44" w:rsidRDefault="00BD0400" w:rsidP="00F72325">
            <w:pPr>
              <w:pStyle w:val="TableParagraph"/>
              <w:ind w:left="438" w:right="436"/>
              <w:jc w:val="center"/>
              <w:rPr>
                <w:rFonts w:ascii="Arial" w:eastAsia="Arial" w:hAnsi="Arial" w:cs="Arial"/>
                <w:sz w:val="36"/>
                <w:szCs w:val="36"/>
              </w:rPr>
            </w:pPr>
            <w:r w:rsidRPr="00FF0C44">
              <w:rPr>
                <w:rFonts w:ascii="Arial" w:eastAsia="Arial" w:hAnsi="Arial" w:cs="Arial"/>
                <w:sz w:val="36"/>
                <w:szCs w:val="36"/>
              </w:rPr>
              <w:t>O</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BD0400" w:rsidRPr="00FF0C44" w:rsidRDefault="00BD0400" w:rsidP="00F72325">
            <w:pPr>
              <w:pStyle w:val="TableParagraph"/>
              <w:spacing w:before="9"/>
              <w:jc w:val="center"/>
              <w:rPr>
                <w:sz w:val="36"/>
                <w:szCs w:val="36"/>
              </w:rPr>
            </w:pPr>
          </w:p>
          <w:p w:rsidR="00BD0400" w:rsidRPr="00FF0C44" w:rsidRDefault="00BD0400" w:rsidP="00F72325">
            <w:pPr>
              <w:pStyle w:val="TableParagraph"/>
              <w:ind w:left="438" w:right="435"/>
              <w:jc w:val="center"/>
              <w:rPr>
                <w:rFonts w:ascii="Arial" w:eastAsia="Arial" w:hAnsi="Arial" w:cs="Arial"/>
                <w:sz w:val="36"/>
                <w:szCs w:val="36"/>
              </w:rPr>
            </w:pPr>
            <w:r w:rsidRPr="00FF0C44">
              <w:rPr>
                <w:rFonts w:ascii="Arial" w:eastAsia="Arial" w:hAnsi="Arial" w:cs="Arial"/>
                <w:sz w:val="36"/>
                <w:szCs w:val="36"/>
              </w:rPr>
              <w:t>O</w:t>
            </w:r>
          </w:p>
        </w:tc>
      </w:tr>
      <w:tr w:rsidR="00BD0400" w:rsidRPr="00FF0C44" w:rsidTr="00F72325">
        <w:trPr>
          <w:trHeight w:hRule="exact" w:val="1527"/>
        </w:trPr>
        <w:tc>
          <w:tcPr>
            <w:tcW w:w="5408" w:type="dxa"/>
            <w:tcBorders>
              <w:top w:val="single" w:sz="6" w:space="0" w:color="000000"/>
              <w:left w:val="single" w:sz="5" w:space="0" w:color="000000"/>
              <w:bottom w:val="single" w:sz="6" w:space="0" w:color="000000"/>
              <w:right w:val="single" w:sz="6" w:space="0" w:color="000000"/>
            </w:tcBorders>
            <w:vAlign w:val="center"/>
          </w:tcPr>
          <w:p w:rsidR="00BD0400" w:rsidRPr="00FF0C44" w:rsidRDefault="00BD0400" w:rsidP="00F72325">
            <w:pPr>
              <w:pStyle w:val="TableParagraph"/>
              <w:rPr>
                <w:rFonts w:ascii="Arial" w:eastAsia="Arial" w:hAnsi="Arial" w:cs="Arial"/>
                <w:sz w:val="36"/>
                <w:szCs w:val="36"/>
              </w:rPr>
            </w:pPr>
          </w:p>
          <w:p w:rsidR="00BD0400" w:rsidRPr="00FF0C44" w:rsidRDefault="00BD0400" w:rsidP="00F72325">
            <w:pPr>
              <w:pStyle w:val="TableParagraph"/>
              <w:ind w:left="450" w:hanging="270"/>
              <w:rPr>
                <w:rFonts w:ascii="Arial" w:eastAsia="Arial" w:hAnsi="Arial" w:cs="Arial"/>
                <w:sz w:val="36"/>
                <w:szCs w:val="36"/>
              </w:rPr>
            </w:pPr>
            <w:r w:rsidRPr="00FF0C44">
              <w:rPr>
                <w:rFonts w:ascii="Arial" w:eastAsia="Arial" w:hAnsi="Arial" w:cs="Arial"/>
                <w:spacing w:val="-1"/>
                <w:sz w:val="36"/>
                <w:szCs w:val="36"/>
              </w:rPr>
              <w:t>d. Peopl</w:t>
            </w:r>
            <w:r w:rsidRPr="00FF0C44">
              <w:rPr>
                <w:rFonts w:ascii="Arial" w:eastAsia="Arial" w:hAnsi="Arial" w:cs="Arial"/>
                <w:sz w:val="36"/>
                <w:szCs w:val="36"/>
              </w:rPr>
              <w:t xml:space="preserve">e </w:t>
            </w:r>
            <w:r w:rsidRPr="00FF0C44">
              <w:rPr>
                <w:rFonts w:ascii="Arial" w:eastAsia="Arial" w:hAnsi="Arial" w:cs="Arial"/>
                <w:spacing w:val="-1"/>
                <w:sz w:val="36"/>
                <w:szCs w:val="36"/>
              </w:rPr>
              <w:t>i</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pacing w:val="-2"/>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w:t>
            </w:r>
            <w:r w:rsidRPr="00FF0C44">
              <w:rPr>
                <w:rFonts w:ascii="Arial" w:eastAsia="Arial" w:hAnsi="Arial" w:cs="Arial"/>
                <w:spacing w:val="-3"/>
                <w:sz w:val="36"/>
                <w:szCs w:val="36"/>
              </w:rPr>
              <w:t>b</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hood</w:t>
            </w:r>
            <w:r w:rsidRPr="00FF0C44">
              <w:rPr>
                <w:rFonts w:ascii="Arial" w:eastAsia="Arial" w:hAnsi="Arial" w:cs="Arial"/>
                <w:sz w:val="36"/>
                <w:szCs w:val="36"/>
              </w:rPr>
              <w:t xml:space="preserve"> c</w:t>
            </w: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b</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u</w:t>
            </w:r>
            <w:r w:rsidRPr="00FF0C44">
              <w:rPr>
                <w:rFonts w:ascii="Arial" w:eastAsia="Arial" w:hAnsi="Arial" w:cs="Arial"/>
                <w:spacing w:val="-3"/>
                <w:sz w:val="36"/>
                <w:szCs w:val="36"/>
              </w:rPr>
              <w:t>s</w:t>
            </w:r>
            <w:r w:rsidRPr="00FF0C44">
              <w:rPr>
                <w:rFonts w:ascii="Arial" w:eastAsia="Arial" w:hAnsi="Arial" w:cs="Arial"/>
                <w:spacing w:val="1"/>
                <w:sz w:val="36"/>
                <w:szCs w:val="36"/>
              </w:rPr>
              <w:t>t</w:t>
            </w:r>
            <w:r w:rsidRPr="00FF0C44">
              <w:rPr>
                <w:rFonts w:ascii="Arial" w:eastAsia="Arial" w:hAnsi="Arial" w:cs="Arial"/>
                <w:spacing w:val="-1"/>
                <w:sz w:val="36"/>
                <w:szCs w:val="36"/>
              </w:rPr>
              <w:t>e</w:t>
            </w:r>
            <w:r w:rsidRPr="00FF0C44">
              <w:rPr>
                <w:rFonts w:ascii="Arial" w:eastAsia="Arial" w:hAnsi="Arial" w:cs="Arial"/>
                <w:spacing w:val="-3"/>
                <w:sz w:val="36"/>
                <w:szCs w:val="36"/>
              </w:rPr>
              <w:t>d</w:t>
            </w:r>
            <w:r w:rsidRPr="00FF0C44">
              <w:rPr>
                <w:rFonts w:ascii="Arial" w:eastAsia="Arial" w:hAnsi="Arial" w:cs="Arial"/>
                <w:sz w:val="36"/>
                <w:szCs w:val="36"/>
              </w:rPr>
              <w:t>.</w:t>
            </w:r>
          </w:p>
          <w:p w:rsidR="00BD0400" w:rsidRPr="00FF0C44" w:rsidRDefault="00BD0400" w:rsidP="00F72325">
            <w:pPr>
              <w:pStyle w:val="TableParagraph"/>
              <w:spacing w:before="1"/>
              <w:ind w:left="450" w:hanging="270"/>
              <w:rPr>
                <w:rFonts w:ascii="Arial" w:eastAsia="Arial" w:hAnsi="Arial" w:cs="Arial"/>
                <w:sz w:val="36"/>
                <w:szCs w:val="36"/>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02" w:right="398"/>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292" w:right="290"/>
              <w:jc w:val="center"/>
              <w:rPr>
                <w:rFonts w:ascii="Arial" w:eastAsia="Arial" w:hAnsi="Arial" w:cs="Arial"/>
                <w:sz w:val="36"/>
                <w:szCs w:val="36"/>
              </w:rPr>
            </w:pPr>
            <w:r w:rsidRPr="00FF0C44">
              <w:rPr>
                <w:rFonts w:ascii="Arial" w:eastAsia="Arial" w:hAnsi="Arial" w:cs="Arial"/>
                <w:sz w:val="36"/>
                <w:szCs w:val="36"/>
              </w:rPr>
              <w:t>O</w:t>
            </w:r>
          </w:p>
        </w:tc>
        <w:tc>
          <w:tcPr>
            <w:tcW w:w="1890"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8"/>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6"/>
              <w:jc w:val="center"/>
              <w:rPr>
                <w:rFonts w:ascii="Arial" w:eastAsia="Arial" w:hAnsi="Arial" w:cs="Arial"/>
                <w:sz w:val="36"/>
                <w:szCs w:val="36"/>
              </w:rPr>
            </w:pPr>
            <w:r w:rsidRPr="00FF0C44">
              <w:rPr>
                <w:rFonts w:ascii="Arial" w:eastAsia="Arial" w:hAnsi="Arial" w:cs="Arial"/>
                <w:sz w:val="36"/>
                <w:szCs w:val="36"/>
              </w:rPr>
              <w:t>O</w:t>
            </w:r>
          </w:p>
        </w:tc>
        <w:tc>
          <w:tcPr>
            <w:tcW w:w="1800" w:type="dxa"/>
            <w:tcBorders>
              <w:top w:val="single" w:sz="6" w:space="0" w:color="000000"/>
              <w:left w:val="single" w:sz="6" w:space="0" w:color="000000"/>
              <w:bottom w:val="single" w:sz="6" w:space="0" w:color="000000"/>
              <w:right w:val="single" w:sz="5" w:space="0" w:color="000000"/>
            </w:tcBorders>
            <w:vAlign w:val="center"/>
          </w:tcPr>
          <w:p w:rsidR="00BD0400" w:rsidRPr="00FF0C44" w:rsidRDefault="00BD0400" w:rsidP="00F72325">
            <w:pPr>
              <w:pStyle w:val="TableParagraph"/>
              <w:spacing w:before="4"/>
              <w:jc w:val="center"/>
              <w:rPr>
                <w:sz w:val="36"/>
                <w:szCs w:val="36"/>
              </w:rPr>
            </w:pPr>
          </w:p>
          <w:p w:rsidR="00BD0400" w:rsidRPr="00FF0C44" w:rsidRDefault="00BD0400" w:rsidP="00F72325">
            <w:pPr>
              <w:pStyle w:val="TableParagraph"/>
              <w:ind w:left="438" w:right="435"/>
              <w:jc w:val="center"/>
              <w:rPr>
                <w:rFonts w:ascii="Arial" w:eastAsia="Arial" w:hAnsi="Arial" w:cs="Arial"/>
                <w:sz w:val="36"/>
                <w:szCs w:val="36"/>
              </w:rPr>
            </w:pPr>
            <w:r w:rsidRPr="00FF0C44">
              <w:rPr>
                <w:rFonts w:ascii="Arial" w:eastAsia="Arial" w:hAnsi="Arial" w:cs="Arial"/>
                <w:sz w:val="36"/>
                <w:szCs w:val="36"/>
              </w:rPr>
              <w:t>O</w:t>
            </w:r>
          </w:p>
        </w:tc>
      </w:tr>
      <w:tr w:rsidR="00BD0400" w:rsidRPr="00FF0C44" w:rsidTr="00F72325">
        <w:trPr>
          <w:trHeight w:hRule="exact" w:val="1512"/>
        </w:trPr>
        <w:tc>
          <w:tcPr>
            <w:tcW w:w="5408"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ind w:left="450" w:hanging="270"/>
              <w:rPr>
                <w:rFonts w:ascii="Arial" w:eastAsia="Arial" w:hAnsi="Arial" w:cs="Arial"/>
                <w:sz w:val="36"/>
                <w:szCs w:val="36"/>
              </w:rPr>
            </w:pPr>
            <w:r w:rsidRPr="00FF0C44">
              <w:rPr>
                <w:rFonts w:ascii="Arial" w:eastAsia="Arial" w:hAnsi="Arial" w:cs="Arial"/>
                <w:spacing w:val="-1"/>
                <w:sz w:val="36"/>
                <w:szCs w:val="36"/>
              </w:rPr>
              <w:t>e</w:t>
            </w:r>
            <w:r w:rsidRPr="00FF0C44">
              <w:rPr>
                <w:rFonts w:ascii="Arial" w:eastAsia="Arial" w:hAnsi="Arial" w:cs="Arial"/>
                <w:sz w:val="36"/>
                <w:szCs w:val="36"/>
              </w:rPr>
              <w:t xml:space="preserve">. </w:t>
            </w:r>
            <w:r w:rsidRPr="00FF0C44">
              <w:rPr>
                <w:rFonts w:ascii="Arial" w:eastAsia="Arial" w:hAnsi="Arial" w:cs="Arial"/>
                <w:spacing w:val="-1"/>
                <w:sz w:val="36"/>
                <w:szCs w:val="36"/>
              </w:rPr>
              <w:t>Peopl</w:t>
            </w:r>
            <w:r w:rsidRPr="00FF0C44">
              <w:rPr>
                <w:rFonts w:ascii="Arial" w:eastAsia="Arial" w:hAnsi="Arial" w:cs="Arial"/>
                <w:sz w:val="36"/>
                <w:szCs w:val="36"/>
              </w:rPr>
              <w:t xml:space="preserve">e </w:t>
            </w:r>
            <w:r w:rsidRPr="00FF0C44">
              <w:rPr>
                <w:rFonts w:ascii="Arial" w:eastAsia="Arial" w:hAnsi="Arial" w:cs="Arial"/>
                <w:spacing w:val="-1"/>
                <w:sz w:val="36"/>
                <w:szCs w:val="36"/>
              </w:rPr>
              <w:t>i</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w:t>
            </w:r>
            <w:r w:rsidRPr="00FF0C44">
              <w:rPr>
                <w:rFonts w:ascii="Arial" w:eastAsia="Arial" w:hAnsi="Arial" w:cs="Arial"/>
                <w:spacing w:val="-3"/>
                <w:sz w:val="36"/>
                <w:szCs w:val="36"/>
              </w:rPr>
              <w:t>b</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hood</w:t>
            </w:r>
            <w:r w:rsidRPr="00FF0C44">
              <w:rPr>
                <w:rFonts w:ascii="Arial" w:eastAsia="Arial" w:hAnsi="Arial" w:cs="Arial"/>
                <w:sz w:val="36"/>
                <w:szCs w:val="36"/>
              </w:rPr>
              <w:t xml:space="preserve"> </w:t>
            </w:r>
            <w:r w:rsidRPr="00FF0C44">
              <w:rPr>
                <w:rFonts w:ascii="Arial" w:eastAsia="Arial" w:hAnsi="Arial" w:cs="Arial"/>
                <w:spacing w:val="-1"/>
                <w:sz w:val="36"/>
                <w:szCs w:val="36"/>
              </w:rPr>
              <w:t>d</w:t>
            </w:r>
            <w:r w:rsidRPr="00FF0C44">
              <w:rPr>
                <w:rFonts w:ascii="Arial" w:eastAsia="Arial" w:hAnsi="Arial" w:cs="Arial"/>
                <w:sz w:val="36"/>
                <w:szCs w:val="36"/>
              </w:rPr>
              <w:t xml:space="preserve">o </w:t>
            </w:r>
            <w:r w:rsidRPr="00FF0C44">
              <w:rPr>
                <w:rFonts w:ascii="Arial" w:eastAsia="Arial" w:hAnsi="Arial" w:cs="Arial"/>
                <w:spacing w:val="-1"/>
                <w:sz w:val="36"/>
                <w:szCs w:val="36"/>
              </w:rPr>
              <w:t>no</w:t>
            </w:r>
            <w:r w:rsidRPr="00FF0C44">
              <w:rPr>
                <w:rFonts w:ascii="Arial" w:eastAsia="Arial" w:hAnsi="Arial" w:cs="Arial"/>
                <w:sz w:val="36"/>
                <w:szCs w:val="36"/>
              </w:rPr>
              <w:t>t s</w:t>
            </w:r>
            <w:r w:rsidRPr="00FF0C44">
              <w:rPr>
                <w:rFonts w:ascii="Arial" w:eastAsia="Arial" w:hAnsi="Arial" w:cs="Arial"/>
                <w:spacing w:val="-1"/>
                <w:sz w:val="36"/>
                <w:szCs w:val="36"/>
              </w:rPr>
              <w:t>ha</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a</w:t>
            </w:r>
            <w:r w:rsidRPr="00FF0C44">
              <w:rPr>
                <w:rFonts w:ascii="Arial" w:eastAsia="Arial" w:hAnsi="Arial" w:cs="Arial"/>
                <w:sz w:val="36"/>
                <w:szCs w:val="36"/>
              </w:rPr>
              <w:t xml:space="preserve">me </w:t>
            </w:r>
            <w:r w:rsidRPr="00FF0C44">
              <w:rPr>
                <w:rFonts w:ascii="Arial" w:eastAsia="Arial" w:hAnsi="Arial" w:cs="Arial"/>
                <w:spacing w:val="-3"/>
                <w:sz w:val="36"/>
                <w:szCs w:val="36"/>
              </w:rPr>
              <w:t>v</w:t>
            </w:r>
            <w:r w:rsidRPr="00FF0C44">
              <w:rPr>
                <w:rFonts w:ascii="Arial" w:eastAsia="Arial" w:hAnsi="Arial" w:cs="Arial"/>
                <w:spacing w:val="-1"/>
                <w:sz w:val="36"/>
                <w:szCs w:val="36"/>
              </w:rPr>
              <w:t>alue</w:t>
            </w:r>
            <w:r w:rsidRPr="00FF0C44">
              <w:rPr>
                <w:rFonts w:ascii="Arial" w:eastAsia="Arial" w:hAnsi="Arial" w:cs="Arial"/>
                <w:sz w:val="36"/>
                <w:szCs w:val="36"/>
              </w:rPr>
              <w:t>s.</w:t>
            </w:r>
          </w:p>
        </w:tc>
        <w:tc>
          <w:tcPr>
            <w:tcW w:w="1529"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jc w:val="center"/>
              <w:rPr>
                <w:sz w:val="36"/>
                <w:szCs w:val="36"/>
              </w:rPr>
            </w:pPr>
          </w:p>
          <w:p w:rsidR="00BD0400" w:rsidRPr="00FF0C44" w:rsidRDefault="00BD0400" w:rsidP="00F72325">
            <w:pPr>
              <w:pStyle w:val="TableParagraph"/>
              <w:ind w:left="3"/>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jc w:val="center"/>
              <w:rPr>
                <w:sz w:val="36"/>
                <w:szCs w:val="36"/>
              </w:rPr>
            </w:pPr>
          </w:p>
          <w:p w:rsidR="00BD0400" w:rsidRPr="00FF0C44" w:rsidRDefault="00BD0400" w:rsidP="00F72325">
            <w:pPr>
              <w:pStyle w:val="TableParagraph"/>
              <w:jc w:val="center"/>
              <w:rPr>
                <w:rFonts w:ascii="Arial" w:eastAsia="Arial" w:hAnsi="Arial" w:cs="Arial"/>
                <w:sz w:val="36"/>
                <w:szCs w:val="36"/>
              </w:rPr>
            </w:pPr>
            <w:r w:rsidRPr="00FF0C44">
              <w:rPr>
                <w:rFonts w:ascii="Arial" w:eastAsia="Arial" w:hAnsi="Arial" w:cs="Arial"/>
                <w:sz w:val="36"/>
                <w:szCs w:val="36"/>
              </w:rPr>
              <w:t>O</w:t>
            </w:r>
          </w:p>
        </w:tc>
        <w:tc>
          <w:tcPr>
            <w:tcW w:w="189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jc w:val="center"/>
              <w:rPr>
                <w:sz w:val="36"/>
                <w:szCs w:val="36"/>
              </w:rPr>
            </w:pPr>
          </w:p>
          <w:p w:rsidR="00BD0400" w:rsidRPr="00FF0C44" w:rsidRDefault="00BD0400" w:rsidP="00F72325">
            <w:pPr>
              <w:pStyle w:val="TableParagraph"/>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jc w:val="center"/>
              <w:rPr>
                <w:sz w:val="36"/>
                <w:szCs w:val="36"/>
              </w:rPr>
            </w:pPr>
          </w:p>
          <w:p w:rsidR="00BD0400" w:rsidRPr="00FF0C44" w:rsidRDefault="00BD0400" w:rsidP="00F72325">
            <w:pPr>
              <w:pStyle w:val="TableParagraph"/>
              <w:ind w:left="2"/>
              <w:jc w:val="center"/>
              <w:rPr>
                <w:rFonts w:ascii="Arial" w:eastAsia="Arial" w:hAnsi="Arial" w:cs="Arial"/>
                <w:sz w:val="36"/>
                <w:szCs w:val="36"/>
              </w:rPr>
            </w:pPr>
            <w:r w:rsidRPr="00FF0C44">
              <w:rPr>
                <w:rFonts w:ascii="Arial" w:eastAsia="Arial" w:hAnsi="Arial" w:cs="Arial"/>
                <w:sz w:val="36"/>
                <w:szCs w:val="36"/>
              </w:rPr>
              <w:t>O</w:t>
            </w:r>
          </w:p>
        </w:tc>
        <w:tc>
          <w:tcPr>
            <w:tcW w:w="1800" w:type="dxa"/>
            <w:tcBorders>
              <w:top w:val="single" w:sz="6" w:space="0" w:color="000000"/>
              <w:left w:val="single" w:sz="6" w:space="0" w:color="000000"/>
              <w:bottom w:val="single" w:sz="6" w:space="0" w:color="000000"/>
              <w:right w:val="single" w:sz="6" w:space="0" w:color="000000"/>
            </w:tcBorders>
            <w:shd w:val="pct5" w:color="auto" w:fill="auto"/>
            <w:vAlign w:val="center"/>
          </w:tcPr>
          <w:p w:rsidR="00BD0400" w:rsidRPr="00FF0C44" w:rsidRDefault="00BD0400" w:rsidP="00F72325">
            <w:pPr>
              <w:pStyle w:val="TableParagraph"/>
              <w:jc w:val="center"/>
              <w:rPr>
                <w:sz w:val="36"/>
                <w:szCs w:val="36"/>
              </w:rPr>
            </w:pPr>
          </w:p>
          <w:p w:rsidR="00BD0400" w:rsidRPr="00FF0C44" w:rsidRDefault="00BD0400" w:rsidP="00F72325">
            <w:pPr>
              <w:pStyle w:val="TableParagraph"/>
              <w:ind w:left="2"/>
              <w:jc w:val="center"/>
              <w:rPr>
                <w:rFonts w:ascii="Arial" w:eastAsia="Arial" w:hAnsi="Arial" w:cs="Arial"/>
                <w:sz w:val="36"/>
                <w:szCs w:val="36"/>
              </w:rPr>
            </w:pPr>
            <w:r w:rsidRPr="00FF0C44">
              <w:rPr>
                <w:rFonts w:ascii="Arial" w:eastAsia="Arial" w:hAnsi="Arial" w:cs="Arial"/>
                <w:sz w:val="36"/>
                <w:szCs w:val="36"/>
              </w:rPr>
              <w:t>O</w:t>
            </w:r>
          </w:p>
        </w:tc>
      </w:tr>
    </w:tbl>
    <w:p w:rsidR="00E854B6" w:rsidRPr="00FF0C44" w:rsidRDefault="00E854B6" w:rsidP="00F72325">
      <w:pPr>
        <w:rPr>
          <w:sz w:val="36"/>
          <w:szCs w:val="36"/>
        </w:rPr>
      </w:pPr>
    </w:p>
    <w:p w:rsidR="00E854B6" w:rsidRPr="00FF0C44" w:rsidRDefault="00E854B6" w:rsidP="00F72325">
      <w:pPr>
        <w:rPr>
          <w:sz w:val="36"/>
          <w:szCs w:val="36"/>
        </w:rPr>
      </w:pPr>
    </w:p>
    <w:p w:rsidR="00E854B6" w:rsidRPr="00FF0C44" w:rsidRDefault="00E854B6" w:rsidP="00F72325">
      <w:pPr>
        <w:rPr>
          <w:sz w:val="36"/>
          <w:szCs w:val="36"/>
        </w:rPr>
      </w:pPr>
    </w:p>
    <w:p w:rsidR="00DB2E76" w:rsidRPr="00FF0C44" w:rsidRDefault="00DB2E76" w:rsidP="00F72325">
      <w:pPr>
        <w:rPr>
          <w:sz w:val="36"/>
          <w:szCs w:val="36"/>
        </w:rPr>
      </w:pPr>
    </w:p>
    <w:p w:rsidR="00FE726D" w:rsidRPr="00FF0C44" w:rsidRDefault="00E854B6" w:rsidP="00F72325">
      <w:pPr>
        <w:numPr>
          <w:ilvl w:val="0"/>
          <w:numId w:val="36"/>
        </w:numPr>
        <w:tabs>
          <w:tab w:val="left" w:pos="360"/>
        </w:tabs>
        <w:autoSpaceDE/>
        <w:autoSpaceDN/>
        <w:adjustRightInd/>
        <w:spacing w:before="77"/>
        <w:ind w:left="360" w:right="910" w:hanging="360"/>
        <w:jc w:val="left"/>
        <w:rPr>
          <w:rFonts w:ascii="Arial" w:eastAsia="Arial" w:hAnsi="Arial" w:cs="Arial"/>
          <w:sz w:val="36"/>
          <w:szCs w:val="36"/>
        </w:rPr>
      </w:pP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s</w:t>
      </w:r>
      <w:r w:rsidRPr="00FF0C44">
        <w:rPr>
          <w:rFonts w:ascii="Arial" w:eastAsia="Arial" w:hAnsi="Arial" w:cs="Arial"/>
          <w:spacing w:val="-3"/>
          <w:sz w:val="36"/>
          <w:szCs w:val="36"/>
        </w:rPr>
        <w:t>a</w:t>
      </w:r>
      <w:r w:rsidRPr="00FF0C44">
        <w:rPr>
          <w:rFonts w:ascii="Arial" w:eastAsia="Arial" w:hAnsi="Arial" w:cs="Arial"/>
          <w:spacing w:val="3"/>
          <w:sz w:val="36"/>
          <w:szCs w:val="36"/>
        </w:rPr>
        <w:t>f</w:t>
      </w:r>
      <w:r w:rsidRPr="00FF0C44">
        <w:rPr>
          <w:rFonts w:ascii="Arial" w:eastAsia="Arial" w:hAnsi="Arial" w:cs="Arial"/>
          <w:sz w:val="36"/>
          <w:szCs w:val="36"/>
        </w:rPr>
        <w:t>e</w:t>
      </w:r>
      <w:r w:rsidRPr="00FF0C44">
        <w:rPr>
          <w:rFonts w:ascii="Arial" w:eastAsia="Arial" w:hAnsi="Arial" w:cs="Arial"/>
          <w:spacing w:val="-4"/>
          <w:sz w:val="36"/>
          <w:szCs w:val="36"/>
        </w:rPr>
        <w:t xml:space="preserve"> </w:t>
      </w:r>
      <w:r w:rsidRPr="00FF0C44">
        <w:rPr>
          <w:rFonts w:ascii="Arial" w:eastAsia="Arial" w:hAnsi="Arial" w:cs="Arial"/>
          <w:spacing w:val="1"/>
          <w:sz w:val="36"/>
          <w:szCs w:val="36"/>
        </w:rPr>
        <w:t>f</w:t>
      </w:r>
      <w:r w:rsidRPr="00FF0C44">
        <w:rPr>
          <w:rFonts w:ascii="Arial" w:eastAsia="Arial" w:hAnsi="Arial" w:cs="Arial"/>
          <w:sz w:val="36"/>
          <w:szCs w:val="36"/>
        </w:rPr>
        <w:t>r</w:t>
      </w:r>
      <w:r w:rsidRPr="00FF0C44">
        <w:rPr>
          <w:rFonts w:ascii="Arial" w:eastAsia="Arial" w:hAnsi="Arial" w:cs="Arial"/>
          <w:spacing w:val="-1"/>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 xml:space="preserve"> </w:t>
      </w:r>
      <w:r w:rsidRPr="00FF0C44">
        <w:rPr>
          <w:rFonts w:ascii="Arial" w:eastAsia="Arial" w:hAnsi="Arial" w:cs="Arial"/>
          <w:sz w:val="36"/>
          <w:szCs w:val="36"/>
        </w:rPr>
        <w:t>cr</w:t>
      </w:r>
      <w:r w:rsidRPr="00FF0C44">
        <w:rPr>
          <w:rFonts w:ascii="Arial" w:eastAsia="Arial" w:hAnsi="Arial" w:cs="Arial"/>
          <w:spacing w:val="-4"/>
          <w:sz w:val="36"/>
          <w:szCs w:val="36"/>
        </w:rPr>
        <w:t>i</w:t>
      </w:r>
      <w:r w:rsidRPr="00FF0C44">
        <w:rPr>
          <w:rFonts w:ascii="Arial" w:eastAsia="Arial" w:hAnsi="Arial" w:cs="Arial"/>
          <w:spacing w:val="-2"/>
          <w:sz w:val="36"/>
          <w:szCs w:val="36"/>
        </w:rPr>
        <w:t>m</w:t>
      </w:r>
      <w:r w:rsidRPr="00FF0C44">
        <w:rPr>
          <w:rFonts w:ascii="Arial" w:eastAsia="Arial" w:hAnsi="Arial" w:cs="Arial"/>
          <w:sz w:val="36"/>
          <w:szCs w:val="36"/>
        </w:rPr>
        <w:t xml:space="preserve">e </w:t>
      </w:r>
      <w:r w:rsidRPr="00FF0C44">
        <w:rPr>
          <w:rFonts w:ascii="Arial" w:eastAsia="Arial" w:hAnsi="Arial" w:cs="Arial"/>
          <w:spacing w:val="-1"/>
          <w:sz w:val="36"/>
          <w:szCs w:val="36"/>
        </w:rPr>
        <w:t>d</w:t>
      </w:r>
      <w:r w:rsidRPr="00FF0C44">
        <w:rPr>
          <w:rFonts w:ascii="Arial" w:eastAsia="Arial" w:hAnsi="Arial" w:cs="Arial"/>
          <w:sz w:val="36"/>
          <w:szCs w:val="36"/>
        </w:rPr>
        <w:t xml:space="preserve">o </w:t>
      </w:r>
      <w:r w:rsidRPr="00FF0C44">
        <w:rPr>
          <w:rFonts w:ascii="Arial" w:eastAsia="Arial" w:hAnsi="Arial" w:cs="Arial"/>
          <w:spacing w:val="-3"/>
          <w:sz w:val="36"/>
          <w:szCs w:val="36"/>
        </w:rPr>
        <w:t>y</w:t>
      </w:r>
      <w:r w:rsidRPr="00FF0C44">
        <w:rPr>
          <w:rFonts w:ascii="Arial" w:eastAsia="Arial" w:hAnsi="Arial" w:cs="Arial"/>
          <w:spacing w:val="-1"/>
          <w:sz w:val="36"/>
          <w:szCs w:val="36"/>
        </w:rPr>
        <w:t xml:space="preserve">ou </w:t>
      </w:r>
      <w:r w:rsidRPr="00FF0C44">
        <w:rPr>
          <w:rFonts w:ascii="Arial" w:eastAsia="Arial" w:hAnsi="Arial" w:cs="Arial"/>
          <w:sz w:val="36"/>
          <w:szCs w:val="36"/>
        </w:rPr>
        <w:t>c</w:t>
      </w:r>
      <w:r w:rsidRPr="00FF0C44">
        <w:rPr>
          <w:rFonts w:ascii="Arial" w:eastAsia="Arial" w:hAnsi="Arial" w:cs="Arial"/>
          <w:spacing w:val="-1"/>
          <w:sz w:val="36"/>
          <w:szCs w:val="36"/>
        </w:rPr>
        <w:t>on</w:t>
      </w:r>
      <w:r w:rsidRPr="00FF0C44">
        <w:rPr>
          <w:rFonts w:ascii="Arial" w:eastAsia="Arial" w:hAnsi="Arial" w:cs="Arial"/>
          <w:sz w:val="36"/>
          <w:szCs w:val="36"/>
        </w:rPr>
        <w:t>s</w:t>
      </w:r>
      <w:r w:rsidRPr="00FF0C44">
        <w:rPr>
          <w:rFonts w:ascii="Arial" w:eastAsia="Arial" w:hAnsi="Arial" w:cs="Arial"/>
          <w:spacing w:val="-1"/>
          <w:sz w:val="36"/>
          <w:szCs w:val="36"/>
        </w:rPr>
        <w:t>ide</w:t>
      </w:r>
      <w:r w:rsidRPr="00FF0C44">
        <w:rPr>
          <w:rFonts w:ascii="Arial" w:eastAsia="Arial" w:hAnsi="Arial" w:cs="Arial"/>
          <w:sz w:val="36"/>
          <w:szCs w:val="36"/>
        </w:rPr>
        <w:t>r</w:t>
      </w:r>
      <w:r w:rsidR="00AB5BB1"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hbo</w:t>
      </w:r>
      <w:r w:rsidRPr="00FF0C44">
        <w:rPr>
          <w:rFonts w:ascii="Arial" w:eastAsia="Arial" w:hAnsi="Arial" w:cs="Arial"/>
          <w:sz w:val="36"/>
          <w:szCs w:val="36"/>
        </w:rPr>
        <w:t>r</w:t>
      </w:r>
      <w:r w:rsidRPr="00FF0C44">
        <w:rPr>
          <w:rFonts w:ascii="Arial" w:eastAsia="Arial" w:hAnsi="Arial" w:cs="Arial"/>
          <w:spacing w:val="-3"/>
          <w:sz w:val="36"/>
          <w:szCs w:val="36"/>
        </w:rPr>
        <w:t>h</w:t>
      </w:r>
      <w:r w:rsidRPr="00FF0C44">
        <w:rPr>
          <w:rFonts w:ascii="Arial" w:eastAsia="Arial" w:hAnsi="Arial" w:cs="Arial"/>
          <w:spacing w:val="-1"/>
          <w:sz w:val="36"/>
          <w:szCs w:val="36"/>
        </w:rPr>
        <w:t>oo</w:t>
      </w:r>
      <w:r w:rsidRPr="00FF0C44">
        <w:rPr>
          <w:rFonts w:ascii="Arial" w:eastAsia="Arial" w:hAnsi="Arial" w:cs="Arial"/>
          <w:sz w:val="36"/>
          <w:szCs w:val="36"/>
        </w:rPr>
        <w:t xml:space="preserve">d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be?</w:t>
      </w:r>
    </w:p>
    <w:p w:rsidR="003D015A" w:rsidRPr="00FF0C44" w:rsidRDefault="00C84CDE" w:rsidP="00F72325">
      <w:pPr>
        <w:tabs>
          <w:tab w:val="left" w:pos="360"/>
        </w:tabs>
        <w:autoSpaceDE/>
        <w:autoSpaceDN/>
        <w:adjustRightInd/>
        <w:spacing w:before="77"/>
        <w:ind w:left="810" w:right="5140"/>
        <w:rPr>
          <w:rFonts w:ascii="Arial" w:eastAsia="Arial" w:hAnsi="Arial" w:cs="Arial"/>
          <w:sz w:val="36"/>
          <w:szCs w:val="36"/>
        </w:rPr>
      </w:pPr>
      <w:r w:rsidRPr="00FF0C44">
        <w:rPr>
          <w:rFonts w:ascii="Arial" w:eastAsia="Arial" w:hAnsi="Arial" w:cs="Arial"/>
          <w:sz w:val="36"/>
          <w:szCs w:val="36"/>
        </w:rPr>
        <w:t xml:space="preserve">O </w:t>
      </w:r>
      <w:r w:rsidR="003D015A" w:rsidRPr="00FF0C44">
        <w:rPr>
          <w:rFonts w:ascii="Arial" w:eastAsia="Arial" w:hAnsi="Arial" w:cs="Arial"/>
          <w:sz w:val="36"/>
          <w:szCs w:val="36"/>
        </w:rPr>
        <w:t>Very Safe</w:t>
      </w:r>
    </w:p>
    <w:p w:rsidR="003D015A" w:rsidRPr="00FF0C44" w:rsidRDefault="00C84CDE" w:rsidP="00F72325">
      <w:pPr>
        <w:tabs>
          <w:tab w:val="left" w:pos="360"/>
        </w:tabs>
        <w:autoSpaceDE/>
        <w:autoSpaceDN/>
        <w:adjustRightInd/>
        <w:spacing w:before="77"/>
        <w:ind w:left="810" w:right="5140"/>
        <w:rPr>
          <w:rFonts w:ascii="Arial" w:eastAsia="Arial" w:hAnsi="Arial" w:cs="Arial"/>
          <w:sz w:val="36"/>
          <w:szCs w:val="36"/>
        </w:rPr>
      </w:pPr>
      <w:r w:rsidRPr="00FF0C44">
        <w:rPr>
          <w:rFonts w:ascii="Arial" w:eastAsia="Arial" w:hAnsi="Arial" w:cs="Arial"/>
          <w:sz w:val="36"/>
          <w:szCs w:val="36"/>
        </w:rPr>
        <w:t xml:space="preserve">O </w:t>
      </w:r>
      <w:r w:rsidR="003D015A" w:rsidRPr="00FF0C44">
        <w:rPr>
          <w:rFonts w:ascii="Arial" w:eastAsia="Arial" w:hAnsi="Arial" w:cs="Arial"/>
          <w:sz w:val="36"/>
          <w:szCs w:val="36"/>
        </w:rPr>
        <w:t>Safe</w:t>
      </w:r>
    </w:p>
    <w:p w:rsidR="003D015A" w:rsidRPr="00FF0C44" w:rsidRDefault="00C84CDE" w:rsidP="00F72325">
      <w:pPr>
        <w:tabs>
          <w:tab w:val="left" w:pos="360"/>
        </w:tabs>
        <w:autoSpaceDE/>
        <w:autoSpaceDN/>
        <w:adjustRightInd/>
        <w:spacing w:before="77"/>
        <w:ind w:left="810" w:right="5140"/>
        <w:rPr>
          <w:rFonts w:ascii="Arial" w:eastAsia="Arial" w:hAnsi="Arial" w:cs="Arial"/>
          <w:sz w:val="36"/>
          <w:szCs w:val="36"/>
        </w:rPr>
      </w:pPr>
      <w:r w:rsidRPr="00FF0C44">
        <w:rPr>
          <w:rFonts w:ascii="Arial" w:eastAsia="Arial" w:hAnsi="Arial" w:cs="Arial"/>
          <w:sz w:val="36"/>
          <w:szCs w:val="36"/>
        </w:rPr>
        <w:t xml:space="preserve">O </w:t>
      </w:r>
      <w:r w:rsidR="003D015A" w:rsidRPr="00FF0C44">
        <w:rPr>
          <w:rFonts w:ascii="Arial" w:eastAsia="Arial" w:hAnsi="Arial" w:cs="Arial"/>
          <w:sz w:val="36"/>
          <w:szCs w:val="36"/>
        </w:rPr>
        <w:t>Somewhat Safe</w:t>
      </w:r>
    </w:p>
    <w:p w:rsidR="003D015A" w:rsidRPr="00FF0C44" w:rsidRDefault="00C84CDE" w:rsidP="00F72325">
      <w:pPr>
        <w:tabs>
          <w:tab w:val="left" w:pos="360"/>
        </w:tabs>
        <w:autoSpaceDE/>
        <w:autoSpaceDN/>
        <w:adjustRightInd/>
        <w:spacing w:before="77"/>
        <w:ind w:left="810" w:right="5140"/>
        <w:rPr>
          <w:rFonts w:ascii="Arial" w:eastAsia="Arial" w:hAnsi="Arial" w:cs="Arial"/>
          <w:sz w:val="36"/>
          <w:szCs w:val="36"/>
        </w:rPr>
      </w:pPr>
      <w:r w:rsidRPr="00FF0C44">
        <w:rPr>
          <w:rFonts w:ascii="Arial" w:eastAsia="Arial" w:hAnsi="Arial" w:cs="Arial"/>
          <w:sz w:val="36"/>
          <w:szCs w:val="36"/>
        </w:rPr>
        <w:t xml:space="preserve">O </w:t>
      </w:r>
      <w:r w:rsidR="003D015A" w:rsidRPr="00FF0C44">
        <w:rPr>
          <w:rFonts w:ascii="Arial" w:eastAsia="Arial" w:hAnsi="Arial" w:cs="Arial"/>
          <w:sz w:val="36"/>
          <w:szCs w:val="36"/>
        </w:rPr>
        <w:t>Somewhat not Safe</w:t>
      </w:r>
    </w:p>
    <w:p w:rsidR="003D015A" w:rsidRPr="00FF0C44" w:rsidRDefault="00C84CDE" w:rsidP="00F72325">
      <w:pPr>
        <w:tabs>
          <w:tab w:val="left" w:pos="360"/>
          <w:tab w:val="left" w:pos="1440"/>
          <w:tab w:val="left" w:pos="9090"/>
        </w:tabs>
        <w:autoSpaceDE/>
        <w:autoSpaceDN/>
        <w:adjustRightInd/>
        <w:spacing w:before="77"/>
        <w:ind w:left="810" w:right="5140"/>
        <w:rPr>
          <w:rFonts w:ascii="Arial" w:eastAsia="Arial" w:hAnsi="Arial" w:cs="Arial"/>
          <w:sz w:val="36"/>
          <w:szCs w:val="36"/>
        </w:rPr>
      </w:pPr>
      <w:r w:rsidRPr="00FF0C44">
        <w:rPr>
          <w:rFonts w:ascii="Arial" w:eastAsia="Arial" w:hAnsi="Arial" w:cs="Arial"/>
          <w:sz w:val="36"/>
          <w:szCs w:val="36"/>
        </w:rPr>
        <w:t xml:space="preserve">O </w:t>
      </w:r>
      <w:r w:rsidR="003D015A" w:rsidRPr="00FF0C44">
        <w:rPr>
          <w:rFonts w:ascii="Arial" w:eastAsia="Arial" w:hAnsi="Arial" w:cs="Arial"/>
          <w:sz w:val="36"/>
          <w:szCs w:val="36"/>
        </w:rPr>
        <w:t>Not Safe at All</w:t>
      </w:r>
    </w:p>
    <w:p w:rsidR="00FE726D" w:rsidRPr="00FF0C44" w:rsidRDefault="00FE726D" w:rsidP="00F72325">
      <w:pPr>
        <w:tabs>
          <w:tab w:val="left" w:pos="360"/>
        </w:tabs>
        <w:autoSpaceDE/>
        <w:autoSpaceDN/>
        <w:adjustRightInd/>
        <w:spacing w:before="77"/>
        <w:ind w:right="910"/>
        <w:rPr>
          <w:rFonts w:ascii="Arial" w:eastAsia="Arial" w:hAnsi="Arial" w:cs="Arial"/>
          <w:sz w:val="36"/>
          <w:szCs w:val="36"/>
        </w:rPr>
      </w:pPr>
    </w:p>
    <w:p w:rsidR="00E854B6" w:rsidRPr="00FF0C44" w:rsidRDefault="00E854B6" w:rsidP="00F72325">
      <w:pPr>
        <w:numPr>
          <w:ilvl w:val="0"/>
          <w:numId w:val="36"/>
        </w:numPr>
        <w:tabs>
          <w:tab w:val="left" w:pos="360"/>
        </w:tabs>
        <w:autoSpaceDE/>
        <w:autoSpaceDN/>
        <w:adjustRightInd/>
        <w:spacing w:before="77"/>
        <w:ind w:left="360" w:right="910" w:hanging="360"/>
        <w:jc w:val="left"/>
        <w:rPr>
          <w:rFonts w:ascii="Arial" w:eastAsia="Arial" w:hAnsi="Arial" w:cs="Arial"/>
          <w:sz w:val="36"/>
          <w:szCs w:val="36"/>
        </w:rPr>
      </w:pPr>
      <w:r w:rsidRPr="00FF0C44">
        <w:rPr>
          <w:rFonts w:ascii="Arial" w:eastAsia="Arial" w:hAnsi="Arial" w:cs="Arial"/>
          <w:spacing w:val="1"/>
          <w:sz w:val="36"/>
          <w:szCs w:val="36"/>
        </w:rPr>
        <w:t>T</w:t>
      </w:r>
      <w:r w:rsidRPr="00FF0C44">
        <w:rPr>
          <w:rFonts w:ascii="Arial" w:eastAsia="Arial" w:hAnsi="Arial" w:cs="Arial"/>
          <w:spacing w:val="-1"/>
          <w:sz w:val="36"/>
          <w:szCs w:val="36"/>
        </w:rPr>
        <w:t>hin</w:t>
      </w:r>
      <w:r w:rsidRPr="00FF0C44">
        <w:rPr>
          <w:rFonts w:ascii="Arial" w:eastAsia="Arial" w:hAnsi="Arial" w:cs="Arial"/>
          <w:sz w:val="36"/>
          <w:szCs w:val="36"/>
        </w:rPr>
        <w:t>k</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abo</w:t>
      </w:r>
      <w:r w:rsidRPr="00FF0C44">
        <w:rPr>
          <w:rFonts w:ascii="Arial" w:eastAsia="Arial" w:hAnsi="Arial" w:cs="Arial"/>
          <w:spacing w:val="-3"/>
          <w:sz w:val="36"/>
          <w:szCs w:val="36"/>
        </w:rPr>
        <w:t>u</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w:t>
      </w:r>
      <w:r w:rsidRPr="00FF0C44">
        <w:rPr>
          <w:rFonts w:ascii="Arial" w:eastAsia="Arial" w:hAnsi="Arial" w:cs="Arial"/>
          <w:spacing w:val="-4"/>
          <w:sz w:val="36"/>
          <w:szCs w:val="36"/>
        </w:rPr>
        <w:t>i</w:t>
      </w:r>
      <w:r w:rsidRPr="00FF0C44">
        <w:rPr>
          <w:rFonts w:ascii="Arial" w:eastAsia="Arial" w:hAnsi="Arial" w:cs="Arial"/>
          <w:spacing w:val="2"/>
          <w:sz w:val="36"/>
          <w:szCs w:val="36"/>
        </w:rPr>
        <w:t>g</w:t>
      </w:r>
      <w:r w:rsidRPr="00FF0C44">
        <w:rPr>
          <w:rFonts w:ascii="Arial" w:eastAsia="Arial" w:hAnsi="Arial" w:cs="Arial"/>
          <w:spacing w:val="-1"/>
          <w:sz w:val="36"/>
          <w:szCs w:val="36"/>
        </w:rPr>
        <w:t>hb</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hoo</w:t>
      </w:r>
      <w:r w:rsidRPr="00FF0C44">
        <w:rPr>
          <w:rFonts w:ascii="Arial" w:eastAsia="Arial" w:hAnsi="Arial" w:cs="Arial"/>
          <w:sz w:val="36"/>
          <w:szCs w:val="36"/>
        </w:rPr>
        <w:t xml:space="preserve">d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z w:val="36"/>
          <w:szCs w:val="36"/>
        </w:rPr>
        <w:t xml:space="preserve">a </w:t>
      </w:r>
      <w:r w:rsidRPr="00FF0C44">
        <w:rPr>
          <w:rFonts w:ascii="Arial" w:eastAsia="Arial" w:hAnsi="Arial" w:cs="Arial"/>
          <w:spacing w:val="-4"/>
          <w:sz w:val="36"/>
          <w:szCs w:val="36"/>
        </w:rPr>
        <w:t>w</w:t>
      </w:r>
      <w:r w:rsidRPr="00FF0C44">
        <w:rPr>
          <w:rFonts w:ascii="Arial" w:eastAsia="Arial" w:hAnsi="Arial" w:cs="Arial"/>
          <w:spacing w:val="-1"/>
          <w:sz w:val="36"/>
          <w:szCs w:val="36"/>
        </w:rPr>
        <w:t>hole</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2"/>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 xml:space="preserve">n </w:t>
      </w:r>
      <w:r w:rsidRPr="00FF0C44">
        <w:rPr>
          <w:rFonts w:ascii="Arial" w:eastAsia="Arial" w:hAnsi="Arial" w:cs="Arial"/>
          <w:spacing w:val="-1"/>
          <w:sz w:val="36"/>
          <w:szCs w:val="36"/>
        </w:rPr>
        <w:t>plea</w:t>
      </w:r>
      <w:r w:rsidRPr="00FF0C44">
        <w:rPr>
          <w:rFonts w:ascii="Arial" w:eastAsia="Arial" w:hAnsi="Arial" w:cs="Arial"/>
          <w:sz w:val="36"/>
          <w:szCs w:val="36"/>
        </w:rPr>
        <w:t>se c</w:t>
      </w:r>
      <w:r w:rsidRPr="00FF0C44">
        <w:rPr>
          <w:rFonts w:ascii="Arial" w:eastAsia="Arial" w:hAnsi="Arial" w:cs="Arial"/>
          <w:spacing w:val="-1"/>
          <w:sz w:val="36"/>
          <w:szCs w:val="36"/>
        </w:rPr>
        <w:t>hoo</w:t>
      </w:r>
      <w:r w:rsidRPr="00FF0C44">
        <w:rPr>
          <w:rFonts w:ascii="Arial" w:eastAsia="Arial" w:hAnsi="Arial" w:cs="Arial"/>
          <w:sz w:val="36"/>
          <w:szCs w:val="36"/>
        </w:rPr>
        <w:t>se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b</w:t>
      </w:r>
      <w:r w:rsidRPr="00FF0C44">
        <w:rPr>
          <w:rFonts w:ascii="Arial" w:eastAsia="Arial" w:hAnsi="Arial" w:cs="Arial"/>
          <w:spacing w:val="-1"/>
          <w:sz w:val="36"/>
          <w:szCs w:val="36"/>
        </w:rPr>
        <w:t>e</w:t>
      </w:r>
      <w:r w:rsidRPr="00FF0C44">
        <w:rPr>
          <w:rFonts w:ascii="Arial" w:eastAsia="Arial" w:hAnsi="Arial" w:cs="Arial"/>
          <w:sz w:val="36"/>
          <w:szCs w:val="36"/>
        </w:rPr>
        <w:t>st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3"/>
          <w:sz w:val="36"/>
          <w:szCs w:val="36"/>
        </w:rPr>
        <w:t>p</w:t>
      </w:r>
      <w:r w:rsidRPr="00FF0C44">
        <w:rPr>
          <w:rFonts w:ascii="Arial" w:eastAsia="Arial" w:hAnsi="Arial" w:cs="Arial"/>
          <w:spacing w:val="1"/>
          <w:sz w:val="36"/>
          <w:szCs w:val="36"/>
        </w:rPr>
        <w:t>t</w:t>
      </w:r>
      <w:r w:rsidRPr="00FF0C44">
        <w:rPr>
          <w:rFonts w:ascii="Arial" w:eastAsia="Arial" w:hAnsi="Arial" w:cs="Arial"/>
          <w:spacing w:val="-2"/>
          <w:sz w:val="36"/>
          <w:szCs w:val="36"/>
        </w:rPr>
        <w:t>i</w:t>
      </w:r>
      <w:r w:rsidRPr="00FF0C44">
        <w:rPr>
          <w:rFonts w:ascii="Arial" w:eastAsia="Arial" w:hAnsi="Arial" w:cs="Arial"/>
          <w:spacing w:val="-1"/>
          <w:sz w:val="36"/>
          <w:szCs w:val="36"/>
        </w:rPr>
        <w:t>o</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f</w:t>
      </w:r>
      <w:r w:rsidRPr="00FF0C44">
        <w:rPr>
          <w:rFonts w:ascii="Arial" w:eastAsia="Arial" w:hAnsi="Arial" w:cs="Arial"/>
          <w:spacing w:val="-1"/>
          <w:sz w:val="36"/>
          <w:szCs w:val="36"/>
        </w:rPr>
        <w:t>or ea</w:t>
      </w:r>
      <w:r w:rsidRPr="00FF0C44">
        <w:rPr>
          <w:rFonts w:ascii="Arial" w:eastAsia="Arial" w:hAnsi="Arial" w:cs="Arial"/>
          <w:sz w:val="36"/>
          <w:szCs w:val="36"/>
        </w:rPr>
        <w:t xml:space="preserve">ch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4"/>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1"/>
          <w:sz w:val="36"/>
          <w:szCs w:val="36"/>
        </w:rPr>
        <w:t>ollo</w:t>
      </w:r>
      <w:r w:rsidRPr="00FF0C44">
        <w:rPr>
          <w:rFonts w:ascii="Arial" w:eastAsia="Arial" w:hAnsi="Arial" w:cs="Arial"/>
          <w:spacing w:val="-4"/>
          <w:sz w:val="36"/>
          <w:szCs w:val="36"/>
        </w:rPr>
        <w:t>w</w:t>
      </w:r>
      <w:r w:rsidRPr="00FF0C44">
        <w:rPr>
          <w:rFonts w:ascii="Arial" w:eastAsia="Arial" w:hAnsi="Arial" w:cs="Arial"/>
          <w:spacing w:val="-1"/>
          <w:sz w:val="36"/>
          <w:szCs w:val="36"/>
        </w:rPr>
        <w:t>in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s</w:t>
      </w:r>
      <w:r w:rsidRPr="00FF0C44">
        <w:rPr>
          <w:rFonts w:ascii="Arial" w:eastAsia="Arial" w:hAnsi="Arial" w:cs="Arial"/>
          <w:spacing w:val="-1"/>
          <w:sz w:val="36"/>
          <w:szCs w:val="36"/>
        </w:rPr>
        <w:t>ho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2"/>
          <w:sz w:val="36"/>
          <w:szCs w:val="36"/>
        </w:rPr>
        <w:t>o</w:t>
      </w:r>
      <w:r w:rsidRPr="00FF0C44">
        <w:rPr>
          <w:rFonts w:ascii="Arial" w:eastAsia="Arial" w:hAnsi="Arial" w:cs="Arial"/>
          <w:sz w:val="36"/>
          <w:szCs w:val="36"/>
        </w:rPr>
        <w:t>w</w:t>
      </w:r>
      <w:r w:rsidRPr="00FF0C44">
        <w:rPr>
          <w:rFonts w:ascii="Arial" w:eastAsia="Arial" w:hAnsi="Arial" w:cs="Arial"/>
          <w:spacing w:val="-3"/>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u</w:t>
      </w:r>
      <w:r w:rsidRPr="00FF0C44">
        <w:rPr>
          <w:rFonts w:ascii="Arial" w:eastAsia="Arial" w:hAnsi="Arial" w:cs="Arial"/>
          <w:sz w:val="36"/>
          <w:szCs w:val="36"/>
        </w:rPr>
        <w:t xml:space="preserve">ch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w:t>
      </w:r>
      <w:r w:rsidRPr="00FF0C44">
        <w:rPr>
          <w:rFonts w:ascii="Arial" w:eastAsia="Arial" w:hAnsi="Arial" w:cs="Arial"/>
          <w:sz w:val="36"/>
          <w:szCs w:val="36"/>
        </w:rPr>
        <w:t>r</w:t>
      </w:r>
      <w:r w:rsidRPr="00FF0C44">
        <w:rPr>
          <w:rFonts w:ascii="Arial" w:eastAsia="Arial" w:hAnsi="Arial" w:cs="Arial"/>
          <w:spacing w:val="-1"/>
          <w:sz w:val="36"/>
          <w:szCs w:val="36"/>
        </w:rPr>
        <w:t>ob</w:t>
      </w:r>
      <w:r w:rsidRPr="00FF0C44">
        <w:rPr>
          <w:rFonts w:ascii="Arial" w:eastAsia="Arial" w:hAnsi="Arial" w:cs="Arial"/>
          <w:spacing w:val="-4"/>
          <w:sz w:val="36"/>
          <w:szCs w:val="36"/>
        </w:rPr>
        <w:t>l</w:t>
      </w:r>
      <w:r w:rsidRPr="00FF0C44">
        <w:rPr>
          <w:rFonts w:ascii="Arial" w:eastAsia="Arial" w:hAnsi="Arial" w:cs="Arial"/>
          <w:spacing w:val="-1"/>
          <w:sz w:val="36"/>
          <w:szCs w:val="36"/>
        </w:rPr>
        <w:t>e</w:t>
      </w:r>
      <w:r w:rsidRPr="00FF0C44">
        <w:rPr>
          <w:rFonts w:ascii="Arial" w:eastAsia="Arial" w:hAnsi="Arial" w:cs="Arial"/>
          <w:sz w:val="36"/>
          <w:szCs w:val="36"/>
        </w:rPr>
        <w:t>m</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ea</w:t>
      </w:r>
      <w:r w:rsidRPr="00FF0C44">
        <w:rPr>
          <w:rFonts w:ascii="Arial" w:eastAsia="Arial" w:hAnsi="Arial" w:cs="Arial"/>
          <w:sz w:val="36"/>
          <w:szCs w:val="36"/>
        </w:rPr>
        <w:t>ch</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on</w:t>
      </w:r>
      <w:r w:rsidRPr="00FF0C44">
        <w:rPr>
          <w:rFonts w:ascii="Arial" w:eastAsia="Arial" w:hAnsi="Arial" w:cs="Arial"/>
          <w:sz w:val="36"/>
          <w:szCs w:val="36"/>
        </w:rPr>
        <w:t xml:space="preserve">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n</w:t>
      </w:r>
      <w:r w:rsidRPr="00FF0C44">
        <w:rPr>
          <w:rFonts w:ascii="Arial" w:eastAsia="Arial" w:hAnsi="Arial" w:cs="Arial"/>
          <w:spacing w:val="-1"/>
          <w:sz w:val="36"/>
          <w:szCs w:val="36"/>
        </w:rPr>
        <w:t>ei</w:t>
      </w:r>
      <w:r w:rsidRPr="00FF0C44">
        <w:rPr>
          <w:rFonts w:ascii="Arial" w:eastAsia="Arial" w:hAnsi="Arial" w:cs="Arial"/>
          <w:spacing w:val="2"/>
          <w:sz w:val="36"/>
          <w:szCs w:val="36"/>
        </w:rPr>
        <w:t>g</w:t>
      </w:r>
      <w:r w:rsidRPr="00FF0C44">
        <w:rPr>
          <w:rFonts w:ascii="Arial" w:eastAsia="Arial" w:hAnsi="Arial" w:cs="Arial"/>
          <w:spacing w:val="-1"/>
          <w:sz w:val="36"/>
          <w:szCs w:val="36"/>
        </w:rPr>
        <w:t>hbo</w:t>
      </w:r>
      <w:r w:rsidRPr="00FF0C44">
        <w:rPr>
          <w:rFonts w:ascii="Arial" w:eastAsia="Arial" w:hAnsi="Arial" w:cs="Arial"/>
          <w:sz w:val="36"/>
          <w:szCs w:val="36"/>
        </w:rPr>
        <w:t>r</w:t>
      </w:r>
      <w:r w:rsidRPr="00FF0C44">
        <w:rPr>
          <w:rFonts w:ascii="Arial" w:eastAsia="Arial" w:hAnsi="Arial" w:cs="Arial"/>
          <w:spacing w:val="-1"/>
          <w:sz w:val="36"/>
          <w:szCs w:val="36"/>
        </w:rPr>
        <w:t>hoo</w:t>
      </w:r>
      <w:r w:rsidRPr="00FF0C44">
        <w:rPr>
          <w:rFonts w:ascii="Arial" w:eastAsia="Arial" w:hAnsi="Arial" w:cs="Arial"/>
          <w:spacing w:val="-3"/>
          <w:sz w:val="36"/>
          <w:szCs w:val="36"/>
        </w:rPr>
        <w:t>d</w:t>
      </w:r>
      <w:r w:rsidRPr="00FF0C44">
        <w:rPr>
          <w:rFonts w:ascii="Arial" w:eastAsia="Arial" w:hAnsi="Arial" w:cs="Arial"/>
          <w:sz w:val="36"/>
          <w:szCs w:val="36"/>
        </w:rPr>
        <w:t>.</w:t>
      </w:r>
    </w:p>
    <w:p w:rsidR="00E854B6" w:rsidRPr="00FF0C44" w:rsidRDefault="00E854B6" w:rsidP="00F72325">
      <w:pPr>
        <w:spacing w:before="2"/>
        <w:rPr>
          <w:sz w:val="36"/>
          <w:szCs w:val="36"/>
        </w:rPr>
      </w:pPr>
    </w:p>
    <w:tbl>
      <w:tblPr>
        <w:tblW w:w="13692" w:type="dxa"/>
        <w:tblInd w:w="458" w:type="dxa"/>
        <w:tblLayout w:type="fixed"/>
        <w:tblCellMar>
          <w:left w:w="0" w:type="dxa"/>
          <w:right w:w="0" w:type="dxa"/>
        </w:tblCellMar>
        <w:tblLook w:val="01E0" w:firstRow="1" w:lastRow="1" w:firstColumn="1" w:lastColumn="1" w:noHBand="0" w:noVBand="0"/>
      </w:tblPr>
      <w:tblGrid>
        <w:gridCol w:w="5963"/>
        <w:gridCol w:w="1846"/>
        <w:gridCol w:w="2129"/>
        <w:gridCol w:w="1936"/>
        <w:gridCol w:w="1818"/>
      </w:tblGrid>
      <w:tr w:rsidR="00E854B6" w:rsidRPr="00FF0C44" w:rsidTr="00E42364">
        <w:trPr>
          <w:trHeight w:hRule="exact" w:val="1672"/>
        </w:trPr>
        <w:tc>
          <w:tcPr>
            <w:tcW w:w="5963" w:type="dxa"/>
            <w:tcBorders>
              <w:top w:val="single" w:sz="6" w:space="0" w:color="000000"/>
              <w:left w:val="single" w:sz="6" w:space="0" w:color="000000"/>
              <w:bottom w:val="single" w:sz="6" w:space="0" w:color="000000"/>
              <w:right w:val="single" w:sz="6" w:space="0" w:color="000000"/>
            </w:tcBorders>
            <w:shd w:val="pct12" w:color="auto" w:fill="auto"/>
            <w:vAlign w:val="center"/>
          </w:tcPr>
          <w:p w:rsidR="00E854B6" w:rsidRPr="00FF0C44" w:rsidRDefault="00E854B6" w:rsidP="00F72325">
            <w:pPr>
              <w:jc w:val="center"/>
              <w:rPr>
                <w:rFonts w:ascii="Arial" w:hAnsi="Arial" w:cs="Arial"/>
                <w:sz w:val="36"/>
                <w:szCs w:val="36"/>
              </w:rPr>
            </w:pPr>
          </w:p>
        </w:tc>
        <w:tc>
          <w:tcPr>
            <w:tcW w:w="1846" w:type="dxa"/>
            <w:tcBorders>
              <w:top w:val="single" w:sz="6" w:space="0" w:color="000000"/>
              <w:left w:val="single" w:sz="6" w:space="0" w:color="000000"/>
              <w:bottom w:val="single" w:sz="6" w:space="0" w:color="000000"/>
              <w:right w:val="single" w:sz="6" w:space="0" w:color="000000"/>
            </w:tcBorders>
            <w:shd w:val="pct12" w:color="auto" w:fill="auto"/>
            <w:vAlign w:val="center"/>
          </w:tcPr>
          <w:p w:rsidR="00E854B6" w:rsidRPr="00FF0C44" w:rsidRDefault="00E854B6" w:rsidP="00F72325">
            <w:pPr>
              <w:pStyle w:val="TableParagraph"/>
              <w:spacing w:before="4"/>
              <w:jc w:val="center"/>
              <w:rPr>
                <w:rFonts w:ascii="Arial" w:hAnsi="Arial" w:cs="Arial"/>
                <w:sz w:val="36"/>
                <w:szCs w:val="36"/>
              </w:rPr>
            </w:pPr>
          </w:p>
          <w:p w:rsidR="00E854B6" w:rsidRPr="00FF0C44" w:rsidRDefault="00E854B6" w:rsidP="00F72325">
            <w:pPr>
              <w:pStyle w:val="TableParagraph"/>
              <w:ind w:left="99" w:right="103" w:firstLine="3"/>
              <w:jc w:val="center"/>
              <w:rPr>
                <w:rFonts w:ascii="Arial" w:eastAsia="Arial" w:hAnsi="Arial" w:cs="Arial"/>
                <w:sz w:val="36"/>
                <w:szCs w:val="36"/>
              </w:rPr>
            </w:pPr>
            <w:r w:rsidRPr="00FF0C44">
              <w:rPr>
                <w:rFonts w:ascii="Arial" w:eastAsia="Arial" w:hAnsi="Arial" w:cs="Arial"/>
                <w:spacing w:val="-1"/>
                <w:sz w:val="36"/>
                <w:szCs w:val="36"/>
              </w:rPr>
              <w:t>Ve</w:t>
            </w:r>
            <w:r w:rsidRPr="00FF0C44">
              <w:rPr>
                <w:rFonts w:ascii="Arial" w:eastAsia="Arial" w:hAnsi="Arial" w:cs="Arial"/>
                <w:sz w:val="36"/>
                <w:szCs w:val="36"/>
              </w:rPr>
              <w:t>ry s</w:t>
            </w:r>
            <w:r w:rsidRPr="00FF0C44">
              <w:rPr>
                <w:rFonts w:ascii="Arial" w:eastAsia="Arial" w:hAnsi="Arial" w:cs="Arial"/>
                <w:spacing w:val="-1"/>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ious P</w:t>
            </w:r>
            <w:r w:rsidRPr="00FF0C44">
              <w:rPr>
                <w:rFonts w:ascii="Arial" w:eastAsia="Arial" w:hAnsi="Arial" w:cs="Arial"/>
                <w:sz w:val="36"/>
                <w:szCs w:val="36"/>
              </w:rPr>
              <w:t>r</w:t>
            </w:r>
            <w:r w:rsidRPr="00FF0C44">
              <w:rPr>
                <w:rFonts w:ascii="Arial" w:eastAsia="Arial" w:hAnsi="Arial" w:cs="Arial"/>
                <w:spacing w:val="-1"/>
                <w:sz w:val="36"/>
                <w:szCs w:val="36"/>
              </w:rPr>
              <w:t>oblem</w:t>
            </w:r>
          </w:p>
        </w:tc>
        <w:tc>
          <w:tcPr>
            <w:tcW w:w="2129" w:type="dxa"/>
            <w:tcBorders>
              <w:top w:val="single" w:sz="6" w:space="0" w:color="000000"/>
              <w:left w:val="single" w:sz="6" w:space="0" w:color="000000"/>
              <w:bottom w:val="single" w:sz="6" w:space="0" w:color="000000"/>
              <w:right w:val="single" w:sz="6" w:space="0" w:color="000000"/>
            </w:tcBorders>
            <w:shd w:val="pct12" w:color="auto" w:fill="auto"/>
            <w:vAlign w:val="center"/>
          </w:tcPr>
          <w:p w:rsidR="00E854B6" w:rsidRPr="00FF0C44" w:rsidRDefault="00E854B6" w:rsidP="00F72325">
            <w:pPr>
              <w:pStyle w:val="TableParagraph"/>
              <w:spacing w:before="4"/>
              <w:jc w:val="center"/>
              <w:rPr>
                <w:rFonts w:ascii="Arial" w:hAnsi="Arial" w:cs="Arial"/>
                <w:sz w:val="36"/>
                <w:szCs w:val="36"/>
              </w:rPr>
            </w:pPr>
          </w:p>
          <w:p w:rsidR="00E854B6" w:rsidRPr="00FF0C44" w:rsidRDefault="00E854B6" w:rsidP="00F72325">
            <w:pPr>
              <w:pStyle w:val="TableParagraph"/>
              <w:ind w:left="102" w:right="106"/>
              <w:jc w:val="center"/>
              <w:rPr>
                <w:rFonts w:ascii="Arial" w:eastAsia="Arial" w:hAnsi="Arial" w:cs="Arial"/>
                <w:sz w:val="36"/>
                <w:szCs w:val="36"/>
              </w:rPr>
            </w:pPr>
            <w:r w:rsidRPr="00FF0C44">
              <w:rPr>
                <w:rFonts w:ascii="Arial" w:eastAsia="Arial" w:hAnsi="Arial" w:cs="Arial"/>
                <w:spacing w:val="-1"/>
                <w:sz w:val="36"/>
                <w:szCs w:val="36"/>
              </w:rPr>
              <w:t>So</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4"/>
                <w:sz w:val="36"/>
                <w:szCs w:val="36"/>
              </w:rPr>
              <w:t>w</w:t>
            </w:r>
            <w:r w:rsidRPr="00FF0C44">
              <w:rPr>
                <w:rFonts w:ascii="Arial" w:eastAsia="Arial" w:hAnsi="Arial" w:cs="Arial"/>
                <w:spacing w:val="-1"/>
                <w:sz w:val="36"/>
                <w:szCs w:val="36"/>
              </w:rPr>
              <w:t>hat Se</w:t>
            </w:r>
            <w:r w:rsidRPr="00FF0C44">
              <w:rPr>
                <w:rFonts w:ascii="Arial" w:eastAsia="Arial" w:hAnsi="Arial" w:cs="Arial"/>
                <w:sz w:val="36"/>
                <w:szCs w:val="36"/>
              </w:rPr>
              <w:t>r</w:t>
            </w:r>
            <w:r w:rsidRPr="00FF0C44">
              <w:rPr>
                <w:rFonts w:ascii="Arial" w:eastAsia="Arial" w:hAnsi="Arial" w:cs="Arial"/>
                <w:spacing w:val="-1"/>
                <w:sz w:val="36"/>
                <w:szCs w:val="36"/>
              </w:rPr>
              <w:t>ious P</w:t>
            </w:r>
            <w:r w:rsidRPr="00FF0C44">
              <w:rPr>
                <w:rFonts w:ascii="Arial" w:eastAsia="Arial" w:hAnsi="Arial" w:cs="Arial"/>
                <w:sz w:val="36"/>
                <w:szCs w:val="36"/>
              </w:rPr>
              <w:t>r</w:t>
            </w:r>
            <w:r w:rsidRPr="00FF0C44">
              <w:rPr>
                <w:rFonts w:ascii="Arial" w:eastAsia="Arial" w:hAnsi="Arial" w:cs="Arial"/>
                <w:spacing w:val="-1"/>
                <w:sz w:val="36"/>
                <w:szCs w:val="36"/>
              </w:rPr>
              <w:t>oblem</w:t>
            </w:r>
          </w:p>
        </w:tc>
        <w:tc>
          <w:tcPr>
            <w:tcW w:w="1936" w:type="dxa"/>
            <w:tcBorders>
              <w:top w:val="single" w:sz="6" w:space="0" w:color="000000"/>
              <w:left w:val="single" w:sz="6" w:space="0" w:color="000000"/>
              <w:bottom w:val="single" w:sz="6" w:space="0" w:color="000000"/>
              <w:right w:val="single" w:sz="6" w:space="0" w:color="000000"/>
            </w:tcBorders>
            <w:shd w:val="pct12" w:color="auto" w:fill="auto"/>
            <w:vAlign w:val="center"/>
          </w:tcPr>
          <w:p w:rsidR="0085609A" w:rsidRPr="00FF0C44" w:rsidRDefault="00E854B6" w:rsidP="00F72325">
            <w:pPr>
              <w:pStyle w:val="TableParagraph"/>
              <w:ind w:right="173"/>
              <w:jc w:val="center"/>
              <w:rPr>
                <w:rFonts w:ascii="Arial" w:eastAsia="Arial" w:hAnsi="Arial" w:cs="Arial"/>
                <w:spacing w:val="-1"/>
                <w:sz w:val="36"/>
                <w:szCs w:val="36"/>
              </w:rPr>
            </w:pPr>
            <w:r w:rsidRPr="00FF0C44">
              <w:rPr>
                <w:rFonts w:ascii="Arial" w:eastAsia="Arial" w:hAnsi="Arial" w:cs="Arial"/>
                <w:spacing w:val="-2"/>
                <w:sz w:val="36"/>
                <w:szCs w:val="36"/>
              </w:rPr>
              <w:t>M</w:t>
            </w:r>
            <w:r w:rsidRPr="00FF0C44">
              <w:rPr>
                <w:rFonts w:ascii="Arial" w:eastAsia="Arial" w:hAnsi="Arial" w:cs="Arial"/>
                <w:spacing w:val="-1"/>
                <w:sz w:val="36"/>
                <w:szCs w:val="36"/>
              </w:rPr>
              <w:t>inor</w:t>
            </w:r>
          </w:p>
          <w:p w:rsidR="00E854B6" w:rsidRPr="00FF0C44" w:rsidRDefault="0085746D" w:rsidP="00F72325">
            <w:pPr>
              <w:pStyle w:val="TableParagraph"/>
              <w:ind w:right="173"/>
              <w:jc w:val="center"/>
              <w:rPr>
                <w:rFonts w:ascii="Arial" w:eastAsia="Arial" w:hAnsi="Arial" w:cs="Arial"/>
                <w:sz w:val="36"/>
                <w:szCs w:val="36"/>
              </w:rPr>
            </w:pPr>
            <w:r w:rsidRPr="00FF0C44">
              <w:rPr>
                <w:rFonts w:ascii="Arial" w:eastAsia="Arial" w:hAnsi="Arial" w:cs="Arial"/>
                <w:spacing w:val="-1"/>
                <w:sz w:val="36"/>
                <w:szCs w:val="36"/>
              </w:rPr>
              <w:t>P</w:t>
            </w:r>
            <w:r w:rsidR="00E854B6" w:rsidRPr="00FF0C44">
              <w:rPr>
                <w:rFonts w:ascii="Arial" w:eastAsia="Arial" w:hAnsi="Arial" w:cs="Arial"/>
                <w:sz w:val="36"/>
                <w:szCs w:val="36"/>
              </w:rPr>
              <w:t>r</w:t>
            </w:r>
            <w:r w:rsidR="00E854B6" w:rsidRPr="00FF0C44">
              <w:rPr>
                <w:rFonts w:ascii="Arial" w:eastAsia="Arial" w:hAnsi="Arial" w:cs="Arial"/>
                <w:spacing w:val="-1"/>
                <w:sz w:val="36"/>
                <w:szCs w:val="36"/>
              </w:rPr>
              <w:t>oblem</w:t>
            </w:r>
          </w:p>
        </w:tc>
        <w:tc>
          <w:tcPr>
            <w:tcW w:w="1818" w:type="dxa"/>
            <w:tcBorders>
              <w:top w:val="single" w:sz="6" w:space="0" w:color="000000"/>
              <w:left w:val="single" w:sz="6" w:space="0" w:color="000000"/>
              <w:bottom w:val="single" w:sz="6" w:space="0" w:color="000000"/>
              <w:right w:val="single" w:sz="6" w:space="0" w:color="000000"/>
            </w:tcBorders>
            <w:shd w:val="pct12" w:color="auto" w:fill="auto"/>
            <w:vAlign w:val="center"/>
          </w:tcPr>
          <w:p w:rsidR="00E854B6" w:rsidRPr="00FF0C44" w:rsidRDefault="00E854B6" w:rsidP="00F72325">
            <w:pPr>
              <w:pStyle w:val="TableParagraph"/>
              <w:spacing w:before="4"/>
              <w:jc w:val="center"/>
              <w:rPr>
                <w:rFonts w:ascii="Arial" w:hAnsi="Arial" w:cs="Arial"/>
                <w:sz w:val="36"/>
                <w:szCs w:val="36"/>
              </w:rPr>
            </w:pPr>
          </w:p>
          <w:p w:rsidR="00E854B6" w:rsidRPr="00FF0C44" w:rsidRDefault="00E854B6" w:rsidP="00F72325">
            <w:pPr>
              <w:pStyle w:val="TableParagraph"/>
              <w:ind w:left="150" w:right="151"/>
              <w:jc w:val="center"/>
              <w:rPr>
                <w:rFonts w:ascii="Arial" w:eastAsia="Arial" w:hAnsi="Arial" w:cs="Arial"/>
                <w:sz w:val="36"/>
                <w:szCs w:val="36"/>
              </w:rPr>
            </w:pPr>
            <w:r w:rsidRPr="00FF0C44">
              <w:rPr>
                <w:rFonts w:ascii="Arial" w:eastAsia="Arial" w:hAnsi="Arial" w:cs="Arial"/>
                <w:spacing w:val="-2"/>
                <w:sz w:val="36"/>
                <w:szCs w:val="36"/>
              </w:rPr>
              <w:t>N</w:t>
            </w:r>
            <w:r w:rsidRPr="00FF0C44">
              <w:rPr>
                <w:rFonts w:ascii="Arial" w:eastAsia="Arial" w:hAnsi="Arial" w:cs="Arial"/>
                <w:spacing w:val="-1"/>
                <w:sz w:val="36"/>
                <w:szCs w:val="36"/>
              </w:rPr>
              <w:t>o</w:t>
            </w:r>
            <w:r w:rsidRPr="00FF0C44">
              <w:rPr>
                <w:rFonts w:ascii="Arial" w:eastAsia="Arial" w:hAnsi="Arial" w:cs="Arial"/>
                <w:sz w:val="36"/>
                <w:szCs w:val="36"/>
              </w:rPr>
              <w:t xml:space="preserve">t </w:t>
            </w:r>
            <w:r w:rsidRPr="00FF0C44">
              <w:rPr>
                <w:rFonts w:ascii="Arial" w:eastAsia="Arial" w:hAnsi="Arial" w:cs="Arial"/>
                <w:spacing w:val="-1"/>
                <w:sz w:val="36"/>
                <w:szCs w:val="36"/>
              </w:rPr>
              <w:t>Real</w:t>
            </w:r>
            <w:r w:rsidRPr="00FF0C44">
              <w:rPr>
                <w:rFonts w:ascii="Arial" w:eastAsia="Arial" w:hAnsi="Arial" w:cs="Arial"/>
                <w:spacing w:val="1"/>
                <w:sz w:val="36"/>
                <w:szCs w:val="36"/>
              </w:rPr>
              <w:t>l</w:t>
            </w:r>
            <w:r w:rsidRPr="00FF0C44">
              <w:rPr>
                <w:rFonts w:ascii="Arial" w:eastAsia="Arial" w:hAnsi="Arial" w:cs="Arial"/>
                <w:sz w:val="36"/>
                <w:szCs w:val="36"/>
              </w:rPr>
              <w:t>y</w:t>
            </w:r>
            <w:r w:rsidR="00F708F6" w:rsidRPr="00FF0C44">
              <w:rPr>
                <w:rFonts w:ascii="Arial" w:eastAsia="Arial" w:hAnsi="Arial" w:cs="Arial"/>
                <w:spacing w:val="-2"/>
                <w:sz w:val="36"/>
                <w:szCs w:val="36"/>
              </w:rPr>
              <w:t xml:space="preserve"> </w:t>
            </w:r>
            <w:r w:rsidRPr="00FF0C44">
              <w:rPr>
                <w:rFonts w:ascii="Arial" w:eastAsia="Arial" w:hAnsi="Arial" w:cs="Arial"/>
                <w:sz w:val="36"/>
                <w:szCs w:val="36"/>
              </w:rPr>
              <w:t xml:space="preserve">a </w:t>
            </w:r>
            <w:r w:rsidRPr="00FF0C44">
              <w:rPr>
                <w:rFonts w:ascii="Arial" w:eastAsia="Arial" w:hAnsi="Arial" w:cs="Arial"/>
                <w:spacing w:val="-1"/>
                <w:sz w:val="36"/>
                <w:szCs w:val="36"/>
              </w:rPr>
              <w:t>P</w:t>
            </w:r>
            <w:r w:rsidRPr="00FF0C44">
              <w:rPr>
                <w:rFonts w:ascii="Arial" w:eastAsia="Arial" w:hAnsi="Arial" w:cs="Arial"/>
                <w:sz w:val="36"/>
                <w:szCs w:val="36"/>
              </w:rPr>
              <w:t>r</w:t>
            </w:r>
            <w:r w:rsidR="00F708F6" w:rsidRPr="00FF0C44">
              <w:rPr>
                <w:rFonts w:ascii="Arial" w:eastAsia="Arial" w:hAnsi="Arial" w:cs="Arial"/>
                <w:spacing w:val="-1"/>
                <w:sz w:val="36"/>
                <w:szCs w:val="36"/>
              </w:rPr>
              <w:t>oblem</w:t>
            </w:r>
          </w:p>
        </w:tc>
      </w:tr>
      <w:tr w:rsidR="00E854B6" w:rsidRPr="00FF0C44" w:rsidTr="00E42364">
        <w:trPr>
          <w:trHeight w:hRule="exact" w:val="1249"/>
        </w:trPr>
        <w:tc>
          <w:tcPr>
            <w:tcW w:w="59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tabs>
                <w:tab w:val="left" w:pos="150"/>
              </w:tabs>
              <w:spacing w:before="8"/>
              <w:ind w:left="150"/>
              <w:rPr>
                <w:rFonts w:ascii="Arial" w:hAnsi="Arial" w:cs="Arial"/>
                <w:sz w:val="36"/>
                <w:szCs w:val="36"/>
              </w:rPr>
            </w:pPr>
          </w:p>
          <w:p w:rsidR="00E854B6" w:rsidRPr="00FF0C44" w:rsidRDefault="00E854B6" w:rsidP="00F72325">
            <w:pPr>
              <w:pStyle w:val="TableParagraph"/>
              <w:tabs>
                <w:tab w:val="left" w:pos="150"/>
              </w:tabs>
              <w:ind w:left="150"/>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z w:val="36"/>
                <w:szCs w:val="36"/>
              </w:rPr>
              <w:t>.</w:t>
            </w:r>
            <w:r w:rsidRPr="00FF0C44">
              <w:rPr>
                <w:rFonts w:ascii="Arial" w:eastAsia="Arial" w:hAnsi="Arial" w:cs="Arial"/>
                <w:spacing w:val="-9"/>
                <w:sz w:val="36"/>
                <w:szCs w:val="36"/>
              </w:rPr>
              <w:t xml:space="preserve"> </w:t>
            </w:r>
            <w:r w:rsidR="00D60E66" w:rsidRPr="00FF0C44">
              <w:rPr>
                <w:rFonts w:ascii="Arial" w:eastAsia="Arial" w:hAnsi="Arial" w:cs="Arial"/>
                <w:spacing w:val="-9"/>
                <w:sz w:val="36"/>
                <w:szCs w:val="36"/>
              </w:rPr>
              <w:t xml:space="preserve"> </w:t>
            </w:r>
            <w:r w:rsidRPr="00FF0C44">
              <w:rPr>
                <w:rFonts w:ascii="Arial" w:eastAsia="Arial" w:hAnsi="Arial" w:cs="Arial"/>
                <w:spacing w:val="-1"/>
                <w:sz w:val="36"/>
                <w:szCs w:val="36"/>
              </w:rPr>
              <w:t>E</w:t>
            </w:r>
            <w:r w:rsidRPr="00FF0C44">
              <w:rPr>
                <w:rFonts w:ascii="Arial" w:eastAsia="Arial" w:hAnsi="Arial" w:cs="Arial"/>
                <w:spacing w:val="1"/>
                <w:sz w:val="36"/>
                <w:szCs w:val="36"/>
              </w:rPr>
              <w:t>xc</w:t>
            </w:r>
            <w:r w:rsidRPr="00FF0C44">
              <w:rPr>
                <w:rFonts w:ascii="Arial" w:eastAsia="Arial" w:hAnsi="Arial" w:cs="Arial"/>
                <w:spacing w:val="-1"/>
                <w:sz w:val="36"/>
                <w:szCs w:val="36"/>
              </w:rPr>
              <w:t>e</w:t>
            </w:r>
            <w:r w:rsidRPr="00FF0C44">
              <w:rPr>
                <w:rFonts w:ascii="Arial" w:eastAsia="Arial" w:hAnsi="Arial" w:cs="Arial"/>
                <w:spacing w:val="1"/>
                <w:sz w:val="36"/>
                <w:szCs w:val="36"/>
              </w:rPr>
              <w:t>ss</w:t>
            </w:r>
            <w:r w:rsidRPr="00FF0C44">
              <w:rPr>
                <w:rFonts w:ascii="Arial" w:eastAsia="Arial" w:hAnsi="Arial" w:cs="Arial"/>
                <w:spacing w:val="-1"/>
                <w:sz w:val="36"/>
                <w:szCs w:val="36"/>
              </w:rPr>
              <w:t>i</w:t>
            </w:r>
            <w:r w:rsidRPr="00FF0C44">
              <w:rPr>
                <w:rFonts w:ascii="Arial" w:eastAsia="Arial" w:hAnsi="Arial" w:cs="Arial"/>
                <w:spacing w:val="1"/>
                <w:sz w:val="36"/>
                <w:szCs w:val="36"/>
              </w:rPr>
              <w:t>v</w:t>
            </w:r>
            <w:r w:rsidRPr="00FF0C44">
              <w:rPr>
                <w:rFonts w:ascii="Arial" w:eastAsia="Arial" w:hAnsi="Arial" w:cs="Arial"/>
                <w:sz w:val="36"/>
                <w:szCs w:val="36"/>
              </w:rPr>
              <w:t>e</w:t>
            </w:r>
            <w:r w:rsidRPr="00FF0C44">
              <w:rPr>
                <w:rFonts w:ascii="Arial" w:eastAsia="Arial" w:hAnsi="Arial" w:cs="Arial"/>
                <w:spacing w:val="-9"/>
                <w:sz w:val="36"/>
                <w:szCs w:val="36"/>
              </w:rPr>
              <w:t xml:space="preserve"> </w:t>
            </w:r>
            <w:r w:rsidRPr="00FF0C44">
              <w:rPr>
                <w:rFonts w:ascii="Arial" w:eastAsia="Arial" w:hAnsi="Arial" w:cs="Arial"/>
                <w:sz w:val="36"/>
                <w:szCs w:val="36"/>
              </w:rPr>
              <w:t>N</w:t>
            </w:r>
            <w:r w:rsidRPr="00FF0C44">
              <w:rPr>
                <w:rFonts w:ascii="Arial" w:eastAsia="Arial" w:hAnsi="Arial" w:cs="Arial"/>
                <w:spacing w:val="2"/>
                <w:sz w:val="36"/>
                <w:szCs w:val="36"/>
              </w:rPr>
              <w:t>o</w:t>
            </w:r>
            <w:r w:rsidRPr="00FF0C44">
              <w:rPr>
                <w:rFonts w:ascii="Arial" w:eastAsia="Arial" w:hAnsi="Arial" w:cs="Arial"/>
                <w:spacing w:val="-1"/>
                <w:sz w:val="36"/>
                <w:szCs w:val="36"/>
              </w:rPr>
              <w:t>i</w:t>
            </w:r>
            <w:r w:rsidRPr="00FF0C44">
              <w:rPr>
                <w:rFonts w:ascii="Arial" w:eastAsia="Arial" w:hAnsi="Arial" w:cs="Arial"/>
                <w:spacing w:val="1"/>
                <w:sz w:val="36"/>
                <w:szCs w:val="36"/>
              </w:rPr>
              <w:t>se</w:t>
            </w:r>
          </w:p>
        </w:tc>
        <w:tc>
          <w:tcPr>
            <w:tcW w:w="18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444"/>
        </w:trPr>
        <w:tc>
          <w:tcPr>
            <w:tcW w:w="5963"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tabs>
                <w:tab w:val="left" w:pos="150"/>
              </w:tabs>
              <w:spacing w:before="8"/>
              <w:ind w:left="150"/>
              <w:rPr>
                <w:rFonts w:ascii="Arial" w:hAnsi="Arial" w:cs="Arial"/>
                <w:sz w:val="36"/>
                <w:szCs w:val="36"/>
              </w:rPr>
            </w:pPr>
          </w:p>
          <w:p w:rsidR="00E854B6" w:rsidRPr="00FF0C44" w:rsidRDefault="00E854B6" w:rsidP="00F72325">
            <w:pPr>
              <w:pStyle w:val="TableParagraph"/>
              <w:tabs>
                <w:tab w:val="left" w:pos="150"/>
              </w:tabs>
              <w:ind w:left="150"/>
              <w:rPr>
                <w:rFonts w:ascii="Arial" w:eastAsia="Arial" w:hAnsi="Arial" w:cs="Arial"/>
                <w:sz w:val="36"/>
                <w:szCs w:val="36"/>
              </w:rPr>
            </w:pPr>
            <w:r w:rsidRPr="00FF0C44">
              <w:rPr>
                <w:rFonts w:ascii="Arial" w:eastAsia="Arial" w:hAnsi="Arial" w:cs="Arial"/>
                <w:spacing w:val="-1"/>
                <w:sz w:val="36"/>
                <w:szCs w:val="36"/>
              </w:rPr>
              <w:t>b</w:t>
            </w:r>
            <w:r w:rsidRPr="00FF0C44">
              <w:rPr>
                <w:rFonts w:ascii="Arial" w:eastAsia="Arial" w:hAnsi="Arial" w:cs="Arial"/>
                <w:sz w:val="36"/>
                <w:szCs w:val="36"/>
              </w:rPr>
              <w:t>.</w:t>
            </w:r>
            <w:r w:rsidRPr="00FF0C44">
              <w:rPr>
                <w:rFonts w:ascii="Arial" w:eastAsia="Arial" w:hAnsi="Arial" w:cs="Arial"/>
                <w:spacing w:val="-7"/>
                <w:sz w:val="36"/>
                <w:szCs w:val="36"/>
              </w:rPr>
              <w:t xml:space="preserve"> </w:t>
            </w:r>
            <w:r w:rsidR="00D60E66" w:rsidRPr="00FF0C44">
              <w:rPr>
                <w:rFonts w:ascii="Arial" w:eastAsia="Arial" w:hAnsi="Arial" w:cs="Arial"/>
                <w:spacing w:val="-7"/>
                <w:sz w:val="36"/>
                <w:szCs w:val="36"/>
              </w:rPr>
              <w:t xml:space="preserve"> </w:t>
            </w:r>
            <w:r w:rsidRPr="00FF0C44">
              <w:rPr>
                <w:rFonts w:ascii="Arial" w:eastAsia="Arial" w:hAnsi="Arial" w:cs="Arial"/>
                <w:sz w:val="36"/>
                <w:szCs w:val="36"/>
              </w:rPr>
              <w:t>H</w:t>
            </w:r>
            <w:r w:rsidRPr="00FF0C44">
              <w:rPr>
                <w:rFonts w:ascii="Arial" w:eastAsia="Arial" w:hAnsi="Arial" w:cs="Arial"/>
                <w:spacing w:val="2"/>
                <w:sz w:val="36"/>
                <w:szCs w:val="36"/>
              </w:rPr>
              <w:t>e</w:t>
            </w:r>
            <w:r w:rsidRPr="00FF0C44">
              <w:rPr>
                <w:rFonts w:ascii="Arial" w:eastAsia="Arial" w:hAnsi="Arial" w:cs="Arial"/>
                <w:spacing w:val="-1"/>
                <w:sz w:val="36"/>
                <w:szCs w:val="36"/>
              </w:rPr>
              <w:t>a</w:t>
            </w:r>
            <w:r w:rsidRPr="00FF0C44">
              <w:rPr>
                <w:rFonts w:ascii="Arial" w:eastAsia="Arial" w:hAnsi="Arial" w:cs="Arial"/>
                <w:spacing w:val="3"/>
                <w:sz w:val="36"/>
                <w:szCs w:val="36"/>
              </w:rPr>
              <w:t>v</w:t>
            </w:r>
            <w:r w:rsidRPr="00FF0C44">
              <w:rPr>
                <w:rFonts w:ascii="Arial" w:eastAsia="Arial" w:hAnsi="Arial" w:cs="Arial"/>
                <w:sz w:val="36"/>
                <w:szCs w:val="36"/>
              </w:rPr>
              <w:t>y</w:t>
            </w:r>
            <w:r w:rsidRPr="00FF0C44">
              <w:rPr>
                <w:rFonts w:ascii="Arial" w:eastAsia="Arial" w:hAnsi="Arial" w:cs="Arial"/>
                <w:spacing w:val="-9"/>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a</w:t>
            </w:r>
            <w:r w:rsidRPr="00FF0C44">
              <w:rPr>
                <w:rFonts w:ascii="Arial" w:eastAsia="Arial" w:hAnsi="Arial" w:cs="Arial"/>
                <w:spacing w:val="2"/>
                <w:sz w:val="36"/>
                <w:szCs w:val="36"/>
              </w:rPr>
              <w:t>ff</w:t>
            </w:r>
            <w:r w:rsidRPr="00FF0C44">
              <w:rPr>
                <w:rFonts w:ascii="Arial" w:eastAsia="Arial" w:hAnsi="Arial" w:cs="Arial"/>
                <w:spacing w:val="-1"/>
                <w:sz w:val="36"/>
                <w:szCs w:val="36"/>
              </w:rPr>
              <w:t>i</w:t>
            </w:r>
            <w:r w:rsidRPr="00FF0C44">
              <w:rPr>
                <w:rFonts w:ascii="Arial" w:eastAsia="Arial" w:hAnsi="Arial" w:cs="Arial"/>
                <w:sz w:val="36"/>
                <w:szCs w:val="36"/>
              </w:rPr>
              <w:t>c</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s</w:t>
            </w:r>
            <w:r w:rsidRPr="00FF0C44">
              <w:rPr>
                <w:rFonts w:ascii="Arial" w:eastAsia="Arial" w:hAnsi="Arial" w:cs="Arial"/>
                <w:spacing w:val="-1"/>
                <w:sz w:val="36"/>
                <w:szCs w:val="36"/>
              </w:rPr>
              <w:t>pee</w:t>
            </w:r>
            <w:r w:rsidRPr="00FF0C44">
              <w:rPr>
                <w:rFonts w:ascii="Arial" w:eastAsia="Arial" w:hAnsi="Arial" w:cs="Arial"/>
                <w:spacing w:val="2"/>
                <w:sz w:val="36"/>
                <w:szCs w:val="36"/>
              </w:rPr>
              <w:t>d</w:t>
            </w:r>
            <w:r w:rsidRPr="00FF0C44">
              <w:rPr>
                <w:rFonts w:ascii="Arial" w:eastAsia="Arial" w:hAnsi="Arial" w:cs="Arial"/>
                <w:spacing w:val="-1"/>
                <w:sz w:val="36"/>
                <w:szCs w:val="36"/>
              </w:rPr>
              <w:t>in</w:t>
            </w:r>
            <w:r w:rsidRPr="00FF0C44">
              <w:rPr>
                <w:rFonts w:ascii="Arial" w:eastAsia="Arial" w:hAnsi="Arial" w:cs="Arial"/>
                <w:sz w:val="36"/>
                <w:szCs w:val="36"/>
              </w:rPr>
              <w:t>g</w:t>
            </w:r>
            <w:r w:rsidRPr="00FF0C44">
              <w:rPr>
                <w:rFonts w:ascii="Arial" w:eastAsia="Arial" w:hAnsi="Arial" w:cs="Arial"/>
                <w:spacing w:val="-4"/>
                <w:sz w:val="36"/>
                <w:szCs w:val="36"/>
              </w:rPr>
              <w:t xml:space="preserve"> </w:t>
            </w:r>
            <w:r w:rsidRPr="00FF0C44">
              <w:rPr>
                <w:rFonts w:ascii="Arial" w:eastAsia="Arial" w:hAnsi="Arial" w:cs="Arial"/>
                <w:spacing w:val="1"/>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rs</w:t>
            </w:r>
          </w:p>
        </w:tc>
        <w:tc>
          <w:tcPr>
            <w:tcW w:w="184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314"/>
        </w:trPr>
        <w:tc>
          <w:tcPr>
            <w:tcW w:w="59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tabs>
                <w:tab w:val="left" w:pos="150"/>
              </w:tabs>
              <w:spacing w:before="70"/>
              <w:ind w:left="150" w:right="332"/>
              <w:rPr>
                <w:rFonts w:ascii="Arial" w:eastAsia="Arial" w:hAnsi="Arial" w:cs="Arial"/>
                <w:w w:val="99"/>
                <w:sz w:val="36"/>
                <w:szCs w:val="36"/>
              </w:rPr>
            </w:pPr>
            <w:r w:rsidRPr="00FF0C44">
              <w:rPr>
                <w:rFonts w:ascii="Arial" w:eastAsia="Arial" w:hAnsi="Arial" w:cs="Arial"/>
                <w:spacing w:val="1"/>
                <w:sz w:val="36"/>
                <w:szCs w:val="36"/>
              </w:rPr>
              <w:t>c</w:t>
            </w:r>
            <w:r w:rsidR="00D60E66" w:rsidRPr="00FF0C44">
              <w:rPr>
                <w:rFonts w:ascii="Arial" w:eastAsia="Arial" w:hAnsi="Arial" w:cs="Arial"/>
                <w:sz w:val="36"/>
                <w:szCs w:val="36"/>
              </w:rPr>
              <w:t xml:space="preserve">.  </w:t>
            </w:r>
            <w:r w:rsidRPr="00FF0C44">
              <w:rPr>
                <w:rFonts w:ascii="Arial" w:eastAsia="Arial" w:hAnsi="Arial" w:cs="Arial"/>
                <w:spacing w:val="-1"/>
                <w:sz w:val="36"/>
                <w:szCs w:val="36"/>
              </w:rPr>
              <w:t>La</w:t>
            </w:r>
            <w:r w:rsidRPr="00FF0C44">
              <w:rPr>
                <w:rFonts w:ascii="Arial" w:eastAsia="Arial" w:hAnsi="Arial" w:cs="Arial"/>
                <w:spacing w:val="1"/>
                <w:sz w:val="36"/>
                <w:szCs w:val="36"/>
              </w:rPr>
              <w:t>c</w:t>
            </w:r>
            <w:r w:rsidRPr="00FF0C44">
              <w:rPr>
                <w:rFonts w:ascii="Arial" w:eastAsia="Arial" w:hAnsi="Arial" w:cs="Arial"/>
                <w:sz w:val="36"/>
                <w:szCs w:val="36"/>
              </w:rPr>
              <w:t>k</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f</w:t>
            </w:r>
            <w:r w:rsidRPr="00FF0C44">
              <w:rPr>
                <w:rFonts w:ascii="Arial" w:eastAsia="Arial" w:hAnsi="Arial" w:cs="Arial"/>
                <w:spacing w:val="-4"/>
                <w:sz w:val="36"/>
                <w:szCs w:val="36"/>
              </w:rPr>
              <w:t xml:space="preserve"> </w:t>
            </w:r>
            <w:r w:rsidRPr="00FF0C44">
              <w:rPr>
                <w:rFonts w:ascii="Arial" w:eastAsia="Arial" w:hAnsi="Arial" w:cs="Arial"/>
                <w:spacing w:val="-1"/>
                <w:sz w:val="36"/>
                <w:szCs w:val="36"/>
              </w:rPr>
              <w:t>a</w:t>
            </w:r>
            <w:r w:rsidRPr="00FF0C44">
              <w:rPr>
                <w:rFonts w:ascii="Arial" w:eastAsia="Arial" w:hAnsi="Arial" w:cs="Arial"/>
                <w:spacing w:val="1"/>
                <w:sz w:val="36"/>
                <w:szCs w:val="36"/>
              </w:rPr>
              <w:t>cc</w:t>
            </w:r>
            <w:r w:rsidRPr="00FF0C44">
              <w:rPr>
                <w:rFonts w:ascii="Arial" w:eastAsia="Arial" w:hAnsi="Arial" w:cs="Arial"/>
                <w:spacing w:val="-1"/>
                <w:sz w:val="36"/>
                <w:szCs w:val="36"/>
              </w:rPr>
              <w:t>e</w:t>
            </w:r>
            <w:r w:rsidRPr="00FF0C44">
              <w:rPr>
                <w:rFonts w:ascii="Arial" w:eastAsia="Arial" w:hAnsi="Arial" w:cs="Arial"/>
                <w:spacing w:val="-2"/>
                <w:sz w:val="36"/>
                <w:szCs w:val="36"/>
              </w:rPr>
              <w:t>s</w:t>
            </w:r>
            <w:r w:rsidRPr="00FF0C44">
              <w:rPr>
                <w:rFonts w:ascii="Arial" w:eastAsia="Arial" w:hAnsi="Arial" w:cs="Arial"/>
                <w:sz w:val="36"/>
                <w:szCs w:val="36"/>
              </w:rPr>
              <w:t>s</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t</w:t>
            </w:r>
            <w:r w:rsidRPr="00FF0C44">
              <w:rPr>
                <w:rFonts w:ascii="Arial" w:eastAsia="Arial" w:hAnsi="Arial" w:cs="Arial"/>
                <w:sz w:val="36"/>
                <w:szCs w:val="36"/>
              </w:rPr>
              <w:t>o</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ade</w:t>
            </w:r>
            <w:r w:rsidRPr="00FF0C44">
              <w:rPr>
                <w:rFonts w:ascii="Arial" w:eastAsia="Arial" w:hAnsi="Arial" w:cs="Arial"/>
                <w:spacing w:val="2"/>
                <w:sz w:val="36"/>
                <w:szCs w:val="36"/>
              </w:rPr>
              <w:t>qu</w:t>
            </w:r>
            <w:r w:rsidRPr="00FF0C44">
              <w:rPr>
                <w:rFonts w:ascii="Arial" w:eastAsia="Arial" w:hAnsi="Arial" w:cs="Arial"/>
                <w:spacing w:val="-1"/>
                <w:sz w:val="36"/>
                <w:szCs w:val="36"/>
              </w:rPr>
              <w:t>at</w:t>
            </w:r>
            <w:r w:rsidRPr="00FF0C44">
              <w:rPr>
                <w:rFonts w:ascii="Arial" w:eastAsia="Arial" w:hAnsi="Arial" w:cs="Arial"/>
                <w:sz w:val="36"/>
                <w:szCs w:val="36"/>
              </w:rPr>
              <w:t>e</w:t>
            </w:r>
            <w:r w:rsidR="00D60E66" w:rsidRPr="00FF0C44">
              <w:rPr>
                <w:rFonts w:ascii="Arial" w:eastAsia="Arial" w:hAnsi="Arial" w:cs="Arial"/>
                <w:w w:val="99"/>
                <w:sz w:val="36"/>
                <w:szCs w:val="36"/>
              </w:rPr>
              <w:t xml:space="preserve"> </w:t>
            </w:r>
            <w:r w:rsidRPr="00FF0C44">
              <w:rPr>
                <w:rFonts w:ascii="Arial" w:eastAsia="Arial" w:hAnsi="Arial" w:cs="Arial"/>
                <w:spacing w:val="2"/>
                <w:sz w:val="36"/>
                <w:szCs w:val="36"/>
              </w:rPr>
              <w:t>f</w:t>
            </w:r>
            <w:r w:rsidRPr="00FF0C44">
              <w:rPr>
                <w:rFonts w:ascii="Arial" w:eastAsia="Arial" w:hAnsi="Arial" w:cs="Arial"/>
                <w:spacing w:val="-1"/>
                <w:sz w:val="36"/>
                <w:szCs w:val="36"/>
              </w:rPr>
              <w:t>oo</w:t>
            </w:r>
            <w:r w:rsidRPr="00FF0C44">
              <w:rPr>
                <w:rFonts w:ascii="Arial" w:eastAsia="Arial" w:hAnsi="Arial" w:cs="Arial"/>
                <w:sz w:val="36"/>
                <w:szCs w:val="36"/>
              </w:rPr>
              <w:t>d</w:t>
            </w:r>
            <w:r w:rsidRPr="00FF0C44">
              <w:rPr>
                <w:rFonts w:ascii="Arial" w:eastAsia="Arial" w:hAnsi="Arial" w:cs="Arial"/>
                <w:spacing w:val="-13"/>
                <w:sz w:val="36"/>
                <w:szCs w:val="36"/>
              </w:rPr>
              <w:t xml:space="preserve"> </w:t>
            </w:r>
            <w:r w:rsidRPr="00FF0C44">
              <w:rPr>
                <w:rFonts w:ascii="Arial" w:eastAsia="Arial" w:hAnsi="Arial" w:cs="Arial"/>
                <w:spacing w:val="1"/>
                <w:sz w:val="36"/>
                <w:szCs w:val="36"/>
              </w:rPr>
              <w:t>s</w:t>
            </w:r>
            <w:r w:rsidRPr="00FF0C44">
              <w:rPr>
                <w:rFonts w:ascii="Arial" w:eastAsia="Arial" w:hAnsi="Arial" w:cs="Arial"/>
                <w:spacing w:val="-1"/>
                <w:sz w:val="36"/>
                <w:szCs w:val="36"/>
              </w:rPr>
              <w:t>hop</w:t>
            </w:r>
            <w:r w:rsidRPr="00FF0C44">
              <w:rPr>
                <w:rFonts w:ascii="Arial" w:eastAsia="Arial" w:hAnsi="Arial" w:cs="Arial"/>
                <w:spacing w:val="2"/>
                <w:sz w:val="36"/>
                <w:szCs w:val="36"/>
              </w:rPr>
              <w:t>p</w:t>
            </w:r>
            <w:r w:rsidRPr="00FF0C44">
              <w:rPr>
                <w:rFonts w:ascii="Arial" w:eastAsia="Arial" w:hAnsi="Arial" w:cs="Arial"/>
                <w:spacing w:val="-1"/>
                <w:sz w:val="36"/>
                <w:szCs w:val="36"/>
              </w:rPr>
              <w:t>i</w:t>
            </w:r>
            <w:r w:rsidRPr="00FF0C44">
              <w:rPr>
                <w:rFonts w:ascii="Arial" w:eastAsia="Arial" w:hAnsi="Arial" w:cs="Arial"/>
                <w:spacing w:val="2"/>
                <w:sz w:val="36"/>
                <w:szCs w:val="36"/>
              </w:rPr>
              <w:t>n</w:t>
            </w:r>
            <w:r w:rsidRPr="00FF0C44">
              <w:rPr>
                <w:rFonts w:ascii="Arial" w:eastAsia="Arial" w:hAnsi="Arial" w:cs="Arial"/>
                <w:sz w:val="36"/>
                <w:szCs w:val="36"/>
              </w:rPr>
              <w:t>g</w:t>
            </w:r>
          </w:p>
        </w:tc>
        <w:tc>
          <w:tcPr>
            <w:tcW w:w="18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471"/>
        </w:trPr>
        <w:tc>
          <w:tcPr>
            <w:tcW w:w="5963"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tabs>
                <w:tab w:val="left" w:pos="150"/>
              </w:tabs>
              <w:spacing w:before="8"/>
              <w:ind w:left="150"/>
              <w:rPr>
                <w:rFonts w:ascii="Arial" w:hAnsi="Arial" w:cs="Arial"/>
                <w:sz w:val="36"/>
                <w:szCs w:val="36"/>
              </w:rPr>
            </w:pPr>
          </w:p>
          <w:p w:rsidR="00E854B6" w:rsidRPr="00FF0C44" w:rsidRDefault="00E854B6" w:rsidP="00F72325">
            <w:pPr>
              <w:pStyle w:val="TableParagraph"/>
              <w:tabs>
                <w:tab w:val="left" w:pos="150"/>
              </w:tabs>
              <w:ind w:left="150"/>
              <w:rPr>
                <w:rFonts w:ascii="Arial" w:eastAsia="Arial" w:hAnsi="Arial" w:cs="Arial"/>
                <w:sz w:val="36"/>
                <w:szCs w:val="36"/>
              </w:rPr>
            </w:pPr>
            <w:r w:rsidRPr="00FF0C44">
              <w:rPr>
                <w:rFonts w:ascii="Arial" w:eastAsia="Arial" w:hAnsi="Arial" w:cs="Arial"/>
                <w:spacing w:val="-1"/>
                <w:sz w:val="36"/>
                <w:szCs w:val="36"/>
              </w:rPr>
              <w:t>d</w:t>
            </w:r>
            <w:r w:rsidRPr="00FF0C44">
              <w:rPr>
                <w:rFonts w:ascii="Arial" w:eastAsia="Arial" w:hAnsi="Arial" w:cs="Arial"/>
                <w:sz w:val="36"/>
                <w:szCs w:val="36"/>
              </w:rPr>
              <w:t>.</w:t>
            </w:r>
            <w:r w:rsidRPr="00FF0C44">
              <w:rPr>
                <w:rFonts w:ascii="Arial" w:eastAsia="Arial" w:hAnsi="Arial" w:cs="Arial"/>
                <w:spacing w:val="-6"/>
                <w:sz w:val="36"/>
                <w:szCs w:val="36"/>
              </w:rPr>
              <w:t xml:space="preserve"> </w:t>
            </w:r>
            <w:r w:rsidR="00D60E66" w:rsidRPr="00FF0C44">
              <w:rPr>
                <w:rFonts w:ascii="Arial" w:eastAsia="Arial" w:hAnsi="Arial" w:cs="Arial"/>
                <w:spacing w:val="-6"/>
                <w:sz w:val="36"/>
                <w:szCs w:val="36"/>
              </w:rPr>
              <w:t xml:space="preserve"> </w:t>
            </w:r>
            <w:r w:rsidRPr="00FF0C44">
              <w:rPr>
                <w:rFonts w:ascii="Arial" w:eastAsia="Arial" w:hAnsi="Arial" w:cs="Arial"/>
                <w:spacing w:val="-1"/>
                <w:sz w:val="36"/>
                <w:szCs w:val="36"/>
              </w:rPr>
              <w:t>La</w:t>
            </w:r>
            <w:r w:rsidRPr="00FF0C44">
              <w:rPr>
                <w:rFonts w:ascii="Arial" w:eastAsia="Arial" w:hAnsi="Arial" w:cs="Arial"/>
                <w:spacing w:val="1"/>
                <w:sz w:val="36"/>
                <w:szCs w:val="36"/>
              </w:rPr>
              <w:t>c</w:t>
            </w:r>
            <w:r w:rsidRPr="00FF0C44">
              <w:rPr>
                <w:rFonts w:ascii="Arial" w:eastAsia="Arial" w:hAnsi="Arial" w:cs="Arial"/>
                <w:sz w:val="36"/>
                <w:szCs w:val="36"/>
              </w:rPr>
              <w:t>k</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f</w:t>
            </w:r>
            <w:r w:rsidRPr="00FF0C44">
              <w:rPr>
                <w:rFonts w:ascii="Arial" w:eastAsia="Arial" w:hAnsi="Arial" w:cs="Arial"/>
                <w:spacing w:val="-4"/>
                <w:sz w:val="36"/>
                <w:szCs w:val="36"/>
              </w:rPr>
              <w:t xml:space="preserve"> </w:t>
            </w:r>
            <w:r w:rsidRPr="00FF0C44">
              <w:rPr>
                <w:rFonts w:ascii="Arial" w:eastAsia="Arial" w:hAnsi="Arial" w:cs="Arial"/>
                <w:spacing w:val="-1"/>
                <w:sz w:val="36"/>
                <w:szCs w:val="36"/>
              </w:rPr>
              <w:t>pa</w:t>
            </w:r>
            <w:r w:rsidRPr="00FF0C44">
              <w:rPr>
                <w:rFonts w:ascii="Arial" w:eastAsia="Arial" w:hAnsi="Arial" w:cs="Arial"/>
                <w:sz w:val="36"/>
                <w:szCs w:val="36"/>
              </w:rPr>
              <w:t>r</w:t>
            </w:r>
            <w:r w:rsidRPr="00FF0C44">
              <w:rPr>
                <w:rFonts w:ascii="Arial" w:eastAsia="Arial" w:hAnsi="Arial" w:cs="Arial"/>
                <w:spacing w:val="1"/>
                <w:sz w:val="36"/>
                <w:szCs w:val="36"/>
              </w:rPr>
              <w:t>k</w:t>
            </w:r>
            <w:r w:rsidRPr="00FF0C44">
              <w:rPr>
                <w:rFonts w:ascii="Arial" w:eastAsia="Arial" w:hAnsi="Arial" w:cs="Arial"/>
                <w:sz w:val="36"/>
                <w:szCs w:val="36"/>
              </w:rPr>
              <w:t>s</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pl</w:t>
            </w:r>
            <w:r w:rsidRPr="00FF0C44">
              <w:rPr>
                <w:rFonts w:ascii="Arial" w:eastAsia="Arial" w:hAnsi="Arial" w:cs="Arial"/>
                <w:spacing w:val="4"/>
                <w:sz w:val="36"/>
                <w:szCs w:val="36"/>
              </w:rPr>
              <w:t>a</w:t>
            </w:r>
            <w:r w:rsidRPr="00FF0C44">
              <w:rPr>
                <w:rFonts w:ascii="Arial" w:eastAsia="Arial" w:hAnsi="Arial" w:cs="Arial"/>
                <w:spacing w:val="-5"/>
                <w:sz w:val="36"/>
                <w:szCs w:val="36"/>
              </w:rPr>
              <w:t>y</w:t>
            </w:r>
            <w:r w:rsidRPr="00FF0C44">
              <w:rPr>
                <w:rFonts w:ascii="Arial" w:eastAsia="Arial" w:hAnsi="Arial" w:cs="Arial"/>
                <w:spacing w:val="-1"/>
                <w:sz w:val="36"/>
                <w:szCs w:val="36"/>
              </w:rPr>
              <w:t>g</w:t>
            </w:r>
            <w:r w:rsidRPr="00FF0C44">
              <w:rPr>
                <w:rFonts w:ascii="Arial" w:eastAsia="Arial" w:hAnsi="Arial" w:cs="Arial"/>
                <w:sz w:val="36"/>
                <w:szCs w:val="36"/>
              </w:rPr>
              <w:t>r</w:t>
            </w:r>
            <w:r w:rsidRPr="00FF0C44">
              <w:rPr>
                <w:rFonts w:ascii="Arial" w:eastAsia="Arial" w:hAnsi="Arial" w:cs="Arial"/>
                <w:spacing w:val="2"/>
                <w:sz w:val="36"/>
                <w:szCs w:val="36"/>
              </w:rPr>
              <w:t>o</w:t>
            </w:r>
            <w:r w:rsidRPr="00FF0C44">
              <w:rPr>
                <w:rFonts w:ascii="Arial" w:eastAsia="Arial" w:hAnsi="Arial" w:cs="Arial"/>
                <w:spacing w:val="-1"/>
                <w:sz w:val="36"/>
                <w:szCs w:val="36"/>
              </w:rPr>
              <w:t>unds</w:t>
            </w:r>
          </w:p>
        </w:tc>
        <w:tc>
          <w:tcPr>
            <w:tcW w:w="184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264"/>
        </w:trPr>
        <w:tc>
          <w:tcPr>
            <w:tcW w:w="59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tabs>
                <w:tab w:val="left" w:pos="150"/>
              </w:tabs>
              <w:spacing w:before="8"/>
              <w:ind w:left="150"/>
              <w:rPr>
                <w:rFonts w:ascii="Arial" w:hAnsi="Arial" w:cs="Arial"/>
                <w:sz w:val="36"/>
                <w:szCs w:val="36"/>
              </w:rPr>
            </w:pPr>
          </w:p>
          <w:p w:rsidR="00E854B6" w:rsidRPr="00FF0C44" w:rsidRDefault="00E854B6" w:rsidP="00F72325">
            <w:pPr>
              <w:pStyle w:val="TableParagraph"/>
              <w:tabs>
                <w:tab w:val="left" w:pos="150"/>
              </w:tabs>
              <w:ind w:left="150"/>
              <w:rPr>
                <w:rFonts w:ascii="Arial" w:eastAsia="Arial" w:hAnsi="Arial" w:cs="Arial"/>
                <w:sz w:val="36"/>
                <w:szCs w:val="36"/>
              </w:rPr>
            </w:pP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6"/>
                <w:sz w:val="36"/>
                <w:szCs w:val="36"/>
              </w:rPr>
              <w:t xml:space="preserve"> </w:t>
            </w:r>
            <w:r w:rsidRPr="00FF0C44">
              <w:rPr>
                <w:rFonts w:ascii="Arial" w:eastAsia="Arial" w:hAnsi="Arial" w:cs="Arial"/>
                <w:spacing w:val="3"/>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a</w:t>
            </w:r>
            <w:r w:rsidRPr="00FF0C44">
              <w:rPr>
                <w:rFonts w:ascii="Arial" w:eastAsia="Arial" w:hAnsi="Arial" w:cs="Arial"/>
                <w:spacing w:val="1"/>
                <w:sz w:val="36"/>
                <w:szCs w:val="36"/>
              </w:rPr>
              <w:t>s</w:t>
            </w:r>
            <w:r w:rsidRPr="00FF0C44">
              <w:rPr>
                <w:rFonts w:ascii="Arial" w:eastAsia="Arial" w:hAnsi="Arial" w:cs="Arial"/>
                <w:sz w:val="36"/>
                <w:szCs w:val="36"/>
              </w:rPr>
              <w:t>h</w:t>
            </w:r>
            <w:r w:rsidRPr="00FF0C44">
              <w:rPr>
                <w:rFonts w:ascii="Arial" w:eastAsia="Arial" w:hAnsi="Arial" w:cs="Arial"/>
                <w:spacing w:val="-6"/>
                <w:sz w:val="36"/>
                <w:szCs w:val="36"/>
              </w:rPr>
              <w:t xml:space="preserve"> </w:t>
            </w:r>
            <w:r w:rsidRPr="00FF0C44">
              <w:rPr>
                <w:rFonts w:ascii="Arial" w:eastAsia="Arial" w:hAnsi="Arial" w:cs="Arial"/>
                <w:spacing w:val="-1"/>
                <w:sz w:val="36"/>
                <w:szCs w:val="36"/>
              </w:rPr>
              <w:t>an</w:t>
            </w:r>
            <w:r w:rsidRPr="00FF0C44">
              <w:rPr>
                <w:rFonts w:ascii="Arial" w:eastAsia="Arial" w:hAnsi="Arial" w:cs="Arial"/>
                <w:sz w:val="36"/>
                <w:szCs w:val="36"/>
              </w:rPr>
              <w:t>d</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l</w:t>
            </w:r>
            <w:r w:rsidRPr="00FF0C44">
              <w:rPr>
                <w:rFonts w:ascii="Arial" w:eastAsia="Arial" w:hAnsi="Arial" w:cs="Arial"/>
                <w:spacing w:val="-2"/>
                <w:sz w:val="36"/>
                <w:szCs w:val="36"/>
              </w:rPr>
              <w:t>i</w:t>
            </w:r>
            <w:r w:rsidRPr="00FF0C44">
              <w:rPr>
                <w:rFonts w:ascii="Arial" w:eastAsia="Arial" w:hAnsi="Arial" w:cs="Arial"/>
                <w:spacing w:val="-1"/>
                <w:sz w:val="36"/>
                <w:szCs w:val="36"/>
              </w:rPr>
              <w:t>t</w:t>
            </w:r>
            <w:r w:rsidRPr="00FF0C44">
              <w:rPr>
                <w:rFonts w:ascii="Arial" w:eastAsia="Arial" w:hAnsi="Arial" w:cs="Arial"/>
                <w:spacing w:val="2"/>
                <w:sz w:val="36"/>
                <w:szCs w:val="36"/>
              </w:rPr>
              <w:t>t</w:t>
            </w:r>
            <w:r w:rsidRPr="00FF0C44">
              <w:rPr>
                <w:rFonts w:ascii="Arial" w:eastAsia="Arial" w:hAnsi="Arial" w:cs="Arial"/>
                <w:spacing w:val="-1"/>
                <w:sz w:val="36"/>
                <w:szCs w:val="36"/>
              </w:rPr>
              <w:t>er</w:t>
            </w:r>
          </w:p>
        </w:tc>
        <w:tc>
          <w:tcPr>
            <w:tcW w:w="18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628"/>
        </w:trPr>
        <w:tc>
          <w:tcPr>
            <w:tcW w:w="5963"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tabs>
                <w:tab w:val="left" w:pos="150"/>
              </w:tabs>
              <w:spacing w:before="13"/>
              <w:ind w:left="150" w:right="797"/>
              <w:rPr>
                <w:rFonts w:ascii="Arial" w:eastAsia="Arial" w:hAnsi="Arial" w:cs="Arial"/>
                <w:sz w:val="36"/>
                <w:szCs w:val="36"/>
              </w:rPr>
            </w:pPr>
            <w:r w:rsidRPr="00FF0C44">
              <w:rPr>
                <w:rFonts w:ascii="Arial" w:eastAsia="Arial" w:hAnsi="Arial" w:cs="Arial"/>
                <w:spacing w:val="2"/>
                <w:sz w:val="36"/>
                <w:szCs w:val="36"/>
              </w:rPr>
              <w:t>f</w:t>
            </w:r>
            <w:r w:rsidRPr="00FF0C44">
              <w:rPr>
                <w:rFonts w:ascii="Arial" w:eastAsia="Arial" w:hAnsi="Arial" w:cs="Arial"/>
                <w:sz w:val="36"/>
                <w:szCs w:val="36"/>
              </w:rPr>
              <w:t>.</w:t>
            </w:r>
            <w:r w:rsidRPr="00FF0C44">
              <w:rPr>
                <w:rFonts w:ascii="Arial" w:eastAsia="Arial" w:hAnsi="Arial" w:cs="Arial"/>
                <w:spacing w:val="-6"/>
                <w:sz w:val="36"/>
                <w:szCs w:val="36"/>
              </w:rPr>
              <w:t xml:space="preserve"> </w:t>
            </w:r>
            <w:r w:rsidR="00D60E66" w:rsidRPr="00FF0C44">
              <w:rPr>
                <w:rFonts w:ascii="Arial" w:eastAsia="Arial" w:hAnsi="Arial" w:cs="Arial"/>
                <w:spacing w:val="-6"/>
                <w:sz w:val="36"/>
                <w:szCs w:val="36"/>
              </w:rPr>
              <w:t xml:space="preserve"> </w:t>
            </w:r>
            <w:r w:rsidRPr="00FF0C44">
              <w:rPr>
                <w:rFonts w:ascii="Arial" w:eastAsia="Arial" w:hAnsi="Arial" w:cs="Arial"/>
                <w:sz w:val="36"/>
                <w:szCs w:val="36"/>
              </w:rPr>
              <w:t>No</w:t>
            </w:r>
            <w:r w:rsidRPr="00FF0C44">
              <w:rPr>
                <w:rFonts w:ascii="Arial" w:eastAsia="Arial" w:hAnsi="Arial" w:cs="Arial"/>
                <w:spacing w:val="-6"/>
                <w:sz w:val="36"/>
                <w:szCs w:val="36"/>
              </w:rPr>
              <w:t xml:space="preserve"> </w:t>
            </w:r>
            <w:r w:rsidRPr="00FF0C44">
              <w:rPr>
                <w:rFonts w:ascii="Arial" w:eastAsia="Arial" w:hAnsi="Arial" w:cs="Arial"/>
                <w:spacing w:val="1"/>
                <w:sz w:val="36"/>
                <w:szCs w:val="36"/>
              </w:rPr>
              <w:t>s</w:t>
            </w:r>
            <w:r w:rsidRPr="00FF0C44">
              <w:rPr>
                <w:rFonts w:ascii="Arial" w:eastAsia="Arial" w:hAnsi="Arial" w:cs="Arial"/>
                <w:spacing w:val="-1"/>
                <w:sz w:val="36"/>
                <w:szCs w:val="36"/>
              </w:rPr>
              <w:t>id</w:t>
            </w:r>
            <w:r w:rsidRPr="00FF0C44">
              <w:rPr>
                <w:rFonts w:ascii="Arial" w:eastAsia="Arial" w:hAnsi="Arial" w:cs="Arial"/>
                <w:spacing w:val="2"/>
                <w:sz w:val="36"/>
                <w:szCs w:val="36"/>
              </w:rPr>
              <w:t>e</w:t>
            </w:r>
            <w:r w:rsidRPr="00FF0C44">
              <w:rPr>
                <w:rFonts w:ascii="Arial" w:eastAsia="Arial" w:hAnsi="Arial" w:cs="Arial"/>
                <w:sz w:val="36"/>
                <w:szCs w:val="36"/>
              </w:rPr>
              <w:t>w</w:t>
            </w:r>
            <w:r w:rsidRPr="00FF0C44">
              <w:rPr>
                <w:rFonts w:ascii="Arial" w:eastAsia="Arial" w:hAnsi="Arial" w:cs="Arial"/>
                <w:spacing w:val="-1"/>
                <w:sz w:val="36"/>
                <w:szCs w:val="36"/>
              </w:rPr>
              <w:t>a</w:t>
            </w:r>
            <w:r w:rsidRPr="00FF0C44">
              <w:rPr>
                <w:rFonts w:ascii="Arial" w:eastAsia="Arial" w:hAnsi="Arial" w:cs="Arial"/>
                <w:spacing w:val="-2"/>
                <w:sz w:val="36"/>
                <w:szCs w:val="36"/>
              </w:rPr>
              <w:t>l</w:t>
            </w:r>
            <w:r w:rsidRPr="00FF0C44">
              <w:rPr>
                <w:rFonts w:ascii="Arial" w:eastAsia="Arial" w:hAnsi="Arial" w:cs="Arial"/>
                <w:spacing w:val="3"/>
                <w:sz w:val="36"/>
                <w:szCs w:val="36"/>
              </w:rPr>
              <w:t>k</w:t>
            </w:r>
            <w:r w:rsidRPr="00FF0C44">
              <w:rPr>
                <w:rFonts w:ascii="Arial" w:eastAsia="Arial" w:hAnsi="Arial" w:cs="Arial"/>
                <w:sz w:val="36"/>
                <w:szCs w:val="36"/>
              </w:rPr>
              <w:t>s</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5"/>
                <w:sz w:val="36"/>
                <w:szCs w:val="36"/>
              </w:rPr>
              <w:t xml:space="preserve"> </w:t>
            </w:r>
            <w:r w:rsidRPr="00FF0C44">
              <w:rPr>
                <w:rFonts w:ascii="Arial" w:eastAsia="Arial" w:hAnsi="Arial" w:cs="Arial"/>
                <w:spacing w:val="-1"/>
                <w:sz w:val="36"/>
                <w:szCs w:val="36"/>
              </w:rPr>
              <w:t>poo</w:t>
            </w:r>
            <w:r w:rsidRPr="00FF0C44">
              <w:rPr>
                <w:rFonts w:ascii="Arial" w:eastAsia="Arial" w:hAnsi="Arial" w:cs="Arial"/>
                <w:sz w:val="36"/>
                <w:szCs w:val="36"/>
              </w:rPr>
              <w:t>r</w:t>
            </w:r>
            <w:r w:rsidRPr="00FF0C44">
              <w:rPr>
                <w:rFonts w:ascii="Arial" w:eastAsia="Arial" w:hAnsi="Arial" w:cs="Arial"/>
                <w:spacing w:val="3"/>
                <w:sz w:val="36"/>
                <w:szCs w:val="36"/>
              </w:rPr>
              <w:t>l</w:t>
            </w:r>
            <w:r w:rsidRPr="00FF0C44">
              <w:rPr>
                <w:rFonts w:ascii="Arial" w:eastAsia="Arial" w:hAnsi="Arial" w:cs="Arial"/>
                <w:sz w:val="36"/>
                <w:szCs w:val="36"/>
              </w:rPr>
              <w:t>y</w:t>
            </w:r>
            <w:r w:rsidRPr="00FF0C44">
              <w:rPr>
                <w:rFonts w:ascii="Arial" w:eastAsia="Arial" w:hAnsi="Arial" w:cs="Arial"/>
                <w:w w:val="99"/>
                <w:sz w:val="36"/>
                <w:szCs w:val="36"/>
              </w:rPr>
              <w:t xml:space="preserve"> </w:t>
            </w:r>
            <w:r w:rsidRPr="00FF0C44">
              <w:rPr>
                <w:rFonts w:ascii="Arial" w:eastAsia="Arial" w:hAnsi="Arial" w:cs="Arial"/>
                <w:spacing w:val="4"/>
                <w:sz w:val="36"/>
                <w:szCs w:val="36"/>
              </w:rPr>
              <w:t>m</w:t>
            </w:r>
            <w:r w:rsidRPr="00FF0C44">
              <w:rPr>
                <w:rFonts w:ascii="Arial" w:eastAsia="Arial" w:hAnsi="Arial" w:cs="Arial"/>
                <w:spacing w:val="-1"/>
                <w:sz w:val="36"/>
                <w:szCs w:val="36"/>
              </w:rPr>
              <w:t>aintain</w:t>
            </w:r>
            <w:r w:rsidRPr="00FF0C44">
              <w:rPr>
                <w:rFonts w:ascii="Arial" w:eastAsia="Arial" w:hAnsi="Arial" w:cs="Arial"/>
                <w:spacing w:val="2"/>
                <w:sz w:val="36"/>
                <w:szCs w:val="36"/>
              </w:rPr>
              <w:t>e</w:t>
            </w:r>
            <w:r w:rsidRPr="00FF0C44">
              <w:rPr>
                <w:rFonts w:ascii="Arial" w:eastAsia="Arial" w:hAnsi="Arial" w:cs="Arial"/>
                <w:sz w:val="36"/>
                <w:szCs w:val="36"/>
              </w:rPr>
              <w:t>d</w:t>
            </w:r>
            <w:r w:rsidRPr="00FF0C44">
              <w:rPr>
                <w:rFonts w:ascii="Arial" w:eastAsia="Arial" w:hAnsi="Arial" w:cs="Arial"/>
                <w:spacing w:val="-20"/>
                <w:sz w:val="36"/>
                <w:szCs w:val="36"/>
              </w:rPr>
              <w:t xml:space="preserve"> </w:t>
            </w:r>
            <w:r w:rsidRPr="00FF0C44">
              <w:rPr>
                <w:rFonts w:ascii="Arial" w:eastAsia="Arial" w:hAnsi="Arial" w:cs="Arial"/>
                <w:spacing w:val="1"/>
                <w:sz w:val="36"/>
                <w:szCs w:val="36"/>
              </w:rPr>
              <w:t>s</w:t>
            </w:r>
            <w:r w:rsidRPr="00FF0C44">
              <w:rPr>
                <w:rFonts w:ascii="Arial" w:eastAsia="Arial" w:hAnsi="Arial" w:cs="Arial"/>
                <w:spacing w:val="-1"/>
                <w:sz w:val="36"/>
                <w:szCs w:val="36"/>
              </w:rPr>
              <w:t>i</w:t>
            </w:r>
            <w:r w:rsidRPr="00FF0C44">
              <w:rPr>
                <w:rFonts w:ascii="Arial" w:eastAsia="Arial" w:hAnsi="Arial" w:cs="Arial"/>
                <w:spacing w:val="2"/>
                <w:sz w:val="36"/>
                <w:szCs w:val="36"/>
              </w:rPr>
              <w:t>de</w:t>
            </w:r>
            <w:r w:rsidRPr="00FF0C44">
              <w:rPr>
                <w:rFonts w:ascii="Arial" w:eastAsia="Arial" w:hAnsi="Arial" w:cs="Arial"/>
                <w:spacing w:val="-3"/>
                <w:sz w:val="36"/>
                <w:szCs w:val="36"/>
              </w:rPr>
              <w:t>w</w:t>
            </w:r>
            <w:r w:rsidRPr="00FF0C44">
              <w:rPr>
                <w:rFonts w:ascii="Arial" w:eastAsia="Arial" w:hAnsi="Arial" w:cs="Arial"/>
                <w:spacing w:val="2"/>
                <w:sz w:val="36"/>
                <w:szCs w:val="36"/>
              </w:rPr>
              <w:t>a</w:t>
            </w:r>
            <w:r w:rsidRPr="00FF0C44">
              <w:rPr>
                <w:rFonts w:ascii="Arial" w:eastAsia="Arial" w:hAnsi="Arial" w:cs="Arial"/>
                <w:spacing w:val="-1"/>
                <w:sz w:val="36"/>
                <w:szCs w:val="36"/>
              </w:rPr>
              <w:t>l</w:t>
            </w:r>
            <w:r w:rsidRPr="00FF0C44">
              <w:rPr>
                <w:rFonts w:ascii="Arial" w:eastAsia="Arial" w:hAnsi="Arial" w:cs="Arial"/>
                <w:spacing w:val="3"/>
                <w:sz w:val="36"/>
                <w:szCs w:val="36"/>
              </w:rPr>
              <w:t>k</w:t>
            </w:r>
            <w:r w:rsidRPr="00FF0C44">
              <w:rPr>
                <w:rFonts w:ascii="Arial" w:eastAsia="Arial" w:hAnsi="Arial" w:cs="Arial"/>
                <w:sz w:val="36"/>
                <w:szCs w:val="36"/>
              </w:rPr>
              <w:t>s</w:t>
            </w:r>
          </w:p>
        </w:tc>
        <w:tc>
          <w:tcPr>
            <w:tcW w:w="184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5" w:space="0" w:color="000000"/>
              <w:bottom w:val="single" w:sz="6" w:space="0" w:color="000000"/>
              <w:right w:val="single" w:sz="5" w:space="0" w:color="000000"/>
            </w:tcBorders>
            <w:vAlign w:val="center"/>
          </w:tcPr>
          <w:p w:rsidR="00E854B6" w:rsidRPr="00FF0C44" w:rsidRDefault="00E854B6" w:rsidP="00F72325">
            <w:pPr>
              <w:pStyle w:val="TableParagraph"/>
              <w:spacing w:before="9"/>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E854B6" w:rsidRPr="00FF0C44" w:rsidTr="00E42364">
        <w:trPr>
          <w:trHeight w:hRule="exact" w:val="1606"/>
        </w:trPr>
        <w:tc>
          <w:tcPr>
            <w:tcW w:w="59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tabs>
                <w:tab w:val="left" w:pos="150"/>
              </w:tabs>
              <w:spacing w:before="8"/>
              <w:ind w:left="150"/>
              <w:rPr>
                <w:rFonts w:ascii="Arial" w:hAnsi="Arial" w:cs="Arial"/>
                <w:sz w:val="36"/>
                <w:szCs w:val="36"/>
              </w:rPr>
            </w:pPr>
          </w:p>
          <w:p w:rsidR="00E854B6" w:rsidRPr="00FF0C44" w:rsidRDefault="00E854B6" w:rsidP="00F72325">
            <w:pPr>
              <w:pStyle w:val="TableParagraph"/>
              <w:tabs>
                <w:tab w:val="left" w:pos="150"/>
              </w:tabs>
              <w:ind w:left="150"/>
              <w:rPr>
                <w:rFonts w:ascii="Arial" w:eastAsia="Arial" w:hAnsi="Arial" w:cs="Arial"/>
                <w:sz w:val="36"/>
                <w:szCs w:val="36"/>
              </w:rPr>
            </w:pPr>
            <w:r w:rsidRPr="00FF0C44">
              <w:rPr>
                <w:rFonts w:ascii="Arial" w:eastAsia="Arial" w:hAnsi="Arial" w:cs="Arial"/>
                <w:spacing w:val="-1"/>
                <w:sz w:val="36"/>
                <w:szCs w:val="36"/>
              </w:rPr>
              <w:t>g</w:t>
            </w:r>
            <w:r w:rsidRPr="00FF0C44">
              <w:rPr>
                <w:rFonts w:ascii="Arial" w:eastAsia="Arial" w:hAnsi="Arial" w:cs="Arial"/>
                <w:sz w:val="36"/>
                <w:szCs w:val="36"/>
              </w:rPr>
              <w:t>.</w:t>
            </w:r>
            <w:r w:rsidRPr="00FF0C44">
              <w:rPr>
                <w:rFonts w:ascii="Arial" w:eastAsia="Arial" w:hAnsi="Arial" w:cs="Arial"/>
                <w:spacing w:val="-11"/>
                <w:sz w:val="36"/>
                <w:szCs w:val="36"/>
              </w:rPr>
              <w:t xml:space="preserve"> </w:t>
            </w:r>
            <w:r w:rsidRPr="00FF0C44">
              <w:rPr>
                <w:rFonts w:ascii="Arial" w:eastAsia="Arial" w:hAnsi="Arial" w:cs="Arial"/>
                <w:spacing w:val="1"/>
                <w:sz w:val="36"/>
                <w:szCs w:val="36"/>
              </w:rPr>
              <w:t>V</w:t>
            </w:r>
            <w:r w:rsidRPr="00FF0C44">
              <w:rPr>
                <w:rFonts w:ascii="Arial" w:eastAsia="Arial" w:hAnsi="Arial" w:cs="Arial"/>
                <w:spacing w:val="-1"/>
                <w:sz w:val="36"/>
                <w:szCs w:val="36"/>
              </w:rPr>
              <w:t>i</w:t>
            </w:r>
            <w:r w:rsidRPr="00FF0C44">
              <w:rPr>
                <w:rFonts w:ascii="Arial" w:eastAsia="Arial" w:hAnsi="Arial" w:cs="Arial"/>
                <w:spacing w:val="2"/>
                <w:sz w:val="36"/>
                <w:szCs w:val="36"/>
              </w:rPr>
              <w:t>o</w:t>
            </w:r>
            <w:r w:rsidRPr="00FF0C44">
              <w:rPr>
                <w:rFonts w:ascii="Arial" w:eastAsia="Arial" w:hAnsi="Arial" w:cs="Arial"/>
                <w:spacing w:val="-1"/>
                <w:sz w:val="36"/>
                <w:szCs w:val="36"/>
              </w:rPr>
              <w:t>len</w:t>
            </w:r>
            <w:r w:rsidRPr="00FF0C44">
              <w:rPr>
                <w:rFonts w:ascii="Arial" w:eastAsia="Arial" w:hAnsi="Arial" w:cs="Arial"/>
                <w:spacing w:val="1"/>
                <w:sz w:val="36"/>
                <w:szCs w:val="36"/>
              </w:rPr>
              <w:t>c</w:t>
            </w:r>
            <w:r w:rsidRPr="00FF0C44">
              <w:rPr>
                <w:rFonts w:ascii="Arial" w:eastAsia="Arial" w:hAnsi="Arial" w:cs="Arial"/>
                <w:sz w:val="36"/>
                <w:szCs w:val="36"/>
              </w:rPr>
              <w:t>e</w:t>
            </w:r>
          </w:p>
        </w:tc>
        <w:tc>
          <w:tcPr>
            <w:tcW w:w="18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212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9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8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E854B6" w:rsidRPr="00FF0C44" w:rsidRDefault="00E854B6" w:rsidP="00F72325">
            <w:pPr>
              <w:pStyle w:val="TableParagraph"/>
              <w:spacing w:before="7"/>
              <w:jc w:val="center"/>
              <w:rPr>
                <w:rFonts w:ascii="Arial" w:hAnsi="Arial" w:cs="Arial"/>
                <w:sz w:val="36"/>
                <w:szCs w:val="36"/>
              </w:rPr>
            </w:pPr>
          </w:p>
          <w:p w:rsidR="00E854B6" w:rsidRPr="00FF0C44" w:rsidRDefault="00E854B6" w:rsidP="00F72325">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bl>
    <w:p w:rsidR="00EF2C15" w:rsidRPr="00FF0C44" w:rsidRDefault="00EF2C15" w:rsidP="00F72325">
      <w:pPr>
        <w:rPr>
          <w:rFonts w:ascii="Arial" w:eastAsia="Arial" w:hAnsi="Arial" w:cs="Arial"/>
          <w:sz w:val="36"/>
          <w:szCs w:val="36"/>
        </w:rPr>
      </w:pPr>
    </w:p>
    <w:p w:rsidR="00EF2C15" w:rsidRPr="00FF0C44" w:rsidRDefault="00EF2C15" w:rsidP="00F72325">
      <w:pPr>
        <w:rPr>
          <w:rFonts w:ascii="Arial" w:eastAsia="Arial" w:hAnsi="Arial" w:cs="Arial"/>
          <w:sz w:val="36"/>
          <w:szCs w:val="36"/>
        </w:rPr>
      </w:pPr>
    </w:p>
    <w:p w:rsidR="00EF2C15" w:rsidRPr="00FF0C44" w:rsidRDefault="00EF2C15" w:rsidP="00F72325">
      <w:pPr>
        <w:rPr>
          <w:rFonts w:ascii="Arial" w:eastAsia="Arial" w:hAnsi="Arial" w:cs="Arial"/>
          <w:sz w:val="36"/>
          <w:szCs w:val="36"/>
        </w:rPr>
      </w:pPr>
    </w:p>
    <w:p w:rsidR="00EF2C15" w:rsidRPr="00FF0C44" w:rsidRDefault="00EF2C15" w:rsidP="00F72325">
      <w:pPr>
        <w:rPr>
          <w:rFonts w:ascii="Arial" w:eastAsia="Arial" w:hAnsi="Arial" w:cs="Arial"/>
          <w:sz w:val="36"/>
          <w:szCs w:val="36"/>
        </w:rPr>
      </w:pPr>
    </w:p>
    <w:p w:rsidR="003A0FB8" w:rsidRPr="00FF0C44" w:rsidRDefault="003A0FB8" w:rsidP="00F72325">
      <w:pPr>
        <w:rPr>
          <w:rFonts w:ascii="Arial" w:eastAsia="Arial" w:hAnsi="Arial" w:cs="Arial"/>
          <w:b/>
          <w:bCs/>
          <w:sz w:val="36"/>
          <w:szCs w:val="36"/>
          <w:u w:val="single"/>
        </w:rPr>
      </w:pPr>
    </w:p>
    <w:p w:rsidR="00DB2E76" w:rsidRPr="00FF0C44" w:rsidRDefault="00DB2E76" w:rsidP="00F72325">
      <w:pPr>
        <w:rPr>
          <w:rFonts w:ascii="Arial" w:eastAsia="Arial" w:hAnsi="Arial" w:cs="Arial"/>
          <w:b/>
          <w:bCs/>
          <w:sz w:val="36"/>
          <w:szCs w:val="36"/>
          <w:u w:val="single"/>
        </w:rPr>
      </w:pPr>
    </w:p>
    <w:p w:rsidR="00DB2E76" w:rsidRPr="00FF0C44" w:rsidRDefault="00DB2E76" w:rsidP="00F72325">
      <w:pPr>
        <w:rPr>
          <w:rFonts w:ascii="Arial" w:eastAsia="Arial" w:hAnsi="Arial" w:cs="Arial"/>
          <w:b/>
          <w:bCs/>
          <w:sz w:val="36"/>
          <w:szCs w:val="36"/>
          <w:u w:val="single"/>
        </w:rPr>
      </w:pPr>
    </w:p>
    <w:p w:rsidR="00DB2E76" w:rsidRPr="00FF0C44" w:rsidRDefault="00DB2E76" w:rsidP="00F72325">
      <w:pPr>
        <w:rPr>
          <w:rFonts w:ascii="Arial" w:eastAsia="Arial" w:hAnsi="Arial" w:cs="Arial"/>
          <w:b/>
          <w:bCs/>
          <w:sz w:val="36"/>
          <w:szCs w:val="36"/>
          <w:u w:val="single"/>
        </w:rPr>
      </w:pPr>
    </w:p>
    <w:p w:rsidR="00DB2E76" w:rsidRPr="00FF0C44" w:rsidRDefault="00DB2E76" w:rsidP="00DB2E76">
      <w:pPr>
        <w:rPr>
          <w:rFonts w:ascii="Arial" w:eastAsia="Arial" w:hAnsi="Arial" w:cs="Arial"/>
          <w:b/>
          <w:bCs/>
          <w:sz w:val="28"/>
          <w:szCs w:val="28"/>
          <w:u w:val="single"/>
        </w:rPr>
      </w:pPr>
    </w:p>
    <w:p w:rsidR="00DB2E76" w:rsidRPr="00FF0C44" w:rsidRDefault="00DB2E76" w:rsidP="00DB2E76">
      <w:pPr>
        <w:rPr>
          <w:rFonts w:ascii="Arial" w:eastAsia="Arial" w:hAnsi="Arial" w:cs="Arial"/>
          <w:b/>
          <w:bCs/>
          <w:sz w:val="28"/>
          <w:szCs w:val="28"/>
          <w:u w:val="single"/>
        </w:rPr>
      </w:pPr>
    </w:p>
    <w:p w:rsidR="00DD398F" w:rsidRPr="00FF0C44" w:rsidRDefault="005705A6" w:rsidP="00DB2E76">
      <w:pPr>
        <w:rPr>
          <w:rFonts w:ascii="Arial" w:eastAsia="Arial" w:hAnsi="Arial" w:cs="Arial"/>
          <w:b/>
          <w:bCs/>
          <w:sz w:val="28"/>
          <w:szCs w:val="28"/>
          <w:u w:val="single"/>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697088" behindDoc="0" locked="0" layoutInCell="1" allowOverlap="1" wp14:anchorId="169A5DAA" wp14:editId="3B07F602">
                <wp:simplePos x="0" y="0"/>
                <wp:positionH relativeFrom="column">
                  <wp:posOffset>5862955</wp:posOffset>
                </wp:positionH>
                <wp:positionV relativeFrom="paragraph">
                  <wp:posOffset>176530</wp:posOffset>
                </wp:positionV>
                <wp:extent cx="3162300" cy="833120"/>
                <wp:effectExtent l="0" t="0" r="1905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5705A6">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5705A6">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5DAA" id="_x0000_s1030" type="#_x0000_t202" style="position:absolute;margin-left:461.65pt;margin-top:13.9pt;width:249pt;height:65.6pt;z-index:2526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0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">
                <v:textbox>
                  <w:txbxContent>
                    <w:p w:rsidR="00D87DFD" w:rsidRPr="001F706F" w:rsidRDefault="00D87DFD" w:rsidP="005705A6">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5705A6">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p>
    <w:p w:rsidR="00DD398F" w:rsidRPr="00FF0C44" w:rsidRDefault="00DD398F" w:rsidP="00DB2E76">
      <w:pPr>
        <w:rPr>
          <w:rFonts w:ascii="Arial" w:eastAsia="Arial" w:hAnsi="Arial" w:cs="Arial"/>
          <w:b/>
          <w:bCs/>
          <w:sz w:val="28"/>
          <w:szCs w:val="28"/>
          <w:u w:val="single"/>
        </w:rPr>
      </w:pPr>
    </w:p>
    <w:p w:rsidR="00DB2E76" w:rsidRPr="00FF0C44" w:rsidRDefault="00DB2E76" w:rsidP="000070B1">
      <w:pPr>
        <w:spacing w:before="54"/>
        <w:rPr>
          <w:rFonts w:ascii="Arial" w:eastAsia="Arial" w:hAnsi="Arial" w:cs="Arial"/>
          <w:b/>
          <w:bCs/>
          <w:sz w:val="28"/>
          <w:szCs w:val="28"/>
          <w:u w:val="single"/>
        </w:rPr>
      </w:pPr>
    </w:p>
    <w:p w:rsidR="00645C5F" w:rsidRPr="00FF0C44" w:rsidRDefault="00645C5F" w:rsidP="000070B1">
      <w:pPr>
        <w:spacing w:before="54"/>
        <w:rPr>
          <w:rFonts w:ascii="Arial" w:eastAsia="Arial" w:hAnsi="Arial" w:cs="Arial"/>
          <w:b/>
          <w:bCs/>
          <w:sz w:val="28"/>
          <w:szCs w:val="28"/>
          <w:u w:val="single"/>
        </w:rPr>
      </w:pPr>
    </w:p>
    <w:p w:rsidR="00645C5F" w:rsidRPr="00FF0C44" w:rsidRDefault="00645C5F" w:rsidP="000070B1">
      <w:pPr>
        <w:spacing w:before="54"/>
        <w:rPr>
          <w:rFonts w:ascii="Arial" w:eastAsia="Arial" w:hAnsi="Arial" w:cs="Arial"/>
          <w:b/>
          <w:bCs/>
          <w:sz w:val="28"/>
          <w:szCs w:val="28"/>
          <w:u w:val="single"/>
        </w:rPr>
      </w:pPr>
    </w:p>
    <w:p w:rsidR="00645C5F" w:rsidRPr="00FF0C44" w:rsidRDefault="00645C5F" w:rsidP="000070B1">
      <w:pPr>
        <w:spacing w:before="54"/>
        <w:rPr>
          <w:rFonts w:ascii="Arial" w:eastAsia="Arial" w:hAnsi="Arial" w:cs="Arial"/>
          <w:b/>
          <w:bCs/>
          <w:sz w:val="28"/>
          <w:szCs w:val="28"/>
          <w:u w:val="single"/>
        </w:rPr>
      </w:pPr>
    </w:p>
    <w:p w:rsidR="00645C5F" w:rsidRPr="00FF0C44" w:rsidRDefault="00645C5F" w:rsidP="000070B1">
      <w:pPr>
        <w:spacing w:before="54"/>
        <w:rPr>
          <w:rFonts w:ascii="Arial" w:eastAsia="Arial" w:hAnsi="Arial" w:cs="Arial"/>
          <w:b/>
          <w:bCs/>
          <w:sz w:val="28"/>
          <w:szCs w:val="28"/>
          <w:u w:val="single"/>
        </w:rPr>
      </w:pPr>
    </w:p>
    <w:p w:rsidR="00A02C7D" w:rsidRPr="00FF0C44" w:rsidRDefault="00A02C7D" w:rsidP="00A95858">
      <w:pPr>
        <w:spacing w:before="54"/>
        <w:ind w:left="360"/>
        <w:rPr>
          <w:rFonts w:ascii="Arial" w:eastAsia="Arial" w:hAnsi="Arial" w:cs="Arial"/>
          <w:b/>
          <w:bCs/>
          <w:sz w:val="44"/>
          <w:szCs w:val="44"/>
          <w:u w:val="single"/>
        </w:rPr>
      </w:pPr>
      <w:r w:rsidRPr="00FF0C44">
        <w:rPr>
          <w:rFonts w:ascii="Arial" w:eastAsia="Arial" w:hAnsi="Arial" w:cs="Arial"/>
          <w:b/>
          <w:bCs/>
          <w:sz w:val="44"/>
          <w:szCs w:val="44"/>
          <w:u w:val="single"/>
        </w:rPr>
        <w:t>Questions about Discrimination</w:t>
      </w:r>
    </w:p>
    <w:p w:rsidR="00A02C7D" w:rsidRPr="00FF0C44" w:rsidRDefault="00A02C7D" w:rsidP="00A02C7D">
      <w:pPr>
        <w:spacing w:before="31" w:line="258" w:lineRule="auto"/>
        <w:ind w:left="368" w:right="572"/>
        <w:rPr>
          <w:rFonts w:ascii="Arial" w:eastAsia="Arial" w:hAnsi="Arial" w:cs="Arial"/>
          <w:spacing w:val="-1"/>
        </w:rPr>
      </w:pPr>
      <w:r w:rsidRPr="00FF0C44">
        <w:rPr>
          <w:rFonts w:ascii="Arial" w:eastAsia="Arial" w:hAnsi="Arial" w:cs="Arial"/>
          <w:noProof/>
          <w:spacing w:val="-1"/>
        </w:rPr>
        <mc:AlternateContent>
          <mc:Choice Requires="wpg">
            <w:drawing>
              <wp:anchor distT="0" distB="0" distL="114300" distR="114300" simplePos="0" relativeHeight="252682752" behindDoc="1" locked="0" layoutInCell="1" allowOverlap="1" wp14:anchorId="3B758DDB" wp14:editId="27CFF050">
                <wp:simplePos x="0" y="0"/>
                <wp:positionH relativeFrom="page">
                  <wp:posOffset>410294</wp:posOffset>
                </wp:positionH>
                <wp:positionV relativeFrom="paragraph">
                  <wp:posOffset>130810</wp:posOffset>
                </wp:positionV>
                <wp:extent cx="9019456" cy="180022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9456" cy="1800225"/>
                          <a:chOff x="1339" y="455"/>
                          <a:chExt cx="9602" cy="2508"/>
                        </a:xfrm>
                        <a:noFill/>
                      </wpg:grpSpPr>
                      <wpg:grpSp>
                        <wpg:cNvPr id="4" name="Group 102"/>
                        <wpg:cNvGrpSpPr>
                          <a:grpSpLocks/>
                        </wpg:cNvGrpSpPr>
                        <wpg:grpSpPr bwMode="auto">
                          <a:xfrm>
                            <a:off x="1360" y="476"/>
                            <a:ext cx="9560" cy="2466"/>
                            <a:chOff x="1360" y="476"/>
                            <a:chExt cx="9560" cy="2466"/>
                          </a:xfrm>
                          <a:grpFill/>
                        </wpg:grpSpPr>
                        <wps:wsp>
                          <wps:cNvPr id="5" name="Freeform 103"/>
                          <wps:cNvSpPr>
                            <a:spLocks/>
                          </wps:cNvSpPr>
                          <wps:spPr bwMode="auto">
                            <a:xfrm>
                              <a:off x="1360" y="476"/>
                              <a:ext cx="9560" cy="2466"/>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9525">
                              <a:solidFill>
                                <a:schemeClr val="tx1"/>
                              </a:solidFill>
                              <a:round/>
                              <a:headEnd/>
                              <a:tailEnd/>
                            </a:ln>
                            <a:extLst/>
                          </wps:spPr>
                          <wps:bodyPr rot="0" vert="horz" wrap="square" lIns="91440" tIns="45720" rIns="91440" bIns="45720" anchor="t" anchorCtr="0" upright="1">
                            <a:noAutofit/>
                          </wps:bodyPr>
                        </wps:wsp>
                      </wpg:grpSp>
                      <wpg:grpSp>
                        <wpg:cNvPr id="6" name="Group 104"/>
                        <wpg:cNvGrpSpPr>
                          <a:grpSpLocks/>
                        </wpg:cNvGrpSpPr>
                        <wpg:grpSpPr bwMode="auto">
                          <a:xfrm>
                            <a:off x="1360" y="476"/>
                            <a:ext cx="9560" cy="2466"/>
                            <a:chOff x="1360" y="476"/>
                            <a:chExt cx="9560" cy="2466"/>
                          </a:xfrm>
                          <a:grpFill/>
                        </wpg:grpSpPr>
                        <wps:wsp>
                          <wps:cNvPr id="7" name="Freeform 105"/>
                          <wps:cNvSpPr>
                            <a:spLocks/>
                          </wps:cNvSpPr>
                          <wps:spPr bwMode="auto">
                            <a:xfrm>
                              <a:off x="1360" y="476"/>
                              <a:ext cx="9560" cy="2466"/>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26788">
                              <a:solidFill>
                                <a:schemeClr val="tx1"/>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42544A" id="Group 3" o:spid="_x0000_s1026" style="position:absolute;margin-left:32.3pt;margin-top:10.3pt;width:710.2pt;height:141.75pt;z-index:-250633728;mso-position-horizontal-relative:page" coordorigin="1339,455" coordsize="9602,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">
                <v:group id="Group 102" o:spid="_x0000_s1027" style="position:absolute;left:1360;top:476;width:9560;height:2466" coordorigin="1360,476" coordsize="956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3" o:spid="_x0000_s1028" style="position:absolute;left:1360;top:476;width:9560;height:2466;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vZcQA&#10;AADaAAAADwAAAGRycy9kb3ducmV2LnhtbESP0WoCMRRE3wX/IVyhL1KzCkq7NYooQsH6oO0HXDa3&#10;m22Tm2UTd1e/3hSEPg4zc4ZZrntnRUtNqDwrmE4yEMSF1xWXCr4+988vIEJE1mg9k4IrBVivhoMl&#10;5tp3fKL2HEuRIBxyVGBirHMpQ2HIYZj4mjh5375xGJNsSqkb7BLcWTnLsoV0WHFaMFjT1lDxe744&#10;BYuf46Gz+/lrv/u4nNqb2drD+KrU06jfvIGI1Mf/8KP9rhXM4e9Ku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b2XEAAAA2gAAAA8AAAAAAAAAAAAAAAAAmAIAAGRycy9k&#10;b3ducmV2LnhtbFBLBQYAAAAABAAEAPUAAACJAwAAAAA=&#10;" path="m,l9560,r,2466l,2466,,xe" filled="f" strokecolor="black [3213]">
                    <v:path arrowok="t" o:connecttype="custom" o:connectlocs="0,476;9560,476;9560,2942;0,2942;0,476" o:connectangles="0,0,0,0,0"/>
                  </v:shape>
                </v:group>
                <v:group id="Group 104" o:spid="_x0000_s1029" style="position:absolute;left:1360;top:476;width:9560;height:2466" coordorigin="1360,476" coordsize="956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5" o:spid="_x0000_s1030" style="position:absolute;left:1360;top:476;width:9560;height:2466;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l68IA&#10;AADaAAAADwAAAGRycy9kb3ducmV2LnhtbESPwWrDMBBE74X+g9hCbrWcHFLjRjahpZDkYKjTD1is&#10;jWRirVxLSdy/rwKFHoeZecNs6tkN4kpT6D0rWGY5COLO656Ngq/jx3MBIkRkjYNnUvBDAerq8WGD&#10;pfY3/qRrG41IEA4lKrAxjqWUobPkMGR+JE7eyU8OY5KTkXrCW4K7Qa7yfC0d9pwWLI70Zqk7txen&#10;YGwKbO3pUFya9fu+bZam/26MUounefsKItIc/8N/7Z1W8AL3K+kG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SXrwgAAANoAAAAPAAAAAAAAAAAAAAAAAJgCAABkcnMvZG93&#10;bnJldi54bWxQSwUGAAAAAAQABAD1AAAAhwMAAAAA&#10;" path="m,l9560,r,2466l,2466,,xe" filled="f" strokecolor="black [3213]" strokeweight=".74411mm">
                    <v:path arrowok="t" o:connecttype="custom" o:connectlocs="0,476;9560,476;9560,2942;0,2942;0,476" o:connectangles="0,0,0,0,0"/>
                  </v:shape>
                </v:group>
                <w10:wrap anchorx="page"/>
              </v:group>
            </w:pict>
          </mc:Fallback>
        </mc:AlternateContent>
      </w:r>
    </w:p>
    <w:p w:rsidR="00A02C7D" w:rsidRPr="00FF0C44" w:rsidRDefault="00A02C7D" w:rsidP="00A95858">
      <w:pPr>
        <w:spacing w:before="31" w:line="258" w:lineRule="auto"/>
        <w:ind w:left="360" w:right="572" w:hanging="8"/>
        <w:rPr>
          <w:rFonts w:ascii="Arial" w:eastAsia="Arial" w:hAnsi="Arial" w:cs="Arial"/>
          <w:sz w:val="40"/>
          <w:szCs w:val="32"/>
        </w:rPr>
      </w:pPr>
      <w:r w:rsidRPr="00FF0C44">
        <w:rPr>
          <w:rFonts w:ascii="Arial" w:eastAsia="Arial" w:hAnsi="Arial" w:cs="Arial"/>
          <w:sz w:val="40"/>
          <w:szCs w:val="32"/>
        </w:rPr>
        <w:t>Other studies have shown that personal experiences of being treated unfairly for differences in your race, skin color, or other reasons can affect your health. For the following questions, think about how you have been treated in each situation and about the times you feel you have been treated unfairly.</w:t>
      </w:r>
    </w:p>
    <w:p w:rsidR="00A02C7D" w:rsidRPr="00FF0C44" w:rsidRDefault="00A02C7D" w:rsidP="00A02C7D">
      <w:pPr>
        <w:spacing w:before="31" w:line="258" w:lineRule="auto"/>
        <w:ind w:left="368" w:right="572" w:hanging="8"/>
        <w:rPr>
          <w:rFonts w:ascii="Arial" w:eastAsia="Arial" w:hAnsi="Arial" w:cs="Arial"/>
        </w:rPr>
      </w:pPr>
    </w:p>
    <w:p w:rsidR="00A02C7D" w:rsidRPr="00FF0C44" w:rsidRDefault="00A02C7D" w:rsidP="00A02C7D">
      <w:pPr>
        <w:spacing w:before="31" w:line="258" w:lineRule="auto"/>
        <w:ind w:left="368" w:right="572" w:hanging="8"/>
        <w:rPr>
          <w:rFonts w:ascii="Arial" w:eastAsia="Arial" w:hAnsi="Arial" w:cs="Arial"/>
        </w:rPr>
      </w:pPr>
      <w:r w:rsidRPr="00FF0C44">
        <w:rPr>
          <w:rFonts w:ascii="Arial" w:eastAsia="Arial" w:hAnsi="Arial" w:cs="Arial"/>
          <w:noProof/>
          <w:spacing w:val="-1"/>
        </w:rPr>
        <mc:AlternateContent>
          <mc:Choice Requires="wps">
            <w:drawing>
              <wp:anchor distT="0" distB="0" distL="114300" distR="114300" simplePos="0" relativeHeight="252681728" behindDoc="0" locked="0" layoutInCell="1" allowOverlap="1" wp14:anchorId="6F42FA29" wp14:editId="7783F392">
                <wp:simplePos x="0" y="0"/>
                <wp:positionH relativeFrom="column">
                  <wp:posOffset>117475</wp:posOffset>
                </wp:positionH>
                <wp:positionV relativeFrom="paragraph">
                  <wp:posOffset>77470</wp:posOffset>
                </wp:positionV>
                <wp:extent cx="8943340" cy="1038225"/>
                <wp:effectExtent l="0" t="0" r="0" b="0"/>
                <wp:wrapNone/>
                <wp:docPr id="1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340" cy="1038225"/>
                        </a:xfrm>
                        <a:prstGeom prst="rect">
                          <a:avLst/>
                        </a:prstGeom>
                        <a:noFill/>
                        <a:ln w="9525">
                          <a:noFill/>
                          <a:miter lim="800000"/>
                          <a:headEnd/>
                          <a:tailEnd/>
                        </a:ln>
                      </wps:spPr>
                      <wps:txbx>
                        <w:txbxContent>
                          <w:p w:rsidR="00D87DFD" w:rsidRPr="00A95858" w:rsidRDefault="00D87DFD" w:rsidP="00A02C7D">
                            <w:pPr>
                              <w:spacing w:before="31" w:line="258" w:lineRule="auto"/>
                              <w:ind w:right="572"/>
                              <w:rPr>
                                <w:rFonts w:ascii="Arial" w:eastAsia="Arial" w:hAnsi="Arial" w:cs="Arial"/>
                                <w:spacing w:val="1"/>
                                <w:sz w:val="40"/>
                                <w:szCs w:val="40"/>
                              </w:rPr>
                            </w:pPr>
                            <w:r w:rsidRPr="00A95858">
                              <w:rPr>
                                <w:rFonts w:ascii="Arial" w:eastAsia="Arial" w:hAnsi="Arial" w:cs="Arial"/>
                                <w:spacing w:val="-1"/>
                                <w:sz w:val="40"/>
                                <w:szCs w:val="40"/>
                              </w:rPr>
                              <w:t>Hav</w:t>
                            </w:r>
                            <w:r w:rsidRPr="00A95858">
                              <w:rPr>
                                <w:rFonts w:ascii="Arial" w:eastAsia="Arial" w:hAnsi="Arial" w:cs="Arial"/>
                                <w:sz w:val="40"/>
                                <w:szCs w:val="40"/>
                              </w:rPr>
                              <w:t xml:space="preserve">e </w:t>
                            </w:r>
                            <w:r w:rsidRPr="00A95858">
                              <w:rPr>
                                <w:rFonts w:ascii="Arial" w:eastAsia="Arial" w:hAnsi="Arial" w:cs="Arial"/>
                                <w:spacing w:val="-1"/>
                                <w:sz w:val="40"/>
                                <w:szCs w:val="40"/>
                              </w:rPr>
                              <w:t>yo</w:t>
                            </w:r>
                            <w:r w:rsidRPr="00A95858">
                              <w:rPr>
                                <w:rFonts w:ascii="Arial" w:eastAsia="Arial" w:hAnsi="Arial" w:cs="Arial"/>
                                <w:sz w:val="40"/>
                                <w:szCs w:val="40"/>
                              </w:rPr>
                              <w:t xml:space="preserve">u </w:t>
                            </w:r>
                            <w:r w:rsidRPr="00A95858">
                              <w:rPr>
                                <w:rFonts w:ascii="Arial" w:eastAsia="Arial" w:hAnsi="Arial" w:cs="Arial"/>
                                <w:spacing w:val="-1"/>
                                <w:sz w:val="40"/>
                                <w:szCs w:val="40"/>
                              </w:rPr>
                              <w:t>eve</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experience</w:t>
                            </w:r>
                            <w:r w:rsidRPr="00A95858">
                              <w:rPr>
                                <w:rFonts w:ascii="Arial" w:eastAsia="Arial" w:hAnsi="Arial" w:cs="Arial"/>
                                <w:sz w:val="40"/>
                                <w:szCs w:val="40"/>
                              </w:rPr>
                              <w:t xml:space="preserve">d </w:t>
                            </w:r>
                            <w:r w:rsidRPr="00A95858">
                              <w:rPr>
                                <w:rFonts w:ascii="Arial" w:eastAsia="Arial" w:hAnsi="Arial" w:cs="Arial"/>
                                <w:spacing w:val="-1"/>
                                <w:sz w:val="40"/>
                                <w:szCs w:val="40"/>
                              </w:rPr>
                              <w:t>discrimination</w:t>
                            </w:r>
                            <w:r w:rsidRPr="00A95858">
                              <w:rPr>
                                <w:rFonts w:ascii="Arial" w:eastAsia="Arial" w:hAnsi="Arial" w:cs="Arial"/>
                                <w:sz w:val="40"/>
                                <w:szCs w:val="40"/>
                              </w:rPr>
                              <w:t>,</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bee</w:t>
                            </w:r>
                            <w:r w:rsidRPr="00A95858">
                              <w:rPr>
                                <w:rFonts w:ascii="Arial" w:eastAsia="Arial" w:hAnsi="Arial" w:cs="Arial"/>
                                <w:sz w:val="40"/>
                                <w:szCs w:val="40"/>
                              </w:rPr>
                              <w:t>n</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prevente</w:t>
                            </w:r>
                            <w:r w:rsidRPr="00A95858">
                              <w:rPr>
                                <w:rFonts w:ascii="Arial" w:eastAsia="Arial" w:hAnsi="Arial" w:cs="Arial"/>
                                <w:sz w:val="40"/>
                                <w:szCs w:val="40"/>
                              </w:rPr>
                              <w:t>d</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fro</w:t>
                            </w:r>
                            <w:r w:rsidRPr="00A95858">
                              <w:rPr>
                                <w:rFonts w:ascii="Arial" w:eastAsia="Arial" w:hAnsi="Arial" w:cs="Arial"/>
                                <w:sz w:val="40"/>
                                <w:szCs w:val="40"/>
                              </w:rPr>
                              <w:t>m</w:t>
                            </w:r>
                            <w:r w:rsidRPr="00A95858">
                              <w:rPr>
                                <w:rFonts w:ascii="Arial" w:eastAsia="Arial" w:hAnsi="Arial" w:cs="Arial"/>
                                <w:spacing w:val="-1"/>
                                <w:sz w:val="40"/>
                                <w:szCs w:val="40"/>
                              </w:rPr>
                              <w:t xml:space="preserve"> doin</w:t>
                            </w:r>
                            <w:r w:rsidRPr="00A95858">
                              <w:rPr>
                                <w:rFonts w:ascii="Arial" w:eastAsia="Arial" w:hAnsi="Arial" w:cs="Arial"/>
                                <w:sz w:val="40"/>
                                <w:szCs w:val="40"/>
                              </w:rPr>
                              <w:t>g</w:t>
                            </w:r>
                            <w:r w:rsidRPr="00A95858">
                              <w:rPr>
                                <w:rFonts w:ascii="Arial" w:eastAsia="Arial" w:hAnsi="Arial" w:cs="Arial"/>
                                <w:spacing w:val="3"/>
                                <w:sz w:val="40"/>
                                <w:szCs w:val="40"/>
                              </w:rPr>
                              <w:t xml:space="preserve"> </w:t>
                            </w:r>
                            <w:r w:rsidRPr="00A95858">
                              <w:rPr>
                                <w:rFonts w:ascii="Arial" w:eastAsia="Arial" w:hAnsi="Arial" w:cs="Arial"/>
                                <w:spacing w:val="-1"/>
                                <w:sz w:val="40"/>
                                <w:szCs w:val="40"/>
                              </w:rPr>
                              <w:t>something</w:t>
                            </w:r>
                            <w:r w:rsidRPr="00A95858">
                              <w:rPr>
                                <w:rFonts w:ascii="Arial" w:eastAsia="Arial" w:hAnsi="Arial" w:cs="Arial"/>
                                <w:sz w:val="40"/>
                                <w:szCs w:val="40"/>
                              </w:rPr>
                              <w:t>,</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o</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been hassle</w:t>
                            </w:r>
                            <w:r w:rsidRPr="00A95858">
                              <w:rPr>
                                <w:rFonts w:ascii="Arial" w:eastAsia="Arial" w:hAnsi="Arial" w:cs="Arial"/>
                                <w:sz w:val="40"/>
                                <w:szCs w:val="40"/>
                              </w:rPr>
                              <w:t xml:space="preserve">d </w:t>
                            </w:r>
                            <w:r w:rsidRPr="00A95858">
                              <w:rPr>
                                <w:rFonts w:ascii="Arial" w:eastAsia="Arial" w:hAnsi="Arial" w:cs="Arial"/>
                                <w:spacing w:val="-1"/>
                                <w:sz w:val="40"/>
                                <w:szCs w:val="40"/>
                              </w:rPr>
                              <w:t>o</w:t>
                            </w:r>
                            <w:r w:rsidRPr="00A95858">
                              <w:rPr>
                                <w:rFonts w:ascii="Arial" w:eastAsia="Arial" w:hAnsi="Arial" w:cs="Arial"/>
                                <w:sz w:val="40"/>
                                <w:szCs w:val="40"/>
                              </w:rPr>
                              <w:t>r</w:t>
                            </w:r>
                            <w:r w:rsidRPr="00A95858">
                              <w:rPr>
                                <w:rFonts w:ascii="Arial" w:eastAsia="Arial" w:hAnsi="Arial" w:cs="Arial"/>
                                <w:spacing w:val="-1"/>
                                <w:sz w:val="40"/>
                                <w:szCs w:val="40"/>
                              </w:rPr>
                              <w:t xml:space="preserve"> mad</w:t>
                            </w:r>
                            <w:r w:rsidRPr="00A95858">
                              <w:rPr>
                                <w:rFonts w:ascii="Arial" w:eastAsia="Arial" w:hAnsi="Arial" w:cs="Arial"/>
                                <w:sz w:val="40"/>
                                <w:szCs w:val="40"/>
                              </w:rPr>
                              <w:t>e</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t</w:t>
                            </w:r>
                            <w:r w:rsidRPr="00A95858">
                              <w:rPr>
                                <w:rFonts w:ascii="Arial" w:eastAsia="Arial" w:hAnsi="Arial" w:cs="Arial"/>
                                <w:sz w:val="40"/>
                                <w:szCs w:val="40"/>
                              </w:rPr>
                              <w:t>o</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fee</w:t>
                            </w:r>
                            <w:r w:rsidRPr="00A95858">
                              <w:rPr>
                                <w:rFonts w:ascii="Arial" w:eastAsia="Arial" w:hAnsi="Arial" w:cs="Arial"/>
                                <w:sz w:val="40"/>
                                <w:szCs w:val="40"/>
                              </w:rPr>
                              <w:t xml:space="preserve">l </w:t>
                            </w:r>
                            <w:r w:rsidRPr="00A95858">
                              <w:rPr>
                                <w:rFonts w:ascii="Arial" w:eastAsia="Arial" w:hAnsi="Arial" w:cs="Arial"/>
                                <w:spacing w:val="-1"/>
                                <w:sz w:val="40"/>
                                <w:szCs w:val="40"/>
                              </w:rPr>
                              <w:t>inferio</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because of your race, ethnicity, or color</w:t>
                            </w:r>
                            <w:r w:rsidRPr="00A95858">
                              <w:rPr>
                                <w:rFonts w:ascii="Arial" w:eastAsia="Arial" w:hAnsi="Arial" w:cs="Arial"/>
                                <w:spacing w:val="1"/>
                                <w:sz w:val="40"/>
                                <w:szCs w:val="40"/>
                              </w:rPr>
                              <w:t xml:space="preserve">?  Please choose </w:t>
                            </w:r>
                            <w:r w:rsidRPr="00A95858">
                              <w:rPr>
                                <w:rFonts w:ascii="Arial" w:eastAsia="Arial" w:hAnsi="Arial" w:cs="Arial"/>
                                <w:b/>
                                <w:spacing w:val="1"/>
                                <w:sz w:val="40"/>
                                <w:szCs w:val="40"/>
                              </w:rPr>
                              <w:t>one</w:t>
                            </w:r>
                            <w:r w:rsidRPr="00A95858">
                              <w:rPr>
                                <w:rFonts w:ascii="Arial" w:eastAsia="Arial" w:hAnsi="Arial" w:cs="Arial"/>
                                <w:spacing w:val="1"/>
                                <w:sz w:val="40"/>
                                <w:szCs w:val="40"/>
                              </w:rPr>
                              <w:t xml:space="preserve"> answer.</w:t>
                            </w:r>
                          </w:p>
                          <w:p w:rsidR="00D87DFD" w:rsidRDefault="00D87DFD" w:rsidP="00A02C7D">
                            <w:pPr>
                              <w:spacing w:before="31" w:line="258" w:lineRule="auto"/>
                              <w:ind w:right="572"/>
                              <w:rPr>
                                <w:rFonts w:ascii="Arial" w:eastAsia="Arial" w:hAnsi="Arial" w:cs="Arial"/>
                                <w:spacing w:val="1"/>
                              </w:rPr>
                            </w:pPr>
                          </w:p>
                          <w:p w:rsidR="00D87DFD" w:rsidRDefault="00D87DFD" w:rsidP="00A02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2FA29" id="_x0000_s1031" type="#_x0000_t202" style="position:absolute;left:0;text-align:left;margin-left:9.25pt;margin-top:6.1pt;width:704.2pt;height:81.75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" filled="f" stroked="f">
                <v:textbox>
                  <w:txbxContent>
                    <w:p w:rsidR="00D87DFD" w:rsidRPr="00A95858" w:rsidRDefault="00D87DFD" w:rsidP="00A02C7D">
                      <w:pPr>
                        <w:spacing w:before="31" w:line="258" w:lineRule="auto"/>
                        <w:ind w:right="572"/>
                        <w:rPr>
                          <w:rFonts w:ascii="Arial" w:eastAsia="Arial" w:hAnsi="Arial" w:cs="Arial"/>
                          <w:spacing w:val="1"/>
                          <w:sz w:val="40"/>
                          <w:szCs w:val="40"/>
                        </w:rPr>
                      </w:pPr>
                      <w:r w:rsidRPr="00A95858">
                        <w:rPr>
                          <w:rFonts w:ascii="Arial" w:eastAsia="Arial" w:hAnsi="Arial" w:cs="Arial"/>
                          <w:spacing w:val="-1"/>
                          <w:sz w:val="40"/>
                          <w:szCs w:val="40"/>
                        </w:rPr>
                        <w:t>Hav</w:t>
                      </w:r>
                      <w:r w:rsidRPr="00A95858">
                        <w:rPr>
                          <w:rFonts w:ascii="Arial" w:eastAsia="Arial" w:hAnsi="Arial" w:cs="Arial"/>
                          <w:sz w:val="40"/>
                          <w:szCs w:val="40"/>
                        </w:rPr>
                        <w:t xml:space="preserve">e </w:t>
                      </w:r>
                      <w:r w:rsidRPr="00A95858">
                        <w:rPr>
                          <w:rFonts w:ascii="Arial" w:eastAsia="Arial" w:hAnsi="Arial" w:cs="Arial"/>
                          <w:spacing w:val="-1"/>
                          <w:sz w:val="40"/>
                          <w:szCs w:val="40"/>
                        </w:rPr>
                        <w:t>yo</w:t>
                      </w:r>
                      <w:r w:rsidRPr="00A95858">
                        <w:rPr>
                          <w:rFonts w:ascii="Arial" w:eastAsia="Arial" w:hAnsi="Arial" w:cs="Arial"/>
                          <w:sz w:val="40"/>
                          <w:szCs w:val="40"/>
                        </w:rPr>
                        <w:t xml:space="preserve">u </w:t>
                      </w:r>
                      <w:r w:rsidRPr="00A95858">
                        <w:rPr>
                          <w:rFonts w:ascii="Arial" w:eastAsia="Arial" w:hAnsi="Arial" w:cs="Arial"/>
                          <w:spacing w:val="-1"/>
                          <w:sz w:val="40"/>
                          <w:szCs w:val="40"/>
                        </w:rPr>
                        <w:t>eve</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experience</w:t>
                      </w:r>
                      <w:r w:rsidRPr="00A95858">
                        <w:rPr>
                          <w:rFonts w:ascii="Arial" w:eastAsia="Arial" w:hAnsi="Arial" w:cs="Arial"/>
                          <w:sz w:val="40"/>
                          <w:szCs w:val="40"/>
                        </w:rPr>
                        <w:t xml:space="preserve">d </w:t>
                      </w:r>
                      <w:r w:rsidRPr="00A95858">
                        <w:rPr>
                          <w:rFonts w:ascii="Arial" w:eastAsia="Arial" w:hAnsi="Arial" w:cs="Arial"/>
                          <w:spacing w:val="-1"/>
                          <w:sz w:val="40"/>
                          <w:szCs w:val="40"/>
                        </w:rPr>
                        <w:t>discrimination</w:t>
                      </w:r>
                      <w:r w:rsidRPr="00A95858">
                        <w:rPr>
                          <w:rFonts w:ascii="Arial" w:eastAsia="Arial" w:hAnsi="Arial" w:cs="Arial"/>
                          <w:sz w:val="40"/>
                          <w:szCs w:val="40"/>
                        </w:rPr>
                        <w:t>,</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bee</w:t>
                      </w:r>
                      <w:r w:rsidRPr="00A95858">
                        <w:rPr>
                          <w:rFonts w:ascii="Arial" w:eastAsia="Arial" w:hAnsi="Arial" w:cs="Arial"/>
                          <w:sz w:val="40"/>
                          <w:szCs w:val="40"/>
                        </w:rPr>
                        <w:t>n</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prevente</w:t>
                      </w:r>
                      <w:r w:rsidRPr="00A95858">
                        <w:rPr>
                          <w:rFonts w:ascii="Arial" w:eastAsia="Arial" w:hAnsi="Arial" w:cs="Arial"/>
                          <w:sz w:val="40"/>
                          <w:szCs w:val="40"/>
                        </w:rPr>
                        <w:t>d</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fro</w:t>
                      </w:r>
                      <w:r w:rsidRPr="00A95858">
                        <w:rPr>
                          <w:rFonts w:ascii="Arial" w:eastAsia="Arial" w:hAnsi="Arial" w:cs="Arial"/>
                          <w:sz w:val="40"/>
                          <w:szCs w:val="40"/>
                        </w:rPr>
                        <w:t>m</w:t>
                      </w:r>
                      <w:r w:rsidRPr="00A95858">
                        <w:rPr>
                          <w:rFonts w:ascii="Arial" w:eastAsia="Arial" w:hAnsi="Arial" w:cs="Arial"/>
                          <w:spacing w:val="-1"/>
                          <w:sz w:val="40"/>
                          <w:szCs w:val="40"/>
                        </w:rPr>
                        <w:t xml:space="preserve"> doin</w:t>
                      </w:r>
                      <w:r w:rsidRPr="00A95858">
                        <w:rPr>
                          <w:rFonts w:ascii="Arial" w:eastAsia="Arial" w:hAnsi="Arial" w:cs="Arial"/>
                          <w:sz w:val="40"/>
                          <w:szCs w:val="40"/>
                        </w:rPr>
                        <w:t>g</w:t>
                      </w:r>
                      <w:r w:rsidRPr="00A95858">
                        <w:rPr>
                          <w:rFonts w:ascii="Arial" w:eastAsia="Arial" w:hAnsi="Arial" w:cs="Arial"/>
                          <w:spacing w:val="3"/>
                          <w:sz w:val="40"/>
                          <w:szCs w:val="40"/>
                        </w:rPr>
                        <w:t xml:space="preserve"> </w:t>
                      </w:r>
                      <w:r w:rsidRPr="00A95858">
                        <w:rPr>
                          <w:rFonts w:ascii="Arial" w:eastAsia="Arial" w:hAnsi="Arial" w:cs="Arial"/>
                          <w:spacing w:val="-1"/>
                          <w:sz w:val="40"/>
                          <w:szCs w:val="40"/>
                        </w:rPr>
                        <w:t>something</w:t>
                      </w:r>
                      <w:r w:rsidRPr="00A95858">
                        <w:rPr>
                          <w:rFonts w:ascii="Arial" w:eastAsia="Arial" w:hAnsi="Arial" w:cs="Arial"/>
                          <w:sz w:val="40"/>
                          <w:szCs w:val="40"/>
                        </w:rPr>
                        <w:t>,</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o</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been hassle</w:t>
                      </w:r>
                      <w:r w:rsidRPr="00A95858">
                        <w:rPr>
                          <w:rFonts w:ascii="Arial" w:eastAsia="Arial" w:hAnsi="Arial" w:cs="Arial"/>
                          <w:sz w:val="40"/>
                          <w:szCs w:val="40"/>
                        </w:rPr>
                        <w:t xml:space="preserve">d </w:t>
                      </w:r>
                      <w:r w:rsidRPr="00A95858">
                        <w:rPr>
                          <w:rFonts w:ascii="Arial" w:eastAsia="Arial" w:hAnsi="Arial" w:cs="Arial"/>
                          <w:spacing w:val="-1"/>
                          <w:sz w:val="40"/>
                          <w:szCs w:val="40"/>
                        </w:rPr>
                        <w:t>o</w:t>
                      </w:r>
                      <w:r w:rsidRPr="00A95858">
                        <w:rPr>
                          <w:rFonts w:ascii="Arial" w:eastAsia="Arial" w:hAnsi="Arial" w:cs="Arial"/>
                          <w:sz w:val="40"/>
                          <w:szCs w:val="40"/>
                        </w:rPr>
                        <w:t>r</w:t>
                      </w:r>
                      <w:r w:rsidRPr="00A95858">
                        <w:rPr>
                          <w:rFonts w:ascii="Arial" w:eastAsia="Arial" w:hAnsi="Arial" w:cs="Arial"/>
                          <w:spacing w:val="-1"/>
                          <w:sz w:val="40"/>
                          <w:szCs w:val="40"/>
                        </w:rPr>
                        <w:t xml:space="preserve"> mad</w:t>
                      </w:r>
                      <w:r w:rsidRPr="00A95858">
                        <w:rPr>
                          <w:rFonts w:ascii="Arial" w:eastAsia="Arial" w:hAnsi="Arial" w:cs="Arial"/>
                          <w:sz w:val="40"/>
                          <w:szCs w:val="40"/>
                        </w:rPr>
                        <w:t>e</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t</w:t>
                      </w:r>
                      <w:r w:rsidRPr="00A95858">
                        <w:rPr>
                          <w:rFonts w:ascii="Arial" w:eastAsia="Arial" w:hAnsi="Arial" w:cs="Arial"/>
                          <w:sz w:val="40"/>
                          <w:szCs w:val="40"/>
                        </w:rPr>
                        <w:t>o</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fee</w:t>
                      </w:r>
                      <w:r w:rsidRPr="00A95858">
                        <w:rPr>
                          <w:rFonts w:ascii="Arial" w:eastAsia="Arial" w:hAnsi="Arial" w:cs="Arial"/>
                          <w:sz w:val="40"/>
                          <w:szCs w:val="40"/>
                        </w:rPr>
                        <w:t xml:space="preserve">l </w:t>
                      </w:r>
                      <w:r w:rsidRPr="00A95858">
                        <w:rPr>
                          <w:rFonts w:ascii="Arial" w:eastAsia="Arial" w:hAnsi="Arial" w:cs="Arial"/>
                          <w:spacing w:val="-1"/>
                          <w:sz w:val="40"/>
                          <w:szCs w:val="40"/>
                        </w:rPr>
                        <w:t>inferio</w:t>
                      </w:r>
                      <w:r w:rsidRPr="00A95858">
                        <w:rPr>
                          <w:rFonts w:ascii="Arial" w:eastAsia="Arial" w:hAnsi="Arial" w:cs="Arial"/>
                          <w:sz w:val="40"/>
                          <w:szCs w:val="40"/>
                        </w:rPr>
                        <w:t>r</w:t>
                      </w:r>
                      <w:r w:rsidRPr="00A95858">
                        <w:rPr>
                          <w:rFonts w:ascii="Arial" w:eastAsia="Arial" w:hAnsi="Arial" w:cs="Arial"/>
                          <w:spacing w:val="2"/>
                          <w:sz w:val="40"/>
                          <w:szCs w:val="40"/>
                        </w:rPr>
                        <w:t xml:space="preserve"> </w:t>
                      </w:r>
                      <w:r w:rsidRPr="00A95858">
                        <w:rPr>
                          <w:rFonts w:ascii="Arial" w:eastAsia="Arial" w:hAnsi="Arial" w:cs="Arial"/>
                          <w:spacing w:val="-1"/>
                          <w:sz w:val="40"/>
                          <w:szCs w:val="40"/>
                        </w:rPr>
                        <w:t>because of your race, ethnicity, or color</w:t>
                      </w:r>
                      <w:r w:rsidRPr="00A95858">
                        <w:rPr>
                          <w:rFonts w:ascii="Arial" w:eastAsia="Arial" w:hAnsi="Arial" w:cs="Arial"/>
                          <w:spacing w:val="1"/>
                          <w:sz w:val="40"/>
                          <w:szCs w:val="40"/>
                        </w:rPr>
                        <w:t xml:space="preserve">?  Please choose </w:t>
                      </w:r>
                      <w:r w:rsidRPr="00A95858">
                        <w:rPr>
                          <w:rFonts w:ascii="Arial" w:eastAsia="Arial" w:hAnsi="Arial" w:cs="Arial"/>
                          <w:b/>
                          <w:spacing w:val="1"/>
                          <w:sz w:val="40"/>
                          <w:szCs w:val="40"/>
                        </w:rPr>
                        <w:t>one</w:t>
                      </w:r>
                      <w:r w:rsidRPr="00A95858">
                        <w:rPr>
                          <w:rFonts w:ascii="Arial" w:eastAsia="Arial" w:hAnsi="Arial" w:cs="Arial"/>
                          <w:spacing w:val="1"/>
                          <w:sz w:val="40"/>
                          <w:szCs w:val="40"/>
                        </w:rPr>
                        <w:t xml:space="preserve"> answer.</w:t>
                      </w:r>
                    </w:p>
                    <w:p w:rsidR="00D87DFD" w:rsidRDefault="00D87DFD" w:rsidP="00A02C7D">
                      <w:pPr>
                        <w:spacing w:before="31" w:line="258" w:lineRule="auto"/>
                        <w:ind w:right="572"/>
                        <w:rPr>
                          <w:rFonts w:ascii="Arial" w:eastAsia="Arial" w:hAnsi="Arial" w:cs="Arial"/>
                          <w:spacing w:val="1"/>
                        </w:rPr>
                      </w:pPr>
                    </w:p>
                    <w:p w:rsidR="00D87DFD" w:rsidRDefault="00D87DFD" w:rsidP="00A02C7D"/>
                  </w:txbxContent>
                </v:textbox>
              </v:shape>
            </w:pict>
          </mc:Fallback>
        </mc:AlternateContent>
      </w:r>
    </w:p>
    <w:p w:rsidR="00A02C7D" w:rsidRPr="00FF0C44" w:rsidRDefault="00A02C7D" w:rsidP="00A02C7D">
      <w:pPr>
        <w:spacing w:before="31" w:line="258" w:lineRule="auto"/>
        <w:ind w:left="368" w:right="572" w:hanging="8"/>
        <w:rPr>
          <w:rFonts w:ascii="Arial" w:eastAsia="Arial" w:hAnsi="Arial" w:cs="Arial"/>
        </w:rPr>
      </w:pPr>
    </w:p>
    <w:p w:rsidR="00A02C7D" w:rsidRPr="00FF0C44" w:rsidRDefault="00A02C7D" w:rsidP="00A02C7D">
      <w:pPr>
        <w:spacing w:before="31" w:line="258" w:lineRule="auto"/>
        <w:ind w:left="368" w:right="572" w:hanging="8"/>
        <w:rPr>
          <w:rFonts w:ascii="Arial" w:eastAsia="Arial" w:hAnsi="Arial" w:cs="Arial"/>
        </w:rPr>
      </w:pPr>
      <w:r w:rsidRPr="00FF0C44">
        <w:rPr>
          <w:rFonts w:ascii="Arial" w:eastAsia="Arial" w:hAnsi="Arial" w:cs="Arial"/>
        </w:rPr>
        <w:t xml:space="preserve">  </w:t>
      </w: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tbl>
      <w:tblPr>
        <w:tblpPr w:leftFromText="180" w:rightFromText="180" w:vertAnchor="text" w:horzAnchor="page" w:tblpX="1156" w:tblpY="1225"/>
        <w:tblW w:w="13328" w:type="dxa"/>
        <w:tblLayout w:type="fixed"/>
        <w:tblCellMar>
          <w:left w:w="0" w:type="dxa"/>
          <w:right w:w="0" w:type="dxa"/>
        </w:tblCellMar>
        <w:tblLook w:val="01E0" w:firstRow="1" w:lastRow="1" w:firstColumn="1" w:lastColumn="1" w:noHBand="0" w:noVBand="0"/>
      </w:tblPr>
      <w:tblGrid>
        <w:gridCol w:w="6159"/>
        <w:gridCol w:w="2219"/>
        <w:gridCol w:w="1530"/>
        <w:gridCol w:w="1440"/>
        <w:gridCol w:w="1980"/>
      </w:tblGrid>
      <w:tr w:rsidR="00A02C7D" w:rsidRPr="00FF0C44" w:rsidTr="00A95858">
        <w:trPr>
          <w:trHeight w:hRule="exact" w:val="1725"/>
        </w:trPr>
        <w:tc>
          <w:tcPr>
            <w:tcW w:w="615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02C7D" w:rsidRPr="00FF0C44" w:rsidRDefault="00A02C7D" w:rsidP="00A95858">
            <w:pPr>
              <w:jc w:val="center"/>
              <w:rPr>
                <w:sz w:val="36"/>
                <w:szCs w:val="36"/>
              </w:rPr>
            </w:pPr>
          </w:p>
          <w:p w:rsidR="00A95858" w:rsidRPr="00FF0C44" w:rsidRDefault="00A95858" w:rsidP="00A95858">
            <w:pPr>
              <w:jc w:val="center"/>
              <w:rPr>
                <w:sz w:val="36"/>
                <w:szCs w:val="36"/>
              </w:rPr>
            </w:pPr>
          </w:p>
        </w:tc>
        <w:tc>
          <w:tcPr>
            <w:tcW w:w="221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02C7D" w:rsidRPr="00FF0C44" w:rsidRDefault="00A02C7D" w:rsidP="00A95858">
            <w:pPr>
              <w:pStyle w:val="TableParagraph"/>
              <w:spacing w:before="2"/>
              <w:jc w:val="center"/>
              <w:rPr>
                <w:rFonts w:ascii="Arial" w:hAnsi="Arial" w:cs="Arial"/>
                <w:sz w:val="36"/>
                <w:szCs w:val="36"/>
              </w:rPr>
            </w:pPr>
            <w:r w:rsidRPr="00FF0C44">
              <w:rPr>
                <w:rFonts w:ascii="Arial" w:hAnsi="Arial" w:cs="Arial"/>
                <w:sz w:val="36"/>
                <w:szCs w:val="36"/>
              </w:rPr>
              <w:t>I have not experienced discrimination</w:t>
            </w:r>
          </w:p>
        </w:tc>
        <w:tc>
          <w:tcPr>
            <w:tcW w:w="153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02C7D" w:rsidRPr="00FF0C44" w:rsidRDefault="00A02C7D" w:rsidP="00A95858">
            <w:pPr>
              <w:pStyle w:val="TableParagraph"/>
              <w:jc w:val="center"/>
              <w:rPr>
                <w:rFonts w:ascii="Arial" w:eastAsia="Arial" w:hAnsi="Arial" w:cs="Arial"/>
                <w:sz w:val="36"/>
                <w:szCs w:val="36"/>
              </w:rPr>
            </w:pPr>
            <w:r w:rsidRPr="00FF0C44">
              <w:rPr>
                <w:rFonts w:ascii="Arial" w:eastAsia="Arial" w:hAnsi="Arial" w:cs="Arial"/>
                <w:spacing w:val="-1"/>
                <w:sz w:val="36"/>
                <w:szCs w:val="36"/>
              </w:rPr>
              <w:t>Ye</w:t>
            </w:r>
            <w:r w:rsidRPr="00FF0C44">
              <w:rPr>
                <w:rFonts w:ascii="Arial" w:eastAsia="Arial" w:hAnsi="Arial" w:cs="Arial"/>
                <w:sz w:val="36"/>
                <w:szCs w:val="36"/>
              </w:rPr>
              <w:t>s,</w:t>
            </w:r>
          </w:p>
          <w:p w:rsidR="00A02C7D" w:rsidRPr="00FF0C44" w:rsidRDefault="00A95858" w:rsidP="00A95858">
            <w:pPr>
              <w:pStyle w:val="TableParagraph"/>
              <w:jc w:val="center"/>
              <w:rPr>
                <w:rFonts w:ascii="Arial" w:eastAsia="Arial" w:hAnsi="Arial" w:cs="Arial"/>
                <w:sz w:val="36"/>
                <w:szCs w:val="36"/>
              </w:rPr>
            </w:pPr>
            <w:r w:rsidRPr="00FF0C44">
              <w:rPr>
                <w:rFonts w:ascii="Arial" w:eastAsia="Arial" w:hAnsi="Arial" w:cs="Arial"/>
                <w:sz w:val="36"/>
                <w:szCs w:val="36"/>
              </w:rPr>
              <w:t xml:space="preserve">1 </w:t>
            </w:r>
            <w:r w:rsidR="00A02C7D" w:rsidRPr="00FF0C44">
              <w:rPr>
                <w:rFonts w:ascii="Arial" w:eastAsia="Arial" w:hAnsi="Arial" w:cs="Arial"/>
                <w:sz w:val="36"/>
                <w:szCs w:val="36"/>
              </w:rPr>
              <w:t>time</w:t>
            </w:r>
          </w:p>
        </w:tc>
        <w:tc>
          <w:tcPr>
            <w:tcW w:w="144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02C7D" w:rsidRPr="00FF0C44" w:rsidRDefault="00A02C7D" w:rsidP="00A95858">
            <w:pPr>
              <w:pStyle w:val="TableParagraph"/>
              <w:ind w:right="3"/>
              <w:jc w:val="center"/>
              <w:rPr>
                <w:rFonts w:ascii="Arial" w:eastAsia="Arial" w:hAnsi="Arial" w:cs="Arial"/>
                <w:spacing w:val="-2"/>
                <w:sz w:val="36"/>
                <w:szCs w:val="36"/>
              </w:rPr>
            </w:pPr>
            <w:r w:rsidRPr="00FF0C44">
              <w:rPr>
                <w:rFonts w:ascii="Arial" w:eastAsia="Arial" w:hAnsi="Arial" w:cs="Arial"/>
                <w:spacing w:val="-2"/>
                <w:sz w:val="36"/>
                <w:szCs w:val="36"/>
              </w:rPr>
              <w:t>Yes,</w:t>
            </w:r>
          </w:p>
          <w:p w:rsidR="00A02C7D" w:rsidRPr="00FF0C44" w:rsidRDefault="00A02C7D" w:rsidP="00A95858">
            <w:pPr>
              <w:pStyle w:val="TableParagraph"/>
              <w:ind w:right="3"/>
              <w:jc w:val="center"/>
              <w:rPr>
                <w:rFonts w:ascii="Arial" w:eastAsia="Arial" w:hAnsi="Arial" w:cs="Arial"/>
                <w:spacing w:val="-2"/>
                <w:sz w:val="36"/>
                <w:szCs w:val="36"/>
              </w:rPr>
            </w:pPr>
            <w:r w:rsidRPr="00FF0C44">
              <w:rPr>
                <w:rFonts w:ascii="Arial" w:eastAsia="Arial" w:hAnsi="Arial" w:cs="Arial"/>
                <w:spacing w:val="-2"/>
                <w:sz w:val="36"/>
                <w:szCs w:val="36"/>
              </w:rPr>
              <w:t>2 or 3 times</w:t>
            </w:r>
          </w:p>
        </w:tc>
        <w:tc>
          <w:tcPr>
            <w:tcW w:w="198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02C7D" w:rsidRPr="00FF0C44" w:rsidRDefault="00A02C7D" w:rsidP="00A95858">
            <w:pPr>
              <w:pStyle w:val="TableParagraph"/>
              <w:ind w:right="199"/>
              <w:jc w:val="center"/>
              <w:rPr>
                <w:rFonts w:ascii="Arial" w:eastAsia="Arial" w:hAnsi="Arial" w:cs="Arial"/>
                <w:spacing w:val="-1"/>
                <w:sz w:val="36"/>
                <w:szCs w:val="36"/>
              </w:rPr>
            </w:pPr>
            <w:r w:rsidRPr="00FF0C44">
              <w:rPr>
                <w:rFonts w:ascii="Arial" w:eastAsia="Arial" w:hAnsi="Arial" w:cs="Arial"/>
                <w:spacing w:val="-1"/>
                <w:sz w:val="36"/>
                <w:szCs w:val="36"/>
              </w:rPr>
              <w:t>Yes,</w:t>
            </w:r>
          </w:p>
          <w:p w:rsidR="00A02C7D" w:rsidRPr="00FF0C44" w:rsidRDefault="00A02C7D" w:rsidP="00A95858">
            <w:pPr>
              <w:pStyle w:val="TableParagraph"/>
              <w:ind w:right="199"/>
              <w:jc w:val="center"/>
              <w:rPr>
                <w:rFonts w:ascii="Arial" w:eastAsia="Arial" w:hAnsi="Arial" w:cs="Arial"/>
                <w:spacing w:val="-1"/>
                <w:sz w:val="36"/>
                <w:szCs w:val="36"/>
              </w:rPr>
            </w:pPr>
            <w:r w:rsidRPr="00FF0C44">
              <w:rPr>
                <w:rFonts w:ascii="Arial" w:eastAsia="Arial" w:hAnsi="Arial" w:cs="Arial"/>
                <w:spacing w:val="-1"/>
                <w:sz w:val="36"/>
                <w:szCs w:val="36"/>
              </w:rPr>
              <w:t>4 or more times</w:t>
            </w:r>
          </w:p>
        </w:tc>
      </w:tr>
      <w:tr w:rsidR="00A02C7D" w:rsidRPr="00FF0C44" w:rsidTr="00A95858">
        <w:trPr>
          <w:trHeight w:hRule="exact" w:val="1116"/>
        </w:trPr>
        <w:tc>
          <w:tcPr>
            <w:tcW w:w="615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10"/>
              <w:rPr>
                <w:sz w:val="36"/>
                <w:szCs w:val="36"/>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A</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z w:val="36"/>
                <w:szCs w:val="36"/>
              </w:rPr>
              <w:t>sc</w:t>
            </w:r>
            <w:r w:rsidRPr="00FF0C44">
              <w:rPr>
                <w:rFonts w:ascii="Arial" w:eastAsia="Arial" w:hAnsi="Arial" w:cs="Arial"/>
                <w:spacing w:val="-1"/>
                <w:sz w:val="36"/>
                <w:szCs w:val="36"/>
              </w:rPr>
              <w:t>hool</w:t>
            </w:r>
            <w:r w:rsidRPr="00FF0C44">
              <w:rPr>
                <w:rFonts w:ascii="Arial" w:eastAsia="Arial" w:hAnsi="Arial" w:cs="Arial"/>
                <w:sz w:val="36"/>
                <w:szCs w:val="36"/>
              </w:rPr>
              <w:t>?</w:t>
            </w:r>
          </w:p>
        </w:tc>
        <w:tc>
          <w:tcPr>
            <w:tcW w:w="221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378"/>
        </w:trPr>
        <w:tc>
          <w:tcPr>
            <w:tcW w:w="6159" w:type="dxa"/>
            <w:tcBorders>
              <w:top w:val="single" w:sz="6" w:space="0" w:color="000000"/>
              <w:left w:val="single" w:sz="6" w:space="0" w:color="000000"/>
              <w:bottom w:val="single" w:sz="6" w:space="0" w:color="000000"/>
              <w:right w:val="single" w:sz="6" w:space="0" w:color="000000"/>
            </w:tcBorders>
            <w:vAlign w:val="center"/>
          </w:tcPr>
          <w:p w:rsidR="00A02C7D" w:rsidRPr="00FF0C44" w:rsidRDefault="00A02C7D" w:rsidP="00A95858">
            <w:pPr>
              <w:pStyle w:val="TableParagraph"/>
              <w:spacing w:before="16"/>
              <w:rPr>
                <w:sz w:val="36"/>
                <w:szCs w:val="36"/>
              </w:rPr>
            </w:pPr>
          </w:p>
          <w:p w:rsidR="00A02C7D" w:rsidRPr="00FF0C44" w:rsidRDefault="00A02C7D" w:rsidP="00A95858">
            <w:pPr>
              <w:pStyle w:val="TableParagraph"/>
              <w:ind w:left="344" w:right="556" w:hanging="242"/>
              <w:rPr>
                <w:rFonts w:ascii="Arial" w:eastAsia="Arial" w:hAnsi="Arial" w:cs="Arial"/>
                <w:sz w:val="36"/>
                <w:szCs w:val="36"/>
              </w:rPr>
            </w:pPr>
            <w:r w:rsidRPr="00FF0C44">
              <w:rPr>
                <w:rFonts w:ascii="Arial" w:eastAsia="Arial" w:hAnsi="Arial" w:cs="Arial"/>
                <w:spacing w:val="-1"/>
                <w:sz w:val="36"/>
                <w:szCs w:val="36"/>
              </w:rPr>
              <w:t>2</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4"/>
                <w:sz w:val="36"/>
                <w:szCs w:val="36"/>
              </w:rPr>
              <w:t>i</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 xml:space="preserve">d </w:t>
            </w:r>
            <w:r w:rsidRPr="00FF0C44">
              <w:rPr>
                <w:rFonts w:ascii="Arial" w:eastAsia="Arial" w:hAnsi="Arial" w:cs="Arial"/>
                <w:spacing w:val="-3"/>
                <w:sz w:val="36"/>
                <w:szCs w:val="36"/>
              </w:rPr>
              <w:t>o</w:t>
            </w:r>
            <w:r w:rsidRPr="00FF0C44">
              <w:rPr>
                <w:rFonts w:ascii="Arial" w:eastAsia="Arial" w:hAnsi="Arial" w:cs="Arial"/>
                <w:sz w:val="36"/>
                <w:szCs w:val="36"/>
              </w:rPr>
              <w:t xml:space="preserve">r </w:t>
            </w:r>
            <w:r w:rsidRPr="00FF0C44">
              <w:rPr>
                <w:rFonts w:ascii="Arial" w:eastAsia="Arial" w:hAnsi="Arial" w:cs="Arial"/>
                <w:spacing w:val="2"/>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j</w:t>
            </w:r>
            <w:r w:rsidRPr="00FF0C44">
              <w:rPr>
                <w:rFonts w:ascii="Arial" w:eastAsia="Arial" w:hAnsi="Arial" w:cs="Arial"/>
                <w:spacing w:val="-1"/>
                <w:sz w:val="36"/>
                <w:szCs w:val="36"/>
              </w:rPr>
              <w:t>o</w:t>
            </w:r>
            <w:r w:rsidRPr="00FF0C44">
              <w:rPr>
                <w:rFonts w:ascii="Arial" w:eastAsia="Arial" w:hAnsi="Arial" w:cs="Arial"/>
                <w:spacing w:val="-3"/>
                <w:sz w:val="36"/>
                <w:szCs w:val="36"/>
              </w:rPr>
              <w:t>b?</w:t>
            </w:r>
          </w:p>
        </w:tc>
        <w:tc>
          <w:tcPr>
            <w:tcW w:w="2219" w:type="dxa"/>
            <w:tcBorders>
              <w:top w:val="single" w:sz="6" w:space="0" w:color="000000"/>
              <w:left w:val="single" w:sz="6" w:space="0" w:color="000000"/>
              <w:bottom w:val="single" w:sz="6" w:space="0" w:color="000000"/>
              <w:right w:val="single" w:sz="6" w:space="0" w:color="000000"/>
            </w:tcBorders>
            <w:vAlign w:val="center"/>
          </w:tcPr>
          <w:p w:rsidR="00A02C7D" w:rsidRPr="00FF0C44" w:rsidRDefault="00A02C7D" w:rsidP="00A95858">
            <w:pPr>
              <w:pStyle w:val="TableParagraph"/>
              <w:ind w:right="407"/>
              <w:jc w:val="center"/>
              <w:rPr>
                <w:rFonts w:ascii="Arial" w:eastAsia="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6" w:space="0" w:color="000000"/>
              <w:right w:val="single" w:sz="6" w:space="0" w:color="000000"/>
            </w:tcBorders>
            <w:vAlign w:val="center"/>
          </w:tcPr>
          <w:p w:rsidR="00A02C7D" w:rsidRPr="00FF0C44" w:rsidRDefault="00A02C7D" w:rsidP="00A95858">
            <w:pPr>
              <w:pStyle w:val="TableParagraph"/>
              <w:ind w:right="518"/>
              <w:jc w:val="center"/>
              <w:rPr>
                <w:rFonts w:ascii="Arial" w:eastAsia="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vAlign w:val="center"/>
          </w:tcPr>
          <w:p w:rsidR="00A02C7D" w:rsidRPr="00FF0C44" w:rsidRDefault="00A02C7D" w:rsidP="00A95858">
            <w:pPr>
              <w:pStyle w:val="TableParagraph"/>
              <w:ind w:right="475"/>
              <w:jc w:val="center"/>
              <w:rPr>
                <w:rFonts w:ascii="Arial" w:eastAsia="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6" w:space="0" w:color="000000"/>
              <w:right w:val="single" w:sz="6" w:space="0" w:color="000000"/>
            </w:tcBorders>
            <w:vAlign w:val="center"/>
          </w:tcPr>
          <w:p w:rsidR="00A02C7D" w:rsidRPr="00FF0C44" w:rsidRDefault="00A02C7D" w:rsidP="00A95858">
            <w:pPr>
              <w:pStyle w:val="TableParagraph"/>
              <w:ind w:right="455"/>
              <w:jc w:val="center"/>
              <w:rPr>
                <w:rFonts w:ascii="Arial" w:eastAsia="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094"/>
        </w:trPr>
        <w:tc>
          <w:tcPr>
            <w:tcW w:w="615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rPr>
                <w:sz w:val="36"/>
                <w:szCs w:val="36"/>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3</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o</w:t>
            </w:r>
            <w:r w:rsidRPr="00FF0C44">
              <w:rPr>
                <w:rFonts w:ascii="Arial" w:eastAsia="Arial" w:hAnsi="Arial" w:cs="Arial"/>
                <w:spacing w:val="-2"/>
                <w:sz w:val="36"/>
                <w:szCs w:val="36"/>
              </w:rPr>
              <w:t>r</w:t>
            </w:r>
            <w:r w:rsidRPr="00FF0C44">
              <w:rPr>
                <w:rFonts w:ascii="Arial" w:eastAsia="Arial" w:hAnsi="Arial" w:cs="Arial"/>
                <w:spacing w:val="2"/>
                <w:sz w:val="36"/>
                <w:szCs w:val="36"/>
              </w:rPr>
              <w:t>k</w:t>
            </w:r>
            <w:r w:rsidRPr="00FF0C44">
              <w:rPr>
                <w:rFonts w:ascii="Arial" w:eastAsia="Arial" w:hAnsi="Arial" w:cs="Arial"/>
                <w:sz w:val="36"/>
                <w:szCs w:val="36"/>
              </w:rPr>
              <w:t>?</w:t>
            </w:r>
          </w:p>
        </w:tc>
        <w:tc>
          <w:tcPr>
            <w:tcW w:w="221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246"/>
        </w:trPr>
        <w:tc>
          <w:tcPr>
            <w:tcW w:w="615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rPr>
                <w:sz w:val="36"/>
                <w:szCs w:val="36"/>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4</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ho</w:t>
            </w:r>
            <w:r w:rsidRPr="00FF0C44">
              <w:rPr>
                <w:rFonts w:ascii="Arial" w:eastAsia="Arial" w:hAnsi="Arial" w:cs="Arial"/>
                <w:spacing w:val="-3"/>
                <w:sz w:val="36"/>
                <w:szCs w:val="36"/>
              </w:rPr>
              <w:t>u</w:t>
            </w:r>
            <w:r w:rsidRPr="00FF0C44">
              <w:rPr>
                <w:rFonts w:ascii="Arial" w:eastAsia="Arial" w:hAnsi="Arial" w:cs="Arial"/>
                <w:sz w:val="36"/>
                <w:szCs w:val="36"/>
              </w:rPr>
              <w:t>s</w:t>
            </w:r>
            <w:r w:rsidRPr="00FF0C44">
              <w:rPr>
                <w:rFonts w:ascii="Arial" w:eastAsia="Arial" w:hAnsi="Arial" w:cs="Arial"/>
                <w:spacing w:val="-1"/>
                <w:sz w:val="36"/>
                <w:szCs w:val="36"/>
              </w:rPr>
              <w:t>in</w:t>
            </w:r>
            <w:r w:rsidRPr="00FF0C44">
              <w:rPr>
                <w:rFonts w:ascii="Arial" w:eastAsia="Arial" w:hAnsi="Arial" w:cs="Arial"/>
                <w:spacing w:val="2"/>
                <w:sz w:val="36"/>
                <w:szCs w:val="36"/>
              </w:rPr>
              <w:t>g</w:t>
            </w:r>
            <w:r w:rsidRPr="00FF0C44">
              <w:rPr>
                <w:rFonts w:ascii="Arial" w:eastAsia="Arial" w:hAnsi="Arial" w:cs="Arial"/>
                <w:sz w:val="36"/>
                <w:szCs w:val="36"/>
              </w:rPr>
              <w:t>?</w:t>
            </w:r>
          </w:p>
        </w:tc>
        <w:tc>
          <w:tcPr>
            <w:tcW w:w="221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253"/>
        </w:trPr>
        <w:tc>
          <w:tcPr>
            <w:tcW w:w="615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9"/>
              <w:rPr>
                <w:sz w:val="36"/>
                <w:szCs w:val="36"/>
              </w:rPr>
            </w:pPr>
          </w:p>
          <w:p w:rsidR="00A02C7D" w:rsidRPr="00FF0C44" w:rsidRDefault="00A02C7D" w:rsidP="00A95858">
            <w:pPr>
              <w:pStyle w:val="TableParagraph"/>
              <w:ind w:left="344" w:right="543" w:hanging="242"/>
              <w:rPr>
                <w:rFonts w:ascii="Arial" w:eastAsia="Arial" w:hAnsi="Arial" w:cs="Arial"/>
                <w:sz w:val="36"/>
                <w:szCs w:val="36"/>
              </w:rPr>
            </w:pPr>
            <w:r w:rsidRPr="00FF0C44">
              <w:rPr>
                <w:rFonts w:ascii="Arial" w:eastAsia="Arial" w:hAnsi="Arial" w:cs="Arial"/>
                <w:spacing w:val="-1"/>
                <w:sz w:val="36"/>
                <w:szCs w:val="36"/>
              </w:rPr>
              <w:t>5</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 m</w:t>
            </w:r>
            <w:r w:rsidRPr="00FF0C44">
              <w:rPr>
                <w:rFonts w:ascii="Arial" w:eastAsia="Arial" w:hAnsi="Arial" w:cs="Arial"/>
                <w:spacing w:val="-1"/>
                <w:sz w:val="36"/>
                <w:szCs w:val="36"/>
              </w:rPr>
              <w:t>ed</w:t>
            </w:r>
            <w:r w:rsidRPr="00FF0C44">
              <w:rPr>
                <w:rFonts w:ascii="Arial" w:eastAsia="Arial" w:hAnsi="Arial" w:cs="Arial"/>
                <w:spacing w:val="-2"/>
                <w:sz w:val="36"/>
                <w:szCs w:val="36"/>
              </w:rPr>
              <w:t>i</w:t>
            </w:r>
            <w:r w:rsidRPr="00FF0C44">
              <w:rPr>
                <w:rFonts w:ascii="Arial" w:eastAsia="Arial" w:hAnsi="Arial" w:cs="Arial"/>
                <w:sz w:val="36"/>
                <w:szCs w:val="36"/>
              </w:rPr>
              <w:t>c</w:t>
            </w:r>
            <w:r w:rsidRPr="00FF0C44">
              <w:rPr>
                <w:rFonts w:ascii="Arial" w:eastAsia="Arial" w:hAnsi="Arial" w:cs="Arial"/>
                <w:spacing w:val="-1"/>
                <w:sz w:val="36"/>
                <w:szCs w:val="36"/>
              </w:rPr>
              <w:t xml:space="preserve">al </w:t>
            </w:r>
            <w:r w:rsidRPr="00FF0C44">
              <w:rPr>
                <w:rFonts w:ascii="Arial" w:eastAsia="Arial" w:hAnsi="Arial" w:cs="Arial"/>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e?</w:t>
            </w:r>
          </w:p>
        </w:tc>
        <w:tc>
          <w:tcPr>
            <w:tcW w:w="221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778"/>
        </w:trPr>
        <w:tc>
          <w:tcPr>
            <w:tcW w:w="615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9"/>
              <w:rPr>
                <w:sz w:val="36"/>
                <w:szCs w:val="36"/>
              </w:rPr>
            </w:pPr>
          </w:p>
          <w:p w:rsidR="00A02C7D" w:rsidRPr="00FF0C44" w:rsidRDefault="00A02C7D" w:rsidP="00A95858">
            <w:pPr>
              <w:pStyle w:val="TableParagraph"/>
              <w:ind w:left="344" w:right="188" w:hanging="242"/>
              <w:rPr>
                <w:rFonts w:ascii="Arial" w:eastAsia="Arial" w:hAnsi="Arial" w:cs="Arial"/>
                <w:sz w:val="36"/>
                <w:szCs w:val="36"/>
              </w:rPr>
            </w:pPr>
            <w:r w:rsidRPr="00FF0C44">
              <w:rPr>
                <w:rFonts w:ascii="Arial" w:eastAsia="Arial" w:hAnsi="Arial" w:cs="Arial"/>
                <w:spacing w:val="-1"/>
                <w:sz w:val="36"/>
                <w:szCs w:val="36"/>
              </w:rPr>
              <w:t>6</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 s</w:t>
            </w:r>
            <w:r w:rsidRPr="00FF0C44">
              <w:rPr>
                <w:rFonts w:ascii="Arial" w:eastAsia="Arial" w:hAnsi="Arial" w:cs="Arial"/>
                <w:spacing w:val="-1"/>
                <w:sz w:val="36"/>
                <w:szCs w:val="36"/>
              </w:rPr>
              <w:t>e</w:t>
            </w:r>
            <w:r w:rsidRPr="00FF0C44">
              <w:rPr>
                <w:rFonts w:ascii="Arial" w:eastAsia="Arial" w:hAnsi="Arial" w:cs="Arial"/>
                <w:sz w:val="36"/>
                <w:szCs w:val="36"/>
              </w:rPr>
              <w:t>r</w:t>
            </w:r>
            <w:r w:rsidRPr="00FF0C44">
              <w:rPr>
                <w:rFonts w:ascii="Arial" w:eastAsia="Arial" w:hAnsi="Arial" w:cs="Arial"/>
                <w:spacing w:val="-3"/>
                <w:sz w:val="36"/>
                <w:szCs w:val="36"/>
              </w:rPr>
              <w:t>v</w:t>
            </w:r>
            <w:r w:rsidRPr="00FF0C44">
              <w:rPr>
                <w:rFonts w:ascii="Arial" w:eastAsia="Arial" w:hAnsi="Arial" w:cs="Arial"/>
                <w:spacing w:val="-2"/>
                <w:sz w:val="36"/>
                <w:szCs w:val="36"/>
              </w:rPr>
              <w:t>i</w:t>
            </w:r>
            <w:r w:rsidRPr="00FF0C44">
              <w:rPr>
                <w:rFonts w:ascii="Arial" w:eastAsia="Arial" w:hAnsi="Arial" w:cs="Arial"/>
                <w:sz w:val="36"/>
                <w:szCs w:val="36"/>
              </w:rPr>
              <w:t xml:space="preserve">ce </w:t>
            </w:r>
            <w:r w:rsidRPr="00FF0C44">
              <w:rPr>
                <w:rFonts w:ascii="Arial" w:eastAsia="Arial" w:hAnsi="Arial" w:cs="Arial"/>
                <w:spacing w:val="-1"/>
                <w:sz w:val="36"/>
                <w:szCs w:val="36"/>
              </w:rPr>
              <w:t>i</w:t>
            </w:r>
            <w:r w:rsidRPr="00FF0C44">
              <w:rPr>
                <w:rFonts w:ascii="Arial" w:eastAsia="Arial" w:hAnsi="Arial" w:cs="Arial"/>
                <w:sz w:val="36"/>
                <w:szCs w:val="36"/>
              </w:rPr>
              <w:t>n a s</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z w:val="36"/>
                <w:szCs w:val="36"/>
              </w:rPr>
              <w:t>re</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pacing w:val="-3"/>
                <w:sz w:val="36"/>
                <w:szCs w:val="36"/>
              </w:rPr>
              <w:t>s</w:t>
            </w:r>
            <w:r w:rsidRPr="00FF0C44">
              <w:rPr>
                <w:rFonts w:ascii="Arial" w:eastAsia="Arial" w:hAnsi="Arial" w:cs="Arial"/>
                <w:spacing w:val="1"/>
                <w:sz w:val="36"/>
                <w:szCs w:val="36"/>
              </w:rPr>
              <w:t>t</w:t>
            </w:r>
            <w:r w:rsidRPr="00FF0C44">
              <w:rPr>
                <w:rFonts w:ascii="Arial" w:eastAsia="Arial" w:hAnsi="Arial" w:cs="Arial"/>
                <w:spacing w:val="-1"/>
                <w:sz w:val="36"/>
                <w:szCs w:val="36"/>
              </w:rPr>
              <w:t>au</w:t>
            </w:r>
            <w:r w:rsidRPr="00FF0C44">
              <w:rPr>
                <w:rFonts w:ascii="Arial" w:eastAsia="Arial" w:hAnsi="Arial" w:cs="Arial"/>
                <w:sz w:val="36"/>
                <w:szCs w:val="36"/>
              </w:rPr>
              <w:t>r</w:t>
            </w:r>
            <w:r w:rsidRPr="00FF0C44">
              <w:rPr>
                <w:rFonts w:ascii="Arial" w:eastAsia="Arial" w:hAnsi="Arial" w:cs="Arial"/>
                <w:spacing w:val="-1"/>
                <w:sz w:val="36"/>
                <w:szCs w:val="36"/>
              </w:rPr>
              <w:t>a</w:t>
            </w:r>
            <w:r w:rsidRPr="00FF0C44">
              <w:rPr>
                <w:rFonts w:ascii="Arial" w:eastAsia="Arial" w:hAnsi="Arial" w:cs="Arial"/>
                <w:spacing w:val="-3"/>
                <w:sz w:val="36"/>
                <w:szCs w:val="36"/>
              </w:rPr>
              <w:t>n</w:t>
            </w:r>
            <w:r w:rsidRPr="00FF0C44">
              <w:rPr>
                <w:rFonts w:ascii="Arial" w:eastAsia="Arial" w:hAnsi="Arial" w:cs="Arial"/>
                <w:spacing w:val="1"/>
                <w:sz w:val="36"/>
                <w:szCs w:val="36"/>
              </w:rPr>
              <w:t>t</w:t>
            </w:r>
            <w:r w:rsidRPr="00FF0C44">
              <w:rPr>
                <w:rFonts w:ascii="Arial" w:eastAsia="Arial" w:hAnsi="Arial" w:cs="Arial"/>
                <w:sz w:val="36"/>
                <w:szCs w:val="36"/>
              </w:rPr>
              <w:t>?</w:t>
            </w:r>
          </w:p>
        </w:tc>
        <w:tc>
          <w:tcPr>
            <w:tcW w:w="221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639"/>
        </w:trPr>
        <w:tc>
          <w:tcPr>
            <w:tcW w:w="6159" w:type="dxa"/>
            <w:tcBorders>
              <w:top w:val="single" w:sz="6" w:space="0" w:color="000000"/>
              <w:left w:val="single" w:sz="6" w:space="0" w:color="000000"/>
              <w:bottom w:val="single" w:sz="6" w:space="0" w:color="000000"/>
              <w:right w:val="single" w:sz="6" w:space="0" w:color="000000"/>
            </w:tcBorders>
            <w:shd w:val="pct5" w:color="auto" w:fill="auto"/>
            <w:vAlign w:val="center"/>
          </w:tcPr>
          <w:p w:rsidR="0085746D" w:rsidRPr="00FF0C44" w:rsidRDefault="0085746D" w:rsidP="00A95858">
            <w:pPr>
              <w:pStyle w:val="TableParagraph"/>
              <w:ind w:left="344" w:right="164" w:hanging="242"/>
              <w:rPr>
                <w:rFonts w:ascii="Arial" w:eastAsia="Arial" w:hAnsi="Arial" w:cs="Arial"/>
                <w:sz w:val="36"/>
                <w:szCs w:val="36"/>
              </w:rPr>
            </w:pPr>
          </w:p>
          <w:p w:rsidR="00A02C7D" w:rsidRPr="00FF0C44" w:rsidRDefault="00A02C7D" w:rsidP="00A95858">
            <w:pPr>
              <w:pStyle w:val="TableParagraph"/>
              <w:ind w:left="344" w:right="164" w:hanging="242"/>
              <w:rPr>
                <w:rFonts w:ascii="Arial" w:eastAsia="Arial" w:hAnsi="Arial" w:cs="Arial"/>
                <w:sz w:val="36"/>
                <w:szCs w:val="36"/>
              </w:rPr>
            </w:pPr>
            <w:r w:rsidRPr="00FF0C44">
              <w:rPr>
                <w:rFonts w:ascii="Arial" w:eastAsia="Arial" w:hAnsi="Arial" w:cs="Arial"/>
                <w:sz w:val="36"/>
                <w:szCs w:val="36"/>
              </w:rPr>
              <w:t>7.</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G</w:t>
            </w:r>
            <w:r w:rsidRPr="00FF0C44">
              <w:rPr>
                <w:rFonts w:ascii="Arial" w:eastAsia="Arial" w:hAnsi="Arial" w:cs="Arial"/>
                <w:spacing w:val="-3"/>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z w:val="36"/>
                <w:szCs w:val="36"/>
              </w:rPr>
              <w:t>g cr</w:t>
            </w:r>
            <w:r w:rsidRPr="00FF0C44">
              <w:rPr>
                <w:rFonts w:ascii="Arial" w:eastAsia="Arial" w:hAnsi="Arial" w:cs="Arial"/>
                <w:spacing w:val="-1"/>
                <w:sz w:val="36"/>
                <w:szCs w:val="36"/>
              </w:rPr>
              <w:t>ed</w:t>
            </w:r>
            <w:r w:rsidRPr="00FF0C44">
              <w:rPr>
                <w:rFonts w:ascii="Arial" w:eastAsia="Arial" w:hAnsi="Arial" w:cs="Arial"/>
                <w:spacing w:val="-2"/>
                <w:sz w:val="36"/>
                <w:szCs w:val="36"/>
              </w:rPr>
              <w:t>it</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ba</w:t>
            </w:r>
            <w:r w:rsidRPr="00FF0C44">
              <w:rPr>
                <w:rFonts w:ascii="Arial" w:eastAsia="Arial" w:hAnsi="Arial" w:cs="Arial"/>
                <w:spacing w:val="-3"/>
                <w:sz w:val="36"/>
                <w:szCs w:val="36"/>
              </w:rPr>
              <w:t>n</w:t>
            </w:r>
            <w:r w:rsidRPr="00FF0C44">
              <w:rPr>
                <w:rFonts w:ascii="Arial" w:eastAsia="Arial" w:hAnsi="Arial" w:cs="Arial"/>
                <w:sz w:val="36"/>
                <w:szCs w:val="36"/>
              </w:rPr>
              <w:t xml:space="preserve">k </w:t>
            </w:r>
            <w:r w:rsidRPr="00FF0C44">
              <w:rPr>
                <w:rFonts w:ascii="Arial" w:eastAsia="Arial" w:hAnsi="Arial" w:cs="Arial"/>
                <w:spacing w:val="-1"/>
                <w:sz w:val="36"/>
                <w:szCs w:val="36"/>
              </w:rPr>
              <w:t>loan</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a</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pacing w:val="2"/>
                <w:sz w:val="36"/>
                <w:szCs w:val="36"/>
              </w:rPr>
              <w:t>g</w:t>
            </w:r>
            <w:r w:rsidRPr="00FF0C44">
              <w:rPr>
                <w:rFonts w:ascii="Arial" w:eastAsia="Arial" w:hAnsi="Arial" w:cs="Arial"/>
                <w:spacing w:val="-3"/>
                <w:sz w:val="36"/>
                <w:szCs w:val="36"/>
              </w:rPr>
              <w:t>a</w:t>
            </w:r>
            <w:r w:rsidRPr="00FF0C44">
              <w:rPr>
                <w:rFonts w:ascii="Arial" w:eastAsia="Arial" w:hAnsi="Arial" w:cs="Arial"/>
                <w:spacing w:val="2"/>
                <w:sz w:val="36"/>
                <w:szCs w:val="36"/>
              </w:rPr>
              <w:t>g</w:t>
            </w:r>
            <w:r w:rsidRPr="00FF0C44">
              <w:rPr>
                <w:rFonts w:ascii="Arial" w:eastAsia="Arial" w:hAnsi="Arial" w:cs="Arial"/>
                <w:spacing w:val="-1"/>
                <w:sz w:val="36"/>
                <w:szCs w:val="36"/>
              </w:rPr>
              <w:t>e?</w:t>
            </w:r>
          </w:p>
        </w:tc>
        <w:tc>
          <w:tcPr>
            <w:tcW w:w="2219"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ind w:right="407"/>
              <w:jc w:val="center"/>
              <w:rPr>
                <w:rFonts w:ascii="Arial" w:eastAsia="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ind w:right="518"/>
              <w:jc w:val="center"/>
              <w:rPr>
                <w:rFonts w:ascii="Arial" w:eastAsia="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ind w:right="475"/>
              <w:jc w:val="center"/>
              <w:rPr>
                <w:rFonts w:ascii="Arial" w:eastAsia="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6" w:space="0" w:color="000000"/>
              <w:right w:val="single" w:sz="6" w:space="0" w:color="000000"/>
            </w:tcBorders>
            <w:shd w:val="pct5" w:color="auto" w:fill="auto"/>
            <w:vAlign w:val="center"/>
          </w:tcPr>
          <w:p w:rsidR="00A02C7D" w:rsidRPr="00FF0C44" w:rsidRDefault="00A02C7D" w:rsidP="00A95858">
            <w:pPr>
              <w:pStyle w:val="TableParagraph"/>
              <w:ind w:right="455"/>
              <w:jc w:val="center"/>
              <w:rPr>
                <w:rFonts w:ascii="Arial" w:eastAsia="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A95858">
        <w:trPr>
          <w:trHeight w:hRule="exact" w:val="1464"/>
        </w:trPr>
        <w:tc>
          <w:tcPr>
            <w:tcW w:w="615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16"/>
              <w:rPr>
                <w:sz w:val="36"/>
                <w:szCs w:val="36"/>
              </w:rPr>
            </w:pPr>
          </w:p>
          <w:p w:rsidR="00A02C7D" w:rsidRPr="00FF0C44" w:rsidRDefault="00A02C7D" w:rsidP="00A95858">
            <w:pPr>
              <w:pStyle w:val="TableParagraph"/>
              <w:ind w:left="344" w:right="125" w:hanging="242"/>
              <w:rPr>
                <w:rFonts w:ascii="Arial" w:eastAsia="Arial" w:hAnsi="Arial" w:cs="Arial"/>
                <w:sz w:val="36"/>
                <w:szCs w:val="36"/>
              </w:rPr>
            </w:pPr>
            <w:r w:rsidRPr="00FF0C44">
              <w:rPr>
                <w:rFonts w:ascii="Arial" w:eastAsia="Arial" w:hAnsi="Arial" w:cs="Arial"/>
                <w:spacing w:val="-1"/>
                <w:sz w:val="36"/>
                <w:szCs w:val="36"/>
              </w:rPr>
              <w:t>8</w:t>
            </w:r>
            <w:r w:rsidRPr="00FF0C44">
              <w:rPr>
                <w:rFonts w:ascii="Arial" w:eastAsia="Arial" w:hAnsi="Arial" w:cs="Arial"/>
                <w:sz w:val="36"/>
                <w:szCs w:val="36"/>
              </w:rPr>
              <w:t>.</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s</w:t>
            </w:r>
            <w:r w:rsidRPr="00FF0C44">
              <w:rPr>
                <w:rFonts w:ascii="Arial" w:eastAsia="Arial" w:hAnsi="Arial" w:cs="Arial"/>
                <w:spacing w:val="1"/>
                <w:sz w:val="36"/>
                <w:szCs w:val="36"/>
              </w:rPr>
              <w:t>t</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pacing w:val="-3"/>
                <w:sz w:val="36"/>
                <w:szCs w:val="36"/>
              </w:rPr>
              <w:t>e</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a </w:t>
            </w:r>
            <w:r w:rsidRPr="00FF0C44">
              <w:rPr>
                <w:rFonts w:ascii="Arial" w:eastAsia="Arial" w:hAnsi="Arial" w:cs="Arial"/>
                <w:spacing w:val="-1"/>
                <w:sz w:val="36"/>
                <w:szCs w:val="36"/>
              </w:rPr>
              <w:t>publi</w:t>
            </w:r>
            <w:r w:rsidRPr="00FF0C44">
              <w:rPr>
                <w:rFonts w:ascii="Arial" w:eastAsia="Arial" w:hAnsi="Arial" w:cs="Arial"/>
                <w:sz w:val="36"/>
                <w:szCs w:val="36"/>
              </w:rPr>
              <w:t>c</w:t>
            </w:r>
            <w:r w:rsidRPr="00FF0C44">
              <w:rPr>
                <w:rFonts w:ascii="Arial" w:eastAsia="Arial" w:hAnsi="Arial" w:cs="Arial"/>
                <w:spacing w:val="1"/>
                <w:sz w:val="36"/>
                <w:szCs w:val="36"/>
              </w:rPr>
              <w:t xml:space="preserve"> </w:t>
            </w:r>
            <w:r w:rsidRPr="00FF0C44">
              <w:rPr>
                <w:rFonts w:ascii="Arial" w:eastAsia="Arial" w:hAnsi="Arial" w:cs="Arial"/>
                <w:sz w:val="36"/>
                <w:szCs w:val="36"/>
              </w:rPr>
              <w:t>s</w:t>
            </w:r>
            <w:r w:rsidRPr="00FF0C44">
              <w:rPr>
                <w:rFonts w:ascii="Arial" w:eastAsia="Arial" w:hAnsi="Arial" w:cs="Arial"/>
                <w:spacing w:val="-1"/>
                <w:sz w:val="36"/>
                <w:szCs w:val="36"/>
              </w:rPr>
              <w:t>e</w:t>
            </w:r>
            <w:r w:rsidRPr="00FF0C44">
              <w:rPr>
                <w:rFonts w:ascii="Arial" w:eastAsia="Arial" w:hAnsi="Arial" w:cs="Arial"/>
                <w:spacing w:val="1"/>
                <w:sz w:val="36"/>
                <w:szCs w:val="36"/>
              </w:rPr>
              <w:t>tt</w:t>
            </w:r>
            <w:r w:rsidRPr="00FF0C44">
              <w:rPr>
                <w:rFonts w:ascii="Arial" w:eastAsia="Arial" w:hAnsi="Arial" w:cs="Arial"/>
                <w:spacing w:val="-1"/>
                <w:sz w:val="36"/>
                <w:szCs w:val="36"/>
              </w:rPr>
              <w:t>i</w:t>
            </w:r>
            <w:r w:rsidRPr="00FF0C44">
              <w:rPr>
                <w:rFonts w:ascii="Arial" w:eastAsia="Arial" w:hAnsi="Arial" w:cs="Arial"/>
                <w:spacing w:val="-3"/>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p>
        </w:tc>
        <w:tc>
          <w:tcPr>
            <w:tcW w:w="2219"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5" w:space="0" w:color="000000"/>
              <w:bottom w:val="single" w:sz="6" w:space="0" w:color="000000"/>
              <w:right w:val="single" w:sz="5" w:space="0" w:color="000000"/>
            </w:tcBorders>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r w:rsidR="0085746D" w:rsidRPr="00FF0C44" w:rsidTr="00A95858">
        <w:trPr>
          <w:trHeight w:hRule="exact" w:val="1428"/>
        </w:trPr>
        <w:tc>
          <w:tcPr>
            <w:tcW w:w="6159" w:type="dxa"/>
            <w:tcBorders>
              <w:top w:val="single" w:sz="6" w:space="0" w:color="000000"/>
              <w:left w:val="single" w:sz="6" w:space="0" w:color="000000"/>
              <w:bottom w:val="single" w:sz="4" w:space="0" w:color="auto"/>
              <w:right w:val="single" w:sz="6" w:space="0" w:color="000000"/>
            </w:tcBorders>
            <w:shd w:val="pct5" w:color="auto" w:fill="auto"/>
            <w:vAlign w:val="center"/>
          </w:tcPr>
          <w:p w:rsidR="00A02C7D" w:rsidRPr="00FF0C44" w:rsidRDefault="00A02C7D" w:rsidP="00A95858">
            <w:pPr>
              <w:pStyle w:val="TableParagraph"/>
              <w:spacing w:before="16"/>
              <w:rPr>
                <w:sz w:val="36"/>
                <w:szCs w:val="36"/>
              </w:rPr>
            </w:pPr>
          </w:p>
          <w:p w:rsidR="00A02C7D" w:rsidRPr="00FF0C44" w:rsidRDefault="00A02C7D" w:rsidP="00A95858">
            <w:pPr>
              <w:pStyle w:val="TableParagraph"/>
              <w:ind w:left="344" w:right="299" w:hanging="242"/>
              <w:rPr>
                <w:rFonts w:ascii="Arial" w:eastAsia="Arial" w:hAnsi="Arial" w:cs="Arial"/>
                <w:sz w:val="36"/>
                <w:szCs w:val="36"/>
              </w:rPr>
            </w:pPr>
            <w:r w:rsidRPr="00FF0C44">
              <w:rPr>
                <w:rFonts w:ascii="Arial" w:eastAsia="Arial" w:hAnsi="Arial" w:cs="Arial"/>
                <w:spacing w:val="-1"/>
                <w:sz w:val="36"/>
                <w:szCs w:val="36"/>
              </w:rPr>
              <w:t>9</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F</w:t>
            </w:r>
            <w:r w:rsidRPr="00FF0C44">
              <w:rPr>
                <w:rFonts w:ascii="Arial" w:eastAsia="Arial" w:hAnsi="Arial" w:cs="Arial"/>
                <w:sz w:val="36"/>
                <w:szCs w:val="36"/>
              </w:rPr>
              <w:t>r</w:t>
            </w:r>
            <w:r w:rsidRPr="00FF0C44">
              <w:rPr>
                <w:rFonts w:ascii="Arial" w:eastAsia="Arial" w:hAnsi="Arial" w:cs="Arial"/>
                <w:spacing w:val="-3"/>
                <w:sz w:val="36"/>
                <w:szCs w:val="36"/>
              </w:rPr>
              <w:t>o</w:t>
            </w:r>
            <w:r w:rsidRPr="00FF0C44">
              <w:rPr>
                <w:rFonts w:ascii="Arial" w:eastAsia="Arial" w:hAnsi="Arial" w:cs="Arial"/>
                <w:sz w:val="36"/>
                <w:szCs w:val="36"/>
              </w:rPr>
              <w:t>m</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 xml:space="preserve">e </w:t>
            </w:r>
            <w:r w:rsidRPr="00FF0C44">
              <w:rPr>
                <w:rFonts w:ascii="Arial" w:eastAsia="Arial" w:hAnsi="Arial" w:cs="Arial"/>
                <w:spacing w:val="-1"/>
                <w:sz w:val="36"/>
                <w:szCs w:val="36"/>
              </w:rPr>
              <w:t>poli</w:t>
            </w:r>
            <w:r w:rsidRPr="00FF0C44">
              <w:rPr>
                <w:rFonts w:ascii="Arial" w:eastAsia="Arial" w:hAnsi="Arial" w:cs="Arial"/>
                <w:sz w:val="36"/>
                <w:szCs w:val="36"/>
              </w:rPr>
              <w:t xml:space="preserve">ce </w:t>
            </w:r>
            <w:r w:rsidRPr="00FF0C44">
              <w:rPr>
                <w:rFonts w:ascii="Arial" w:eastAsia="Arial" w:hAnsi="Arial" w:cs="Arial"/>
                <w:spacing w:val="-3"/>
                <w:sz w:val="36"/>
                <w:szCs w:val="36"/>
              </w:rPr>
              <w:t>o</w:t>
            </w:r>
            <w:r w:rsidRPr="00FF0C44">
              <w:rPr>
                <w:rFonts w:ascii="Arial" w:eastAsia="Arial" w:hAnsi="Arial" w:cs="Arial"/>
                <w:sz w:val="36"/>
                <w:szCs w:val="36"/>
              </w:rPr>
              <w:t xml:space="preserve">r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 c</w:t>
            </w:r>
            <w:r w:rsidRPr="00FF0C44">
              <w:rPr>
                <w:rFonts w:ascii="Arial" w:eastAsia="Arial" w:hAnsi="Arial" w:cs="Arial"/>
                <w:spacing w:val="-1"/>
                <w:sz w:val="36"/>
                <w:szCs w:val="36"/>
              </w:rPr>
              <w:t>o</w:t>
            </w:r>
            <w:r w:rsidRPr="00FF0C44">
              <w:rPr>
                <w:rFonts w:ascii="Arial" w:eastAsia="Arial" w:hAnsi="Arial" w:cs="Arial"/>
                <w:spacing w:val="-3"/>
                <w:sz w:val="36"/>
                <w:szCs w:val="36"/>
              </w:rPr>
              <w:t>u</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s?</w:t>
            </w:r>
          </w:p>
        </w:tc>
        <w:tc>
          <w:tcPr>
            <w:tcW w:w="2219" w:type="dxa"/>
            <w:tcBorders>
              <w:top w:val="single" w:sz="6" w:space="0" w:color="000000"/>
              <w:left w:val="single" w:sz="6" w:space="0" w:color="000000"/>
              <w:bottom w:val="single" w:sz="4" w:space="0" w:color="auto"/>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04" w:right="407"/>
              <w:jc w:val="center"/>
              <w:rPr>
                <w:rFonts w:ascii="Arial" w:eastAsia="Arial" w:hAnsi="Arial" w:cs="Arial"/>
                <w:sz w:val="36"/>
                <w:szCs w:val="36"/>
              </w:rPr>
            </w:pPr>
            <w:r w:rsidRPr="00FF0C44">
              <w:rPr>
                <w:rFonts w:ascii="Arial" w:eastAsia="Arial" w:hAnsi="Arial" w:cs="Arial"/>
                <w:sz w:val="36"/>
                <w:szCs w:val="36"/>
              </w:rPr>
              <w:t>O</w:t>
            </w:r>
          </w:p>
        </w:tc>
        <w:tc>
          <w:tcPr>
            <w:tcW w:w="1530" w:type="dxa"/>
            <w:tcBorders>
              <w:top w:val="single" w:sz="6" w:space="0" w:color="000000"/>
              <w:left w:val="single" w:sz="6" w:space="0" w:color="000000"/>
              <w:bottom w:val="single" w:sz="4" w:space="0" w:color="auto"/>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517" w:right="518"/>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4" w:space="0" w:color="auto"/>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71" w:right="475"/>
              <w:jc w:val="center"/>
              <w:rPr>
                <w:rFonts w:ascii="Arial" w:eastAsia="Arial" w:hAnsi="Arial" w:cs="Arial"/>
                <w:sz w:val="36"/>
                <w:szCs w:val="36"/>
              </w:rPr>
            </w:pPr>
            <w:r w:rsidRPr="00FF0C44">
              <w:rPr>
                <w:rFonts w:ascii="Arial" w:eastAsia="Arial" w:hAnsi="Arial" w:cs="Arial"/>
                <w:sz w:val="36"/>
                <w:szCs w:val="36"/>
              </w:rPr>
              <w:t>O</w:t>
            </w:r>
          </w:p>
        </w:tc>
        <w:tc>
          <w:tcPr>
            <w:tcW w:w="1980" w:type="dxa"/>
            <w:tcBorders>
              <w:top w:val="single" w:sz="6" w:space="0" w:color="000000"/>
              <w:left w:val="single" w:sz="6" w:space="0" w:color="000000"/>
              <w:bottom w:val="single" w:sz="4" w:space="0" w:color="auto"/>
              <w:right w:val="single" w:sz="6" w:space="0" w:color="000000"/>
            </w:tcBorders>
            <w:shd w:val="pct5" w:color="auto" w:fill="auto"/>
            <w:vAlign w:val="center"/>
          </w:tcPr>
          <w:p w:rsidR="00A02C7D" w:rsidRPr="00FF0C44" w:rsidRDefault="00A02C7D" w:rsidP="00A95858">
            <w:pPr>
              <w:pStyle w:val="TableParagraph"/>
              <w:spacing w:before="7"/>
              <w:jc w:val="center"/>
              <w:rPr>
                <w:rFonts w:ascii="Arial" w:hAnsi="Arial" w:cs="Arial"/>
                <w:sz w:val="36"/>
                <w:szCs w:val="36"/>
              </w:rPr>
            </w:pPr>
          </w:p>
          <w:p w:rsidR="00A02C7D" w:rsidRPr="00FF0C44" w:rsidRDefault="00A02C7D" w:rsidP="00A95858">
            <w:pPr>
              <w:pStyle w:val="TableParagraph"/>
              <w:ind w:left="454" w:right="455"/>
              <w:jc w:val="center"/>
              <w:rPr>
                <w:rFonts w:ascii="Arial" w:eastAsia="Arial" w:hAnsi="Arial" w:cs="Arial"/>
                <w:sz w:val="36"/>
                <w:szCs w:val="36"/>
              </w:rPr>
            </w:pPr>
            <w:r w:rsidRPr="00FF0C44">
              <w:rPr>
                <w:rFonts w:ascii="Arial" w:eastAsia="Arial" w:hAnsi="Arial" w:cs="Arial"/>
                <w:sz w:val="36"/>
                <w:szCs w:val="36"/>
              </w:rPr>
              <w:t>O</w:t>
            </w:r>
          </w:p>
        </w:tc>
      </w:tr>
    </w:tbl>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4" w:line="40" w:lineRule="exact"/>
        <w:rPr>
          <w:sz w:val="4"/>
          <w:szCs w:val="4"/>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4A0922" w:rsidP="00A02C7D">
      <w:pPr>
        <w:spacing w:before="67"/>
        <w:rPr>
          <w:rFonts w:ascii="Arial" w:eastAsia="Arial" w:hAnsi="Arial" w:cs="Arial"/>
          <w:bCs/>
          <w:spacing w:val="-1"/>
          <w:sz w:val="28"/>
          <w:szCs w:val="28"/>
          <w:u w:val="single"/>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705280" behindDoc="0" locked="0" layoutInCell="1" allowOverlap="1" wp14:anchorId="1C2431D6" wp14:editId="339893B8">
                <wp:simplePos x="0" y="0"/>
                <wp:positionH relativeFrom="column">
                  <wp:posOffset>5996305</wp:posOffset>
                </wp:positionH>
                <wp:positionV relativeFrom="paragraph">
                  <wp:posOffset>16510</wp:posOffset>
                </wp:positionV>
                <wp:extent cx="3162300" cy="833120"/>
                <wp:effectExtent l="0" t="0" r="1905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4A0922">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4A0922">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431D6" id="_x0000_s1032" type="#_x0000_t202" style="position:absolute;margin-left:472.15pt;margin-top:1.3pt;width:249pt;height:65.6pt;z-index:2527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">
                <v:textbox>
                  <w:txbxContent>
                    <w:p w:rsidR="00D87DFD" w:rsidRPr="001F706F" w:rsidRDefault="00D87DFD" w:rsidP="004A0922">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4A0922">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A02C7D" w:rsidRPr="00FF0C44" w:rsidRDefault="00A02C7D" w:rsidP="00A02C7D">
      <w:pPr>
        <w:spacing w:before="67"/>
        <w:rPr>
          <w:rFonts w:ascii="Arial" w:eastAsia="Arial" w:hAnsi="Arial" w:cs="Arial"/>
          <w:bCs/>
          <w:spacing w:val="-1"/>
          <w:sz w:val="28"/>
          <w:szCs w:val="28"/>
          <w:u w:val="single"/>
        </w:rPr>
      </w:pPr>
    </w:p>
    <w:p w:rsidR="00901061" w:rsidRPr="00FF0C44" w:rsidRDefault="00901061" w:rsidP="00A02C7D">
      <w:pPr>
        <w:spacing w:before="67"/>
        <w:rPr>
          <w:rFonts w:ascii="Arial" w:eastAsia="Arial" w:hAnsi="Arial" w:cs="Arial"/>
          <w:b/>
          <w:bCs/>
          <w:spacing w:val="-1"/>
          <w:sz w:val="44"/>
          <w:szCs w:val="44"/>
          <w:u w:val="single"/>
        </w:rPr>
      </w:pPr>
    </w:p>
    <w:p w:rsidR="00A02C7D" w:rsidRPr="00FF0C44" w:rsidRDefault="00A02C7D" w:rsidP="00A95858">
      <w:pPr>
        <w:spacing w:before="67"/>
        <w:ind w:left="360"/>
        <w:rPr>
          <w:rFonts w:ascii="Arial" w:eastAsia="Arial" w:hAnsi="Arial" w:cs="Arial"/>
          <w:b/>
          <w:bCs/>
          <w:spacing w:val="-1"/>
          <w:sz w:val="44"/>
          <w:szCs w:val="44"/>
          <w:u w:val="single"/>
        </w:rPr>
      </w:pPr>
      <w:r w:rsidRPr="00FF0C44">
        <w:rPr>
          <w:rFonts w:ascii="Arial" w:eastAsia="Arial" w:hAnsi="Arial" w:cs="Arial"/>
          <w:b/>
          <w:bCs/>
          <w:spacing w:val="-1"/>
          <w:sz w:val="44"/>
          <w:szCs w:val="44"/>
          <w:u w:val="single"/>
        </w:rPr>
        <w:t>Questions about How You Move Around to Places</w:t>
      </w:r>
    </w:p>
    <w:p w:rsidR="00A95858" w:rsidRPr="00FF0C44" w:rsidRDefault="00A95858" w:rsidP="00A02C7D">
      <w:pPr>
        <w:spacing w:before="67"/>
        <w:rPr>
          <w:rFonts w:ascii="Arial" w:eastAsia="Arial" w:hAnsi="Arial" w:cs="Arial"/>
          <w:sz w:val="44"/>
          <w:szCs w:val="44"/>
          <w:u w:val="single"/>
        </w:rPr>
      </w:pPr>
    </w:p>
    <w:p w:rsidR="00A02C7D" w:rsidRPr="00FF0C44" w:rsidRDefault="00A02C7D" w:rsidP="00A02C7D">
      <w:pPr>
        <w:spacing w:before="8" w:line="130" w:lineRule="exact"/>
        <w:rPr>
          <w:rFonts w:ascii="Arial" w:hAnsi="Arial" w:cs="Arial"/>
        </w:rPr>
      </w:pPr>
      <w:r w:rsidRPr="00FF0C44">
        <w:rPr>
          <w:rFonts w:ascii="Arial" w:eastAsia="Arial" w:hAnsi="Arial" w:cs="Arial"/>
          <w:noProof/>
          <w:spacing w:val="-1"/>
        </w:rPr>
        <mc:AlternateContent>
          <mc:Choice Requires="wpg">
            <w:drawing>
              <wp:anchor distT="0" distB="0" distL="114300" distR="114300" simplePos="0" relativeHeight="252680704" behindDoc="1" locked="0" layoutInCell="1" allowOverlap="1" wp14:anchorId="7F67BD6D" wp14:editId="49DAF8A8">
                <wp:simplePos x="0" y="0"/>
                <wp:positionH relativeFrom="page">
                  <wp:posOffset>533400</wp:posOffset>
                </wp:positionH>
                <wp:positionV relativeFrom="paragraph">
                  <wp:posOffset>53340</wp:posOffset>
                </wp:positionV>
                <wp:extent cx="8924925" cy="1362075"/>
                <wp:effectExtent l="0" t="0" r="28575" b="285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4925" cy="1362075"/>
                          <a:chOff x="1360" y="476"/>
                          <a:chExt cx="9560" cy="2466"/>
                        </a:xfrm>
                        <a:solidFill>
                          <a:schemeClr val="bg1"/>
                        </a:solidFill>
                      </wpg:grpSpPr>
                      <wpg:grpSp>
                        <wpg:cNvPr id="10" name="Group 102"/>
                        <wpg:cNvGrpSpPr>
                          <a:grpSpLocks/>
                        </wpg:cNvGrpSpPr>
                        <wpg:grpSpPr bwMode="auto">
                          <a:xfrm>
                            <a:off x="1360" y="476"/>
                            <a:ext cx="9560" cy="2146"/>
                            <a:chOff x="1360" y="476"/>
                            <a:chExt cx="9560" cy="2146"/>
                          </a:xfrm>
                          <a:grpFill/>
                        </wpg:grpSpPr>
                        <wps:wsp>
                          <wps:cNvPr id="18" name="Freeform 103"/>
                          <wps:cNvSpPr>
                            <a:spLocks/>
                          </wps:cNvSpPr>
                          <wps:spPr bwMode="auto">
                            <a:xfrm>
                              <a:off x="1360" y="476"/>
                              <a:ext cx="9560" cy="2146"/>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9525">
                              <a:solidFill>
                                <a:schemeClr val="tx1"/>
                              </a:solidFill>
                              <a:round/>
                              <a:headEnd/>
                              <a:tailEnd/>
                            </a:ln>
                            <a:extLst/>
                          </wps:spPr>
                          <wps:bodyPr rot="0" vert="horz" wrap="square" lIns="91440" tIns="45720" rIns="91440" bIns="45720" anchor="t" anchorCtr="0" upright="1">
                            <a:noAutofit/>
                          </wps:bodyPr>
                        </wps:wsp>
                      </wpg:grpSp>
                      <wpg:grpSp>
                        <wpg:cNvPr id="25" name="Group 104"/>
                        <wpg:cNvGrpSpPr>
                          <a:grpSpLocks/>
                        </wpg:cNvGrpSpPr>
                        <wpg:grpSpPr bwMode="auto">
                          <a:xfrm>
                            <a:off x="1360" y="476"/>
                            <a:ext cx="9560" cy="2466"/>
                            <a:chOff x="1360" y="476"/>
                            <a:chExt cx="9560" cy="2466"/>
                          </a:xfrm>
                          <a:grpFill/>
                        </wpg:grpSpPr>
                        <wps:wsp>
                          <wps:cNvPr id="26" name="Freeform 105"/>
                          <wps:cNvSpPr>
                            <a:spLocks/>
                          </wps:cNvSpPr>
                          <wps:spPr bwMode="auto">
                            <a:xfrm>
                              <a:off x="1360" y="476"/>
                              <a:ext cx="9560" cy="2466"/>
                            </a:xfrm>
                            <a:custGeom>
                              <a:avLst/>
                              <a:gdLst>
                                <a:gd name="T0" fmla="+- 0 1360 1360"/>
                                <a:gd name="T1" fmla="*/ T0 w 9560"/>
                                <a:gd name="T2" fmla="+- 0 476 476"/>
                                <a:gd name="T3" fmla="*/ 476 h 2466"/>
                                <a:gd name="T4" fmla="+- 0 10920 1360"/>
                                <a:gd name="T5" fmla="*/ T4 w 9560"/>
                                <a:gd name="T6" fmla="+- 0 476 476"/>
                                <a:gd name="T7" fmla="*/ 476 h 2466"/>
                                <a:gd name="T8" fmla="+- 0 10920 1360"/>
                                <a:gd name="T9" fmla="*/ T8 w 9560"/>
                                <a:gd name="T10" fmla="+- 0 2942 476"/>
                                <a:gd name="T11" fmla="*/ 2942 h 2466"/>
                                <a:gd name="T12" fmla="+- 0 1360 1360"/>
                                <a:gd name="T13" fmla="*/ T12 w 9560"/>
                                <a:gd name="T14" fmla="+- 0 2942 476"/>
                                <a:gd name="T15" fmla="*/ 2942 h 2466"/>
                                <a:gd name="T16" fmla="+- 0 1360 1360"/>
                                <a:gd name="T17" fmla="*/ T16 w 9560"/>
                                <a:gd name="T18" fmla="+- 0 476 476"/>
                                <a:gd name="T19" fmla="*/ 476 h 2466"/>
                              </a:gdLst>
                              <a:ahLst/>
                              <a:cxnLst>
                                <a:cxn ang="0">
                                  <a:pos x="T1" y="T3"/>
                                </a:cxn>
                                <a:cxn ang="0">
                                  <a:pos x="T5" y="T7"/>
                                </a:cxn>
                                <a:cxn ang="0">
                                  <a:pos x="T9" y="T11"/>
                                </a:cxn>
                                <a:cxn ang="0">
                                  <a:pos x="T13" y="T15"/>
                                </a:cxn>
                                <a:cxn ang="0">
                                  <a:pos x="T17" y="T19"/>
                                </a:cxn>
                              </a:cxnLst>
                              <a:rect l="0" t="0" r="r" b="b"/>
                              <a:pathLst>
                                <a:path w="9560" h="2466">
                                  <a:moveTo>
                                    <a:pt x="0" y="0"/>
                                  </a:moveTo>
                                  <a:lnTo>
                                    <a:pt x="9560" y="0"/>
                                  </a:lnTo>
                                  <a:lnTo>
                                    <a:pt x="9560" y="2466"/>
                                  </a:lnTo>
                                  <a:lnTo>
                                    <a:pt x="0" y="2466"/>
                                  </a:lnTo>
                                  <a:lnTo>
                                    <a:pt x="0" y="0"/>
                                  </a:lnTo>
                                  <a:close/>
                                </a:path>
                              </a:pathLst>
                            </a:custGeom>
                            <a:grpFill/>
                            <a:ln w="26788">
                              <a:solidFill>
                                <a:schemeClr val="tx1"/>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370EB" id="Group 8" o:spid="_x0000_s1026" style="position:absolute;margin-left:42pt;margin-top:4.2pt;width:702.75pt;height:107.25pt;z-index:-250635776;mso-position-horizontal-relative:page" coordorigin="1360,476" coordsize="9560,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">
                <v:group id="Group 102" o:spid="_x0000_s1027" style="position:absolute;left:1360;top:476;width:9560;height:2146" coordorigin="1360,476" coordsize="9560,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3" o:spid="_x0000_s1028" style="position:absolute;left:1360;top:476;width:9560;height:2146;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bJMYA&#10;AADbAAAADwAAAGRycy9kb3ducmV2LnhtbESPQUsDMRCF70L/Q5iCF2mzChbdNi2lUhCqh1Z/wLAZ&#10;N2uTybJJd7f+eucgeJvhvXnvm9VmDF711KUmsoH7eQGKuIq24drA58d+9gQqZWSLPjIZuFKCzXpy&#10;s8LSxoGP1J9yrSSEU4kGXM5tqXWqHAVM89gSi/YVu4BZ1q7WtsNBwoPXD0Wx0AEblgaHLe0cVefT&#10;JRhYfL8fBr9/fB5f3i7H/sft/OHuasztdNwuQWUa87/57/rV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bJMYAAADbAAAADwAAAAAAAAAAAAAAAACYAgAAZHJz&#10;L2Rvd25yZXYueG1sUEsFBgAAAAAEAAQA9QAAAIsDAAAAAA==&#10;" path="m,l9560,r,2466l,2466,,xe" filled="f" strokecolor="black [3213]">
                    <v:path arrowok="t" o:connecttype="custom" o:connectlocs="0,414;9560,414;9560,2560;0,2560;0,414" o:connectangles="0,0,0,0,0"/>
                  </v:shape>
                </v:group>
                <v:group id="Group 104" o:spid="_x0000_s1029" style="position:absolute;left:1360;top:476;width:9560;height:2466" coordorigin="1360,476" coordsize="956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5" o:spid="_x0000_s1030" style="position:absolute;left:1360;top:476;width:9560;height:2466;visibility:visible;mso-wrap-style:square;v-text-anchor:top" coordsize="956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5q8IA&#10;AADbAAAADwAAAGRycy9kb3ducmV2LnhtbESPQYvCMBSE74L/ITzBm6Z6KKUaZdlFcD0UtvoDHs0z&#10;KTYv3SZq999vFhY8DjPzDbPdj64TDxpC61nBapmBIG68btkouJwPiwJEiMgaO8+k4IcC7HfTyRZL&#10;7Z/8RY86GpEgHEpUYGPsSylDY8lhWPqeOHlXPziMSQ5G6gGfCe46uc6yXDpsOS1Y7OndUnOr705B&#10;XxVY2+upuFf5x2ddrUz7XRml5rPxbQMi0hhf4f/2UStY5/D3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nmrwgAAANsAAAAPAAAAAAAAAAAAAAAAAJgCAABkcnMvZG93&#10;bnJldi54bWxQSwUGAAAAAAQABAD1AAAAhwMAAAAA&#10;" path="m,l9560,r,2466l,2466,,xe" filled="f" strokecolor="black [3213]" strokeweight=".74411mm">
                    <v:path arrowok="t" o:connecttype="custom" o:connectlocs="0,476;9560,476;9560,2942;0,2942;0,476" o:connectangles="0,0,0,0,0"/>
                  </v:shape>
                </v:group>
                <w10:wrap anchorx="page"/>
              </v:group>
            </w:pict>
          </mc:Fallback>
        </mc:AlternateContent>
      </w:r>
    </w:p>
    <w:p w:rsidR="00A02C7D" w:rsidRPr="00FF0C44" w:rsidRDefault="00A02C7D" w:rsidP="00A95858">
      <w:pPr>
        <w:tabs>
          <w:tab w:val="left" w:pos="10620"/>
          <w:tab w:val="left" w:pos="10710"/>
        </w:tabs>
        <w:ind w:left="360" w:right="150"/>
        <w:rPr>
          <w:rFonts w:ascii="Arial" w:eastAsia="Arial" w:hAnsi="Arial" w:cs="Arial"/>
          <w:bCs/>
          <w:sz w:val="40"/>
          <w:szCs w:val="40"/>
        </w:rPr>
      </w:pPr>
      <w:r w:rsidRPr="00FF0C44">
        <w:rPr>
          <w:rFonts w:ascii="Arial" w:eastAsia="Arial" w:hAnsi="Arial" w:cs="Arial"/>
          <w:spacing w:val="-1"/>
          <w:sz w:val="40"/>
          <w:szCs w:val="40"/>
        </w:rPr>
        <w:t>The ways in which you “get around” your house, neighborhood or town may play a role in your risk for certain diseases, such as stroke.   Th</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nex</w:t>
      </w:r>
      <w:r w:rsidRPr="00FF0C44">
        <w:rPr>
          <w:rFonts w:ascii="Arial" w:eastAsia="Arial" w:hAnsi="Arial" w:cs="Arial"/>
          <w:sz w:val="40"/>
          <w:szCs w:val="40"/>
        </w:rPr>
        <w:t>t</w:t>
      </w:r>
      <w:r w:rsidRPr="00FF0C44">
        <w:rPr>
          <w:rFonts w:ascii="Arial" w:eastAsia="Arial" w:hAnsi="Arial" w:cs="Arial"/>
          <w:spacing w:val="-1"/>
          <w:sz w:val="40"/>
          <w:szCs w:val="40"/>
        </w:rPr>
        <w:t xml:space="preserve"> question</w:t>
      </w:r>
      <w:r w:rsidRPr="00FF0C44">
        <w:rPr>
          <w:rFonts w:ascii="Arial" w:eastAsia="Arial" w:hAnsi="Arial" w:cs="Arial"/>
          <w:sz w:val="40"/>
          <w:szCs w:val="40"/>
        </w:rPr>
        <w:t>s</w:t>
      </w:r>
      <w:r w:rsidRPr="00FF0C44">
        <w:rPr>
          <w:rFonts w:ascii="Arial" w:eastAsia="Arial" w:hAnsi="Arial" w:cs="Arial"/>
          <w:spacing w:val="1"/>
          <w:sz w:val="40"/>
          <w:szCs w:val="40"/>
        </w:rPr>
        <w:t xml:space="preserve"> </w:t>
      </w:r>
      <w:r w:rsidRPr="00FF0C44">
        <w:rPr>
          <w:rFonts w:ascii="Arial" w:eastAsia="Arial" w:hAnsi="Arial" w:cs="Arial"/>
          <w:spacing w:val="-1"/>
          <w:sz w:val="40"/>
          <w:szCs w:val="40"/>
        </w:rPr>
        <w:t>ar</w:t>
      </w:r>
      <w:r w:rsidRPr="00FF0C44">
        <w:rPr>
          <w:rFonts w:ascii="Arial" w:eastAsia="Arial" w:hAnsi="Arial" w:cs="Arial"/>
          <w:sz w:val="40"/>
          <w:szCs w:val="40"/>
        </w:rPr>
        <w:t>e</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abou</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wha</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yo</w:t>
      </w:r>
      <w:r w:rsidRPr="00FF0C44">
        <w:rPr>
          <w:rFonts w:ascii="Arial" w:eastAsia="Arial" w:hAnsi="Arial" w:cs="Arial"/>
          <w:sz w:val="40"/>
          <w:szCs w:val="40"/>
        </w:rPr>
        <w:t xml:space="preserve">u </w:t>
      </w:r>
      <w:r w:rsidRPr="00FF0C44">
        <w:rPr>
          <w:rFonts w:ascii="Arial" w:eastAsia="Arial" w:hAnsi="Arial" w:cs="Arial"/>
          <w:spacing w:val="-1"/>
          <w:sz w:val="40"/>
          <w:szCs w:val="40"/>
        </w:rPr>
        <w:t>di</w:t>
      </w:r>
      <w:r w:rsidRPr="00FF0C44">
        <w:rPr>
          <w:rFonts w:ascii="Arial" w:eastAsia="Arial" w:hAnsi="Arial" w:cs="Arial"/>
          <w:sz w:val="40"/>
          <w:szCs w:val="40"/>
        </w:rPr>
        <w:t xml:space="preserve">d </w:t>
      </w:r>
      <w:r w:rsidRPr="00FF0C44">
        <w:rPr>
          <w:rFonts w:ascii="Arial" w:eastAsia="Arial" w:hAnsi="Arial" w:cs="Arial"/>
          <w:spacing w:val="-1"/>
          <w:sz w:val="40"/>
          <w:szCs w:val="40"/>
        </w:rPr>
        <w:t>i</w:t>
      </w:r>
      <w:r w:rsidRPr="00FF0C44">
        <w:rPr>
          <w:rFonts w:ascii="Arial" w:eastAsia="Arial" w:hAnsi="Arial" w:cs="Arial"/>
          <w:sz w:val="40"/>
          <w:szCs w:val="40"/>
        </w:rPr>
        <w:t>n</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th</w:t>
      </w:r>
      <w:r w:rsidRPr="00FF0C44">
        <w:rPr>
          <w:rFonts w:ascii="Arial" w:eastAsia="Arial" w:hAnsi="Arial" w:cs="Arial"/>
          <w:sz w:val="40"/>
          <w:szCs w:val="40"/>
        </w:rPr>
        <w:t>e</w:t>
      </w:r>
      <w:r w:rsidRPr="00FF0C44">
        <w:rPr>
          <w:rFonts w:ascii="Arial" w:eastAsia="Arial" w:hAnsi="Arial" w:cs="Arial"/>
          <w:spacing w:val="-1"/>
          <w:sz w:val="40"/>
          <w:szCs w:val="40"/>
        </w:rPr>
        <w:t xml:space="preserve"> </w:t>
      </w:r>
      <w:r w:rsidRPr="00FF0C44">
        <w:rPr>
          <w:rFonts w:ascii="Arial" w:eastAsia="Arial" w:hAnsi="Arial" w:cs="Arial"/>
          <w:b/>
          <w:bCs/>
          <w:spacing w:val="-1"/>
          <w:sz w:val="40"/>
          <w:szCs w:val="40"/>
        </w:rPr>
        <w:t>las</w:t>
      </w:r>
      <w:r w:rsidRPr="00FF0C44">
        <w:rPr>
          <w:rFonts w:ascii="Arial" w:eastAsia="Arial" w:hAnsi="Arial" w:cs="Arial"/>
          <w:b/>
          <w:bCs/>
          <w:sz w:val="40"/>
          <w:szCs w:val="40"/>
        </w:rPr>
        <w:t>t</w:t>
      </w:r>
      <w:r w:rsidRPr="00FF0C44">
        <w:rPr>
          <w:rFonts w:ascii="Arial" w:eastAsia="Arial" w:hAnsi="Arial" w:cs="Arial"/>
          <w:b/>
          <w:bCs/>
          <w:spacing w:val="2"/>
          <w:sz w:val="40"/>
          <w:szCs w:val="40"/>
        </w:rPr>
        <w:t xml:space="preserve"> </w:t>
      </w:r>
      <w:r w:rsidRPr="00FF0C44">
        <w:rPr>
          <w:rFonts w:ascii="Arial" w:eastAsia="Arial" w:hAnsi="Arial" w:cs="Arial"/>
          <w:b/>
          <w:bCs/>
          <w:sz w:val="40"/>
          <w:szCs w:val="40"/>
        </w:rPr>
        <w:t>4</w:t>
      </w:r>
      <w:r w:rsidRPr="00FF0C44">
        <w:rPr>
          <w:rFonts w:ascii="Arial" w:eastAsia="Arial" w:hAnsi="Arial" w:cs="Arial"/>
          <w:b/>
          <w:bCs/>
          <w:spacing w:val="-4"/>
          <w:sz w:val="40"/>
          <w:szCs w:val="40"/>
        </w:rPr>
        <w:t xml:space="preserve"> </w:t>
      </w:r>
      <w:r w:rsidRPr="00FF0C44">
        <w:rPr>
          <w:rFonts w:ascii="Arial" w:eastAsia="Arial" w:hAnsi="Arial" w:cs="Arial"/>
          <w:b/>
          <w:bCs/>
          <w:spacing w:val="-1"/>
          <w:sz w:val="40"/>
          <w:szCs w:val="40"/>
        </w:rPr>
        <w:t>week</w:t>
      </w:r>
      <w:r w:rsidRPr="00FF0C44">
        <w:rPr>
          <w:rFonts w:ascii="Arial" w:eastAsia="Arial" w:hAnsi="Arial" w:cs="Arial"/>
          <w:b/>
          <w:bCs/>
          <w:sz w:val="40"/>
          <w:szCs w:val="40"/>
        </w:rPr>
        <w:t>s</w:t>
      </w:r>
      <w:r w:rsidRPr="00FF0C44">
        <w:rPr>
          <w:rFonts w:ascii="Arial" w:eastAsia="Arial" w:hAnsi="Arial" w:cs="Arial"/>
          <w:b/>
          <w:bCs/>
          <w:spacing w:val="-2"/>
          <w:sz w:val="40"/>
          <w:szCs w:val="40"/>
        </w:rPr>
        <w:t xml:space="preserve"> </w:t>
      </w:r>
      <w:r w:rsidRPr="00FF0C44">
        <w:rPr>
          <w:rFonts w:ascii="Arial" w:eastAsia="Arial" w:hAnsi="Arial" w:cs="Arial"/>
          <w:spacing w:val="-1"/>
          <w:sz w:val="40"/>
          <w:szCs w:val="40"/>
        </w:rPr>
        <w:t>(abou</w:t>
      </w:r>
      <w:r w:rsidRPr="00FF0C44">
        <w:rPr>
          <w:rFonts w:ascii="Arial" w:eastAsia="Arial" w:hAnsi="Arial" w:cs="Arial"/>
          <w:sz w:val="40"/>
          <w:szCs w:val="40"/>
        </w:rPr>
        <w:t>t</w:t>
      </w:r>
      <w:r w:rsidRPr="00FF0C44">
        <w:rPr>
          <w:rFonts w:ascii="Arial" w:eastAsia="Arial" w:hAnsi="Arial" w:cs="Arial"/>
          <w:spacing w:val="2"/>
          <w:sz w:val="40"/>
          <w:szCs w:val="40"/>
        </w:rPr>
        <w:t xml:space="preserve"> </w:t>
      </w:r>
      <w:r w:rsidRPr="00FF0C44">
        <w:rPr>
          <w:rFonts w:ascii="Arial" w:eastAsia="Arial" w:hAnsi="Arial" w:cs="Arial"/>
          <w:sz w:val="40"/>
          <w:szCs w:val="40"/>
        </w:rPr>
        <w:t>1 m</w:t>
      </w:r>
      <w:r w:rsidRPr="00FF0C44">
        <w:rPr>
          <w:rFonts w:ascii="Arial" w:eastAsia="Arial" w:hAnsi="Arial" w:cs="Arial"/>
          <w:spacing w:val="-1"/>
          <w:sz w:val="40"/>
          <w:szCs w:val="40"/>
        </w:rPr>
        <w:t>onth)</w:t>
      </w:r>
      <w:r w:rsidRPr="00FF0C44">
        <w:rPr>
          <w:rFonts w:ascii="Arial" w:eastAsia="Arial" w:hAnsi="Arial" w:cs="Arial"/>
          <w:sz w:val="40"/>
          <w:szCs w:val="40"/>
        </w:rPr>
        <w:t>.</w:t>
      </w:r>
      <w:r w:rsidRPr="00FF0C44">
        <w:rPr>
          <w:rFonts w:ascii="Arial" w:eastAsia="Arial" w:hAnsi="Arial" w:cs="Arial"/>
          <w:spacing w:val="-1"/>
          <w:sz w:val="40"/>
          <w:szCs w:val="40"/>
        </w:rPr>
        <w:t xml:space="preserve"> </w:t>
      </w:r>
      <w:r w:rsidRPr="00FF0C44">
        <w:rPr>
          <w:rFonts w:ascii="Arial" w:eastAsia="Arial" w:hAnsi="Arial" w:cs="Arial"/>
          <w:bCs/>
          <w:spacing w:val="-1"/>
          <w:sz w:val="40"/>
          <w:szCs w:val="40"/>
        </w:rPr>
        <w:t>Pleas</w:t>
      </w:r>
      <w:r w:rsidRPr="00FF0C44">
        <w:rPr>
          <w:rFonts w:ascii="Arial" w:eastAsia="Arial" w:hAnsi="Arial" w:cs="Arial"/>
          <w:bCs/>
          <w:sz w:val="40"/>
          <w:szCs w:val="40"/>
        </w:rPr>
        <w:t>e</w:t>
      </w:r>
      <w:r w:rsidRPr="00FF0C44">
        <w:rPr>
          <w:rFonts w:ascii="Arial" w:eastAsia="Arial" w:hAnsi="Arial" w:cs="Arial"/>
          <w:bCs/>
          <w:spacing w:val="1"/>
          <w:sz w:val="40"/>
          <w:szCs w:val="40"/>
        </w:rPr>
        <w:t xml:space="preserve"> </w:t>
      </w:r>
      <w:r w:rsidRPr="00FF0C44">
        <w:rPr>
          <w:rFonts w:ascii="Arial" w:eastAsia="Arial" w:hAnsi="Arial" w:cs="Arial"/>
          <w:bCs/>
          <w:spacing w:val="-1"/>
          <w:sz w:val="40"/>
          <w:szCs w:val="40"/>
        </w:rPr>
        <w:t>choos</w:t>
      </w:r>
      <w:r w:rsidRPr="00FF0C44">
        <w:rPr>
          <w:rFonts w:ascii="Arial" w:eastAsia="Arial" w:hAnsi="Arial" w:cs="Arial"/>
          <w:bCs/>
          <w:sz w:val="40"/>
          <w:szCs w:val="40"/>
        </w:rPr>
        <w:t>e</w:t>
      </w:r>
      <w:r w:rsidRPr="00FF0C44">
        <w:rPr>
          <w:rFonts w:ascii="Arial" w:eastAsia="Arial" w:hAnsi="Arial" w:cs="Arial"/>
          <w:bCs/>
          <w:spacing w:val="-1"/>
          <w:sz w:val="40"/>
          <w:szCs w:val="40"/>
        </w:rPr>
        <w:t xml:space="preserve"> </w:t>
      </w:r>
      <w:r w:rsidRPr="00FF0C44">
        <w:rPr>
          <w:rFonts w:ascii="Arial" w:eastAsia="Arial" w:hAnsi="Arial" w:cs="Arial"/>
          <w:b/>
          <w:bCs/>
          <w:spacing w:val="-1"/>
          <w:sz w:val="40"/>
          <w:szCs w:val="40"/>
        </w:rPr>
        <w:t>on</w:t>
      </w:r>
      <w:r w:rsidRPr="00FF0C44">
        <w:rPr>
          <w:rFonts w:ascii="Arial" w:eastAsia="Arial" w:hAnsi="Arial" w:cs="Arial"/>
          <w:b/>
          <w:bCs/>
          <w:sz w:val="40"/>
          <w:szCs w:val="40"/>
        </w:rPr>
        <w:t xml:space="preserve">e </w:t>
      </w:r>
      <w:r w:rsidRPr="00FF0C44">
        <w:rPr>
          <w:rFonts w:ascii="Arial" w:eastAsia="Arial" w:hAnsi="Arial" w:cs="Arial"/>
          <w:bCs/>
          <w:spacing w:val="-1"/>
          <w:sz w:val="40"/>
          <w:szCs w:val="40"/>
        </w:rPr>
        <w:t>answe</w:t>
      </w:r>
      <w:r w:rsidRPr="00FF0C44">
        <w:rPr>
          <w:rFonts w:ascii="Arial" w:eastAsia="Arial" w:hAnsi="Arial" w:cs="Arial"/>
          <w:bCs/>
          <w:sz w:val="40"/>
          <w:szCs w:val="40"/>
        </w:rPr>
        <w:t>r</w:t>
      </w:r>
      <w:r w:rsidRPr="00FF0C44">
        <w:rPr>
          <w:rFonts w:ascii="Arial" w:eastAsia="Arial" w:hAnsi="Arial" w:cs="Arial"/>
          <w:bCs/>
          <w:spacing w:val="-3"/>
          <w:sz w:val="40"/>
          <w:szCs w:val="40"/>
        </w:rPr>
        <w:t xml:space="preserve"> </w:t>
      </w:r>
      <w:r w:rsidRPr="00FF0C44">
        <w:rPr>
          <w:rFonts w:ascii="Arial" w:eastAsia="Arial" w:hAnsi="Arial" w:cs="Arial"/>
          <w:spacing w:val="-1"/>
          <w:sz w:val="40"/>
          <w:szCs w:val="40"/>
        </w:rPr>
        <w:t>fo</w:t>
      </w:r>
      <w:r w:rsidRPr="00FF0C44">
        <w:rPr>
          <w:rFonts w:ascii="Arial" w:eastAsia="Arial" w:hAnsi="Arial" w:cs="Arial"/>
          <w:sz w:val="40"/>
          <w:szCs w:val="40"/>
        </w:rPr>
        <w:t>r</w:t>
      </w:r>
      <w:r w:rsidRPr="00FF0C44">
        <w:rPr>
          <w:rFonts w:ascii="Arial" w:eastAsia="Arial" w:hAnsi="Arial" w:cs="Arial"/>
          <w:spacing w:val="-1"/>
          <w:sz w:val="40"/>
          <w:szCs w:val="40"/>
        </w:rPr>
        <w:t xml:space="preserve"> eac</w:t>
      </w:r>
      <w:r w:rsidRPr="00FF0C44">
        <w:rPr>
          <w:rFonts w:ascii="Arial" w:eastAsia="Arial" w:hAnsi="Arial" w:cs="Arial"/>
          <w:sz w:val="40"/>
          <w:szCs w:val="40"/>
        </w:rPr>
        <w:t>h</w:t>
      </w:r>
      <w:r w:rsidRPr="00FF0C44">
        <w:rPr>
          <w:rFonts w:ascii="Arial" w:eastAsia="Arial" w:hAnsi="Arial" w:cs="Arial"/>
          <w:spacing w:val="-2"/>
          <w:sz w:val="40"/>
          <w:szCs w:val="40"/>
        </w:rPr>
        <w:t xml:space="preserve"> </w:t>
      </w:r>
      <w:r w:rsidRPr="00FF0C44">
        <w:rPr>
          <w:rFonts w:ascii="Arial" w:eastAsia="Arial" w:hAnsi="Arial" w:cs="Arial"/>
          <w:spacing w:val="-1"/>
          <w:sz w:val="40"/>
          <w:szCs w:val="40"/>
        </w:rPr>
        <w:t>question</w:t>
      </w:r>
      <w:r w:rsidRPr="00FF0C44">
        <w:rPr>
          <w:rFonts w:ascii="Arial" w:eastAsia="Arial" w:hAnsi="Arial" w:cs="Arial"/>
          <w:bCs/>
          <w:sz w:val="40"/>
          <w:szCs w:val="40"/>
        </w:rPr>
        <w:t>.</w:t>
      </w:r>
    </w:p>
    <w:p w:rsidR="00A02C7D" w:rsidRPr="00FF0C44" w:rsidRDefault="00A02C7D" w:rsidP="00A02C7D">
      <w:pPr>
        <w:tabs>
          <w:tab w:val="left" w:pos="10620"/>
          <w:tab w:val="left" w:pos="10710"/>
        </w:tabs>
        <w:spacing w:line="359" w:lineRule="auto"/>
        <w:ind w:left="234" w:right="830"/>
        <w:rPr>
          <w:rFonts w:ascii="Arial" w:eastAsia="Arial" w:hAnsi="Arial" w:cs="Arial"/>
        </w:rPr>
      </w:pPr>
    </w:p>
    <w:p w:rsidR="00A02C7D" w:rsidRPr="00FF0C44" w:rsidRDefault="00A02C7D" w:rsidP="00A02C7D">
      <w:pPr>
        <w:spacing w:before="9" w:line="30" w:lineRule="exact"/>
        <w:rPr>
          <w:rFonts w:ascii="Arial" w:hAnsi="Arial" w:cs="Arial"/>
        </w:rPr>
      </w:pPr>
    </w:p>
    <w:tbl>
      <w:tblPr>
        <w:tblW w:w="13835" w:type="dxa"/>
        <w:tblInd w:w="276" w:type="dxa"/>
        <w:tblLayout w:type="fixed"/>
        <w:tblCellMar>
          <w:left w:w="0" w:type="dxa"/>
          <w:right w:w="0" w:type="dxa"/>
        </w:tblCellMar>
        <w:tblLook w:val="01E0" w:firstRow="1" w:lastRow="1" w:firstColumn="1" w:lastColumn="1" w:noHBand="0" w:noVBand="0"/>
      </w:tblPr>
      <w:tblGrid>
        <w:gridCol w:w="720"/>
        <w:gridCol w:w="6174"/>
        <w:gridCol w:w="1296"/>
        <w:gridCol w:w="1440"/>
        <w:gridCol w:w="1620"/>
        <w:gridCol w:w="1515"/>
        <w:gridCol w:w="1070"/>
      </w:tblGrid>
      <w:tr w:rsidR="00A02C7D" w:rsidRPr="00FF0C44" w:rsidTr="00E42364">
        <w:trPr>
          <w:trHeight w:hRule="exact" w:val="1921"/>
        </w:trPr>
        <w:tc>
          <w:tcPr>
            <w:tcW w:w="68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A95858">
            <w:pPr>
              <w:pStyle w:val="TableParagraph"/>
              <w:spacing w:before="3"/>
              <w:rPr>
                <w:rFonts w:ascii="Arial" w:hAnsi="Arial" w:cs="Arial"/>
                <w:sz w:val="18"/>
                <w:szCs w:val="18"/>
              </w:rPr>
            </w:pPr>
          </w:p>
          <w:p w:rsidR="00A02C7D" w:rsidRPr="00FF0C44" w:rsidRDefault="00A02C7D" w:rsidP="00A95858">
            <w:pPr>
              <w:pStyle w:val="TableParagraph"/>
              <w:rPr>
                <w:rFonts w:ascii="Arial" w:hAnsi="Arial" w:cs="Arial"/>
                <w:sz w:val="18"/>
                <w:szCs w:val="18"/>
              </w:rPr>
            </w:pPr>
          </w:p>
          <w:p w:rsidR="00A02C7D" w:rsidRPr="00FF0C44" w:rsidRDefault="00A02C7D" w:rsidP="00A95858">
            <w:pPr>
              <w:pStyle w:val="TableParagraph"/>
              <w:ind w:left="102" w:right="534"/>
              <w:rPr>
                <w:rFonts w:ascii="Arial" w:eastAsia="Arial" w:hAnsi="Arial" w:cs="Arial"/>
                <w:sz w:val="36"/>
                <w:szCs w:val="36"/>
              </w:rPr>
            </w:pPr>
            <w:r w:rsidRPr="00FF0C44">
              <w:rPr>
                <w:rFonts w:ascii="Arial" w:eastAsia="Arial" w:hAnsi="Arial" w:cs="Arial"/>
                <w:b/>
                <w:bCs/>
                <w:spacing w:val="-2"/>
                <w:sz w:val="36"/>
                <w:szCs w:val="36"/>
              </w:rPr>
              <w:t>D</w:t>
            </w:r>
            <w:r w:rsidRPr="00FF0C44">
              <w:rPr>
                <w:rFonts w:ascii="Arial" w:eastAsia="Arial" w:hAnsi="Arial" w:cs="Arial"/>
                <w:b/>
                <w:bCs/>
                <w:spacing w:val="-1"/>
                <w:sz w:val="36"/>
                <w:szCs w:val="36"/>
              </w:rPr>
              <w:t>u</w:t>
            </w:r>
            <w:r w:rsidRPr="00FF0C44">
              <w:rPr>
                <w:rFonts w:ascii="Arial" w:eastAsia="Arial" w:hAnsi="Arial" w:cs="Arial"/>
                <w:b/>
                <w:bCs/>
                <w:sz w:val="36"/>
                <w:szCs w:val="36"/>
              </w:rPr>
              <w:t>r</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g</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h</w:t>
            </w:r>
            <w:r w:rsidRPr="00FF0C44">
              <w:rPr>
                <w:rFonts w:ascii="Arial" w:eastAsia="Arial" w:hAnsi="Arial" w:cs="Arial"/>
                <w:b/>
                <w:bCs/>
                <w:sz w:val="36"/>
                <w:szCs w:val="36"/>
              </w:rPr>
              <w:t xml:space="preserve">e </w:t>
            </w:r>
            <w:r w:rsidRPr="00FF0C44">
              <w:rPr>
                <w:rFonts w:ascii="Arial" w:eastAsia="Arial" w:hAnsi="Arial" w:cs="Arial"/>
                <w:b/>
                <w:bCs/>
                <w:spacing w:val="-1"/>
                <w:sz w:val="36"/>
                <w:szCs w:val="36"/>
              </w:rPr>
              <w:t>pa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f</w:t>
            </w:r>
            <w:r w:rsidRPr="00FF0C44">
              <w:rPr>
                <w:rFonts w:ascii="Arial" w:eastAsia="Arial" w:hAnsi="Arial" w:cs="Arial"/>
                <w:b/>
                <w:bCs/>
                <w:spacing w:val="-1"/>
                <w:sz w:val="36"/>
                <w:szCs w:val="36"/>
              </w:rPr>
              <w:t>ou</w:t>
            </w:r>
            <w:r w:rsidRPr="00FF0C44">
              <w:rPr>
                <w:rFonts w:ascii="Arial" w:eastAsia="Arial" w:hAnsi="Arial" w:cs="Arial"/>
                <w:b/>
                <w:bCs/>
                <w:sz w:val="36"/>
                <w:szCs w:val="36"/>
              </w:rPr>
              <w:t>r</w:t>
            </w:r>
            <w:r w:rsidRPr="00FF0C44">
              <w:rPr>
                <w:rFonts w:ascii="Arial" w:eastAsia="Arial" w:hAnsi="Arial" w:cs="Arial"/>
                <w:b/>
                <w:bCs/>
                <w:spacing w:val="-4"/>
                <w:sz w:val="36"/>
                <w:szCs w:val="36"/>
              </w:rPr>
              <w:t xml:space="preserve"> </w:t>
            </w:r>
            <w:r w:rsidRPr="00FF0C44">
              <w:rPr>
                <w:rFonts w:ascii="Arial" w:eastAsia="Arial" w:hAnsi="Arial" w:cs="Arial"/>
                <w:b/>
                <w:bCs/>
                <w:spacing w:val="1"/>
                <w:sz w:val="36"/>
                <w:szCs w:val="36"/>
              </w:rPr>
              <w:t>w</w:t>
            </w:r>
            <w:r w:rsidRPr="00FF0C44">
              <w:rPr>
                <w:rFonts w:ascii="Arial" w:eastAsia="Arial" w:hAnsi="Arial" w:cs="Arial"/>
                <w:b/>
                <w:bCs/>
                <w:spacing w:val="-1"/>
                <w:sz w:val="36"/>
                <w:szCs w:val="36"/>
              </w:rPr>
              <w:t>eeks</w:t>
            </w:r>
            <w:r w:rsidRPr="00FF0C44">
              <w:rPr>
                <w:rFonts w:ascii="Arial" w:eastAsia="Arial" w:hAnsi="Arial" w:cs="Arial"/>
                <w:b/>
                <w:bCs/>
                <w:sz w:val="36"/>
                <w:szCs w:val="36"/>
              </w:rPr>
              <w:t>,</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h</w:t>
            </w:r>
            <w:r w:rsidRPr="00FF0C44">
              <w:rPr>
                <w:rFonts w:ascii="Arial" w:eastAsia="Arial" w:hAnsi="Arial" w:cs="Arial"/>
                <w:b/>
                <w:bCs/>
                <w:spacing w:val="-6"/>
                <w:sz w:val="36"/>
                <w:szCs w:val="36"/>
              </w:rPr>
              <w:t>o</w:t>
            </w:r>
            <w:r w:rsidRPr="00FF0C44">
              <w:rPr>
                <w:rFonts w:ascii="Arial" w:eastAsia="Arial" w:hAnsi="Arial" w:cs="Arial"/>
                <w:b/>
                <w:bCs/>
                <w:sz w:val="36"/>
                <w:szCs w:val="36"/>
              </w:rPr>
              <w:t>w</w:t>
            </w:r>
            <w:r w:rsidRPr="00FF0C44">
              <w:rPr>
                <w:rFonts w:ascii="Arial" w:eastAsia="Arial" w:hAnsi="Arial" w:cs="Arial"/>
                <w:b/>
                <w:bCs/>
                <w:spacing w:val="4"/>
                <w:sz w:val="36"/>
                <w:szCs w:val="36"/>
              </w:rPr>
              <w:t xml:space="preserve"> </w:t>
            </w:r>
            <w:r w:rsidRPr="00FF0C44">
              <w:rPr>
                <w:rFonts w:ascii="Arial" w:eastAsia="Arial" w:hAnsi="Arial" w:cs="Arial"/>
                <w:b/>
                <w:bCs/>
                <w:spacing w:val="-3"/>
                <w:sz w:val="36"/>
                <w:szCs w:val="36"/>
              </w:rPr>
              <w:t>o</w:t>
            </w:r>
            <w:r w:rsidRPr="00FF0C44">
              <w:rPr>
                <w:rFonts w:ascii="Arial" w:eastAsia="Arial" w:hAnsi="Arial" w:cs="Arial"/>
                <w:b/>
                <w:bCs/>
                <w:sz w:val="36"/>
                <w:szCs w:val="36"/>
              </w:rPr>
              <w:t>ft</w:t>
            </w:r>
            <w:r w:rsidRPr="00FF0C44">
              <w:rPr>
                <w:rFonts w:ascii="Arial" w:eastAsia="Arial" w:hAnsi="Arial" w:cs="Arial"/>
                <w:b/>
                <w:bCs/>
                <w:spacing w:val="-1"/>
                <w:sz w:val="36"/>
                <w:szCs w:val="36"/>
              </w:rPr>
              <w:t>e</w:t>
            </w:r>
            <w:r w:rsidRPr="00FF0C44">
              <w:rPr>
                <w:rFonts w:ascii="Arial" w:eastAsia="Arial" w:hAnsi="Arial" w:cs="Arial"/>
                <w:b/>
                <w:bCs/>
                <w:sz w:val="36"/>
                <w:szCs w:val="36"/>
              </w:rPr>
              <w:t>n</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d</w:t>
            </w:r>
            <w:r w:rsidRPr="00FF0C44">
              <w:rPr>
                <w:rFonts w:ascii="Arial" w:eastAsia="Arial" w:hAnsi="Arial" w:cs="Arial"/>
                <w:b/>
                <w:bCs/>
                <w:spacing w:val="1"/>
                <w:sz w:val="36"/>
                <w:szCs w:val="36"/>
              </w:rPr>
              <w:t>i</w:t>
            </w:r>
            <w:r w:rsidRPr="00FF0C44">
              <w:rPr>
                <w:rFonts w:ascii="Arial" w:eastAsia="Arial" w:hAnsi="Arial" w:cs="Arial"/>
                <w:b/>
                <w:bCs/>
                <w:sz w:val="36"/>
                <w:szCs w:val="36"/>
              </w:rPr>
              <w:t>d</w:t>
            </w:r>
            <w:r w:rsidRPr="00FF0C44">
              <w:rPr>
                <w:rFonts w:ascii="Arial" w:eastAsia="Arial" w:hAnsi="Arial" w:cs="Arial"/>
                <w:b/>
                <w:bCs/>
                <w:spacing w:val="-2"/>
                <w:sz w:val="36"/>
                <w:szCs w:val="36"/>
              </w:rPr>
              <w:t xml:space="preserve"> </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o</w:t>
            </w:r>
            <w:r w:rsidRPr="00FF0C44">
              <w:rPr>
                <w:rFonts w:ascii="Arial" w:eastAsia="Arial" w:hAnsi="Arial" w:cs="Arial"/>
                <w:b/>
                <w:bCs/>
                <w:sz w:val="36"/>
                <w:szCs w:val="36"/>
              </w:rPr>
              <w:t xml:space="preserve">u </w:t>
            </w:r>
            <w:r w:rsidRPr="00FF0C44">
              <w:rPr>
                <w:rFonts w:ascii="Arial" w:eastAsia="Arial" w:hAnsi="Arial" w:cs="Arial"/>
                <w:b/>
                <w:bCs/>
                <w:spacing w:val="-1"/>
                <w:sz w:val="36"/>
                <w:szCs w:val="36"/>
              </w:rPr>
              <w:t xml:space="preserve">get </w:t>
            </w:r>
            <w:r w:rsidRPr="00FF0C44">
              <w:rPr>
                <w:rFonts w:ascii="Arial" w:eastAsia="Arial" w:hAnsi="Arial" w:cs="Arial"/>
                <w:b/>
                <w:bCs/>
                <w:sz w:val="36"/>
                <w:szCs w:val="36"/>
              </w:rPr>
              <w:t>t</w:t>
            </w:r>
            <w:r w:rsidRPr="00FF0C44">
              <w:rPr>
                <w:rFonts w:ascii="Arial" w:eastAsia="Arial" w:hAnsi="Arial" w:cs="Arial"/>
                <w:b/>
                <w:bCs/>
                <w:spacing w:val="-1"/>
                <w:sz w:val="36"/>
                <w:szCs w:val="36"/>
              </w:rPr>
              <w:t>o</w:t>
            </w:r>
            <w:proofErr w:type="gramStart"/>
            <w:r w:rsidRPr="00FF0C44">
              <w:rPr>
                <w:rFonts w:ascii="Arial" w:eastAsia="Arial" w:hAnsi="Arial" w:cs="Arial"/>
                <w:b/>
                <w:bCs/>
                <w:spacing w:val="-1"/>
                <w:sz w:val="36"/>
                <w:szCs w:val="36"/>
              </w:rPr>
              <w:t>…</w:t>
            </w:r>
            <w:proofErr w:type="gramEnd"/>
          </w:p>
        </w:tc>
        <w:tc>
          <w:tcPr>
            <w:tcW w:w="129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243456">
            <w:pPr>
              <w:pStyle w:val="TableParagraph"/>
              <w:spacing w:before="16"/>
              <w:jc w:val="center"/>
              <w:rPr>
                <w:rFonts w:ascii="Arial" w:hAnsi="Arial" w:cs="Arial"/>
                <w:sz w:val="32"/>
                <w:szCs w:val="32"/>
              </w:rPr>
            </w:pPr>
          </w:p>
          <w:p w:rsidR="00A02C7D" w:rsidRPr="00FF0C44" w:rsidRDefault="00A02C7D" w:rsidP="00243456">
            <w:pPr>
              <w:pStyle w:val="TableParagraph"/>
              <w:ind w:left="225"/>
              <w:jc w:val="center"/>
              <w:rPr>
                <w:rFonts w:ascii="Arial" w:eastAsia="Arial" w:hAnsi="Arial" w:cs="Arial"/>
                <w:sz w:val="32"/>
                <w:szCs w:val="32"/>
              </w:rPr>
            </w:pPr>
            <w:r w:rsidRPr="00FF0C44">
              <w:rPr>
                <w:rFonts w:ascii="Arial" w:eastAsia="Arial" w:hAnsi="Arial" w:cs="Arial"/>
                <w:b/>
                <w:bCs/>
                <w:spacing w:val="-1"/>
                <w:sz w:val="32"/>
                <w:szCs w:val="32"/>
              </w:rPr>
              <w:t>Da</w:t>
            </w:r>
            <w:r w:rsidRPr="00FF0C44">
              <w:rPr>
                <w:rFonts w:ascii="Arial" w:eastAsia="Arial" w:hAnsi="Arial" w:cs="Arial"/>
                <w:b/>
                <w:bCs/>
                <w:spacing w:val="1"/>
                <w:sz w:val="32"/>
                <w:szCs w:val="32"/>
              </w:rPr>
              <w:t>ily</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243456">
            <w:pPr>
              <w:pStyle w:val="TableParagraph"/>
              <w:jc w:val="center"/>
              <w:rPr>
                <w:rFonts w:ascii="Arial" w:hAnsi="Arial" w:cs="Arial"/>
                <w:sz w:val="32"/>
                <w:szCs w:val="32"/>
              </w:rPr>
            </w:pPr>
          </w:p>
          <w:p w:rsidR="00A02C7D" w:rsidRPr="00FF0C44" w:rsidRDefault="00A02C7D" w:rsidP="00243456">
            <w:pPr>
              <w:pStyle w:val="TableParagraph"/>
              <w:ind w:left="109" w:right="101" w:hanging="8"/>
              <w:jc w:val="center"/>
              <w:rPr>
                <w:rFonts w:ascii="Arial" w:eastAsia="Arial" w:hAnsi="Arial" w:cs="Arial"/>
                <w:sz w:val="32"/>
                <w:szCs w:val="32"/>
              </w:rPr>
            </w:pPr>
            <w:r w:rsidRPr="00FF0C44">
              <w:rPr>
                <w:rFonts w:ascii="Arial" w:eastAsia="Arial" w:hAnsi="Arial" w:cs="Arial"/>
                <w:b/>
                <w:bCs/>
                <w:spacing w:val="-1"/>
                <w:sz w:val="32"/>
                <w:szCs w:val="32"/>
              </w:rPr>
              <w:t>4</w:t>
            </w:r>
            <w:r w:rsidRPr="00FF0C44">
              <w:rPr>
                <w:rFonts w:ascii="Arial" w:eastAsia="Arial" w:hAnsi="Arial" w:cs="Arial"/>
                <w:b/>
                <w:bCs/>
                <w:sz w:val="32"/>
                <w:szCs w:val="32"/>
              </w:rPr>
              <w:t>-6</w:t>
            </w:r>
            <w:r w:rsidRPr="00FF0C44">
              <w:rPr>
                <w:rFonts w:ascii="Arial" w:eastAsia="Arial" w:hAnsi="Arial" w:cs="Arial"/>
                <w:b/>
                <w:bCs/>
                <w:spacing w:val="-2"/>
                <w:sz w:val="32"/>
                <w:szCs w:val="32"/>
              </w:rPr>
              <w:t xml:space="preserve"> </w:t>
            </w:r>
            <w:r w:rsidRPr="00FF0C44">
              <w:rPr>
                <w:rFonts w:ascii="Arial" w:eastAsia="Arial" w:hAnsi="Arial" w:cs="Arial"/>
                <w:b/>
                <w:bCs/>
                <w:sz w:val="32"/>
                <w:szCs w:val="32"/>
              </w:rPr>
              <w:t>t</w:t>
            </w:r>
            <w:r w:rsidRPr="00FF0C44">
              <w:rPr>
                <w:rFonts w:ascii="Arial" w:eastAsia="Arial" w:hAnsi="Arial" w:cs="Arial"/>
                <w:b/>
                <w:bCs/>
                <w:spacing w:val="-2"/>
                <w:sz w:val="32"/>
                <w:szCs w:val="32"/>
              </w:rPr>
              <w:t>i</w:t>
            </w:r>
            <w:r w:rsidRPr="00FF0C44">
              <w:rPr>
                <w:rFonts w:ascii="Arial" w:eastAsia="Arial" w:hAnsi="Arial" w:cs="Arial"/>
                <w:b/>
                <w:bCs/>
                <w:sz w:val="32"/>
                <w:szCs w:val="32"/>
              </w:rPr>
              <w:t>m</w:t>
            </w:r>
            <w:r w:rsidRPr="00FF0C44">
              <w:rPr>
                <w:rFonts w:ascii="Arial" w:eastAsia="Arial" w:hAnsi="Arial" w:cs="Arial"/>
                <w:b/>
                <w:bCs/>
                <w:spacing w:val="-1"/>
                <w:sz w:val="32"/>
                <w:szCs w:val="32"/>
              </w:rPr>
              <w:t>es pe</w:t>
            </w:r>
            <w:r w:rsidRPr="00FF0C44">
              <w:rPr>
                <w:rFonts w:ascii="Arial" w:eastAsia="Arial" w:hAnsi="Arial" w:cs="Arial"/>
                <w:b/>
                <w:bCs/>
                <w:sz w:val="32"/>
                <w:szCs w:val="32"/>
              </w:rPr>
              <w:t>r</w:t>
            </w:r>
            <w:r w:rsidRPr="00FF0C44">
              <w:rPr>
                <w:rFonts w:ascii="Arial" w:eastAsia="Arial" w:hAnsi="Arial" w:cs="Arial"/>
                <w:b/>
                <w:bCs/>
                <w:spacing w:val="-1"/>
                <w:sz w:val="32"/>
                <w:szCs w:val="32"/>
              </w:rPr>
              <w:t xml:space="preserve"> </w:t>
            </w:r>
            <w:r w:rsidRPr="00FF0C44">
              <w:rPr>
                <w:rFonts w:ascii="Arial" w:eastAsia="Arial" w:hAnsi="Arial" w:cs="Arial"/>
                <w:b/>
                <w:bCs/>
                <w:spacing w:val="1"/>
                <w:sz w:val="32"/>
                <w:szCs w:val="32"/>
              </w:rPr>
              <w:t>w</w:t>
            </w:r>
            <w:r w:rsidRPr="00FF0C44">
              <w:rPr>
                <w:rFonts w:ascii="Arial" w:eastAsia="Arial" w:hAnsi="Arial" w:cs="Arial"/>
                <w:b/>
                <w:bCs/>
                <w:spacing w:val="-1"/>
                <w:sz w:val="32"/>
                <w:szCs w:val="32"/>
              </w:rPr>
              <w:t>eek</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243456">
            <w:pPr>
              <w:pStyle w:val="TableParagraph"/>
              <w:jc w:val="center"/>
              <w:rPr>
                <w:rFonts w:ascii="Arial" w:hAnsi="Arial" w:cs="Arial"/>
                <w:sz w:val="32"/>
                <w:szCs w:val="32"/>
              </w:rPr>
            </w:pPr>
          </w:p>
          <w:p w:rsidR="00A02C7D" w:rsidRPr="00FF0C44" w:rsidRDefault="00A02C7D" w:rsidP="00243456">
            <w:pPr>
              <w:pStyle w:val="TableParagraph"/>
              <w:ind w:left="135" w:right="128" w:hanging="8"/>
              <w:jc w:val="center"/>
              <w:rPr>
                <w:rFonts w:ascii="Arial" w:eastAsia="Arial" w:hAnsi="Arial" w:cs="Arial"/>
                <w:sz w:val="32"/>
                <w:szCs w:val="32"/>
              </w:rPr>
            </w:pPr>
            <w:r w:rsidRPr="00FF0C44">
              <w:rPr>
                <w:rFonts w:ascii="Arial" w:eastAsia="Arial" w:hAnsi="Arial" w:cs="Arial"/>
                <w:b/>
                <w:bCs/>
                <w:spacing w:val="-1"/>
                <w:sz w:val="32"/>
                <w:szCs w:val="32"/>
              </w:rPr>
              <w:t>1</w:t>
            </w:r>
            <w:r w:rsidRPr="00FF0C44">
              <w:rPr>
                <w:rFonts w:ascii="Arial" w:eastAsia="Arial" w:hAnsi="Arial" w:cs="Arial"/>
                <w:b/>
                <w:bCs/>
                <w:sz w:val="32"/>
                <w:szCs w:val="32"/>
              </w:rPr>
              <w:t>-3</w:t>
            </w:r>
            <w:r w:rsidRPr="00FF0C44">
              <w:rPr>
                <w:rFonts w:ascii="Arial" w:eastAsia="Arial" w:hAnsi="Arial" w:cs="Arial"/>
                <w:b/>
                <w:bCs/>
                <w:spacing w:val="-2"/>
                <w:sz w:val="32"/>
                <w:szCs w:val="32"/>
              </w:rPr>
              <w:t xml:space="preserve"> </w:t>
            </w:r>
            <w:r w:rsidRPr="00FF0C44">
              <w:rPr>
                <w:rFonts w:ascii="Arial" w:eastAsia="Arial" w:hAnsi="Arial" w:cs="Arial"/>
                <w:b/>
                <w:bCs/>
                <w:sz w:val="32"/>
                <w:szCs w:val="32"/>
              </w:rPr>
              <w:t>t</w:t>
            </w:r>
            <w:r w:rsidRPr="00FF0C44">
              <w:rPr>
                <w:rFonts w:ascii="Arial" w:eastAsia="Arial" w:hAnsi="Arial" w:cs="Arial"/>
                <w:b/>
                <w:bCs/>
                <w:spacing w:val="-2"/>
                <w:sz w:val="32"/>
                <w:szCs w:val="32"/>
              </w:rPr>
              <w:t>i</w:t>
            </w:r>
            <w:r w:rsidRPr="00FF0C44">
              <w:rPr>
                <w:rFonts w:ascii="Arial" w:eastAsia="Arial" w:hAnsi="Arial" w:cs="Arial"/>
                <w:b/>
                <w:bCs/>
                <w:sz w:val="32"/>
                <w:szCs w:val="32"/>
              </w:rPr>
              <w:t>m</w:t>
            </w:r>
            <w:r w:rsidRPr="00FF0C44">
              <w:rPr>
                <w:rFonts w:ascii="Arial" w:eastAsia="Arial" w:hAnsi="Arial" w:cs="Arial"/>
                <w:b/>
                <w:bCs/>
                <w:spacing w:val="-1"/>
                <w:sz w:val="32"/>
                <w:szCs w:val="32"/>
              </w:rPr>
              <w:t>es pe</w:t>
            </w:r>
            <w:r w:rsidRPr="00FF0C44">
              <w:rPr>
                <w:rFonts w:ascii="Arial" w:eastAsia="Arial" w:hAnsi="Arial" w:cs="Arial"/>
                <w:b/>
                <w:bCs/>
                <w:sz w:val="32"/>
                <w:szCs w:val="32"/>
              </w:rPr>
              <w:t>r</w:t>
            </w:r>
            <w:r w:rsidRPr="00FF0C44">
              <w:rPr>
                <w:rFonts w:ascii="Arial" w:eastAsia="Arial" w:hAnsi="Arial" w:cs="Arial"/>
                <w:b/>
                <w:bCs/>
                <w:spacing w:val="-1"/>
                <w:sz w:val="32"/>
                <w:szCs w:val="32"/>
              </w:rPr>
              <w:t xml:space="preserve"> </w:t>
            </w:r>
            <w:r w:rsidRPr="00FF0C44">
              <w:rPr>
                <w:rFonts w:ascii="Arial" w:eastAsia="Arial" w:hAnsi="Arial" w:cs="Arial"/>
                <w:b/>
                <w:bCs/>
                <w:spacing w:val="1"/>
                <w:sz w:val="32"/>
                <w:szCs w:val="32"/>
              </w:rPr>
              <w:t>w</w:t>
            </w:r>
            <w:r w:rsidRPr="00FF0C44">
              <w:rPr>
                <w:rFonts w:ascii="Arial" w:eastAsia="Arial" w:hAnsi="Arial" w:cs="Arial"/>
                <w:b/>
                <w:bCs/>
                <w:spacing w:val="-1"/>
                <w:sz w:val="32"/>
                <w:szCs w:val="32"/>
              </w:rPr>
              <w:t>eek</w:t>
            </w:r>
          </w:p>
        </w:tc>
        <w:tc>
          <w:tcPr>
            <w:tcW w:w="15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243456">
            <w:pPr>
              <w:pStyle w:val="TableParagraph"/>
              <w:ind w:left="169" w:right="170" w:hanging="2"/>
              <w:jc w:val="center"/>
              <w:rPr>
                <w:rFonts w:ascii="Arial" w:eastAsia="Arial" w:hAnsi="Arial" w:cs="Arial"/>
                <w:sz w:val="32"/>
                <w:szCs w:val="32"/>
              </w:rPr>
            </w:pPr>
            <w:r w:rsidRPr="00FF0C44">
              <w:rPr>
                <w:rFonts w:ascii="Arial" w:eastAsia="Arial" w:hAnsi="Arial" w:cs="Arial"/>
                <w:b/>
                <w:bCs/>
                <w:spacing w:val="-1"/>
                <w:sz w:val="32"/>
                <w:szCs w:val="32"/>
              </w:rPr>
              <w:t xml:space="preserve">Less </w:t>
            </w:r>
            <w:r w:rsidRPr="00FF0C44">
              <w:rPr>
                <w:rFonts w:ascii="Arial" w:eastAsia="Arial" w:hAnsi="Arial" w:cs="Arial"/>
                <w:b/>
                <w:bCs/>
                <w:sz w:val="32"/>
                <w:szCs w:val="32"/>
              </w:rPr>
              <w:t>t</w:t>
            </w:r>
            <w:r w:rsidRPr="00FF0C44">
              <w:rPr>
                <w:rFonts w:ascii="Arial" w:eastAsia="Arial" w:hAnsi="Arial" w:cs="Arial"/>
                <w:b/>
                <w:bCs/>
                <w:spacing w:val="-1"/>
                <w:sz w:val="32"/>
                <w:szCs w:val="32"/>
              </w:rPr>
              <w:t>ha</w:t>
            </w:r>
            <w:r w:rsidRPr="00FF0C44">
              <w:rPr>
                <w:rFonts w:ascii="Arial" w:eastAsia="Arial" w:hAnsi="Arial" w:cs="Arial"/>
                <w:b/>
                <w:bCs/>
                <w:sz w:val="32"/>
                <w:szCs w:val="32"/>
              </w:rPr>
              <w:t>n 1 t</w:t>
            </w:r>
            <w:r w:rsidRPr="00FF0C44">
              <w:rPr>
                <w:rFonts w:ascii="Arial" w:eastAsia="Arial" w:hAnsi="Arial" w:cs="Arial"/>
                <w:b/>
                <w:bCs/>
                <w:spacing w:val="1"/>
                <w:sz w:val="32"/>
                <w:szCs w:val="32"/>
              </w:rPr>
              <w:t>i</w:t>
            </w:r>
            <w:r w:rsidRPr="00FF0C44">
              <w:rPr>
                <w:rFonts w:ascii="Arial" w:eastAsia="Arial" w:hAnsi="Arial" w:cs="Arial"/>
                <w:b/>
                <w:bCs/>
                <w:spacing w:val="-2"/>
                <w:sz w:val="32"/>
                <w:szCs w:val="32"/>
              </w:rPr>
              <w:t>m</w:t>
            </w:r>
            <w:r w:rsidRPr="00FF0C44">
              <w:rPr>
                <w:rFonts w:ascii="Arial" w:eastAsia="Arial" w:hAnsi="Arial" w:cs="Arial"/>
                <w:b/>
                <w:bCs/>
                <w:sz w:val="32"/>
                <w:szCs w:val="32"/>
              </w:rPr>
              <w:t xml:space="preserve">e </w:t>
            </w:r>
            <w:r w:rsidRPr="00FF0C44">
              <w:rPr>
                <w:rFonts w:ascii="Arial" w:eastAsia="Arial" w:hAnsi="Arial" w:cs="Arial"/>
                <w:b/>
                <w:bCs/>
                <w:spacing w:val="-1"/>
                <w:sz w:val="32"/>
                <w:szCs w:val="32"/>
              </w:rPr>
              <w:t xml:space="preserve">per </w:t>
            </w:r>
            <w:r w:rsidRPr="00FF0C44">
              <w:rPr>
                <w:rFonts w:ascii="Arial" w:eastAsia="Arial" w:hAnsi="Arial" w:cs="Arial"/>
                <w:b/>
                <w:bCs/>
                <w:spacing w:val="1"/>
                <w:sz w:val="32"/>
                <w:szCs w:val="32"/>
              </w:rPr>
              <w:t>w</w:t>
            </w:r>
            <w:r w:rsidRPr="00FF0C44">
              <w:rPr>
                <w:rFonts w:ascii="Arial" w:eastAsia="Arial" w:hAnsi="Arial" w:cs="Arial"/>
                <w:b/>
                <w:bCs/>
                <w:spacing w:val="-1"/>
                <w:sz w:val="32"/>
                <w:szCs w:val="32"/>
              </w:rPr>
              <w:t>eek</w:t>
            </w:r>
          </w:p>
        </w:tc>
        <w:tc>
          <w:tcPr>
            <w:tcW w:w="1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243456">
            <w:pPr>
              <w:pStyle w:val="TableParagraph"/>
              <w:spacing w:before="6"/>
              <w:jc w:val="center"/>
              <w:rPr>
                <w:rFonts w:ascii="Arial" w:hAnsi="Arial" w:cs="Arial"/>
                <w:sz w:val="32"/>
                <w:szCs w:val="32"/>
              </w:rPr>
            </w:pPr>
          </w:p>
          <w:p w:rsidR="00A02C7D" w:rsidRPr="00FF0C44" w:rsidRDefault="00A02C7D" w:rsidP="00243456">
            <w:pPr>
              <w:pStyle w:val="TableParagraph"/>
              <w:ind w:left="176" w:right="175" w:firstLine="67"/>
              <w:jc w:val="center"/>
              <w:rPr>
                <w:rFonts w:ascii="Arial" w:eastAsia="Arial" w:hAnsi="Arial" w:cs="Arial"/>
                <w:sz w:val="32"/>
                <w:szCs w:val="32"/>
              </w:rPr>
            </w:pPr>
            <w:r w:rsidRPr="00FF0C44">
              <w:rPr>
                <w:rFonts w:ascii="Arial" w:eastAsia="Arial" w:hAnsi="Arial" w:cs="Arial"/>
                <w:b/>
                <w:bCs/>
                <w:spacing w:val="-2"/>
                <w:sz w:val="32"/>
                <w:szCs w:val="32"/>
              </w:rPr>
              <w:t>N</w:t>
            </w:r>
            <w:r w:rsidRPr="00FF0C44">
              <w:rPr>
                <w:rFonts w:ascii="Arial" w:eastAsia="Arial" w:hAnsi="Arial" w:cs="Arial"/>
                <w:b/>
                <w:bCs/>
                <w:spacing w:val="-1"/>
                <w:sz w:val="32"/>
                <w:szCs w:val="32"/>
              </w:rPr>
              <w:t>o</w:t>
            </w:r>
            <w:r w:rsidRPr="00FF0C44">
              <w:rPr>
                <w:rFonts w:ascii="Arial" w:eastAsia="Arial" w:hAnsi="Arial" w:cs="Arial"/>
                <w:b/>
                <w:bCs/>
                <w:sz w:val="32"/>
                <w:szCs w:val="32"/>
              </w:rPr>
              <w:t xml:space="preserve">t </w:t>
            </w:r>
            <w:r w:rsidRPr="00FF0C44">
              <w:rPr>
                <w:rFonts w:ascii="Arial" w:eastAsia="Arial" w:hAnsi="Arial" w:cs="Arial"/>
                <w:b/>
                <w:bCs/>
                <w:spacing w:val="-1"/>
                <w:sz w:val="32"/>
                <w:szCs w:val="32"/>
              </w:rPr>
              <w:t>a</w:t>
            </w:r>
            <w:r w:rsidRPr="00FF0C44">
              <w:rPr>
                <w:rFonts w:ascii="Arial" w:eastAsia="Arial" w:hAnsi="Arial" w:cs="Arial"/>
                <w:b/>
                <w:bCs/>
                <w:sz w:val="32"/>
                <w:szCs w:val="32"/>
              </w:rPr>
              <w:t>t</w:t>
            </w:r>
            <w:r w:rsidRPr="00FF0C44">
              <w:rPr>
                <w:rFonts w:ascii="Arial" w:eastAsia="Arial" w:hAnsi="Arial" w:cs="Arial"/>
                <w:b/>
                <w:bCs/>
                <w:spacing w:val="2"/>
                <w:sz w:val="32"/>
                <w:szCs w:val="32"/>
              </w:rPr>
              <w:t xml:space="preserve"> </w:t>
            </w:r>
            <w:r w:rsidRPr="00FF0C44">
              <w:rPr>
                <w:rFonts w:ascii="Arial" w:eastAsia="Arial" w:hAnsi="Arial" w:cs="Arial"/>
                <w:b/>
                <w:bCs/>
                <w:spacing w:val="-3"/>
                <w:sz w:val="32"/>
                <w:szCs w:val="32"/>
              </w:rPr>
              <w:t>a</w:t>
            </w:r>
            <w:r w:rsidRPr="00FF0C44">
              <w:rPr>
                <w:rFonts w:ascii="Arial" w:eastAsia="Arial" w:hAnsi="Arial" w:cs="Arial"/>
                <w:b/>
                <w:bCs/>
                <w:spacing w:val="1"/>
                <w:sz w:val="32"/>
                <w:szCs w:val="32"/>
              </w:rPr>
              <w:t>l</w:t>
            </w:r>
            <w:r w:rsidRPr="00FF0C44">
              <w:rPr>
                <w:rFonts w:ascii="Arial" w:eastAsia="Arial" w:hAnsi="Arial" w:cs="Arial"/>
                <w:b/>
                <w:bCs/>
                <w:sz w:val="32"/>
                <w:szCs w:val="32"/>
              </w:rPr>
              <w:t>l</w:t>
            </w:r>
          </w:p>
        </w:tc>
      </w:tr>
      <w:tr w:rsidR="00A02C7D" w:rsidRPr="00FF0C44" w:rsidTr="00E42364">
        <w:trPr>
          <w:trHeight w:hRule="exact" w:val="153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18"/>
                <w:szCs w:val="18"/>
              </w:rPr>
            </w:pPr>
          </w:p>
          <w:p w:rsidR="00A02C7D" w:rsidRPr="00FF0C44" w:rsidRDefault="00A02C7D" w:rsidP="00A95858">
            <w:pPr>
              <w:pStyle w:val="TableParagraph"/>
              <w:ind w:left="174"/>
              <w:rPr>
                <w:rFonts w:ascii="Arial" w:eastAsia="Arial" w:hAnsi="Arial" w:cs="Arial"/>
                <w:sz w:val="36"/>
                <w:szCs w:val="36"/>
              </w:rPr>
            </w:pPr>
            <w:r w:rsidRPr="00FF0C44">
              <w:rPr>
                <w:rFonts w:ascii="Arial" w:eastAsia="Arial" w:hAnsi="Arial" w:cs="Arial"/>
                <w:spacing w:val="1"/>
                <w:sz w:val="36"/>
                <w:szCs w:val="36"/>
              </w:rPr>
              <w:t>1.</w:t>
            </w:r>
          </w:p>
        </w:tc>
        <w:tc>
          <w:tcPr>
            <w:tcW w:w="61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ight="723"/>
              <w:rPr>
                <w:rFonts w:ascii="Arial" w:eastAsia="Arial" w:hAnsi="Arial" w:cs="Arial"/>
                <w:sz w:val="36"/>
                <w:szCs w:val="36"/>
              </w:rPr>
            </w:pPr>
            <w:r w:rsidRPr="00FF0C44">
              <w:rPr>
                <w:rFonts w:ascii="Arial" w:eastAsia="Arial" w:hAnsi="Arial" w:cs="Arial"/>
                <w:spacing w:val="1"/>
                <w:sz w:val="36"/>
                <w:szCs w:val="36"/>
              </w:rPr>
              <w:t>Ot</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oo</w:t>
            </w:r>
            <w:r w:rsidRPr="00FF0C44">
              <w:rPr>
                <w:rFonts w:ascii="Arial" w:eastAsia="Arial" w:hAnsi="Arial" w:cs="Arial"/>
                <w:spacing w:val="-2"/>
                <w:sz w:val="36"/>
                <w:szCs w:val="36"/>
              </w:rPr>
              <w:t>m</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pacing w:val="-2"/>
                <w:sz w:val="36"/>
                <w:szCs w:val="36"/>
              </w:rPr>
              <w:t>m</w:t>
            </w:r>
            <w:r w:rsidRPr="00FF0C44">
              <w:rPr>
                <w:rFonts w:ascii="Arial" w:eastAsia="Arial" w:hAnsi="Arial" w:cs="Arial"/>
                <w:sz w:val="36"/>
                <w:szCs w:val="36"/>
              </w:rPr>
              <w:t xml:space="preserve">e </w:t>
            </w:r>
            <w:r w:rsidRPr="00FF0C44">
              <w:rPr>
                <w:rFonts w:ascii="Arial" w:eastAsia="Arial" w:hAnsi="Arial" w:cs="Arial"/>
                <w:spacing w:val="-1"/>
                <w:sz w:val="36"/>
                <w:szCs w:val="36"/>
              </w:rPr>
              <w:t>be</w:t>
            </w:r>
            <w:r w:rsidRPr="00FF0C44">
              <w:rPr>
                <w:rFonts w:ascii="Arial" w:eastAsia="Arial" w:hAnsi="Arial" w:cs="Arial"/>
                <w:sz w:val="36"/>
                <w:szCs w:val="36"/>
              </w:rPr>
              <w:t>s</w:t>
            </w:r>
            <w:r w:rsidRPr="00FF0C44">
              <w:rPr>
                <w:rFonts w:ascii="Arial" w:eastAsia="Arial" w:hAnsi="Arial" w:cs="Arial"/>
                <w:spacing w:val="-1"/>
                <w:sz w:val="36"/>
                <w:szCs w:val="36"/>
              </w:rPr>
              <w:t>ide</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 xml:space="preserve">oom </w:t>
            </w:r>
            <w:r w:rsidRPr="00FF0C44">
              <w:rPr>
                <w:rFonts w:ascii="Arial" w:eastAsia="Arial" w:hAnsi="Arial" w:cs="Arial"/>
                <w:spacing w:val="-4"/>
                <w:sz w:val="36"/>
                <w:szCs w:val="36"/>
              </w:rPr>
              <w:t>w</w:t>
            </w:r>
            <w:r w:rsidRPr="00FF0C44">
              <w:rPr>
                <w:rFonts w:ascii="Arial" w:eastAsia="Arial" w:hAnsi="Arial" w:cs="Arial"/>
                <w:spacing w:val="-1"/>
                <w:sz w:val="36"/>
                <w:szCs w:val="36"/>
              </w:rPr>
              <w:t>he</w:t>
            </w:r>
            <w:r w:rsidRPr="00FF0C44">
              <w:rPr>
                <w:rFonts w:ascii="Arial" w:eastAsia="Arial" w:hAnsi="Arial" w:cs="Arial"/>
                <w:sz w:val="36"/>
                <w:szCs w:val="36"/>
              </w:rPr>
              <w:t xml:space="preserve">re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s</w:t>
            </w:r>
            <w:r w:rsidRPr="00FF0C44">
              <w:rPr>
                <w:rFonts w:ascii="Arial" w:eastAsia="Arial" w:hAnsi="Arial" w:cs="Arial"/>
                <w:spacing w:val="-2"/>
                <w:sz w:val="36"/>
                <w:szCs w:val="36"/>
              </w:rPr>
              <w:t>l</w:t>
            </w:r>
            <w:r w:rsidRPr="00FF0C44">
              <w:rPr>
                <w:rFonts w:ascii="Arial" w:eastAsia="Arial" w:hAnsi="Arial" w:cs="Arial"/>
                <w:spacing w:val="-1"/>
                <w:sz w:val="36"/>
                <w:szCs w:val="36"/>
              </w:rPr>
              <w:t>eep?</w:t>
            </w:r>
          </w:p>
        </w:tc>
        <w:tc>
          <w:tcPr>
            <w:tcW w:w="129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82" w:right="383"/>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473" w:right="474"/>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500" w:right="501"/>
              <w:jc w:val="center"/>
              <w:rPr>
                <w:rFonts w:ascii="Arial" w:eastAsia="Arial" w:hAnsi="Arial" w:cs="Arial"/>
                <w:sz w:val="36"/>
                <w:szCs w:val="36"/>
              </w:rPr>
            </w:pPr>
            <w:r w:rsidRPr="00FF0C44">
              <w:rPr>
                <w:rFonts w:ascii="Arial" w:eastAsia="Arial" w:hAnsi="Arial" w:cs="Arial"/>
                <w:sz w:val="36"/>
                <w:szCs w:val="36"/>
              </w:rPr>
              <w:t>O</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493" w:right="494"/>
              <w:jc w:val="center"/>
              <w:rPr>
                <w:rFonts w:ascii="Arial" w:eastAsia="Arial" w:hAnsi="Arial" w:cs="Arial"/>
                <w:sz w:val="36"/>
                <w:szCs w:val="36"/>
              </w:rPr>
            </w:pPr>
            <w:r w:rsidRPr="00FF0C44">
              <w:rPr>
                <w:rFonts w:ascii="Arial" w:eastAsia="Arial" w:hAnsi="Arial" w:cs="Arial"/>
                <w:sz w:val="36"/>
                <w:szCs w:val="36"/>
              </w:rPr>
              <w:t>O</w:t>
            </w:r>
          </w:p>
        </w:tc>
        <w:tc>
          <w:tcPr>
            <w:tcW w:w="10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22" w:right="321"/>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2434"/>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18"/>
                <w:szCs w:val="18"/>
              </w:rPr>
            </w:pPr>
          </w:p>
          <w:p w:rsidR="00A02C7D" w:rsidRPr="00FF0C44" w:rsidRDefault="00A02C7D" w:rsidP="00A95858">
            <w:pPr>
              <w:pStyle w:val="TableParagraph"/>
              <w:rPr>
                <w:rFonts w:ascii="Arial" w:hAnsi="Arial" w:cs="Arial"/>
                <w:sz w:val="18"/>
                <w:szCs w:val="18"/>
              </w:rPr>
            </w:pPr>
          </w:p>
          <w:p w:rsidR="00A02C7D" w:rsidRPr="00FF0C44" w:rsidRDefault="00A02C7D" w:rsidP="00A95858">
            <w:pPr>
              <w:pStyle w:val="TableParagraph"/>
              <w:ind w:left="174"/>
              <w:rPr>
                <w:rFonts w:ascii="Arial" w:eastAsia="Arial" w:hAnsi="Arial" w:cs="Arial"/>
                <w:sz w:val="36"/>
                <w:szCs w:val="36"/>
              </w:rPr>
            </w:pPr>
            <w:r w:rsidRPr="00FF0C44">
              <w:rPr>
                <w:rFonts w:ascii="Arial" w:eastAsia="Arial" w:hAnsi="Arial" w:cs="Arial"/>
                <w:spacing w:val="1"/>
                <w:sz w:val="36"/>
                <w:szCs w:val="36"/>
              </w:rPr>
              <w:t>2.</w:t>
            </w:r>
          </w:p>
        </w:tc>
        <w:tc>
          <w:tcPr>
            <w:tcW w:w="61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E42364">
            <w:pPr>
              <w:pStyle w:val="TableParagraph"/>
              <w:ind w:left="102" w:right="355"/>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 xml:space="preserve">a </w:t>
            </w:r>
            <w:r w:rsidRPr="00FF0C44">
              <w:rPr>
                <w:rFonts w:ascii="Arial" w:eastAsia="Arial" w:hAnsi="Arial" w:cs="Arial"/>
                <w:spacing w:val="-1"/>
                <w:sz w:val="36"/>
                <w:szCs w:val="36"/>
              </w:rPr>
              <w:t>o</w:t>
            </w:r>
            <w:r w:rsidRPr="00FF0C44">
              <w:rPr>
                <w:rFonts w:ascii="Arial" w:eastAsia="Arial" w:hAnsi="Arial" w:cs="Arial"/>
                <w:spacing w:val="-3"/>
                <w:sz w:val="36"/>
                <w:szCs w:val="36"/>
              </w:rPr>
              <w:t>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h</w:t>
            </w:r>
            <w:r w:rsidRPr="00FF0C44">
              <w:rPr>
                <w:rFonts w:ascii="Arial" w:eastAsia="Arial" w:hAnsi="Arial" w:cs="Arial"/>
                <w:spacing w:val="-3"/>
                <w:sz w:val="36"/>
                <w:szCs w:val="36"/>
              </w:rPr>
              <w:t>o</w:t>
            </w:r>
            <w:r w:rsidRPr="00FF0C44">
              <w:rPr>
                <w:rFonts w:ascii="Arial" w:eastAsia="Arial" w:hAnsi="Arial" w:cs="Arial"/>
                <w:sz w:val="36"/>
                <w:szCs w:val="36"/>
              </w:rPr>
              <w:t>me s</w:t>
            </w:r>
            <w:r w:rsidRPr="00FF0C44">
              <w:rPr>
                <w:rFonts w:ascii="Arial" w:eastAsia="Arial" w:hAnsi="Arial" w:cs="Arial"/>
                <w:spacing w:val="-3"/>
                <w:sz w:val="36"/>
                <w:szCs w:val="36"/>
              </w:rPr>
              <w:t>u</w:t>
            </w:r>
            <w:r w:rsidRPr="00FF0C44">
              <w:rPr>
                <w:rFonts w:ascii="Arial" w:eastAsia="Arial" w:hAnsi="Arial" w:cs="Arial"/>
                <w:sz w:val="36"/>
                <w:szCs w:val="36"/>
              </w:rPr>
              <w:t xml:space="preserve">ch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po</w:t>
            </w:r>
            <w:r w:rsidRPr="00FF0C44">
              <w:rPr>
                <w:rFonts w:ascii="Arial" w:eastAsia="Arial" w:hAnsi="Arial" w:cs="Arial"/>
                <w:spacing w:val="-2"/>
                <w:sz w:val="36"/>
                <w:szCs w:val="36"/>
              </w:rPr>
              <w:t>r</w:t>
            </w:r>
            <w:r w:rsidRPr="00FF0C44">
              <w:rPr>
                <w:rFonts w:ascii="Arial" w:eastAsia="Arial" w:hAnsi="Arial" w:cs="Arial"/>
                <w:sz w:val="36"/>
                <w:szCs w:val="36"/>
              </w:rPr>
              <w:t>c</w:t>
            </w:r>
            <w:r w:rsidRPr="00FF0C44">
              <w:rPr>
                <w:rFonts w:ascii="Arial" w:eastAsia="Arial" w:hAnsi="Arial" w:cs="Arial"/>
                <w:spacing w:val="-1"/>
                <w:sz w:val="36"/>
                <w:szCs w:val="36"/>
              </w:rPr>
              <w:t>h, de</w:t>
            </w:r>
            <w:r w:rsidRPr="00FF0C44">
              <w:rPr>
                <w:rFonts w:ascii="Arial" w:eastAsia="Arial" w:hAnsi="Arial" w:cs="Arial"/>
                <w:sz w:val="36"/>
                <w:szCs w:val="36"/>
              </w:rPr>
              <w:t>ck</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pa</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pacing w:val="-3"/>
                <w:sz w:val="36"/>
                <w:szCs w:val="36"/>
              </w:rPr>
              <w:t>o</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hall</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z w:val="36"/>
                <w:szCs w:val="36"/>
              </w:rPr>
              <w:t>(</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ap</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en</w:t>
            </w:r>
            <w:r w:rsidRPr="00FF0C44">
              <w:rPr>
                <w:rFonts w:ascii="Arial" w:eastAsia="Arial" w:hAnsi="Arial" w:cs="Arial"/>
                <w:sz w:val="36"/>
                <w:szCs w:val="36"/>
              </w:rPr>
              <w:t>t</w:t>
            </w:r>
            <w:r w:rsidRPr="00FF0C44">
              <w:rPr>
                <w:rFonts w:ascii="Arial" w:eastAsia="Arial" w:hAnsi="Arial" w:cs="Arial"/>
                <w:spacing w:val="-1"/>
                <w:sz w:val="36"/>
                <w:szCs w:val="36"/>
              </w:rPr>
              <w:t xml:space="preserve"> bu</w:t>
            </w:r>
            <w:r w:rsidRPr="00FF0C44">
              <w:rPr>
                <w:rFonts w:ascii="Arial" w:eastAsia="Arial" w:hAnsi="Arial" w:cs="Arial"/>
                <w:spacing w:val="-2"/>
                <w:sz w:val="36"/>
                <w:szCs w:val="36"/>
              </w:rPr>
              <w:t>i</w:t>
            </w:r>
            <w:r w:rsidRPr="00FF0C44">
              <w:rPr>
                <w:rFonts w:ascii="Arial" w:eastAsia="Arial" w:hAnsi="Arial" w:cs="Arial"/>
                <w:spacing w:val="-1"/>
                <w:sz w:val="36"/>
                <w:szCs w:val="36"/>
              </w:rPr>
              <w:t>ldin</w:t>
            </w:r>
            <w:r w:rsidRPr="00FF0C44">
              <w:rPr>
                <w:rFonts w:ascii="Arial" w:eastAsia="Arial" w:hAnsi="Arial" w:cs="Arial"/>
                <w:spacing w:val="2"/>
                <w:sz w:val="36"/>
                <w:szCs w:val="36"/>
              </w:rPr>
              <w:t>g</w:t>
            </w:r>
            <w:r w:rsidRPr="00FF0C44">
              <w:rPr>
                <w:rFonts w:ascii="Arial" w:eastAsia="Arial" w:hAnsi="Arial" w:cs="Arial"/>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2"/>
                <w:sz w:val="36"/>
                <w:szCs w:val="36"/>
              </w:rPr>
              <w:t>g</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3"/>
                <w:sz w:val="36"/>
                <w:szCs w:val="36"/>
              </w:rPr>
              <w:t>a</w:t>
            </w:r>
            <w:r w:rsidRPr="00FF0C44">
              <w:rPr>
                <w:rFonts w:ascii="Arial" w:eastAsia="Arial" w:hAnsi="Arial" w:cs="Arial"/>
                <w:spacing w:val="2"/>
                <w:sz w:val="36"/>
                <w:szCs w:val="36"/>
              </w:rPr>
              <w:t>g</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d</w:t>
            </w:r>
            <w:r w:rsidRPr="00FF0C44">
              <w:rPr>
                <w:rFonts w:ascii="Arial" w:eastAsia="Arial" w:hAnsi="Arial" w:cs="Arial"/>
                <w:sz w:val="36"/>
                <w:szCs w:val="36"/>
              </w:rPr>
              <w:t>r</w:t>
            </w:r>
            <w:r w:rsidRPr="00FF0C44">
              <w:rPr>
                <w:rFonts w:ascii="Arial" w:eastAsia="Arial" w:hAnsi="Arial" w:cs="Arial"/>
                <w:spacing w:val="-2"/>
                <w:sz w:val="36"/>
                <w:szCs w:val="36"/>
              </w:rPr>
              <w:t>i</w:t>
            </w:r>
            <w:r w:rsidRPr="00FF0C44">
              <w:rPr>
                <w:rFonts w:ascii="Arial" w:eastAsia="Arial" w:hAnsi="Arial" w:cs="Arial"/>
                <w:spacing w:val="-3"/>
                <w:sz w:val="36"/>
                <w:szCs w:val="36"/>
              </w:rPr>
              <w:t>v</w:t>
            </w:r>
            <w:r w:rsidRPr="00FF0C44">
              <w:rPr>
                <w:rFonts w:ascii="Arial" w:eastAsia="Arial" w:hAnsi="Arial" w:cs="Arial"/>
                <w:spacing w:val="2"/>
                <w:sz w:val="36"/>
                <w:szCs w:val="36"/>
              </w:rPr>
              <w:t>e</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pacing w:val="-3"/>
                <w:sz w:val="36"/>
                <w:szCs w:val="36"/>
              </w:rPr>
              <w:t>y</w:t>
            </w:r>
            <w:r w:rsidRPr="00FF0C44">
              <w:rPr>
                <w:rFonts w:ascii="Arial" w:eastAsia="Arial" w:hAnsi="Arial" w:cs="Arial"/>
                <w:sz w:val="36"/>
                <w:szCs w:val="36"/>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36"/>
                <w:szCs w:val="36"/>
              </w:rPr>
            </w:pPr>
          </w:p>
          <w:p w:rsidR="00A02C7D" w:rsidRPr="00FF0C44" w:rsidRDefault="00A02C7D" w:rsidP="00A95858">
            <w:pPr>
              <w:pStyle w:val="TableParagraph"/>
              <w:rPr>
                <w:rFonts w:ascii="Arial" w:hAnsi="Arial" w:cs="Arial"/>
                <w:sz w:val="36"/>
                <w:szCs w:val="36"/>
              </w:rPr>
            </w:pPr>
          </w:p>
          <w:p w:rsidR="00A02C7D" w:rsidRPr="00FF0C44" w:rsidRDefault="00A02C7D" w:rsidP="00A95858">
            <w:pPr>
              <w:pStyle w:val="TableParagraph"/>
              <w:ind w:left="382" w:right="383"/>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36"/>
                <w:szCs w:val="36"/>
              </w:rPr>
            </w:pPr>
          </w:p>
          <w:p w:rsidR="00A02C7D" w:rsidRPr="00FF0C44" w:rsidRDefault="00A02C7D" w:rsidP="00A95858">
            <w:pPr>
              <w:pStyle w:val="TableParagraph"/>
              <w:rPr>
                <w:rFonts w:ascii="Arial" w:hAnsi="Arial" w:cs="Arial"/>
                <w:sz w:val="36"/>
                <w:szCs w:val="36"/>
              </w:rPr>
            </w:pPr>
          </w:p>
          <w:p w:rsidR="00A02C7D" w:rsidRPr="00FF0C44" w:rsidRDefault="00A02C7D" w:rsidP="00A95858">
            <w:pPr>
              <w:pStyle w:val="TableParagraph"/>
              <w:ind w:left="473" w:right="474"/>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36"/>
                <w:szCs w:val="36"/>
              </w:rPr>
            </w:pPr>
          </w:p>
          <w:p w:rsidR="00A02C7D" w:rsidRPr="00FF0C44" w:rsidRDefault="00A02C7D" w:rsidP="00A95858">
            <w:pPr>
              <w:pStyle w:val="TableParagraph"/>
              <w:rPr>
                <w:rFonts w:ascii="Arial" w:hAnsi="Arial" w:cs="Arial"/>
                <w:sz w:val="36"/>
                <w:szCs w:val="36"/>
              </w:rPr>
            </w:pPr>
          </w:p>
          <w:p w:rsidR="00A02C7D" w:rsidRPr="00FF0C44" w:rsidRDefault="00A02C7D" w:rsidP="00A95858">
            <w:pPr>
              <w:pStyle w:val="TableParagraph"/>
              <w:ind w:left="500" w:right="501"/>
              <w:jc w:val="center"/>
              <w:rPr>
                <w:rFonts w:ascii="Arial" w:eastAsia="Arial" w:hAnsi="Arial" w:cs="Arial"/>
                <w:sz w:val="36"/>
                <w:szCs w:val="36"/>
              </w:rPr>
            </w:pPr>
            <w:r w:rsidRPr="00FF0C44">
              <w:rPr>
                <w:rFonts w:ascii="Arial" w:eastAsia="Arial" w:hAnsi="Arial" w:cs="Arial"/>
                <w:sz w:val="36"/>
                <w:szCs w:val="36"/>
              </w:rPr>
              <w:t>O</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36"/>
                <w:szCs w:val="36"/>
              </w:rPr>
            </w:pPr>
          </w:p>
          <w:p w:rsidR="00A02C7D" w:rsidRPr="00FF0C44" w:rsidRDefault="00A02C7D" w:rsidP="00A95858">
            <w:pPr>
              <w:pStyle w:val="TableParagraph"/>
              <w:rPr>
                <w:rFonts w:ascii="Arial" w:hAnsi="Arial" w:cs="Arial"/>
                <w:sz w:val="36"/>
                <w:szCs w:val="36"/>
              </w:rPr>
            </w:pPr>
          </w:p>
          <w:p w:rsidR="00A02C7D" w:rsidRPr="00FF0C44" w:rsidRDefault="00A02C7D" w:rsidP="00A95858">
            <w:pPr>
              <w:pStyle w:val="TableParagraph"/>
              <w:ind w:left="493" w:right="494"/>
              <w:jc w:val="center"/>
              <w:rPr>
                <w:rFonts w:ascii="Arial" w:eastAsia="Arial" w:hAnsi="Arial" w:cs="Arial"/>
                <w:sz w:val="36"/>
                <w:szCs w:val="36"/>
              </w:rPr>
            </w:pPr>
            <w:r w:rsidRPr="00FF0C44">
              <w:rPr>
                <w:rFonts w:ascii="Arial" w:eastAsia="Arial" w:hAnsi="Arial" w:cs="Arial"/>
                <w:sz w:val="36"/>
                <w:szCs w:val="36"/>
              </w:rPr>
              <w:t>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36"/>
                <w:szCs w:val="36"/>
              </w:rPr>
            </w:pPr>
          </w:p>
          <w:p w:rsidR="00A02C7D" w:rsidRPr="00FF0C44" w:rsidRDefault="00A02C7D" w:rsidP="00A95858">
            <w:pPr>
              <w:pStyle w:val="TableParagraph"/>
              <w:rPr>
                <w:rFonts w:ascii="Arial" w:hAnsi="Arial" w:cs="Arial"/>
                <w:sz w:val="36"/>
                <w:szCs w:val="36"/>
              </w:rPr>
            </w:pPr>
          </w:p>
          <w:p w:rsidR="00A02C7D" w:rsidRPr="00FF0C44" w:rsidRDefault="00A02C7D" w:rsidP="00A95858">
            <w:pPr>
              <w:pStyle w:val="TableParagraph"/>
              <w:ind w:left="322" w:right="321"/>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153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18"/>
                <w:szCs w:val="18"/>
              </w:rPr>
            </w:pPr>
          </w:p>
          <w:p w:rsidR="00A02C7D" w:rsidRPr="00FF0C44" w:rsidRDefault="00A02C7D" w:rsidP="00A95858">
            <w:pPr>
              <w:pStyle w:val="TableParagraph"/>
              <w:rPr>
                <w:rFonts w:ascii="Arial" w:eastAsia="Arial" w:hAnsi="Arial" w:cs="Arial"/>
                <w:sz w:val="36"/>
                <w:szCs w:val="36"/>
              </w:rPr>
            </w:pPr>
            <w:r w:rsidRPr="00FF0C44">
              <w:rPr>
                <w:rFonts w:ascii="Arial" w:eastAsia="Arial" w:hAnsi="Arial" w:cs="Arial"/>
                <w:spacing w:val="1"/>
                <w:sz w:val="36"/>
                <w:szCs w:val="36"/>
              </w:rPr>
              <w:t xml:space="preserve">  3.</w:t>
            </w:r>
          </w:p>
        </w:tc>
        <w:tc>
          <w:tcPr>
            <w:tcW w:w="61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ight="186"/>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nei</w:t>
            </w:r>
            <w:r w:rsidRPr="00FF0C44">
              <w:rPr>
                <w:rFonts w:ascii="Arial" w:eastAsia="Arial" w:hAnsi="Arial" w:cs="Arial"/>
                <w:spacing w:val="2"/>
                <w:sz w:val="36"/>
                <w:szCs w:val="36"/>
              </w:rPr>
              <w:t>g</w:t>
            </w:r>
            <w:r w:rsidRPr="00FF0C44">
              <w:rPr>
                <w:rFonts w:ascii="Arial" w:eastAsia="Arial" w:hAnsi="Arial" w:cs="Arial"/>
                <w:spacing w:val="-1"/>
                <w:sz w:val="36"/>
                <w:szCs w:val="36"/>
              </w:rPr>
              <w:t>hb</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3"/>
                <w:sz w:val="36"/>
                <w:szCs w:val="36"/>
              </w:rPr>
              <w:t>h</w:t>
            </w:r>
            <w:r w:rsidRPr="00FF0C44">
              <w:rPr>
                <w:rFonts w:ascii="Arial" w:eastAsia="Arial" w:hAnsi="Arial" w:cs="Arial"/>
                <w:spacing w:val="-1"/>
                <w:sz w:val="36"/>
                <w:szCs w:val="36"/>
              </w:rPr>
              <w:t>ood</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ha</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ap</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en</w:t>
            </w:r>
            <w:r w:rsidRPr="00FF0C44">
              <w:rPr>
                <w:rFonts w:ascii="Arial" w:eastAsia="Arial" w:hAnsi="Arial" w:cs="Arial"/>
                <w:sz w:val="36"/>
                <w:szCs w:val="36"/>
              </w:rPr>
              <w:t>t</w:t>
            </w:r>
            <w:r w:rsidRPr="00FF0C44">
              <w:rPr>
                <w:rFonts w:ascii="Arial" w:eastAsia="Arial" w:hAnsi="Arial" w:cs="Arial"/>
                <w:spacing w:val="-1"/>
                <w:sz w:val="36"/>
                <w:szCs w:val="36"/>
              </w:rPr>
              <w:t xml:space="preserve"> buildin</w:t>
            </w:r>
            <w:r w:rsidRPr="00FF0C44">
              <w:rPr>
                <w:rFonts w:ascii="Arial" w:eastAsia="Arial" w:hAnsi="Arial" w:cs="Arial"/>
                <w:spacing w:val="2"/>
                <w:sz w:val="36"/>
                <w:szCs w:val="36"/>
              </w:rPr>
              <w:t>g</w:t>
            </w:r>
            <w:r w:rsidRPr="00FF0C44">
              <w:rPr>
                <w:rFonts w:ascii="Arial" w:eastAsia="Arial" w:hAnsi="Arial" w:cs="Arial"/>
                <w:sz w:val="36"/>
                <w:szCs w:val="36"/>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82" w:right="383"/>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473" w:right="474"/>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500" w:right="501"/>
              <w:jc w:val="center"/>
              <w:rPr>
                <w:rFonts w:ascii="Arial" w:eastAsia="Arial" w:hAnsi="Arial" w:cs="Arial"/>
                <w:sz w:val="36"/>
                <w:szCs w:val="36"/>
              </w:rPr>
            </w:pPr>
            <w:r w:rsidRPr="00FF0C44">
              <w:rPr>
                <w:rFonts w:ascii="Arial" w:eastAsia="Arial" w:hAnsi="Arial" w:cs="Arial"/>
                <w:sz w:val="36"/>
                <w:szCs w:val="36"/>
              </w:rPr>
              <w:t>O</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493" w:right="494"/>
              <w:jc w:val="center"/>
              <w:rPr>
                <w:rFonts w:ascii="Arial" w:eastAsia="Arial" w:hAnsi="Arial" w:cs="Arial"/>
                <w:sz w:val="36"/>
                <w:szCs w:val="36"/>
              </w:rPr>
            </w:pPr>
            <w:r w:rsidRPr="00FF0C44">
              <w:rPr>
                <w:rFonts w:ascii="Arial" w:eastAsia="Arial" w:hAnsi="Arial" w:cs="Arial"/>
                <w:sz w:val="36"/>
                <w:szCs w:val="36"/>
              </w:rPr>
              <w:t>O</w:t>
            </w:r>
          </w:p>
        </w:tc>
        <w:tc>
          <w:tcPr>
            <w:tcW w:w="10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22" w:right="321"/>
              <w:jc w:val="center"/>
              <w:rPr>
                <w:rFonts w:ascii="Arial" w:eastAsia="Arial" w:hAnsi="Arial" w:cs="Arial"/>
                <w:sz w:val="36"/>
                <w:szCs w:val="36"/>
              </w:rPr>
            </w:pPr>
            <w:r w:rsidRPr="00FF0C44">
              <w:rPr>
                <w:rFonts w:ascii="Arial" w:eastAsia="Arial" w:hAnsi="Arial" w:cs="Arial"/>
                <w:sz w:val="36"/>
                <w:szCs w:val="36"/>
              </w:rPr>
              <w:t>O</w:t>
            </w:r>
          </w:p>
        </w:tc>
      </w:tr>
      <w:tr w:rsidR="00E42364" w:rsidRPr="00FF0C44" w:rsidTr="00E42364">
        <w:trPr>
          <w:trHeight w:hRule="exact" w:val="115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18"/>
                <w:szCs w:val="18"/>
              </w:rPr>
            </w:pPr>
          </w:p>
          <w:p w:rsidR="00A02C7D" w:rsidRPr="00FF0C44" w:rsidRDefault="00A02C7D" w:rsidP="00A95858">
            <w:pPr>
              <w:pStyle w:val="TableParagraph"/>
              <w:rPr>
                <w:rFonts w:ascii="Arial" w:eastAsia="Arial" w:hAnsi="Arial" w:cs="Arial"/>
                <w:sz w:val="36"/>
                <w:szCs w:val="36"/>
              </w:rPr>
            </w:pPr>
            <w:r w:rsidRPr="00FF0C44">
              <w:rPr>
                <w:rFonts w:ascii="Arial" w:eastAsia="Arial" w:hAnsi="Arial" w:cs="Arial"/>
                <w:spacing w:val="1"/>
                <w:sz w:val="36"/>
                <w:szCs w:val="36"/>
              </w:rPr>
              <w:t xml:space="preserve">  4.</w:t>
            </w:r>
          </w:p>
        </w:tc>
        <w:tc>
          <w:tcPr>
            <w:tcW w:w="617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neighbo</w:t>
            </w:r>
            <w:r w:rsidRPr="00FF0C44">
              <w:rPr>
                <w:rFonts w:ascii="Arial" w:eastAsia="Arial" w:hAnsi="Arial" w:cs="Arial"/>
                <w:sz w:val="36"/>
                <w:szCs w:val="36"/>
              </w:rPr>
              <w:t>r</w:t>
            </w:r>
            <w:r w:rsidRPr="00FF0C44">
              <w:rPr>
                <w:rFonts w:ascii="Arial" w:eastAsia="Arial" w:hAnsi="Arial" w:cs="Arial"/>
                <w:spacing w:val="-1"/>
                <w:sz w:val="36"/>
                <w:szCs w:val="36"/>
              </w:rPr>
              <w:t>hood</w:t>
            </w:r>
            <w:r w:rsidRPr="00FF0C44">
              <w:rPr>
                <w:rFonts w:ascii="Arial" w:eastAsia="Arial" w:hAnsi="Arial" w:cs="Arial"/>
                <w:sz w:val="36"/>
                <w:szCs w:val="36"/>
              </w:rPr>
              <w:t>,</w:t>
            </w:r>
            <w:r w:rsidRPr="00FF0C44">
              <w:rPr>
                <w:rFonts w:ascii="Arial" w:eastAsia="Arial" w:hAnsi="Arial" w:cs="Arial"/>
                <w:spacing w:val="-1"/>
                <w:sz w:val="36"/>
                <w:szCs w:val="36"/>
              </w:rPr>
              <w:t xml:space="preserve"> bu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pacing w:val="2"/>
                <w:sz w:val="36"/>
                <w:szCs w:val="36"/>
              </w:rPr>
              <w:t>u</w:t>
            </w:r>
            <w:r w:rsidRPr="00FF0C44">
              <w:rPr>
                <w:rFonts w:ascii="Arial" w:eastAsia="Arial" w:hAnsi="Arial" w:cs="Arial"/>
                <w:sz w:val="36"/>
                <w:szCs w:val="36"/>
              </w:rPr>
              <w:t xml:space="preserve">r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80" w:right="381"/>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jc w:val="center"/>
              <w:rPr>
                <w:rFonts w:ascii="Arial" w:eastAsia="Arial" w:hAnsi="Arial" w:cs="Arial"/>
                <w:sz w:val="36"/>
                <w:szCs w:val="36"/>
              </w:rPr>
            </w:pPr>
            <w:r w:rsidRPr="00FF0C44">
              <w:rPr>
                <w:rFonts w:ascii="Arial" w:eastAsia="Arial" w:hAnsi="Arial" w:cs="Arial"/>
                <w:sz w:val="36"/>
                <w:szCs w:val="36"/>
              </w:rPr>
              <w:t>O</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jc w:val="center"/>
              <w:rPr>
                <w:rFonts w:ascii="Arial" w:eastAsia="Arial" w:hAnsi="Arial" w:cs="Arial"/>
                <w:sz w:val="36"/>
                <w:szCs w:val="36"/>
              </w:rPr>
            </w:pPr>
            <w:r w:rsidRPr="00FF0C44">
              <w:rPr>
                <w:rFonts w:ascii="Arial" w:eastAsia="Arial" w:hAnsi="Arial" w:cs="Arial"/>
                <w:sz w:val="36"/>
                <w:szCs w:val="36"/>
              </w:rPr>
              <w:t>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2"/>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90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74"/>
              <w:rPr>
                <w:rFonts w:ascii="Arial" w:eastAsia="Arial" w:hAnsi="Arial" w:cs="Arial"/>
                <w:sz w:val="36"/>
                <w:szCs w:val="36"/>
              </w:rPr>
            </w:pPr>
            <w:r w:rsidRPr="00FF0C44">
              <w:rPr>
                <w:rFonts w:ascii="Arial" w:eastAsia="Arial" w:hAnsi="Arial" w:cs="Arial"/>
                <w:spacing w:val="1"/>
                <w:sz w:val="36"/>
                <w:szCs w:val="36"/>
              </w:rPr>
              <w:t>5.</w:t>
            </w:r>
          </w:p>
        </w:tc>
        <w:tc>
          <w:tcPr>
            <w:tcW w:w="61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9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82" w:right="383"/>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473" w:right="474"/>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500" w:right="501"/>
              <w:jc w:val="center"/>
              <w:rPr>
                <w:rFonts w:ascii="Arial" w:eastAsia="Arial" w:hAnsi="Arial" w:cs="Arial"/>
                <w:sz w:val="36"/>
                <w:szCs w:val="36"/>
              </w:rPr>
            </w:pPr>
            <w:r w:rsidRPr="00FF0C44">
              <w:rPr>
                <w:rFonts w:ascii="Arial" w:eastAsia="Arial" w:hAnsi="Arial" w:cs="Arial"/>
                <w:sz w:val="36"/>
                <w:szCs w:val="36"/>
              </w:rPr>
              <w:t>O</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493" w:right="494"/>
              <w:jc w:val="center"/>
              <w:rPr>
                <w:rFonts w:ascii="Arial" w:eastAsia="Arial" w:hAnsi="Arial" w:cs="Arial"/>
                <w:sz w:val="36"/>
                <w:szCs w:val="36"/>
              </w:rPr>
            </w:pPr>
            <w:r w:rsidRPr="00FF0C44">
              <w:rPr>
                <w:rFonts w:ascii="Arial" w:eastAsia="Arial" w:hAnsi="Arial" w:cs="Arial"/>
                <w:sz w:val="36"/>
                <w:szCs w:val="36"/>
              </w:rPr>
              <w:t>O</w:t>
            </w:r>
          </w:p>
        </w:tc>
        <w:tc>
          <w:tcPr>
            <w:tcW w:w="10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22" w:right="321"/>
              <w:jc w:val="center"/>
              <w:rPr>
                <w:rFonts w:ascii="Arial" w:eastAsia="Arial" w:hAnsi="Arial" w:cs="Arial"/>
                <w:sz w:val="36"/>
                <w:szCs w:val="36"/>
              </w:rPr>
            </w:pPr>
            <w:r w:rsidRPr="00FF0C44">
              <w:rPr>
                <w:rFonts w:ascii="Arial" w:eastAsia="Arial" w:hAnsi="Arial" w:cs="Arial"/>
                <w:sz w:val="36"/>
                <w:szCs w:val="36"/>
              </w:rPr>
              <w:t>O</w:t>
            </w:r>
          </w:p>
        </w:tc>
      </w:tr>
    </w:tbl>
    <w:p w:rsidR="00A02C7D" w:rsidRPr="00FF0C44" w:rsidRDefault="00A02C7D" w:rsidP="00A95858">
      <w:pPr>
        <w:spacing w:before="10"/>
        <w:rPr>
          <w:rFonts w:ascii="Arial" w:hAnsi="Arial" w:cs="Arial"/>
          <w:sz w:val="36"/>
          <w:szCs w:val="36"/>
        </w:rPr>
      </w:pPr>
    </w:p>
    <w:tbl>
      <w:tblPr>
        <w:tblW w:w="13957" w:type="dxa"/>
        <w:tblInd w:w="276" w:type="dxa"/>
        <w:tblLayout w:type="fixed"/>
        <w:tblCellMar>
          <w:left w:w="0" w:type="dxa"/>
          <w:right w:w="0" w:type="dxa"/>
        </w:tblCellMar>
        <w:tblLook w:val="01E0" w:firstRow="1" w:lastRow="1" w:firstColumn="1" w:lastColumn="1" w:noHBand="0" w:noVBand="0"/>
      </w:tblPr>
      <w:tblGrid>
        <w:gridCol w:w="720"/>
        <w:gridCol w:w="10717"/>
        <w:gridCol w:w="1259"/>
        <w:gridCol w:w="1261"/>
      </w:tblGrid>
      <w:tr w:rsidR="00A02C7D" w:rsidRPr="00FF0C44" w:rsidTr="00E42364">
        <w:trPr>
          <w:trHeight w:hRule="exact" w:val="1363"/>
        </w:trPr>
        <w:tc>
          <w:tcPr>
            <w:tcW w:w="1143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43456" w:rsidRPr="00FF0C44" w:rsidRDefault="00243456" w:rsidP="00243456">
            <w:pPr>
              <w:pStyle w:val="TableParagraph"/>
              <w:ind w:left="102" w:right="223"/>
              <w:rPr>
                <w:rFonts w:ascii="Arial" w:eastAsia="Arial" w:hAnsi="Arial" w:cs="Arial"/>
                <w:b/>
                <w:bCs/>
                <w:spacing w:val="-2"/>
                <w:sz w:val="20"/>
                <w:szCs w:val="20"/>
              </w:rPr>
            </w:pPr>
          </w:p>
          <w:p w:rsidR="00A02C7D" w:rsidRPr="00FF0C44" w:rsidRDefault="00A02C7D" w:rsidP="00243456">
            <w:pPr>
              <w:pStyle w:val="TableParagraph"/>
              <w:ind w:left="102" w:right="223"/>
              <w:rPr>
                <w:rFonts w:ascii="Arial" w:eastAsia="Arial" w:hAnsi="Arial" w:cs="Arial"/>
                <w:sz w:val="36"/>
                <w:szCs w:val="36"/>
              </w:rPr>
            </w:pPr>
            <w:r w:rsidRPr="00FF0C44">
              <w:rPr>
                <w:rFonts w:ascii="Arial" w:eastAsia="Arial" w:hAnsi="Arial" w:cs="Arial"/>
                <w:b/>
                <w:bCs/>
                <w:spacing w:val="-2"/>
                <w:sz w:val="36"/>
                <w:szCs w:val="36"/>
              </w:rPr>
              <w:t>D</w:t>
            </w:r>
            <w:r w:rsidRPr="00FF0C44">
              <w:rPr>
                <w:rFonts w:ascii="Arial" w:eastAsia="Arial" w:hAnsi="Arial" w:cs="Arial"/>
                <w:b/>
                <w:bCs/>
                <w:spacing w:val="-1"/>
                <w:sz w:val="36"/>
                <w:szCs w:val="36"/>
              </w:rPr>
              <w:t>u</w:t>
            </w:r>
            <w:r w:rsidRPr="00FF0C44">
              <w:rPr>
                <w:rFonts w:ascii="Arial" w:eastAsia="Arial" w:hAnsi="Arial" w:cs="Arial"/>
                <w:b/>
                <w:bCs/>
                <w:sz w:val="36"/>
                <w:szCs w:val="36"/>
              </w:rPr>
              <w:t>r</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g</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h</w:t>
            </w:r>
            <w:r w:rsidRPr="00FF0C44">
              <w:rPr>
                <w:rFonts w:ascii="Arial" w:eastAsia="Arial" w:hAnsi="Arial" w:cs="Arial"/>
                <w:b/>
                <w:bCs/>
                <w:sz w:val="36"/>
                <w:szCs w:val="36"/>
              </w:rPr>
              <w:t xml:space="preserve">e </w:t>
            </w:r>
            <w:r w:rsidRPr="00FF0C44">
              <w:rPr>
                <w:rFonts w:ascii="Arial" w:eastAsia="Arial" w:hAnsi="Arial" w:cs="Arial"/>
                <w:b/>
                <w:bCs/>
                <w:spacing w:val="-1"/>
                <w:sz w:val="36"/>
                <w:szCs w:val="36"/>
              </w:rPr>
              <w:t>pa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f</w:t>
            </w:r>
            <w:r w:rsidRPr="00FF0C44">
              <w:rPr>
                <w:rFonts w:ascii="Arial" w:eastAsia="Arial" w:hAnsi="Arial" w:cs="Arial"/>
                <w:b/>
                <w:bCs/>
                <w:spacing w:val="-1"/>
                <w:sz w:val="36"/>
                <w:szCs w:val="36"/>
              </w:rPr>
              <w:t>ou</w:t>
            </w:r>
            <w:r w:rsidRPr="00FF0C44">
              <w:rPr>
                <w:rFonts w:ascii="Arial" w:eastAsia="Arial" w:hAnsi="Arial" w:cs="Arial"/>
                <w:b/>
                <w:bCs/>
                <w:sz w:val="36"/>
                <w:szCs w:val="36"/>
              </w:rPr>
              <w:t>r</w:t>
            </w:r>
            <w:r w:rsidRPr="00FF0C44">
              <w:rPr>
                <w:rFonts w:ascii="Arial" w:eastAsia="Arial" w:hAnsi="Arial" w:cs="Arial"/>
                <w:b/>
                <w:bCs/>
                <w:spacing w:val="-3"/>
                <w:sz w:val="36"/>
                <w:szCs w:val="36"/>
              </w:rPr>
              <w:t xml:space="preserve"> </w:t>
            </w:r>
            <w:r w:rsidRPr="00FF0C44">
              <w:rPr>
                <w:rFonts w:ascii="Arial" w:eastAsia="Arial" w:hAnsi="Arial" w:cs="Arial"/>
                <w:b/>
                <w:bCs/>
                <w:spacing w:val="1"/>
                <w:sz w:val="36"/>
                <w:szCs w:val="36"/>
              </w:rPr>
              <w:t>w</w:t>
            </w:r>
            <w:r w:rsidRPr="00FF0C44">
              <w:rPr>
                <w:rFonts w:ascii="Arial" w:eastAsia="Arial" w:hAnsi="Arial" w:cs="Arial"/>
                <w:b/>
                <w:bCs/>
                <w:spacing w:val="-1"/>
                <w:sz w:val="36"/>
                <w:szCs w:val="36"/>
              </w:rPr>
              <w:t>eeks</w:t>
            </w:r>
            <w:r w:rsidRPr="00FF0C44">
              <w:rPr>
                <w:rFonts w:ascii="Arial" w:eastAsia="Arial" w:hAnsi="Arial" w:cs="Arial"/>
                <w:b/>
                <w:bCs/>
                <w:sz w:val="36"/>
                <w:szCs w:val="36"/>
              </w:rPr>
              <w:t>,</w:t>
            </w:r>
            <w:r w:rsidRPr="00FF0C44">
              <w:rPr>
                <w:rFonts w:ascii="Arial" w:eastAsia="Arial" w:hAnsi="Arial" w:cs="Arial"/>
                <w:b/>
                <w:bCs/>
                <w:spacing w:val="2"/>
                <w:sz w:val="36"/>
                <w:szCs w:val="36"/>
              </w:rPr>
              <w:t xml:space="preserve"> </w:t>
            </w:r>
            <w:r w:rsidRPr="00FF0C44">
              <w:rPr>
                <w:rFonts w:ascii="Arial" w:eastAsia="Arial" w:hAnsi="Arial" w:cs="Arial"/>
                <w:b/>
                <w:bCs/>
                <w:spacing w:val="-3"/>
                <w:sz w:val="36"/>
                <w:szCs w:val="36"/>
              </w:rPr>
              <w:t>d</w:t>
            </w:r>
            <w:r w:rsidRPr="00FF0C44">
              <w:rPr>
                <w:rFonts w:ascii="Arial" w:eastAsia="Arial" w:hAnsi="Arial" w:cs="Arial"/>
                <w:b/>
                <w:bCs/>
                <w:spacing w:val="1"/>
                <w:sz w:val="36"/>
                <w:szCs w:val="36"/>
              </w:rPr>
              <w:t>i</w:t>
            </w:r>
            <w:r w:rsidRPr="00FF0C44">
              <w:rPr>
                <w:rFonts w:ascii="Arial" w:eastAsia="Arial" w:hAnsi="Arial" w:cs="Arial"/>
                <w:b/>
                <w:bCs/>
                <w:sz w:val="36"/>
                <w:szCs w:val="36"/>
              </w:rPr>
              <w:t xml:space="preserve">d </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o</w:t>
            </w:r>
            <w:r w:rsidRPr="00FF0C44">
              <w:rPr>
                <w:rFonts w:ascii="Arial" w:eastAsia="Arial" w:hAnsi="Arial" w:cs="Arial"/>
                <w:b/>
                <w:bCs/>
                <w:sz w:val="36"/>
                <w:szCs w:val="36"/>
              </w:rPr>
              <w:t xml:space="preserve">u </w:t>
            </w:r>
            <w:r w:rsidRPr="00FF0C44">
              <w:rPr>
                <w:rFonts w:ascii="Arial" w:eastAsia="Arial" w:hAnsi="Arial" w:cs="Arial"/>
                <w:b/>
                <w:bCs/>
                <w:spacing w:val="-1"/>
                <w:sz w:val="36"/>
                <w:szCs w:val="36"/>
              </w:rPr>
              <w:t>us</w:t>
            </w:r>
            <w:r w:rsidRPr="00FF0C44">
              <w:rPr>
                <w:rFonts w:ascii="Arial" w:eastAsia="Arial" w:hAnsi="Arial" w:cs="Arial"/>
                <w:b/>
                <w:bCs/>
                <w:sz w:val="36"/>
                <w:szCs w:val="36"/>
              </w:rPr>
              <w:t xml:space="preserve">e </w:t>
            </w:r>
            <w:r w:rsidRPr="00FF0C44">
              <w:rPr>
                <w:rFonts w:ascii="Arial" w:eastAsia="Arial" w:hAnsi="Arial" w:cs="Arial"/>
                <w:b/>
                <w:bCs/>
                <w:spacing w:val="-1"/>
                <w:sz w:val="36"/>
                <w:szCs w:val="36"/>
              </w:rPr>
              <w:t>a</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d</w:t>
            </w:r>
            <w:r w:rsidRPr="00FF0C44">
              <w:rPr>
                <w:rFonts w:ascii="Arial" w:eastAsia="Arial" w:hAnsi="Arial" w:cs="Arial"/>
                <w:b/>
                <w:bCs/>
                <w:sz w:val="36"/>
                <w:szCs w:val="36"/>
              </w:rPr>
              <w:t>s</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o</w:t>
            </w:r>
            <w:r w:rsidRPr="00FF0C44">
              <w:rPr>
                <w:rFonts w:ascii="Arial" w:eastAsia="Arial" w:hAnsi="Arial" w:cs="Arial"/>
                <w:b/>
                <w:bCs/>
                <w:sz w:val="36"/>
                <w:szCs w:val="36"/>
              </w:rPr>
              <w:t>r</w:t>
            </w:r>
            <w:r w:rsidRPr="00FF0C44">
              <w:rPr>
                <w:rFonts w:ascii="Arial" w:eastAsia="Arial" w:hAnsi="Arial" w:cs="Arial"/>
                <w:b/>
                <w:bCs/>
                <w:spacing w:val="1"/>
                <w:sz w:val="36"/>
                <w:szCs w:val="36"/>
              </w:rPr>
              <w:t xml:space="preserve"> </w:t>
            </w:r>
            <w:r w:rsidRPr="00FF0C44">
              <w:rPr>
                <w:rFonts w:ascii="Arial" w:eastAsia="Arial" w:hAnsi="Arial" w:cs="Arial"/>
                <w:b/>
                <w:bCs/>
                <w:spacing w:val="-1"/>
                <w:sz w:val="36"/>
                <w:szCs w:val="36"/>
              </w:rPr>
              <w:t>equ</w:t>
            </w:r>
            <w:r w:rsidRPr="00FF0C44">
              <w:rPr>
                <w:rFonts w:ascii="Arial" w:eastAsia="Arial" w:hAnsi="Arial" w:cs="Arial"/>
                <w:b/>
                <w:bCs/>
                <w:spacing w:val="1"/>
                <w:sz w:val="36"/>
                <w:szCs w:val="36"/>
              </w:rPr>
              <w:t>i</w:t>
            </w:r>
            <w:r w:rsidRPr="00FF0C44">
              <w:rPr>
                <w:rFonts w:ascii="Arial" w:eastAsia="Arial" w:hAnsi="Arial" w:cs="Arial"/>
                <w:b/>
                <w:bCs/>
                <w:spacing w:val="-3"/>
                <w:sz w:val="36"/>
                <w:szCs w:val="36"/>
              </w:rPr>
              <w:t>p</w:t>
            </w:r>
            <w:r w:rsidRPr="00FF0C44">
              <w:rPr>
                <w:rFonts w:ascii="Arial" w:eastAsia="Arial" w:hAnsi="Arial" w:cs="Arial"/>
                <w:b/>
                <w:bCs/>
                <w:sz w:val="36"/>
                <w:szCs w:val="36"/>
              </w:rPr>
              <w:t>m</w:t>
            </w:r>
            <w:r w:rsidRPr="00FF0C44">
              <w:rPr>
                <w:rFonts w:ascii="Arial" w:eastAsia="Arial" w:hAnsi="Arial" w:cs="Arial"/>
                <w:b/>
                <w:bCs/>
                <w:spacing w:val="-1"/>
                <w:sz w:val="36"/>
                <w:szCs w:val="36"/>
              </w:rPr>
              <w:t>en</w:t>
            </w:r>
            <w:r w:rsidRPr="00FF0C44">
              <w:rPr>
                <w:rFonts w:ascii="Arial" w:eastAsia="Arial" w:hAnsi="Arial" w:cs="Arial"/>
                <w:b/>
                <w:bCs/>
                <w:spacing w:val="-2"/>
                <w:sz w:val="36"/>
                <w:szCs w:val="36"/>
              </w:rPr>
              <w:t>t</w:t>
            </w:r>
            <w:r w:rsidRPr="00FF0C44">
              <w:rPr>
                <w:rFonts w:ascii="Arial" w:eastAsia="Arial" w:hAnsi="Arial" w:cs="Arial"/>
                <w:b/>
                <w:bCs/>
                <w:sz w:val="36"/>
                <w:szCs w:val="36"/>
              </w:rPr>
              <w:t>,</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suc</w:t>
            </w:r>
            <w:r w:rsidRPr="00FF0C44">
              <w:rPr>
                <w:rFonts w:ascii="Arial" w:eastAsia="Arial" w:hAnsi="Arial" w:cs="Arial"/>
                <w:b/>
                <w:bCs/>
                <w:sz w:val="36"/>
                <w:szCs w:val="36"/>
              </w:rPr>
              <w:t>h</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a</w:t>
            </w:r>
            <w:r w:rsidRPr="00FF0C44">
              <w:rPr>
                <w:rFonts w:ascii="Arial" w:eastAsia="Arial" w:hAnsi="Arial" w:cs="Arial"/>
                <w:b/>
                <w:bCs/>
                <w:sz w:val="36"/>
                <w:szCs w:val="36"/>
              </w:rPr>
              <w:t>s</w:t>
            </w:r>
            <w:r w:rsidRPr="00FF0C44">
              <w:rPr>
                <w:rFonts w:ascii="Arial" w:eastAsia="Arial" w:hAnsi="Arial" w:cs="Arial"/>
                <w:b/>
                <w:bCs/>
                <w:spacing w:val="-4"/>
                <w:sz w:val="36"/>
                <w:szCs w:val="36"/>
              </w:rPr>
              <w:t xml:space="preserve"> </w:t>
            </w:r>
            <w:r w:rsidRPr="00FF0C44">
              <w:rPr>
                <w:rFonts w:ascii="Arial" w:eastAsia="Arial" w:hAnsi="Arial" w:cs="Arial"/>
                <w:b/>
                <w:bCs/>
                <w:sz w:val="36"/>
                <w:szCs w:val="36"/>
              </w:rPr>
              <w:t xml:space="preserve">a </w:t>
            </w:r>
            <w:r w:rsidRPr="00FF0C44">
              <w:rPr>
                <w:rFonts w:ascii="Arial" w:eastAsia="Arial" w:hAnsi="Arial" w:cs="Arial"/>
                <w:b/>
                <w:bCs/>
                <w:spacing w:val="-1"/>
                <w:sz w:val="36"/>
                <w:szCs w:val="36"/>
              </w:rPr>
              <w:t>cane</w:t>
            </w:r>
            <w:r w:rsidRPr="00FF0C44">
              <w:rPr>
                <w:rFonts w:ascii="Arial" w:eastAsia="Arial" w:hAnsi="Arial" w:cs="Arial"/>
                <w:b/>
                <w:bCs/>
                <w:sz w:val="36"/>
                <w:szCs w:val="36"/>
              </w:rPr>
              <w:t>,</w:t>
            </w:r>
            <w:r w:rsidRPr="00FF0C44">
              <w:rPr>
                <w:rFonts w:ascii="Arial" w:eastAsia="Arial" w:hAnsi="Arial" w:cs="Arial"/>
                <w:b/>
                <w:bCs/>
                <w:spacing w:val="-3"/>
                <w:sz w:val="36"/>
                <w:szCs w:val="36"/>
              </w:rPr>
              <w:t xml:space="preserve"> </w:t>
            </w:r>
            <w:r w:rsidRPr="00FF0C44">
              <w:rPr>
                <w:rFonts w:ascii="Arial" w:eastAsia="Arial" w:hAnsi="Arial" w:cs="Arial"/>
                <w:b/>
                <w:bCs/>
                <w:spacing w:val="3"/>
                <w:sz w:val="36"/>
                <w:szCs w:val="36"/>
              </w:rPr>
              <w:t>w</w:t>
            </w:r>
            <w:r w:rsidRPr="00FF0C44">
              <w:rPr>
                <w:rFonts w:ascii="Arial" w:eastAsia="Arial" w:hAnsi="Arial" w:cs="Arial"/>
                <w:b/>
                <w:bCs/>
                <w:spacing w:val="-3"/>
                <w:sz w:val="36"/>
                <w:szCs w:val="36"/>
              </w:rPr>
              <w:t>a</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ke</w:t>
            </w:r>
            <w:r w:rsidRPr="00FF0C44">
              <w:rPr>
                <w:rFonts w:ascii="Arial" w:eastAsia="Arial" w:hAnsi="Arial" w:cs="Arial"/>
                <w:b/>
                <w:bCs/>
                <w:spacing w:val="-2"/>
                <w:sz w:val="36"/>
                <w:szCs w:val="36"/>
              </w:rPr>
              <w:t>r</w:t>
            </w:r>
            <w:r w:rsidRPr="00FF0C44">
              <w:rPr>
                <w:rFonts w:ascii="Arial" w:eastAsia="Arial" w:hAnsi="Arial" w:cs="Arial"/>
                <w:b/>
                <w:bCs/>
                <w:sz w:val="36"/>
                <w:szCs w:val="36"/>
              </w:rPr>
              <w:t xml:space="preserve">, </w:t>
            </w:r>
            <w:r w:rsidRPr="00FF0C44">
              <w:rPr>
                <w:rFonts w:ascii="Arial" w:eastAsia="Arial" w:hAnsi="Arial" w:cs="Arial"/>
                <w:b/>
                <w:bCs/>
                <w:spacing w:val="3"/>
                <w:sz w:val="36"/>
                <w:szCs w:val="36"/>
              </w:rPr>
              <w:t>w</w:t>
            </w:r>
            <w:r w:rsidRPr="00FF0C44">
              <w:rPr>
                <w:rFonts w:ascii="Arial" w:eastAsia="Arial" w:hAnsi="Arial" w:cs="Arial"/>
                <w:b/>
                <w:bCs/>
                <w:spacing w:val="-3"/>
                <w:sz w:val="36"/>
                <w:szCs w:val="36"/>
              </w:rPr>
              <w:t>h</w:t>
            </w:r>
            <w:r w:rsidRPr="00FF0C44">
              <w:rPr>
                <w:rFonts w:ascii="Arial" w:eastAsia="Arial" w:hAnsi="Arial" w:cs="Arial"/>
                <w:b/>
                <w:bCs/>
                <w:spacing w:val="-1"/>
                <w:sz w:val="36"/>
                <w:szCs w:val="36"/>
              </w:rPr>
              <w:t>ee</w:t>
            </w:r>
            <w:r w:rsidRPr="00FF0C44">
              <w:rPr>
                <w:rFonts w:ascii="Arial" w:eastAsia="Arial" w:hAnsi="Arial" w:cs="Arial"/>
                <w:b/>
                <w:bCs/>
                <w:spacing w:val="1"/>
                <w:sz w:val="36"/>
                <w:szCs w:val="36"/>
              </w:rPr>
              <w:t>l</w:t>
            </w:r>
            <w:r w:rsidRPr="00FF0C44">
              <w:rPr>
                <w:rFonts w:ascii="Arial" w:eastAsia="Arial" w:hAnsi="Arial" w:cs="Arial"/>
                <w:b/>
                <w:bCs/>
                <w:spacing w:val="-1"/>
                <w:sz w:val="36"/>
                <w:szCs w:val="36"/>
              </w:rPr>
              <w:t>ch</w:t>
            </w:r>
            <w:r w:rsidRPr="00FF0C44">
              <w:rPr>
                <w:rFonts w:ascii="Arial" w:eastAsia="Arial" w:hAnsi="Arial" w:cs="Arial"/>
                <w:b/>
                <w:bCs/>
                <w:spacing w:val="-3"/>
                <w:sz w:val="36"/>
                <w:szCs w:val="36"/>
              </w:rPr>
              <w:t>a</w:t>
            </w:r>
            <w:r w:rsidRPr="00FF0C44">
              <w:rPr>
                <w:rFonts w:ascii="Arial" w:eastAsia="Arial" w:hAnsi="Arial" w:cs="Arial"/>
                <w:b/>
                <w:bCs/>
                <w:spacing w:val="1"/>
                <w:sz w:val="36"/>
                <w:szCs w:val="36"/>
              </w:rPr>
              <w:t>i</w:t>
            </w:r>
            <w:r w:rsidRPr="00FF0C44">
              <w:rPr>
                <w:rFonts w:ascii="Arial" w:eastAsia="Arial" w:hAnsi="Arial" w:cs="Arial"/>
                <w:b/>
                <w:bCs/>
                <w:spacing w:val="-2"/>
                <w:sz w:val="36"/>
                <w:szCs w:val="36"/>
              </w:rPr>
              <w:t>r</w:t>
            </w:r>
            <w:r w:rsidRPr="00FF0C44">
              <w:rPr>
                <w:rFonts w:ascii="Arial" w:eastAsia="Arial" w:hAnsi="Arial" w:cs="Arial"/>
                <w:b/>
                <w:bCs/>
                <w:sz w:val="36"/>
                <w:szCs w:val="36"/>
              </w:rPr>
              <w:t>,</w:t>
            </w:r>
            <w:r w:rsidRPr="00FF0C44">
              <w:rPr>
                <w:rFonts w:ascii="Arial" w:eastAsia="Arial" w:hAnsi="Arial" w:cs="Arial"/>
                <w:b/>
                <w:bCs/>
                <w:spacing w:val="2"/>
                <w:sz w:val="36"/>
                <w:szCs w:val="36"/>
              </w:rPr>
              <w:t xml:space="preserve"> </w:t>
            </w:r>
            <w:r w:rsidRPr="00FF0C44">
              <w:rPr>
                <w:rFonts w:ascii="Arial" w:eastAsia="Arial" w:hAnsi="Arial" w:cs="Arial"/>
                <w:b/>
                <w:bCs/>
                <w:spacing w:val="-3"/>
                <w:sz w:val="36"/>
                <w:szCs w:val="36"/>
              </w:rPr>
              <w:t>o</w:t>
            </w:r>
            <w:r w:rsidRPr="00FF0C44">
              <w:rPr>
                <w:rFonts w:ascii="Arial" w:eastAsia="Arial" w:hAnsi="Arial" w:cs="Arial"/>
                <w:b/>
                <w:bCs/>
                <w:sz w:val="36"/>
                <w:szCs w:val="36"/>
              </w:rPr>
              <w:t>r</w:t>
            </w:r>
            <w:r w:rsidRPr="00FF0C44">
              <w:rPr>
                <w:rFonts w:ascii="Arial" w:eastAsia="Arial" w:hAnsi="Arial" w:cs="Arial"/>
                <w:b/>
                <w:bCs/>
                <w:spacing w:val="1"/>
                <w:sz w:val="36"/>
                <w:szCs w:val="36"/>
              </w:rPr>
              <w:t xml:space="preserve"> </w:t>
            </w:r>
            <w:r w:rsidRPr="00FF0C44">
              <w:rPr>
                <w:rFonts w:ascii="Arial" w:eastAsia="Arial" w:hAnsi="Arial" w:cs="Arial"/>
                <w:b/>
                <w:bCs/>
                <w:spacing w:val="-1"/>
                <w:sz w:val="36"/>
                <w:szCs w:val="36"/>
              </w:rPr>
              <w:t>s</w:t>
            </w:r>
            <w:r w:rsidRPr="00FF0C44">
              <w:rPr>
                <w:rFonts w:ascii="Arial" w:eastAsia="Arial" w:hAnsi="Arial" w:cs="Arial"/>
                <w:b/>
                <w:bCs/>
                <w:spacing w:val="-3"/>
                <w:sz w:val="36"/>
                <w:szCs w:val="36"/>
              </w:rPr>
              <w:t>o</w:t>
            </w:r>
            <w:r w:rsidRPr="00FF0C44">
              <w:rPr>
                <w:rFonts w:ascii="Arial" w:eastAsia="Arial" w:hAnsi="Arial" w:cs="Arial"/>
                <w:b/>
                <w:bCs/>
                <w:sz w:val="36"/>
                <w:szCs w:val="36"/>
              </w:rPr>
              <w:t>m</w:t>
            </w:r>
            <w:r w:rsidRPr="00FF0C44">
              <w:rPr>
                <w:rFonts w:ascii="Arial" w:eastAsia="Arial" w:hAnsi="Arial" w:cs="Arial"/>
                <w:b/>
                <w:bCs/>
                <w:spacing w:val="-1"/>
                <w:sz w:val="36"/>
                <w:szCs w:val="36"/>
              </w:rPr>
              <w:t>e</w:t>
            </w:r>
            <w:r w:rsidRPr="00FF0C44">
              <w:rPr>
                <w:rFonts w:ascii="Arial" w:eastAsia="Arial" w:hAnsi="Arial" w:cs="Arial"/>
                <w:b/>
                <w:bCs/>
                <w:sz w:val="36"/>
                <w:szCs w:val="36"/>
              </w:rPr>
              <w:t>t</w:t>
            </w:r>
            <w:r w:rsidRPr="00FF0C44">
              <w:rPr>
                <w:rFonts w:ascii="Arial" w:eastAsia="Arial" w:hAnsi="Arial" w:cs="Arial"/>
                <w:b/>
                <w:bCs/>
                <w:spacing w:val="-3"/>
                <w:sz w:val="36"/>
                <w:szCs w:val="36"/>
              </w:rPr>
              <w:t>h</w:t>
            </w:r>
            <w:r w:rsidRPr="00FF0C44">
              <w:rPr>
                <w:rFonts w:ascii="Arial" w:eastAsia="Arial" w:hAnsi="Arial" w:cs="Arial"/>
                <w:b/>
                <w:bCs/>
                <w:spacing w:val="-2"/>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 xml:space="preserve">g </w:t>
            </w:r>
            <w:r w:rsidRPr="00FF0C44">
              <w:rPr>
                <w:rFonts w:ascii="Arial" w:eastAsia="Arial" w:hAnsi="Arial" w:cs="Arial"/>
                <w:b/>
                <w:bCs/>
                <w:spacing w:val="-2"/>
                <w:sz w:val="36"/>
                <w:szCs w:val="36"/>
              </w:rPr>
              <w:t>l</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k</w:t>
            </w:r>
            <w:r w:rsidRPr="00FF0C44">
              <w:rPr>
                <w:rFonts w:ascii="Arial" w:eastAsia="Arial" w:hAnsi="Arial" w:cs="Arial"/>
                <w:b/>
                <w:bCs/>
                <w:sz w:val="36"/>
                <w:szCs w:val="36"/>
              </w:rPr>
              <w:t>e</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ha</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to</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ge</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o</w:t>
            </w:r>
            <w:proofErr w:type="gramStart"/>
            <w:r w:rsidRPr="00FF0C44">
              <w:rPr>
                <w:rFonts w:ascii="Arial" w:eastAsia="Arial" w:hAnsi="Arial" w:cs="Arial"/>
                <w:b/>
                <w:bCs/>
                <w:spacing w:val="-1"/>
                <w:sz w:val="36"/>
                <w:szCs w:val="36"/>
              </w:rPr>
              <w:t>…</w:t>
            </w:r>
            <w:proofErr w:type="gramEnd"/>
          </w:p>
        </w:tc>
        <w:tc>
          <w:tcPr>
            <w:tcW w:w="1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A95858">
            <w:pPr>
              <w:pStyle w:val="TableParagraph"/>
              <w:spacing w:before="20"/>
              <w:rPr>
                <w:rFonts w:ascii="Arial" w:hAnsi="Arial" w:cs="Arial"/>
                <w:sz w:val="36"/>
                <w:szCs w:val="36"/>
              </w:rPr>
            </w:pPr>
          </w:p>
          <w:p w:rsidR="00A02C7D" w:rsidRPr="00FF0C44" w:rsidRDefault="00A02C7D" w:rsidP="00A95858">
            <w:pPr>
              <w:pStyle w:val="TableParagraph"/>
              <w:ind w:left="289"/>
              <w:rPr>
                <w:rFonts w:ascii="Arial" w:eastAsia="Arial" w:hAnsi="Arial" w:cs="Arial"/>
                <w:sz w:val="36"/>
                <w:szCs w:val="36"/>
              </w:rPr>
            </w:pPr>
            <w:r w:rsidRPr="00FF0C44">
              <w:rPr>
                <w:rFonts w:ascii="Arial" w:eastAsia="Arial" w:hAnsi="Arial" w:cs="Arial"/>
                <w:b/>
                <w:bCs/>
                <w:i/>
                <w:spacing w:val="-1"/>
                <w:sz w:val="36"/>
                <w:szCs w:val="36"/>
              </w:rPr>
              <w:t>Ye</w:t>
            </w:r>
            <w:r w:rsidRPr="00FF0C44">
              <w:rPr>
                <w:rFonts w:ascii="Arial" w:eastAsia="Arial" w:hAnsi="Arial" w:cs="Arial"/>
                <w:b/>
                <w:bCs/>
                <w:i/>
                <w:sz w:val="36"/>
                <w:szCs w:val="36"/>
              </w:rPr>
              <w:t>s</w:t>
            </w:r>
          </w:p>
        </w:tc>
        <w:tc>
          <w:tcPr>
            <w:tcW w:w="12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A95858">
            <w:pPr>
              <w:pStyle w:val="TableParagraph"/>
              <w:spacing w:before="20"/>
              <w:rPr>
                <w:rFonts w:ascii="Arial" w:hAnsi="Arial" w:cs="Arial"/>
                <w:sz w:val="36"/>
                <w:szCs w:val="36"/>
              </w:rPr>
            </w:pPr>
          </w:p>
          <w:p w:rsidR="00A02C7D" w:rsidRPr="00FF0C44" w:rsidRDefault="00A02C7D" w:rsidP="00A95858">
            <w:pPr>
              <w:pStyle w:val="TableParagraph"/>
              <w:ind w:left="324" w:right="327"/>
              <w:jc w:val="center"/>
              <w:rPr>
                <w:rFonts w:ascii="Arial" w:eastAsia="Arial" w:hAnsi="Arial" w:cs="Arial"/>
                <w:sz w:val="36"/>
                <w:szCs w:val="36"/>
              </w:rPr>
            </w:pPr>
            <w:r w:rsidRPr="00FF0C44">
              <w:rPr>
                <w:rFonts w:ascii="Arial" w:eastAsia="Arial" w:hAnsi="Arial" w:cs="Arial"/>
                <w:b/>
                <w:bCs/>
                <w:i/>
                <w:spacing w:val="-2"/>
                <w:sz w:val="36"/>
                <w:szCs w:val="36"/>
              </w:rPr>
              <w:t>No</w:t>
            </w:r>
          </w:p>
        </w:tc>
      </w:tr>
      <w:tr w:rsidR="00A02C7D" w:rsidRPr="00FF0C44" w:rsidTr="00E42364">
        <w:trPr>
          <w:trHeight w:hRule="exact" w:val="81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02C7D" w:rsidRPr="00FF0C44" w:rsidRDefault="00A02C7D" w:rsidP="00243456">
            <w:pPr>
              <w:pStyle w:val="TableParagraph"/>
              <w:spacing w:before="99"/>
              <w:ind w:left="186"/>
              <w:jc w:val="center"/>
              <w:rPr>
                <w:rFonts w:ascii="Arial" w:eastAsia="Arial" w:hAnsi="Arial" w:cs="Arial"/>
                <w:sz w:val="36"/>
                <w:szCs w:val="36"/>
              </w:rPr>
            </w:pPr>
            <w:r w:rsidRPr="00FF0C44">
              <w:rPr>
                <w:rFonts w:ascii="Arial" w:eastAsia="Arial" w:hAnsi="Arial" w:cs="Arial"/>
                <w:sz w:val="36"/>
                <w:szCs w:val="36"/>
              </w:rPr>
              <w:t>6.</w:t>
            </w:r>
          </w:p>
        </w:tc>
        <w:tc>
          <w:tcPr>
            <w:tcW w:w="107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8"/>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Ot</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oo</w:t>
            </w:r>
            <w:r w:rsidRPr="00FF0C44">
              <w:rPr>
                <w:rFonts w:ascii="Arial" w:eastAsia="Arial" w:hAnsi="Arial" w:cs="Arial"/>
                <w:spacing w:val="-2"/>
                <w:sz w:val="36"/>
                <w:szCs w:val="36"/>
              </w:rPr>
              <w:t>m</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pacing w:val="-2"/>
                <w:sz w:val="36"/>
                <w:szCs w:val="36"/>
              </w:rPr>
              <w:t>m</w:t>
            </w:r>
            <w:r w:rsidRPr="00FF0C44">
              <w:rPr>
                <w:rFonts w:ascii="Arial" w:eastAsia="Arial" w:hAnsi="Arial" w:cs="Arial"/>
                <w:sz w:val="36"/>
                <w:szCs w:val="36"/>
              </w:rPr>
              <w:t xml:space="preserve">e </w:t>
            </w:r>
            <w:r w:rsidRPr="00FF0C44">
              <w:rPr>
                <w:rFonts w:ascii="Arial" w:eastAsia="Arial" w:hAnsi="Arial" w:cs="Arial"/>
                <w:spacing w:val="-1"/>
                <w:sz w:val="36"/>
                <w:szCs w:val="36"/>
              </w:rPr>
              <w:t>be</w:t>
            </w:r>
            <w:r w:rsidRPr="00FF0C44">
              <w:rPr>
                <w:rFonts w:ascii="Arial" w:eastAsia="Arial" w:hAnsi="Arial" w:cs="Arial"/>
                <w:sz w:val="36"/>
                <w:szCs w:val="36"/>
              </w:rPr>
              <w:t>s</w:t>
            </w:r>
            <w:r w:rsidRPr="00FF0C44">
              <w:rPr>
                <w:rFonts w:ascii="Arial" w:eastAsia="Arial" w:hAnsi="Arial" w:cs="Arial"/>
                <w:spacing w:val="-1"/>
                <w:sz w:val="36"/>
                <w:szCs w:val="36"/>
              </w:rPr>
              <w:t>ide</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oo</w:t>
            </w:r>
            <w:r w:rsidRPr="00FF0C44">
              <w:rPr>
                <w:rFonts w:ascii="Arial" w:eastAsia="Arial" w:hAnsi="Arial" w:cs="Arial"/>
                <w:sz w:val="36"/>
                <w:szCs w:val="36"/>
              </w:rPr>
              <w:t>m</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he</w:t>
            </w:r>
            <w:r w:rsidRPr="00FF0C44">
              <w:rPr>
                <w:rFonts w:ascii="Arial" w:eastAsia="Arial" w:hAnsi="Arial" w:cs="Arial"/>
                <w:sz w:val="36"/>
                <w:szCs w:val="36"/>
              </w:rPr>
              <w:t xml:space="preserve">re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s</w:t>
            </w:r>
            <w:r w:rsidRPr="00FF0C44">
              <w:rPr>
                <w:rFonts w:ascii="Arial" w:eastAsia="Arial" w:hAnsi="Arial" w:cs="Arial"/>
                <w:spacing w:val="-1"/>
                <w:sz w:val="36"/>
                <w:szCs w:val="36"/>
              </w:rPr>
              <w:t>leep?</w:t>
            </w:r>
          </w:p>
        </w:tc>
        <w:tc>
          <w:tcPr>
            <w:tcW w:w="12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8"/>
              <w:rPr>
                <w:rFonts w:ascii="Arial" w:hAnsi="Arial" w:cs="Arial"/>
                <w:sz w:val="18"/>
                <w:szCs w:val="18"/>
              </w:rPr>
            </w:pPr>
          </w:p>
          <w:p w:rsidR="00A02C7D" w:rsidRPr="00FF0C44" w:rsidRDefault="00A02C7D" w:rsidP="00A95858">
            <w:pPr>
              <w:pStyle w:val="TableParagraph"/>
              <w:ind w:left="377" w:right="383"/>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8"/>
              <w:rPr>
                <w:rFonts w:ascii="Arial" w:hAnsi="Arial" w:cs="Arial"/>
                <w:sz w:val="18"/>
                <w:szCs w:val="18"/>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1624"/>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2C7D" w:rsidRPr="00FF0C44" w:rsidRDefault="00A02C7D" w:rsidP="00243456">
            <w:pPr>
              <w:pStyle w:val="TableParagraph"/>
              <w:spacing w:before="5"/>
              <w:jc w:val="center"/>
              <w:rPr>
                <w:rFonts w:ascii="Arial" w:hAnsi="Arial" w:cs="Arial"/>
                <w:sz w:val="18"/>
                <w:szCs w:val="18"/>
              </w:rPr>
            </w:pPr>
          </w:p>
          <w:p w:rsidR="00A02C7D" w:rsidRPr="00FF0C44" w:rsidRDefault="00A02C7D" w:rsidP="00243456">
            <w:pPr>
              <w:pStyle w:val="TableParagraph"/>
              <w:ind w:left="186"/>
              <w:jc w:val="center"/>
              <w:rPr>
                <w:rFonts w:ascii="Arial" w:eastAsia="Arial" w:hAnsi="Arial" w:cs="Arial"/>
                <w:sz w:val="36"/>
                <w:szCs w:val="36"/>
              </w:rPr>
            </w:pPr>
            <w:r w:rsidRPr="00FF0C44">
              <w:rPr>
                <w:rFonts w:ascii="Arial" w:eastAsia="Arial" w:hAnsi="Arial" w:cs="Arial"/>
                <w:spacing w:val="1"/>
                <w:sz w:val="36"/>
                <w:szCs w:val="36"/>
              </w:rPr>
              <w:t>7.</w:t>
            </w:r>
          </w:p>
        </w:tc>
        <w:tc>
          <w:tcPr>
            <w:tcW w:w="10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 xml:space="preserve">a </w:t>
            </w:r>
            <w:r w:rsidRPr="00FF0C44">
              <w:rPr>
                <w:rFonts w:ascii="Arial" w:eastAsia="Arial" w:hAnsi="Arial" w:cs="Arial"/>
                <w:spacing w:val="-1"/>
                <w:sz w:val="36"/>
                <w:szCs w:val="36"/>
              </w:rPr>
              <w:t>o</w:t>
            </w:r>
            <w:r w:rsidRPr="00FF0C44">
              <w:rPr>
                <w:rFonts w:ascii="Arial" w:eastAsia="Arial" w:hAnsi="Arial" w:cs="Arial"/>
                <w:spacing w:val="-3"/>
                <w:sz w:val="36"/>
                <w:szCs w:val="36"/>
              </w:rPr>
              <w:t>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h</w:t>
            </w:r>
            <w:r w:rsidRPr="00FF0C44">
              <w:rPr>
                <w:rFonts w:ascii="Arial" w:eastAsia="Arial" w:hAnsi="Arial" w:cs="Arial"/>
                <w:spacing w:val="-3"/>
                <w:sz w:val="36"/>
                <w:szCs w:val="36"/>
              </w:rPr>
              <w:t>o</w:t>
            </w:r>
            <w:r w:rsidRPr="00FF0C44">
              <w:rPr>
                <w:rFonts w:ascii="Arial" w:eastAsia="Arial" w:hAnsi="Arial" w:cs="Arial"/>
                <w:sz w:val="36"/>
                <w:szCs w:val="36"/>
              </w:rPr>
              <w:t>me s</w:t>
            </w:r>
            <w:r w:rsidRPr="00FF0C44">
              <w:rPr>
                <w:rFonts w:ascii="Arial" w:eastAsia="Arial" w:hAnsi="Arial" w:cs="Arial"/>
                <w:spacing w:val="-3"/>
                <w:sz w:val="36"/>
                <w:szCs w:val="36"/>
              </w:rPr>
              <w:t>u</w:t>
            </w:r>
            <w:r w:rsidRPr="00FF0C44">
              <w:rPr>
                <w:rFonts w:ascii="Arial" w:eastAsia="Arial" w:hAnsi="Arial" w:cs="Arial"/>
                <w:sz w:val="36"/>
                <w:szCs w:val="36"/>
              </w:rPr>
              <w:t xml:space="preserve">ch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po</w:t>
            </w:r>
            <w:r w:rsidRPr="00FF0C44">
              <w:rPr>
                <w:rFonts w:ascii="Arial" w:eastAsia="Arial" w:hAnsi="Arial" w:cs="Arial"/>
                <w:spacing w:val="-2"/>
                <w:sz w:val="36"/>
                <w:szCs w:val="36"/>
              </w:rPr>
              <w:t>r</w:t>
            </w:r>
            <w:r w:rsidRPr="00FF0C44">
              <w:rPr>
                <w:rFonts w:ascii="Arial" w:eastAsia="Arial" w:hAnsi="Arial" w:cs="Arial"/>
                <w:sz w:val="36"/>
                <w:szCs w:val="36"/>
              </w:rPr>
              <w:t>c</w:t>
            </w:r>
            <w:r w:rsidRPr="00FF0C44">
              <w:rPr>
                <w:rFonts w:ascii="Arial" w:eastAsia="Arial" w:hAnsi="Arial" w:cs="Arial"/>
                <w:spacing w:val="-1"/>
                <w:sz w:val="36"/>
                <w:szCs w:val="36"/>
              </w:rPr>
              <w:t>h</w:t>
            </w:r>
            <w:r w:rsidRPr="00FF0C44">
              <w:rPr>
                <w:rFonts w:ascii="Arial" w:eastAsia="Arial" w:hAnsi="Arial" w:cs="Arial"/>
                <w:sz w:val="36"/>
                <w:szCs w:val="36"/>
              </w:rPr>
              <w:t>,</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de</w:t>
            </w:r>
            <w:r w:rsidRPr="00FF0C44">
              <w:rPr>
                <w:rFonts w:ascii="Arial" w:eastAsia="Arial" w:hAnsi="Arial" w:cs="Arial"/>
                <w:sz w:val="36"/>
                <w:szCs w:val="36"/>
              </w:rPr>
              <w:t>ck</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pa</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pacing w:val="-3"/>
                <w:sz w:val="36"/>
                <w:szCs w:val="36"/>
              </w:rPr>
              <w:t>o</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ha</w:t>
            </w:r>
            <w:r w:rsidRPr="00FF0C44">
              <w:rPr>
                <w:rFonts w:ascii="Arial" w:eastAsia="Arial" w:hAnsi="Arial" w:cs="Arial"/>
                <w:spacing w:val="-2"/>
                <w:sz w:val="36"/>
                <w:szCs w:val="36"/>
              </w:rPr>
              <w:t>l</w:t>
            </w:r>
            <w:r w:rsidRPr="00FF0C44">
              <w:rPr>
                <w:rFonts w:ascii="Arial" w:eastAsia="Arial" w:hAnsi="Arial" w:cs="Arial"/>
                <w:spacing w:val="-1"/>
                <w:sz w:val="36"/>
                <w:szCs w:val="36"/>
              </w:rPr>
              <w:t>l</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z w:val="36"/>
                <w:szCs w:val="36"/>
              </w:rPr>
              <w:t>(</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an apa</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en</w:t>
            </w:r>
            <w:r w:rsidRPr="00FF0C44">
              <w:rPr>
                <w:rFonts w:ascii="Arial" w:eastAsia="Arial" w:hAnsi="Arial" w:cs="Arial"/>
                <w:sz w:val="36"/>
                <w:szCs w:val="36"/>
              </w:rPr>
              <w:t>t</w:t>
            </w:r>
            <w:r w:rsidRPr="00FF0C44">
              <w:rPr>
                <w:rFonts w:ascii="Arial" w:eastAsia="Arial" w:hAnsi="Arial" w:cs="Arial"/>
                <w:spacing w:val="-1"/>
                <w:sz w:val="36"/>
                <w:szCs w:val="36"/>
              </w:rPr>
              <w:t xml:space="preserve"> build</w:t>
            </w:r>
            <w:r w:rsidRPr="00FF0C44">
              <w:rPr>
                <w:rFonts w:ascii="Arial" w:eastAsia="Arial" w:hAnsi="Arial" w:cs="Arial"/>
                <w:spacing w:val="-2"/>
                <w:sz w:val="36"/>
                <w:szCs w:val="36"/>
              </w:rPr>
              <w:t>i</w:t>
            </w:r>
            <w:r w:rsidRPr="00FF0C44">
              <w:rPr>
                <w:rFonts w:ascii="Arial" w:eastAsia="Arial" w:hAnsi="Arial" w:cs="Arial"/>
                <w:spacing w:val="-1"/>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r w:rsidRPr="00FF0C44">
              <w:rPr>
                <w:rFonts w:ascii="Arial" w:eastAsia="Arial" w:hAnsi="Arial" w:cs="Arial"/>
                <w:spacing w:val="-1"/>
                <w:sz w:val="36"/>
                <w:szCs w:val="36"/>
              </w:rPr>
              <w:t xml:space="preserve"> o</w:t>
            </w:r>
            <w:r w:rsidRPr="00FF0C44">
              <w:rPr>
                <w:rFonts w:ascii="Arial" w:eastAsia="Arial" w:hAnsi="Arial" w:cs="Arial"/>
                <w:sz w:val="36"/>
                <w:szCs w:val="36"/>
              </w:rPr>
              <w:t>r</w:t>
            </w:r>
            <w:r w:rsidRPr="00FF0C44">
              <w:rPr>
                <w:rFonts w:ascii="Arial" w:eastAsia="Arial" w:hAnsi="Arial" w:cs="Arial"/>
                <w:spacing w:val="-3"/>
                <w:sz w:val="36"/>
                <w:szCs w:val="36"/>
              </w:rPr>
              <w:t xml:space="preserve"> </w:t>
            </w:r>
            <w:r w:rsidRPr="00FF0C44">
              <w:rPr>
                <w:rFonts w:ascii="Arial" w:eastAsia="Arial" w:hAnsi="Arial" w:cs="Arial"/>
                <w:spacing w:val="2"/>
                <w:sz w:val="36"/>
                <w:szCs w:val="36"/>
              </w:rPr>
              <w:t>g</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3"/>
                <w:sz w:val="36"/>
                <w:szCs w:val="36"/>
              </w:rPr>
              <w:t>a</w:t>
            </w:r>
            <w:r w:rsidRPr="00FF0C44">
              <w:rPr>
                <w:rFonts w:ascii="Arial" w:eastAsia="Arial" w:hAnsi="Arial" w:cs="Arial"/>
                <w:spacing w:val="2"/>
                <w:sz w:val="36"/>
                <w:szCs w:val="36"/>
              </w:rPr>
              <w:t>g</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d</w:t>
            </w:r>
            <w:r w:rsidRPr="00FF0C44">
              <w:rPr>
                <w:rFonts w:ascii="Arial" w:eastAsia="Arial" w:hAnsi="Arial" w:cs="Arial"/>
                <w:sz w:val="36"/>
                <w:szCs w:val="36"/>
              </w:rPr>
              <w:t>r</w:t>
            </w:r>
            <w:r w:rsidRPr="00FF0C44">
              <w:rPr>
                <w:rFonts w:ascii="Arial" w:eastAsia="Arial" w:hAnsi="Arial" w:cs="Arial"/>
                <w:spacing w:val="-2"/>
                <w:sz w:val="36"/>
                <w:szCs w:val="36"/>
              </w:rPr>
              <w:t>i</w:t>
            </w:r>
            <w:r w:rsidRPr="00FF0C44">
              <w:rPr>
                <w:rFonts w:ascii="Arial" w:eastAsia="Arial" w:hAnsi="Arial" w:cs="Arial"/>
                <w:spacing w:val="-3"/>
                <w:sz w:val="36"/>
                <w:szCs w:val="36"/>
              </w:rPr>
              <w:t>v</w:t>
            </w:r>
            <w:r w:rsidRPr="00FF0C44">
              <w:rPr>
                <w:rFonts w:ascii="Arial" w:eastAsia="Arial" w:hAnsi="Arial" w:cs="Arial"/>
                <w:spacing w:val="-1"/>
                <w:sz w:val="36"/>
                <w:szCs w:val="36"/>
              </w:rPr>
              <w:t>e</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pacing w:val="-3"/>
                <w:sz w:val="36"/>
                <w:szCs w:val="36"/>
              </w:rPr>
              <w:t>y</w:t>
            </w:r>
            <w:r w:rsidRPr="00FF0C44">
              <w:rPr>
                <w:rFonts w:ascii="Arial" w:eastAsia="Arial" w:hAnsi="Arial" w:cs="Arial"/>
                <w:sz w:val="36"/>
                <w:szCs w:val="36"/>
              </w:rPr>
              <w:t>?</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right="5"/>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right="3"/>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117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02C7D" w:rsidRPr="00FF0C44" w:rsidRDefault="00A02C7D" w:rsidP="00243456">
            <w:pPr>
              <w:pStyle w:val="TableParagraph"/>
              <w:spacing w:before="97"/>
              <w:ind w:left="186"/>
              <w:jc w:val="center"/>
              <w:rPr>
                <w:rFonts w:ascii="Arial" w:eastAsia="Arial" w:hAnsi="Arial" w:cs="Arial"/>
                <w:sz w:val="36"/>
                <w:szCs w:val="36"/>
              </w:rPr>
            </w:pPr>
            <w:r w:rsidRPr="00FF0C44">
              <w:rPr>
                <w:rFonts w:ascii="Arial" w:eastAsia="Arial" w:hAnsi="Arial" w:cs="Arial"/>
                <w:spacing w:val="1"/>
                <w:sz w:val="36"/>
                <w:szCs w:val="36"/>
              </w:rPr>
              <w:t>8.</w:t>
            </w:r>
          </w:p>
        </w:tc>
        <w:tc>
          <w:tcPr>
            <w:tcW w:w="107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nei</w:t>
            </w:r>
            <w:r w:rsidRPr="00FF0C44">
              <w:rPr>
                <w:rFonts w:ascii="Arial" w:eastAsia="Arial" w:hAnsi="Arial" w:cs="Arial"/>
                <w:spacing w:val="2"/>
                <w:sz w:val="36"/>
                <w:szCs w:val="36"/>
              </w:rPr>
              <w:t>g</w:t>
            </w:r>
            <w:r w:rsidRPr="00FF0C44">
              <w:rPr>
                <w:rFonts w:ascii="Arial" w:eastAsia="Arial" w:hAnsi="Arial" w:cs="Arial"/>
                <w:spacing w:val="-1"/>
                <w:sz w:val="36"/>
                <w:szCs w:val="36"/>
              </w:rPr>
              <w:t>hb</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3"/>
                <w:sz w:val="36"/>
                <w:szCs w:val="36"/>
              </w:rPr>
              <w:t>h</w:t>
            </w:r>
            <w:r w:rsidRPr="00FF0C44">
              <w:rPr>
                <w:rFonts w:ascii="Arial" w:eastAsia="Arial" w:hAnsi="Arial" w:cs="Arial"/>
                <w:spacing w:val="-1"/>
                <w:sz w:val="36"/>
                <w:szCs w:val="36"/>
              </w:rPr>
              <w:t>ood</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ha</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apa</w:t>
            </w:r>
            <w:r w:rsidRPr="00FF0C44">
              <w:rPr>
                <w:rFonts w:ascii="Arial" w:eastAsia="Arial" w:hAnsi="Arial" w:cs="Arial"/>
                <w:spacing w:val="-2"/>
                <w:sz w:val="36"/>
                <w:szCs w:val="36"/>
              </w:rPr>
              <w:t>r</w:t>
            </w:r>
            <w:r w:rsidRPr="00FF0C44">
              <w:rPr>
                <w:rFonts w:ascii="Arial" w:eastAsia="Arial" w:hAnsi="Arial" w:cs="Arial"/>
                <w:spacing w:val="1"/>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3"/>
                <w:sz w:val="36"/>
                <w:szCs w:val="36"/>
              </w:rPr>
              <w:t>n</w:t>
            </w:r>
            <w:r w:rsidRPr="00FF0C44">
              <w:rPr>
                <w:rFonts w:ascii="Arial" w:eastAsia="Arial" w:hAnsi="Arial" w:cs="Arial"/>
                <w:sz w:val="36"/>
                <w:szCs w:val="36"/>
              </w:rPr>
              <w:t>t</w:t>
            </w:r>
            <w:r w:rsidRPr="00FF0C44">
              <w:rPr>
                <w:rFonts w:ascii="Arial" w:eastAsia="Arial" w:hAnsi="Arial" w:cs="Arial"/>
                <w:spacing w:val="-1"/>
                <w:sz w:val="36"/>
                <w:szCs w:val="36"/>
              </w:rPr>
              <w:t xml:space="preserve"> build</w:t>
            </w:r>
            <w:r w:rsidRPr="00FF0C44">
              <w:rPr>
                <w:rFonts w:ascii="Arial" w:eastAsia="Arial" w:hAnsi="Arial" w:cs="Arial"/>
                <w:spacing w:val="1"/>
                <w:sz w:val="36"/>
                <w:szCs w:val="36"/>
              </w:rPr>
              <w:t>i</w:t>
            </w:r>
            <w:r w:rsidRPr="00FF0C44">
              <w:rPr>
                <w:rFonts w:ascii="Arial" w:eastAsia="Arial" w:hAnsi="Arial" w:cs="Arial"/>
                <w:spacing w:val="-1"/>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p>
        </w:tc>
        <w:tc>
          <w:tcPr>
            <w:tcW w:w="12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36"/>
                <w:szCs w:val="36"/>
              </w:rPr>
            </w:pPr>
          </w:p>
          <w:p w:rsidR="00A02C7D" w:rsidRPr="00FF0C44" w:rsidRDefault="00A02C7D" w:rsidP="00A95858">
            <w:pPr>
              <w:pStyle w:val="TableParagraph"/>
              <w:ind w:left="377" w:right="383"/>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36"/>
                <w:szCs w:val="36"/>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79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02C7D" w:rsidRPr="00FF0C44" w:rsidRDefault="00A02C7D" w:rsidP="00243456">
            <w:pPr>
              <w:pStyle w:val="TableParagraph"/>
              <w:spacing w:before="97"/>
              <w:ind w:left="186"/>
              <w:jc w:val="center"/>
              <w:rPr>
                <w:rFonts w:ascii="Arial" w:eastAsia="Arial" w:hAnsi="Arial" w:cs="Arial"/>
                <w:sz w:val="36"/>
                <w:szCs w:val="36"/>
              </w:rPr>
            </w:pPr>
            <w:r w:rsidRPr="00FF0C44">
              <w:rPr>
                <w:rFonts w:ascii="Arial" w:eastAsia="Arial" w:hAnsi="Arial" w:cs="Arial"/>
                <w:spacing w:val="1"/>
                <w:sz w:val="36"/>
                <w:szCs w:val="36"/>
              </w:rPr>
              <w:t>9.</w:t>
            </w:r>
          </w:p>
        </w:tc>
        <w:tc>
          <w:tcPr>
            <w:tcW w:w="10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neighbo</w:t>
            </w:r>
            <w:r w:rsidRPr="00FF0C44">
              <w:rPr>
                <w:rFonts w:ascii="Arial" w:eastAsia="Arial" w:hAnsi="Arial" w:cs="Arial"/>
                <w:sz w:val="36"/>
                <w:szCs w:val="36"/>
              </w:rPr>
              <w:t>r</w:t>
            </w:r>
            <w:r w:rsidRPr="00FF0C44">
              <w:rPr>
                <w:rFonts w:ascii="Arial" w:eastAsia="Arial" w:hAnsi="Arial" w:cs="Arial"/>
                <w:spacing w:val="-1"/>
                <w:sz w:val="36"/>
                <w:szCs w:val="36"/>
              </w:rPr>
              <w:t>hood</w:t>
            </w:r>
            <w:r w:rsidRPr="00FF0C44">
              <w:rPr>
                <w:rFonts w:ascii="Arial" w:eastAsia="Arial" w:hAnsi="Arial" w:cs="Arial"/>
                <w:sz w:val="36"/>
                <w:szCs w:val="36"/>
              </w:rPr>
              <w:t>,</w:t>
            </w:r>
            <w:r w:rsidRPr="00FF0C44">
              <w:rPr>
                <w:rFonts w:ascii="Arial" w:eastAsia="Arial" w:hAnsi="Arial" w:cs="Arial"/>
                <w:spacing w:val="-1"/>
                <w:sz w:val="36"/>
                <w:szCs w:val="36"/>
              </w:rPr>
              <w:t xml:space="preserve"> bu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pacing w:val="2"/>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5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right="5"/>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right="3"/>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814"/>
        </w:trPr>
        <w:tc>
          <w:tcPr>
            <w:tcW w:w="7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02C7D" w:rsidRPr="00FF0C44" w:rsidRDefault="00A02C7D" w:rsidP="00243456">
            <w:pPr>
              <w:pStyle w:val="TableParagraph"/>
              <w:spacing w:before="97"/>
              <w:ind w:left="123"/>
              <w:jc w:val="center"/>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0.</w:t>
            </w:r>
          </w:p>
        </w:tc>
        <w:tc>
          <w:tcPr>
            <w:tcW w:w="107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5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77" w:right="383"/>
              <w:jc w:val="center"/>
              <w:rPr>
                <w:rFonts w:ascii="Arial" w:eastAsia="Arial" w:hAnsi="Arial" w:cs="Arial"/>
                <w:sz w:val="36"/>
                <w:szCs w:val="36"/>
              </w:rPr>
            </w:pPr>
            <w:r w:rsidRPr="00FF0C44">
              <w:rPr>
                <w:rFonts w:ascii="Arial" w:eastAsia="Arial" w:hAnsi="Arial" w:cs="Arial"/>
                <w:sz w:val="36"/>
                <w:szCs w:val="36"/>
              </w:rPr>
              <w:t>O</w:t>
            </w:r>
          </w:p>
        </w:tc>
        <w:tc>
          <w:tcPr>
            <w:tcW w:w="12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bl>
    <w:p w:rsidR="00A02C7D" w:rsidRPr="00FF0C44" w:rsidRDefault="00A02C7D"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p w:rsidR="00A95858" w:rsidRPr="00FF0C44" w:rsidRDefault="00A95858" w:rsidP="00A95858">
      <w:pPr>
        <w:spacing w:before="10"/>
        <w:rPr>
          <w:rFonts w:ascii="Arial" w:hAnsi="Arial" w:cs="Arial"/>
          <w:sz w:val="36"/>
          <w:szCs w:val="36"/>
        </w:rPr>
      </w:pPr>
    </w:p>
    <w:tbl>
      <w:tblPr>
        <w:tblW w:w="14378" w:type="dxa"/>
        <w:tblInd w:w="-84" w:type="dxa"/>
        <w:shd w:val="clear" w:color="auto" w:fill="FFFFFF" w:themeFill="background1"/>
        <w:tblLayout w:type="fixed"/>
        <w:tblCellMar>
          <w:left w:w="0" w:type="dxa"/>
          <w:right w:w="0" w:type="dxa"/>
        </w:tblCellMar>
        <w:tblLook w:val="01E0" w:firstRow="1" w:lastRow="1" w:firstColumn="1" w:lastColumn="1" w:noHBand="0" w:noVBand="0"/>
      </w:tblPr>
      <w:tblGrid>
        <w:gridCol w:w="921"/>
        <w:gridCol w:w="10926"/>
        <w:gridCol w:w="1264"/>
        <w:gridCol w:w="1267"/>
      </w:tblGrid>
      <w:tr w:rsidR="00A02C7D" w:rsidRPr="00FF0C44" w:rsidTr="00E42364">
        <w:trPr>
          <w:trHeight w:hRule="exact" w:val="1093"/>
        </w:trPr>
        <w:tc>
          <w:tcPr>
            <w:tcW w:w="1184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02C7D" w:rsidRPr="00FF0C44" w:rsidRDefault="00A02C7D" w:rsidP="005B6E18">
            <w:pPr>
              <w:pStyle w:val="TableParagraph"/>
              <w:ind w:left="102"/>
              <w:rPr>
                <w:rFonts w:ascii="Arial" w:eastAsia="Arial" w:hAnsi="Arial" w:cs="Arial"/>
                <w:sz w:val="36"/>
                <w:szCs w:val="36"/>
              </w:rPr>
            </w:pPr>
            <w:r w:rsidRPr="00FF0C44">
              <w:rPr>
                <w:rFonts w:ascii="Arial" w:eastAsia="Arial" w:hAnsi="Arial" w:cs="Arial"/>
                <w:b/>
                <w:bCs/>
                <w:spacing w:val="-2"/>
                <w:sz w:val="36"/>
                <w:szCs w:val="36"/>
              </w:rPr>
              <w:t>D</w:t>
            </w:r>
            <w:r w:rsidRPr="00FF0C44">
              <w:rPr>
                <w:rFonts w:ascii="Arial" w:eastAsia="Arial" w:hAnsi="Arial" w:cs="Arial"/>
                <w:b/>
                <w:bCs/>
                <w:spacing w:val="-1"/>
                <w:sz w:val="36"/>
                <w:szCs w:val="36"/>
              </w:rPr>
              <w:t>u</w:t>
            </w:r>
            <w:r w:rsidRPr="00FF0C44">
              <w:rPr>
                <w:rFonts w:ascii="Arial" w:eastAsia="Arial" w:hAnsi="Arial" w:cs="Arial"/>
                <w:b/>
                <w:bCs/>
                <w:sz w:val="36"/>
                <w:szCs w:val="36"/>
              </w:rPr>
              <w:t>r</w:t>
            </w:r>
            <w:r w:rsidRPr="00FF0C44">
              <w:rPr>
                <w:rFonts w:ascii="Arial" w:eastAsia="Arial" w:hAnsi="Arial" w:cs="Arial"/>
                <w:b/>
                <w:bCs/>
                <w:spacing w:val="1"/>
                <w:sz w:val="36"/>
                <w:szCs w:val="36"/>
              </w:rPr>
              <w:t>i</w:t>
            </w:r>
            <w:r w:rsidRPr="00FF0C44">
              <w:rPr>
                <w:rFonts w:ascii="Arial" w:eastAsia="Arial" w:hAnsi="Arial" w:cs="Arial"/>
                <w:b/>
                <w:bCs/>
                <w:spacing w:val="-1"/>
                <w:sz w:val="36"/>
                <w:szCs w:val="36"/>
              </w:rPr>
              <w:t>n</w:t>
            </w:r>
            <w:r w:rsidRPr="00FF0C44">
              <w:rPr>
                <w:rFonts w:ascii="Arial" w:eastAsia="Arial" w:hAnsi="Arial" w:cs="Arial"/>
                <w:b/>
                <w:bCs/>
                <w:sz w:val="36"/>
                <w:szCs w:val="36"/>
              </w:rPr>
              <w:t>g</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h</w:t>
            </w:r>
            <w:r w:rsidRPr="00FF0C44">
              <w:rPr>
                <w:rFonts w:ascii="Arial" w:eastAsia="Arial" w:hAnsi="Arial" w:cs="Arial"/>
                <w:b/>
                <w:bCs/>
                <w:sz w:val="36"/>
                <w:szCs w:val="36"/>
              </w:rPr>
              <w:t xml:space="preserve">e </w:t>
            </w:r>
            <w:r w:rsidRPr="00FF0C44">
              <w:rPr>
                <w:rFonts w:ascii="Arial" w:eastAsia="Arial" w:hAnsi="Arial" w:cs="Arial"/>
                <w:b/>
                <w:bCs/>
                <w:spacing w:val="-1"/>
                <w:sz w:val="36"/>
                <w:szCs w:val="36"/>
              </w:rPr>
              <w:t>pa</w:t>
            </w:r>
            <w:r w:rsidRPr="00FF0C44">
              <w:rPr>
                <w:rFonts w:ascii="Arial" w:eastAsia="Arial" w:hAnsi="Arial" w:cs="Arial"/>
                <w:b/>
                <w:bCs/>
                <w:spacing w:val="-3"/>
                <w:sz w:val="36"/>
                <w:szCs w:val="36"/>
              </w:rPr>
              <w:t>s</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f</w:t>
            </w:r>
            <w:r w:rsidRPr="00FF0C44">
              <w:rPr>
                <w:rFonts w:ascii="Arial" w:eastAsia="Arial" w:hAnsi="Arial" w:cs="Arial"/>
                <w:b/>
                <w:bCs/>
                <w:spacing w:val="-1"/>
                <w:sz w:val="36"/>
                <w:szCs w:val="36"/>
              </w:rPr>
              <w:t>ou</w:t>
            </w:r>
            <w:r w:rsidRPr="00FF0C44">
              <w:rPr>
                <w:rFonts w:ascii="Arial" w:eastAsia="Arial" w:hAnsi="Arial" w:cs="Arial"/>
                <w:b/>
                <w:bCs/>
                <w:sz w:val="36"/>
                <w:szCs w:val="36"/>
              </w:rPr>
              <w:t>r</w:t>
            </w:r>
            <w:r w:rsidRPr="00FF0C44">
              <w:rPr>
                <w:rFonts w:ascii="Arial" w:eastAsia="Arial" w:hAnsi="Arial" w:cs="Arial"/>
                <w:b/>
                <w:bCs/>
                <w:spacing w:val="-4"/>
                <w:sz w:val="36"/>
                <w:szCs w:val="36"/>
              </w:rPr>
              <w:t xml:space="preserve"> </w:t>
            </w:r>
            <w:r w:rsidRPr="00FF0C44">
              <w:rPr>
                <w:rFonts w:ascii="Arial" w:eastAsia="Arial" w:hAnsi="Arial" w:cs="Arial"/>
                <w:b/>
                <w:bCs/>
                <w:spacing w:val="1"/>
                <w:sz w:val="36"/>
                <w:szCs w:val="36"/>
              </w:rPr>
              <w:t>w</w:t>
            </w:r>
            <w:r w:rsidRPr="00FF0C44">
              <w:rPr>
                <w:rFonts w:ascii="Arial" w:eastAsia="Arial" w:hAnsi="Arial" w:cs="Arial"/>
                <w:b/>
                <w:bCs/>
                <w:spacing w:val="-1"/>
                <w:sz w:val="36"/>
                <w:szCs w:val="36"/>
              </w:rPr>
              <w:t>eeks</w:t>
            </w:r>
            <w:r w:rsidRPr="00FF0C44">
              <w:rPr>
                <w:rFonts w:ascii="Arial" w:eastAsia="Arial" w:hAnsi="Arial" w:cs="Arial"/>
                <w:b/>
                <w:bCs/>
                <w:sz w:val="36"/>
                <w:szCs w:val="36"/>
              </w:rPr>
              <w:t>,</w:t>
            </w:r>
            <w:r w:rsidRPr="00FF0C44">
              <w:rPr>
                <w:rFonts w:ascii="Arial" w:eastAsia="Arial" w:hAnsi="Arial" w:cs="Arial"/>
                <w:b/>
                <w:bCs/>
                <w:spacing w:val="2"/>
                <w:sz w:val="36"/>
                <w:szCs w:val="36"/>
              </w:rPr>
              <w:t xml:space="preserve"> </w:t>
            </w:r>
            <w:r w:rsidRPr="00FF0C44">
              <w:rPr>
                <w:rFonts w:ascii="Arial" w:eastAsia="Arial" w:hAnsi="Arial" w:cs="Arial"/>
                <w:b/>
                <w:bCs/>
                <w:spacing w:val="-3"/>
                <w:sz w:val="36"/>
                <w:szCs w:val="36"/>
              </w:rPr>
              <w:t>d</w:t>
            </w:r>
            <w:r w:rsidRPr="00FF0C44">
              <w:rPr>
                <w:rFonts w:ascii="Arial" w:eastAsia="Arial" w:hAnsi="Arial" w:cs="Arial"/>
                <w:b/>
                <w:bCs/>
                <w:spacing w:val="1"/>
                <w:sz w:val="36"/>
                <w:szCs w:val="36"/>
              </w:rPr>
              <w:t>i</w:t>
            </w:r>
            <w:r w:rsidRPr="00FF0C44">
              <w:rPr>
                <w:rFonts w:ascii="Arial" w:eastAsia="Arial" w:hAnsi="Arial" w:cs="Arial"/>
                <w:b/>
                <w:bCs/>
                <w:sz w:val="36"/>
                <w:szCs w:val="36"/>
              </w:rPr>
              <w:t xml:space="preserve">d </w:t>
            </w:r>
            <w:r w:rsidRPr="00FF0C44">
              <w:rPr>
                <w:rFonts w:ascii="Arial" w:eastAsia="Arial" w:hAnsi="Arial" w:cs="Arial"/>
                <w:b/>
                <w:bCs/>
                <w:spacing w:val="-6"/>
                <w:sz w:val="36"/>
                <w:szCs w:val="36"/>
              </w:rPr>
              <w:t>y</w:t>
            </w:r>
            <w:r w:rsidRPr="00FF0C44">
              <w:rPr>
                <w:rFonts w:ascii="Arial" w:eastAsia="Arial" w:hAnsi="Arial" w:cs="Arial"/>
                <w:b/>
                <w:bCs/>
                <w:spacing w:val="-1"/>
                <w:sz w:val="36"/>
                <w:szCs w:val="36"/>
              </w:rPr>
              <w:t>o</w:t>
            </w:r>
            <w:r w:rsidRPr="00FF0C44">
              <w:rPr>
                <w:rFonts w:ascii="Arial" w:eastAsia="Arial" w:hAnsi="Arial" w:cs="Arial"/>
                <w:b/>
                <w:bCs/>
                <w:sz w:val="36"/>
                <w:szCs w:val="36"/>
              </w:rPr>
              <w:t xml:space="preserve">u </w:t>
            </w:r>
            <w:r w:rsidRPr="00FF0C44">
              <w:rPr>
                <w:rFonts w:ascii="Arial" w:eastAsia="Arial" w:hAnsi="Arial" w:cs="Arial"/>
                <w:b/>
                <w:bCs/>
                <w:spacing w:val="-1"/>
                <w:sz w:val="36"/>
                <w:szCs w:val="36"/>
              </w:rPr>
              <w:t>us</w:t>
            </w:r>
            <w:r w:rsidRPr="00FF0C44">
              <w:rPr>
                <w:rFonts w:ascii="Arial" w:eastAsia="Arial" w:hAnsi="Arial" w:cs="Arial"/>
                <w:b/>
                <w:bCs/>
                <w:sz w:val="36"/>
                <w:szCs w:val="36"/>
              </w:rPr>
              <w:t xml:space="preserve">e </w:t>
            </w:r>
            <w:r w:rsidRPr="00FF0C44">
              <w:rPr>
                <w:rFonts w:ascii="Arial" w:eastAsia="Arial" w:hAnsi="Arial" w:cs="Arial"/>
                <w:b/>
                <w:bCs/>
                <w:spacing w:val="-1"/>
                <w:sz w:val="36"/>
                <w:szCs w:val="36"/>
              </w:rPr>
              <w:t>he</w:t>
            </w:r>
            <w:r w:rsidRPr="00FF0C44">
              <w:rPr>
                <w:rFonts w:ascii="Arial" w:eastAsia="Arial" w:hAnsi="Arial" w:cs="Arial"/>
                <w:b/>
                <w:bCs/>
                <w:spacing w:val="1"/>
                <w:sz w:val="36"/>
                <w:szCs w:val="36"/>
              </w:rPr>
              <w:t>l</w:t>
            </w:r>
            <w:r w:rsidRPr="00FF0C44">
              <w:rPr>
                <w:rFonts w:ascii="Arial" w:eastAsia="Arial" w:hAnsi="Arial" w:cs="Arial"/>
                <w:b/>
                <w:bCs/>
                <w:sz w:val="36"/>
                <w:szCs w:val="36"/>
              </w:rPr>
              <w:t>p</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fr</w:t>
            </w:r>
            <w:r w:rsidRPr="00FF0C44">
              <w:rPr>
                <w:rFonts w:ascii="Arial" w:eastAsia="Arial" w:hAnsi="Arial" w:cs="Arial"/>
                <w:b/>
                <w:bCs/>
                <w:spacing w:val="-1"/>
                <w:sz w:val="36"/>
                <w:szCs w:val="36"/>
              </w:rPr>
              <w:t>o</w:t>
            </w:r>
            <w:r w:rsidRPr="00FF0C44">
              <w:rPr>
                <w:rFonts w:ascii="Arial" w:eastAsia="Arial" w:hAnsi="Arial" w:cs="Arial"/>
                <w:b/>
                <w:bCs/>
                <w:sz w:val="36"/>
                <w:szCs w:val="36"/>
              </w:rPr>
              <w:t>m</w:t>
            </w:r>
            <w:r w:rsidRPr="00FF0C44">
              <w:rPr>
                <w:rFonts w:ascii="Arial" w:eastAsia="Arial" w:hAnsi="Arial" w:cs="Arial"/>
                <w:b/>
                <w:bCs/>
                <w:spacing w:val="-1"/>
                <w:sz w:val="36"/>
                <w:szCs w:val="36"/>
              </w:rPr>
              <w:t xml:space="preserve"> ano</w:t>
            </w:r>
            <w:r w:rsidRPr="00FF0C44">
              <w:rPr>
                <w:rFonts w:ascii="Arial" w:eastAsia="Arial" w:hAnsi="Arial" w:cs="Arial"/>
                <w:b/>
                <w:bCs/>
                <w:sz w:val="36"/>
                <w:szCs w:val="36"/>
              </w:rPr>
              <w:t>t</w:t>
            </w:r>
            <w:r w:rsidRPr="00FF0C44">
              <w:rPr>
                <w:rFonts w:ascii="Arial" w:eastAsia="Arial" w:hAnsi="Arial" w:cs="Arial"/>
                <w:b/>
                <w:bCs/>
                <w:spacing w:val="-1"/>
                <w:sz w:val="36"/>
                <w:szCs w:val="36"/>
              </w:rPr>
              <w:t>h</w:t>
            </w:r>
            <w:r w:rsidRPr="00FF0C44">
              <w:rPr>
                <w:rFonts w:ascii="Arial" w:eastAsia="Arial" w:hAnsi="Arial" w:cs="Arial"/>
                <w:b/>
                <w:bCs/>
                <w:spacing w:val="-3"/>
                <w:sz w:val="36"/>
                <w:szCs w:val="36"/>
              </w:rPr>
              <w:t>e</w:t>
            </w:r>
            <w:r w:rsidRPr="00FF0C44">
              <w:rPr>
                <w:rFonts w:ascii="Arial" w:eastAsia="Arial" w:hAnsi="Arial" w:cs="Arial"/>
                <w:b/>
                <w:bCs/>
                <w:sz w:val="36"/>
                <w:szCs w:val="36"/>
              </w:rPr>
              <w:t>r</w:t>
            </w:r>
            <w:r w:rsidRPr="00FF0C44">
              <w:rPr>
                <w:rFonts w:ascii="Arial" w:eastAsia="Arial" w:hAnsi="Arial" w:cs="Arial"/>
                <w:b/>
                <w:bCs/>
                <w:spacing w:val="1"/>
                <w:sz w:val="36"/>
                <w:szCs w:val="36"/>
              </w:rPr>
              <w:t xml:space="preserve"> </w:t>
            </w:r>
            <w:r w:rsidRPr="00FF0C44">
              <w:rPr>
                <w:rFonts w:ascii="Arial" w:eastAsia="Arial" w:hAnsi="Arial" w:cs="Arial"/>
                <w:b/>
                <w:bCs/>
                <w:spacing w:val="-1"/>
                <w:sz w:val="36"/>
                <w:szCs w:val="36"/>
              </w:rPr>
              <w:t>p</w:t>
            </w:r>
            <w:r w:rsidRPr="00FF0C44">
              <w:rPr>
                <w:rFonts w:ascii="Arial" w:eastAsia="Arial" w:hAnsi="Arial" w:cs="Arial"/>
                <w:b/>
                <w:bCs/>
                <w:spacing w:val="-3"/>
                <w:sz w:val="36"/>
                <w:szCs w:val="36"/>
              </w:rPr>
              <w:t>e</w:t>
            </w:r>
            <w:r w:rsidRPr="00FF0C44">
              <w:rPr>
                <w:rFonts w:ascii="Arial" w:eastAsia="Arial" w:hAnsi="Arial" w:cs="Arial"/>
                <w:b/>
                <w:bCs/>
                <w:sz w:val="36"/>
                <w:szCs w:val="36"/>
              </w:rPr>
              <w:t>r</w:t>
            </w:r>
            <w:r w:rsidRPr="00FF0C44">
              <w:rPr>
                <w:rFonts w:ascii="Arial" w:eastAsia="Arial" w:hAnsi="Arial" w:cs="Arial"/>
                <w:b/>
                <w:bCs/>
                <w:spacing w:val="-1"/>
                <w:sz w:val="36"/>
                <w:szCs w:val="36"/>
              </w:rPr>
              <w:t>so</w:t>
            </w:r>
            <w:r w:rsidRPr="00FF0C44">
              <w:rPr>
                <w:rFonts w:ascii="Arial" w:eastAsia="Arial" w:hAnsi="Arial" w:cs="Arial"/>
                <w:b/>
                <w:bCs/>
                <w:sz w:val="36"/>
                <w:szCs w:val="36"/>
              </w:rPr>
              <w:t>n</w:t>
            </w:r>
            <w:r w:rsidRPr="00FF0C44">
              <w:rPr>
                <w:rFonts w:ascii="Arial" w:eastAsia="Arial" w:hAnsi="Arial" w:cs="Arial"/>
                <w:b/>
                <w:bCs/>
                <w:spacing w:val="-2"/>
                <w:sz w:val="36"/>
                <w:szCs w:val="36"/>
              </w:rPr>
              <w:t xml:space="preserve"> </w:t>
            </w:r>
            <w:r w:rsidRPr="00FF0C44">
              <w:rPr>
                <w:rFonts w:ascii="Arial" w:eastAsia="Arial" w:hAnsi="Arial" w:cs="Arial"/>
                <w:b/>
                <w:bCs/>
                <w:sz w:val="36"/>
                <w:szCs w:val="36"/>
              </w:rPr>
              <w:t>to</w:t>
            </w:r>
            <w:r w:rsidRPr="00FF0C44">
              <w:rPr>
                <w:rFonts w:ascii="Arial" w:eastAsia="Arial" w:hAnsi="Arial" w:cs="Arial"/>
                <w:b/>
                <w:bCs/>
                <w:spacing w:val="-2"/>
                <w:sz w:val="36"/>
                <w:szCs w:val="36"/>
              </w:rPr>
              <w:t xml:space="preserve"> </w:t>
            </w:r>
            <w:r w:rsidRPr="00FF0C44">
              <w:rPr>
                <w:rFonts w:ascii="Arial" w:eastAsia="Arial" w:hAnsi="Arial" w:cs="Arial"/>
                <w:b/>
                <w:bCs/>
                <w:spacing w:val="-1"/>
                <w:sz w:val="36"/>
                <w:szCs w:val="36"/>
              </w:rPr>
              <w:t>ge</w:t>
            </w:r>
            <w:r w:rsidRPr="00FF0C44">
              <w:rPr>
                <w:rFonts w:ascii="Arial" w:eastAsia="Arial" w:hAnsi="Arial" w:cs="Arial"/>
                <w:b/>
                <w:bCs/>
                <w:sz w:val="36"/>
                <w:szCs w:val="36"/>
              </w:rPr>
              <w:t>t</w:t>
            </w:r>
            <w:r w:rsidRPr="00FF0C44">
              <w:rPr>
                <w:rFonts w:ascii="Arial" w:eastAsia="Arial" w:hAnsi="Arial" w:cs="Arial"/>
                <w:b/>
                <w:bCs/>
                <w:spacing w:val="-1"/>
                <w:sz w:val="36"/>
                <w:szCs w:val="36"/>
              </w:rPr>
              <w:t xml:space="preserve"> </w:t>
            </w:r>
            <w:r w:rsidRPr="00FF0C44">
              <w:rPr>
                <w:rFonts w:ascii="Arial" w:eastAsia="Arial" w:hAnsi="Arial" w:cs="Arial"/>
                <w:b/>
                <w:bCs/>
                <w:sz w:val="36"/>
                <w:szCs w:val="36"/>
              </w:rPr>
              <w:t>t</w:t>
            </w:r>
            <w:r w:rsidRPr="00FF0C44">
              <w:rPr>
                <w:rFonts w:ascii="Arial" w:eastAsia="Arial" w:hAnsi="Arial" w:cs="Arial"/>
                <w:b/>
                <w:bCs/>
                <w:spacing w:val="-1"/>
                <w:sz w:val="36"/>
                <w:szCs w:val="36"/>
              </w:rPr>
              <w:t>o…</w:t>
            </w:r>
          </w:p>
        </w:tc>
        <w:tc>
          <w:tcPr>
            <w:tcW w:w="12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A95858">
            <w:pPr>
              <w:pStyle w:val="TableParagraph"/>
              <w:spacing w:before="20"/>
              <w:rPr>
                <w:rFonts w:ascii="Arial" w:hAnsi="Arial" w:cs="Arial"/>
                <w:sz w:val="36"/>
                <w:szCs w:val="36"/>
              </w:rPr>
            </w:pPr>
          </w:p>
          <w:p w:rsidR="00A02C7D" w:rsidRPr="00FF0C44" w:rsidRDefault="00A02C7D" w:rsidP="00A95858">
            <w:pPr>
              <w:pStyle w:val="TableParagraph"/>
              <w:ind w:left="289"/>
              <w:rPr>
                <w:rFonts w:ascii="Arial" w:eastAsia="Arial" w:hAnsi="Arial" w:cs="Arial"/>
                <w:sz w:val="36"/>
                <w:szCs w:val="36"/>
              </w:rPr>
            </w:pPr>
            <w:r w:rsidRPr="00FF0C44">
              <w:rPr>
                <w:rFonts w:ascii="Arial" w:eastAsia="Arial" w:hAnsi="Arial" w:cs="Arial"/>
                <w:b/>
                <w:bCs/>
                <w:i/>
                <w:spacing w:val="-1"/>
                <w:sz w:val="36"/>
                <w:szCs w:val="36"/>
              </w:rPr>
              <w:t>Ye</w:t>
            </w:r>
            <w:r w:rsidRPr="00FF0C44">
              <w:rPr>
                <w:rFonts w:ascii="Arial" w:eastAsia="Arial" w:hAnsi="Arial" w:cs="Arial"/>
                <w:b/>
                <w:bCs/>
                <w:i/>
                <w:sz w:val="36"/>
                <w:szCs w:val="36"/>
              </w:rPr>
              <w:t>s</w:t>
            </w:r>
          </w:p>
        </w:tc>
        <w:tc>
          <w:tcPr>
            <w:tcW w:w="1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C7D" w:rsidRPr="00FF0C44" w:rsidRDefault="00A02C7D" w:rsidP="00A95858">
            <w:pPr>
              <w:pStyle w:val="TableParagraph"/>
              <w:spacing w:before="20"/>
              <w:rPr>
                <w:rFonts w:ascii="Arial" w:hAnsi="Arial" w:cs="Arial"/>
                <w:sz w:val="36"/>
                <w:szCs w:val="36"/>
              </w:rPr>
            </w:pPr>
          </w:p>
          <w:p w:rsidR="00A02C7D" w:rsidRPr="00FF0C44" w:rsidRDefault="00A02C7D" w:rsidP="00A95858">
            <w:pPr>
              <w:pStyle w:val="TableParagraph"/>
              <w:ind w:left="324" w:right="327"/>
              <w:jc w:val="center"/>
              <w:rPr>
                <w:rFonts w:ascii="Arial" w:eastAsia="Arial" w:hAnsi="Arial" w:cs="Arial"/>
                <w:sz w:val="36"/>
                <w:szCs w:val="36"/>
              </w:rPr>
            </w:pPr>
            <w:r w:rsidRPr="00FF0C44">
              <w:rPr>
                <w:rFonts w:ascii="Arial" w:eastAsia="Arial" w:hAnsi="Arial" w:cs="Arial"/>
                <w:b/>
                <w:bCs/>
                <w:i/>
                <w:spacing w:val="-2"/>
                <w:sz w:val="36"/>
                <w:szCs w:val="36"/>
              </w:rPr>
              <w:t>No</w:t>
            </w:r>
          </w:p>
        </w:tc>
      </w:tr>
      <w:tr w:rsidR="00A02C7D" w:rsidRPr="00FF0C44" w:rsidTr="00E42364">
        <w:trPr>
          <w:trHeight w:hRule="exact" w:val="994"/>
        </w:trPr>
        <w:tc>
          <w:tcPr>
            <w:tcW w:w="9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5B6E18" w:rsidP="00A95858">
            <w:pPr>
              <w:pStyle w:val="TableParagraph"/>
              <w:ind w:left="123"/>
              <w:rPr>
                <w:rFonts w:ascii="Arial" w:eastAsia="Arial" w:hAnsi="Arial" w:cs="Arial"/>
                <w:sz w:val="36"/>
                <w:szCs w:val="36"/>
              </w:rPr>
            </w:pPr>
            <w:r w:rsidRPr="00FF0C44">
              <w:rPr>
                <w:rFonts w:ascii="Arial" w:eastAsia="Arial" w:hAnsi="Arial" w:cs="Arial"/>
                <w:spacing w:val="-1"/>
                <w:sz w:val="36"/>
                <w:szCs w:val="36"/>
              </w:rPr>
              <w:t xml:space="preserve"> </w:t>
            </w:r>
            <w:r w:rsidR="00A02C7D" w:rsidRPr="00FF0C44">
              <w:rPr>
                <w:rFonts w:ascii="Arial" w:eastAsia="Arial" w:hAnsi="Arial" w:cs="Arial"/>
                <w:spacing w:val="-1"/>
                <w:sz w:val="36"/>
                <w:szCs w:val="36"/>
              </w:rPr>
              <w:t>1</w:t>
            </w:r>
            <w:r w:rsidR="00A02C7D" w:rsidRPr="00FF0C44">
              <w:rPr>
                <w:rFonts w:ascii="Arial" w:eastAsia="Arial" w:hAnsi="Arial" w:cs="Arial"/>
                <w:sz w:val="36"/>
                <w:szCs w:val="36"/>
              </w:rPr>
              <w:t>1.</w:t>
            </w:r>
          </w:p>
        </w:tc>
        <w:tc>
          <w:tcPr>
            <w:tcW w:w="109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Ot</w:t>
            </w:r>
            <w:r w:rsidRPr="00FF0C44">
              <w:rPr>
                <w:rFonts w:ascii="Arial" w:eastAsia="Arial" w:hAnsi="Arial" w:cs="Arial"/>
                <w:spacing w:val="-1"/>
                <w:sz w:val="36"/>
                <w:szCs w:val="36"/>
              </w:rPr>
              <w:t>h</w:t>
            </w:r>
            <w:r w:rsidRPr="00FF0C44">
              <w:rPr>
                <w:rFonts w:ascii="Arial" w:eastAsia="Arial" w:hAnsi="Arial" w:cs="Arial"/>
                <w:spacing w:val="-3"/>
                <w:sz w:val="36"/>
                <w:szCs w:val="36"/>
              </w:rPr>
              <w:t>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oo</w:t>
            </w:r>
            <w:r w:rsidRPr="00FF0C44">
              <w:rPr>
                <w:rFonts w:ascii="Arial" w:eastAsia="Arial" w:hAnsi="Arial" w:cs="Arial"/>
                <w:spacing w:val="-2"/>
                <w:sz w:val="36"/>
                <w:szCs w:val="36"/>
              </w:rPr>
              <w:t>m</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w:t>
            </w:r>
            <w:r w:rsidRPr="00FF0C44">
              <w:rPr>
                <w:rFonts w:ascii="Arial" w:eastAsia="Arial" w:hAnsi="Arial" w:cs="Arial"/>
                <w:spacing w:val="-3"/>
                <w:sz w:val="36"/>
                <w:szCs w:val="36"/>
              </w:rPr>
              <w:t>o</w:t>
            </w:r>
            <w:r w:rsidRPr="00FF0C44">
              <w:rPr>
                <w:rFonts w:ascii="Arial" w:eastAsia="Arial" w:hAnsi="Arial" w:cs="Arial"/>
                <w:spacing w:val="-2"/>
                <w:sz w:val="36"/>
                <w:szCs w:val="36"/>
              </w:rPr>
              <w:t>m</w:t>
            </w:r>
            <w:r w:rsidRPr="00FF0C44">
              <w:rPr>
                <w:rFonts w:ascii="Arial" w:eastAsia="Arial" w:hAnsi="Arial" w:cs="Arial"/>
                <w:sz w:val="36"/>
                <w:szCs w:val="36"/>
              </w:rPr>
              <w:t xml:space="preserve">e </w:t>
            </w:r>
            <w:r w:rsidRPr="00FF0C44">
              <w:rPr>
                <w:rFonts w:ascii="Arial" w:eastAsia="Arial" w:hAnsi="Arial" w:cs="Arial"/>
                <w:spacing w:val="-1"/>
                <w:sz w:val="36"/>
                <w:szCs w:val="36"/>
              </w:rPr>
              <w:t>be</w:t>
            </w:r>
            <w:r w:rsidRPr="00FF0C44">
              <w:rPr>
                <w:rFonts w:ascii="Arial" w:eastAsia="Arial" w:hAnsi="Arial" w:cs="Arial"/>
                <w:sz w:val="36"/>
                <w:szCs w:val="36"/>
              </w:rPr>
              <w:t>s</w:t>
            </w:r>
            <w:r w:rsidRPr="00FF0C44">
              <w:rPr>
                <w:rFonts w:ascii="Arial" w:eastAsia="Arial" w:hAnsi="Arial" w:cs="Arial"/>
                <w:spacing w:val="-1"/>
                <w:sz w:val="36"/>
                <w:szCs w:val="36"/>
              </w:rPr>
              <w:t>ide</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w:t>
            </w:r>
            <w:r w:rsidRPr="00FF0C44">
              <w:rPr>
                <w:rFonts w:ascii="Arial" w:eastAsia="Arial" w:hAnsi="Arial" w:cs="Arial"/>
                <w:sz w:val="36"/>
                <w:szCs w:val="36"/>
              </w:rPr>
              <w:t>e</w:t>
            </w:r>
            <w:r w:rsidRPr="00FF0C44">
              <w:rPr>
                <w:rFonts w:ascii="Arial" w:eastAsia="Arial" w:hAnsi="Arial" w:cs="Arial"/>
                <w:spacing w:val="-2"/>
                <w:sz w:val="36"/>
                <w:szCs w:val="36"/>
              </w:rPr>
              <w:t xml:space="preserve"> </w:t>
            </w:r>
            <w:r w:rsidRPr="00FF0C44">
              <w:rPr>
                <w:rFonts w:ascii="Arial" w:eastAsia="Arial" w:hAnsi="Arial" w:cs="Arial"/>
                <w:sz w:val="36"/>
                <w:szCs w:val="36"/>
              </w:rPr>
              <w:t>r</w:t>
            </w:r>
            <w:r w:rsidRPr="00FF0C44">
              <w:rPr>
                <w:rFonts w:ascii="Arial" w:eastAsia="Arial" w:hAnsi="Arial" w:cs="Arial"/>
                <w:spacing w:val="-1"/>
                <w:sz w:val="36"/>
                <w:szCs w:val="36"/>
              </w:rPr>
              <w:t>oo</w:t>
            </w:r>
            <w:r w:rsidRPr="00FF0C44">
              <w:rPr>
                <w:rFonts w:ascii="Arial" w:eastAsia="Arial" w:hAnsi="Arial" w:cs="Arial"/>
                <w:sz w:val="36"/>
                <w:szCs w:val="36"/>
              </w:rPr>
              <w:t>m</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he</w:t>
            </w:r>
            <w:r w:rsidRPr="00FF0C44">
              <w:rPr>
                <w:rFonts w:ascii="Arial" w:eastAsia="Arial" w:hAnsi="Arial" w:cs="Arial"/>
                <w:sz w:val="36"/>
                <w:szCs w:val="36"/>
              </w:rPr>
              <w:t xml:space="preserve">re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z w:val="36"/>
                <w:szCs w:val="36"/>
              </w:rPr>
              <w:t>u s</w:t>
            </w:r>
            <w:r w:rsidRPr="00FF0C44">
              <w:rPr>
                <w:rFonts w:ascii="Arial" w:eastAsia="Arial" w:hAnsi="Arial" w:cs="Arial"/>
                <w:spacing w:val="-1"/>
                <w:sz w:val="36"/>
                <w:szCs w:val="36"/>
              </w:rPr>
              <w:t>leep?</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77" w:right="383"/>
              <w:jc w:val="center"/>
              <w:rPr>
                <w:rFonts w:ascii="Arial" w:eastAsia="Arial" w:hAnsi="Arial" w:cs="Arial"/>
                <w:sz w:val="36"/>
                <w:szCs w:val="36"/>
              </w:rPr>
            </w:pPr>
            <w:r w:rsidRPr="00FF0C44">
              <w:rPr>
                <w:rFonts w:ascii="Arial" w:eastAsia="Arial" w:hAnsi="Arial" w:cs="Arial"/>
                <w:sz w:val="36"/>
                <w:szCs w:val="36"/>
              </w:rPr>
              <w:t>O</w:t>
            </w:r>
          </w:p>
        </w:tc>
        <w:tc>
          <w:tcPr>
            <w:tcW w:w="12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1624"/>
        </w:trPr>
        <w:tc>
          <w:tcPr>
            <w:tcW w:w="92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18"/>
                <w:szCs w:val="18"/>
              </w:rPr>
            </w:pPr>
          </w:p>
          <w:p w:rsidR="00A02C7D" w:rsidRPr="00FF0C44" w:rsidRDefault="00A02C7D" w:rsidP="00A95858">
            <w:pPr>
              <w:pStyle w:val="TableParagraph"/>
              <w:rPr>
                <w:rFonts w:ascii="Arial" w:eastAsia="Arial" w:hAnsi="Arial" w:cs="Arial"/>
                <w:sz w:val="36"/>
                <w:szCs w:val="36"/>
              </w:rPr>
            </w:pP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1</w:t>
            </w:r>
            <w:r w:rsidRPr="00FF0C44">
              <w:rPr>
                <w:rFonts w:ascii="Arial" w:eastAsia="Arial" w:hAnsi="Arial" w:cs="Arial"/>
                <w:sz w:val="36"/>
                <w:szCs w:val="36"/>
              </w:rPr>
              <w:t>2.</w:t>
            </w:r>
          </w:p>
        </w:tc>
        <w:tc>
          <w:tcPr>
            <w:tcW w:w="10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1"/>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A</w:t>
            </w:r>
            <w:r w:rsidRPr="00FF0C44">
              <w:rPr>
                <w:rFonts w:ascii="Arial" w:eastAsia="Arial" w:hAnsi="Arial" w:cs="Arial"/>
                <w:sz w:val="36"/>
                <w:szCs w:val="36"/>
              </w:rPr>
              <w:t xml:space="preserve">n </w:t>
            </w:r>
            <w:r w:rsidRPr="00FF0C44">
              <w:rPr>
                <w:rFonts w:ascii="Arial" w:eastAsia="Arial" w:hAnsi="Arial" w:cs="Arial"/>
                <w:spacing w:val="-1"/>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z w:val="36"/>
                <w:szCs w:val="36"/>
              </w:rPr>
              <w:t xml:space="preserve">a </w:t>
            </w:r>
            <w:r w:rsidRPr="00FF0C44">
              <w:rPr>
                <w:rFonts w:ascii="Arial" w:eastAsia="Arial" w:hAnsi="Arial" w:cs="Arial"/>
                <w:spacing w:val="-1"/>
                <w:sz w:val="36"/>
                <w:szCs w:val="36"/>
              </w:rPr>
              <w:t>o</w:t>
            </w:r>
            <w:r w:rsidRPr="00FF0C44">
              <w:rPr>
                <w:rFonts w:ascii="Arial" w:eastAsia="Arial" w:hAnsi="Arial" w:cs="Arial"/>
                <w:spacing w:val="-3"/>
                <w:sz w:val="36"/>
                <w:szCs w:val="36"/>
              </w:rPr>
              <w:t>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h</w:t>
            </w:r>
            <w:r w:rsidRPr="00FF0C44">
              <w:rPr>
                <w:rFonts w:ascii="Arial" w:eastAsia="Arial" w:hAnsi="Arial" w:cs="Arial"/>
                <w:spacing w:val="-3"/>
                <w:sz w:val="36"/>
                <w:szCs w:val="36"/>
              </w:rPr>
              <w:t>o</w:t>
            </w:r>
            <w:r w:rsidRPr="00FF0C44">
              <w:rPr>
                <w:rFonts w:ascii="Arial" w:eastAsia="Arial" w:hAnsi="Arial" w:cs="Arial"/>
                <w:sz w:val="36"/>
                <w:szCs w:val="36"/>
              </w:rPr>
              <w:t>me s</w:t>
            </w:r>
            <w:r w:rsidRPr="00FF0C44">
              <w:rPr>
                <w:rFonts w:ascii="Arial" w:eastAsia="Arial" w:hAnsi="Arial" w:cs="Arial"/>
                <w:spacing w:val="-3"/>
                <w:sz w:val="36"/>
                <w:szCs w:val="36"/>
              </w:rPr>
              <w:t>u</w:t>
            </w:r>
            <w:r w:rsidRPr="00FF0C44">
              <w:rPr>
                <w:rFonts w:ascii="Arial" w:eastAsia="Arial" w:hAnsi="Arial" w:cs="Arial"/>
                <w:sz w:val="36"/>
                <w:szCs w:val="36"/>
              </w:rPr>
              <w:t xml:space="preserve">ch </w:t>
            </w:r>
            <w:r w:rsidRPr="00FF0C44">
              <w:rPr>
                <w:rFonts w:ascii="Arial" w:eastAsia="Arial" w:hAnsi="Arial" w:cs="Arial"/>
                <w:spacing w:val="-1"/>
                <w:sz w:val="36"/>
                <w:szCs w:val="36"/>
              </w:rPr>
              <w:t>a</w:t>
            </w:r>
            <w:r w:rsidRPr="00FF0C44">
              <w:rPr>
                <w:rFonts w:ascii="Arial" w:eastAsia="Arial" w:hAnsi="Arial" w:cs="Arial"/>
                <w:sz w:val="36"/>
                <w:szCs w:val="36"/>
              </w:rPr>
              <w:t>s</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po</w:t>
            </w:r>
            <w:r w:rsidRPr="00FF0C44">
              <w:rPr>
                <w:rFonts w:ascii="Arial" w:eastAsia="Arial" w:hAnsi="Arial" w:cs="Arial"/>
                <w:spacing w:val="-2"/>
                <w:sz w:val="36"/>
                <w:szCs w:val="36"/>
              </w:rPr>
              <w:t>r</w:t>
            </w:r>
            <w:r w:rsidRPr="00FF0C44">
              <w:rPr>
                <w:rFonts w:ascii="Arial" w:eastAsia="Arial" w:hAnsi="Arial" w:cs="Arial"/>
                <w:sz w:val="36"/>
                <w:szCs w:val="36"/>
              </w:rPr>
              <w:t>c</w:t>
            </w:r>
            <w:r w:rsidRPr="00FF0C44">
              <w:rPr>
                <w:rFonts w:ascii="Arial" w:eastAsia="Arial" w:hAnsi="Arial" w:cs="Arial"/>
                <w:spacing w:val="-1"/>
                <w:sz w:val="36"/>
                <w:szCs w:val="36"/>
              </w:rPr>
              <w:t>h</w:t>
            </w:r>
            <w:r w:rsidRPr="00FF0C44">
              <w:rPr>
                <w:rFonts w:ascii="Arial" w:eastAsia="Arial" w:hAnsi="Arial" w:cs="Arial"/>
                <w:sz w:val="36"/>
                <w:szCs w:val="36"/>
              </w:rPr>
              <w:t>,</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de</w:t>
            </w:r>
            <w:r w:rsidRPr="00FF0C44">
              <w:rPr>
                <w:rFonts w:ascii="Arial" w:eastAsia="Arial" w:hAnsi="Arial" w:cs="Arial"/>
                <w:sz w:val="36"/>
                <w:szCs w:val="36"/>
              </w:rPr>
              <w:t>ck</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pa</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pacing w:val="-3"/>
                <w:sz w:val="36"/>
                <w:szCs w:val="36"/>
              </w:rPr>
              <w:t>o</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ha</w:t>
            </w:r>
            <w:r w:rsidRPr="00FF0C44">
              <w:rPr>
                <w:rFonts w:ascii="Arial" w:eastAsia="Arial" w:hAnsi="Arial" w:cs="Arial"/>
                <w:spacing w:val="-2"/>
                <w:sz w:val="36"/>
                <w:szCs w:val="36"/>
              </w:rPr>
              <w:t>l</w:t>
            </w:r>
            <w:r w:rsidRPr="00FF0C44">
              <w:rPr>
                <w:rFonts w:ascii="Arial" w:eastAsia="Arial" w:hAnsi="Arial" w:cs="Arial"/>
                <w:spacing w:val="-1"/>
                <w:sz w:val="36"/>
                <w:szCs w:val="36"/>
              </w:rPr>
              <w:t>l</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z w:val="36"/>
                <w:szCs w:val="36"/>
              </w:rPr>
              <w:t>y</w:t>
            </w:r>
            <w:r w:rsidRPr="00FF0C44">
              <w:rPr>
                <w:rFonts w:ascii="Arial" w:eastAsia="Arial" w:hAnsi="Arial" w:cs="Arial"/>
                <w:spacing w:val="-2"/>
                <w:sz w:val="36"/>
                <w:szCs w:val="36"/>
              </w:rPr>
              <w:t xml:space="preserve"> </w:t>
            </w:r>
            <w:r w:rsidRPr="00FF0C44">
              <w:rPr>
                <w:rFonts w:ascii="Arial" w:eastAsia="Arial" w:hAnsi="Arial" w:cs="Arial"/>
                <w:sz w:val="36"/>
                <w:szCs w:val="36"/>
              </w:rPr>
              <w:t>(</w:t>
            </w:r>
            <w:r w:rsidRPr="00FF0C44">
              <w:rPr>
                <w:rFonts w:ascii="Arial" w:eastAsia="Arial" w:hAnsi="Arial" w:cs="Arial"/>
                <w:spacing w:val="-3"/>
                <w:sz w:val="36"/>
                <w:szCs w:val="36"/>
              </w:rPr>
              <w:t>o</w:t>
            </w:r>
            <w:r w:rsidRPr="00FF0C44">
              <w:rPr>
                <w:rFonts w:ascii="Arial" w:eastAsia="Arial" w:hAnsi="Arial" w:cs="Arial"/>
                <w:sz w:val="36"/>
                <w:szCs w:val="36"/>
              </w:rPr>
              <w:t>f</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an apa</w:t>
            </w:r>
            <w:r w:rsidRPr="00FF0C44">
              <w:rPr>
                <w:rFonts w:ascii="Arial" w:eastAsia="Arial" w:hAnsi="Arial" w:cs="Arial"/>
                <w:sz w:val="36"/>
                <w:szCs w:val="36"/>
              </w:rPr>
              <w:t>r</w:t>
            </w:r>
            <w:r w:rsidRPr="00FF0C44">
              <w:rPr>
                <w:rFonts w:ascii="Arial" w:eastAsia="Arial" w:hAnsi="Arial" w:cs="Arial"/>
                <w:spacing w:val="-2"/>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en</w:t>
            </w:r>
            <w:r w:rsidRPr="00FF0C44">
              <w:rPr>
                <w:rFonts w:ascii="Arial" w:eastAsia="Arial" w:hAnsi="Arial" w:cs="Arial"/>
                <w:sz w:val="36"/>
                <w:szCs w:val="36"/>
              </w:rPr>
              <w:t>t</w:t>
            </w:r>
            <w:r w:rsidRPr="00FF0C44">
              <w:rPr>
                <w:rFonts w:ascii="Arial" w:eastAsia="Arial" w:hAnsi="Arial" w:cs="Arial"/>
                <w:spacing w:val="-1"/>
                <w:sz w:val="36"/>
                <w:szCs w:val="36"/>
              </w:rPr>
              <w:t xml:space="preserve"> build</w:t>
            </w:r>
            <w:r w:rsidRPr="00FF0C44">
              <w:rPr>
                <w:rFonts w:ascii="Arial" w:eastAsia="Arial" w:hAnsi="Arial" w:cs="Arial"/>
                <w:spacing w:val="-2"/>
                <w:sz w:val="36"/>
                <w:szCs w:val="36"/>
              </w:rPr>
              <w:t>i</w:t>
            </w:r>
            <w:r w:rsidRPr="00FF0C44">
              <w:rPr>
                <w:rFonts w:ascii="Arial" w:eastAsia="Arial" w:hAnsi="Arial" w:cs="Arial"/>
                <w:spacing w:val="-1"/>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r w:rsidRPr="00FF0C44">
              <w:rPr>
                <w:rFonts w:ascii="Arial" w:eastAsia="Arial" w:hAnsi="Arial" w:cs="Arial"/>
                <w:spacing w:val="-1"/>
                <w:sz w:val="36"/>
                <w:szCs w:val="36"/>
              </w:rPr>
              <w:t xml:space="preserve"> o</w:t>
            </w:r>
            <w:r w:rsidRPr="00FF0C44">
              <w:rPr>
                <w:rFonts w:ascii="Arial" w:eastAsia="Arial" w:hAnsi="Arial" w:cs="Arial"/>
                <w:sz w:val="36"/>
                <w:szCs w:val="36"/>
              </w:rPr>
              <w:t>r</w:t>
            </w:r>
            <w:r w:rsidRPr="00FF0C44">
              <w:rPr>
                <w:rFonts w:ascii="Arial" w:eastAsia="Arial" w:hAnsi="Arial" w:cs="Arial"/>
                <w:spacing w:val="-3"/>
                <w:sz w:val="36"/>
                <w:szCs w:val="36"/>
              </w:rPr>
              <w:t xml:space="preserve"> </w:t>
            </w:r>
            <w:r w:rsidRPr="00FF0C44">
              <w:rPr>
                <w:rFonts w:ascii="Arial" w:eastAsia="Arial" w:hAnsi="Arial" w:cs="Arial"/>
                <w:spacing w:val="2"/>
                <w:sz w:val="36"/>
                <w:szCs w:val="36"/>
              </w:rPr>
              <w:t>g</w:t>
            </w:r>
            <w:r w:rsidRPr="00FF0C44">
              <w:rPr>
                <w:rFonts w:ascii="Arial" w:eastAsia="Arial" w:hAnsi="Arial" w:cs="Arial"/>
                <w:spacing w:val="-3"/>
                <w:sz w:val="36"/>
                <w:szCs w:val="36"/>
              </w:rPr>
              <w:t>a</w:t>
            </w:r>
            <w:r w:rsidRPr="00FF0C44">
              <w:rPr>
                <w:rFonts w:ascii="Arial" w:eastAsia="Arial" w:hAnsi="Arial" w:cs="Arial"/>
                <w:sz w:val="36"/>
                <w:szCs w:val="36"/>
              </w:rPr>
              <w:t>r</w:t>
            </w:r>
            <w:r w:rsidRPr="00FF0C44">
              <w:rPr>
                <w:rFonts w:ascii="Arial" w:eastAsia="Arial" w:hAnsi="Arial" w:cs="Arial"/>
                <w:spacing w:val="-3"/>
                <w:sz w:val="36"/>
                <w:szCs w:val="36"/>
              </w:rPr>
              <w:t>a</w:t>
            </w:r>
            <w:r w:rsidRPr="00FF0C44">
              <w:rPr>
                <w:rFonts w:ascii="Arial" w:eastAsia="Arial" w:hAnsi="Arial" w:cs="Arial"/>
                <w:spacing w:val="2"/>
                <w:sz w:val="36"/>
                <w:szCs w:val="36"/>
              </w:rPr>
              <w:t>g</w:t>
            </w:r>
            <w:r w:rsidRPr="00FF0C44">
              <w:rPr>
                <w:rFonts w:ascii="Arial" w:eastAsia="Arial" w:hAnsi="Arial" w:cs="Arial"/>
                <w:spacing w:val="-1"/>
                <w:sz w:val="36"/>
                <w:szCs w:val="36"/>
              </w:rPr>
              <w:t>e</w:t>
            </w:r>
            <w:r w:rsidRPr="00FF0C44">
              <w:rPr>
                <w:rFonts w:ascii="Arial" w:eastAsia="Arial" w:hAnsi="Arial" w:cs="Arial"/>
                <w:sz w:val="36"/>
                <w:szCs w:val="36"/>
              </w:rPr>
              <w:t>,</w:t>
            </w:r>
            <w:r w:rsidRPr="00FF0C44">
              <w:rPr>
                <w:rFonts w:ascii="Arial" w:eastAsia="Arial" w:hAnsi="Arial" w:cs="Arial"/>
                <w:spacing w:val="-1"/>
                <w:sz w:val="36"/>
                <w:szCs w:val="36"/>
              </w:rPr>
              <w:t xml:space="preserve"> 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d</w:t>
            </w:r>
            <w:r w:rsidRPr="00FF0C44">
              <w:rPr>
                <w:rFonts w:ascii="Arial" w:eastAsia="Arial" w:hAnsi="Arial" w:cs="Arial"/>
                <w:sz w:val="36"/>
                <w:szCs w:val="36"/>
              </w:rPr>
              <w:t>r</w:t>
            </w:r>
            <w:r w:rsidRPr="00FF0C44">
              <w:rPr>
                <w:rFonts w:ascii="Arial" w:eastAsia="Arial" w:hAnsi="Arial" w:cs="Arial"/>
                <w:spacing w:val="-2"/>
                <w:sz w:val="36"/>
                <w:szCs w:val="36"/>
              </w:rPr>
              <w:t>i</w:t>
            </w:r>
            <w:r w:rsidRPr="00FF0C44">
              <w:rPr>
                <w:rFonts w:ascii="Arial" w:eastAsia="Arial" w:hAnsi="Arial" w:cs="Arial"/>
                <w:spacing w:val="-3"/>
                <w:sz w:val="36"/>
                <w:szCs w:val="36"/>
              </w:rPr>
              <w:t>v</w:t>
            </w:r>
            <w:r w:rsidRPr="00FF0C44">
              <w:rPr>
                <w:rFonts w:ascii="Arial" w:eastAsia="Arial" w:hAnsi="Arial" w:cs="Arial"/>
                <w:spacing w:val="-1"/>
                <w:sz w:val="36"/>
                <w:szCs w:val="36"/>
              </w:rPr>
              <w:t>e</w:t>
            </w:r>
            <w:r w:rsidRPr="00FF0C44">
              <w:rPr>
                <w:rFonts w:ascii="Arial" w:eastAsia="Arial" w:hAnsi="Arial" w:cs="Arial"/>
                <w:spacing w:val="-4"/>
                <w:sz w:val="36"/>
                <w:szCs w:val="36"/>
              </w:rPr>
              <w:t>w</w:t>
            </w:r>
            <w:r w:rsidRPr="00FF0C44">
              <w:rPr>
                <w:rFonts w:ascii="Arial" w:eastAsia="Arial" w:hAnsi="Arial" w:cs="Arial"/>
                <w:spacing w:val="2"/>
                <w:sz w:val="36"/>
                <w:szCs w:val="36"/>
              </w:rPr>
              <w:t>a</w:t>
            </w:r>
            <w:r w:rsidRPr="00FF0C44">
              <w:rPr>
                <w:rFonts w:ascii="Arial" w:eastAsia="Arial" w:hAnsi="Arial" w:cs="Arial"/>
                <w:spacing w:val="-3"/>
                <w:sz w:val="36"/>
                <w:szCs w:val="36"/>
              </w:rPr>
              <w:t>y</w:t>
            </w:r>
            <w:r w:rsidRPr="00FF0C44">
              <w:rPr>
                <w:rFonts w:ascii="Arial" w:eastAsia="Arial" w:hAnsi="Arial" w:cs="Arial"/>
                <w:sz w:val="36"/>
                <w:szCs w:val="36"/>
              </w:rPr>
              <w:t>?</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80" w:right="386"/>
              <w:jc w:val="center"/>
              <w:rPr>
                <w:rFonts w:ascii="Arial" w:eastAsia="Arial" w:hAnsi="Arial" w:cs="Arial"/>
                <w:sz w:val="36"/>
                <w:szCs w:val="36"/>
              </w:rPr>
            </w:pPr>
            <w:r w:rsidRPr="00FF0C44">
              <w:rPr>
                <w:rFonts w:ascii="Arial" w:eastAsia="Arial" w:hAnsi="Arial" w:cs="Arial"/>
                <w:sz w:val="36"/>
                <w:szCs w:val="36"/>
              </w:rPr>
              <w:t>O</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4"/>
              <w:rPr>
                <w:rFonts w:ascii="Arial" w:hAnsi="Arial" w:cs="Arial"/>
                <w:sz w:val="36"/>
                <w:szCs w:val="36"/>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1246"/>
        </w:trPr>
        <w:tc>
          <w:tcPr>
            <w:tcW w:w="9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23"/>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3.</w:t>
            </w:r>
          </w:p>
        </w:tc>
        <w:tc>
          <w:tcPr>
            <w:tcW w:w="109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nei</w:t>
            </w:r>
            <w:r w:rsidRPr="00FF0C44">
              <w:rPr>
                <w:rFonts w:ascii="Arial" w:eastAsia="Arial" w:hAnsi="Arial" w:cs="Arial"/>
                <w:spacing w:val="2"/>
                <w:sz w:val="36"/>
                <w:szCs w:val="36"/>
              </w:rPr>
              <w:t>g</w:t>
            </w:r>
            <w:r w:rsidRPr="00FF0C44">
              <w:rPr>
                <w:rFonts w:ascii="Arial" w:eastAsia="Arial" w:hAnsi="Arial" w:cs="Arial"/>
                <w:spacing w:val="-1"/>
                <w:sz w:val="36"/>
                <w:szCs w:val="36"/>
              </w:rPr>
              <w:t>hb</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3"/>
                <w:sz w:val="36"/>
                <w:szCs w:val="36"/>
              </w:rPr>
              <w:t>h</w:t>
            </w:r>
            <w:r w:rsidRPr="00FF0C44">
              <w:rPr>
                <w:rFonts w:ascii="Arial" w:eastAsia="Arial" w:hAnsi="Arial" w:cs="Arial"/>
                <w:spacing w:val="-1"/>
                <w:sz w:val="36"/>
                <w:szCs w:val="36"/>
              </w:rPr>
              <w:t>ood</w:t>
            </w:r>
            <w:r w:rsidRPr="00FF0C44">
              <w:rPr>
                <w:rFonts w:ascii="Arial" w:eastAsia="Arial" w:hAnsi="Arial" w:cs="Arial"/>
                <w:sz w:val="36"/>
                <w:szCs w:val="36"/>
              </w:rPr>
              <w: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o</w:t>
            </w:r>
            <w:r w:rsidRPr="00FF0C44">
              <w:rPr>
                <w:rFonts w:ascii="Arial" w:eastAsia="Arial" w:hAnsi="Arial" w:cs="Arial"/>
                <w:spacing w:val="1"/>
                <w:sz w:val="36"/>
                <w:szCs w:val="36"/>
              </w:rPr>
              <w:t>t</w:t>
            </w:r>
            <w:r w:rsidRPr="00FF0C44">
              <w:rPr>
                <w:rFonts w:ascii="Arial" w:eastAsia="Arial" w:hAnsi="Arial" w:cs="Arial"/>
                <w:spacing w:val="-1"/>
                <w:sz w:val="36"/>
                <w:szCs w:val="36"/>
              </w:rPr>
              <w:t>he</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ha</w:t>
            </w:r>
            <w:r w:rsidRPr="00FF0C44">
              <w:rPr>
                <w:rFonts w:ascii="Arial" w:eastAsia="Arial" w:hAnsi="Arial" w:cs="Arial"/>
                <w:sz w:val="36"/>
                <w:szCs w:val="36"/>
              </w:rPr>
              <w:t>n</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a</w:t>
            </w:r>
            <w:r w:rsidRPr="00FF0C44">
              <w:rPr>
                <w:rFonts w:ascii="Arial" w:eastAsia="Arial" w:hAnsi="Arial" w:cs="Arial"/>
                <w:sz w:val="36"/>
                <w:szCs w:val="36"/>
              </w:rPr>
              <w:t xml:space="preserve">rd </w:t>
            </w:r>
            <w:r w:rsidRPr="00FF0C44">
              <w:rPr>
                <w:rFonts w:ascii="Arial" w:eastAsia="Arial" w:hAnsi="Arial" w:cs="Arial"/>
                <w:spacing w:val="-1"/>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apa</w:t>
            </w:r>
            <w:r w:rsidRPr="00FF0C44">
              <w:rPr>
                <w:rFonts w:ascii="Arial" w:eastAsia="Arial" w:hAnsi="Arial" w:cs="Arial"/>
                <w:spacing w:val="-2"/>
                <w:sz w:val="36"/>
                <w:szCs w:val="36"/>
              </w:rPr>
              <w:t>r</w:t>
            </w:r>
            <w:r w:rsidRPr="00FF0C44">
              <w:rPr>
                <w:rFonts w:ascii="Arial" w:eastAsia="Arial" w:hAnsi="Arial" w:cs="Arial"/>
                <w:spacing w:val="1"/>
                <w:sz w:val="36"/>
                <w:szCs w:val="36"/>
              </w:rPr>
              <w:t>t</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3"/>
                <w:sz w:val="36"/>
                <w:szCs w:val="36"/>
              </w:rPr>
              <w:t>n</w:t>
            </w:r>
            <w:r w:rsidRPr="00FF0C44">
              <w:rPr>
                <w:rFonts w:ascii="Arial" w:eastAsia="Arial" w:hAnsi="Arial" w:cs="Arial"/>
                <w:sz w:val="36"/>
                <w:szCs w:val="36"/>
              </w:rPr>
              <w:t>t</w:t>
            </w:r>
            <w:r w:rsidRPr="00FF0C44">
              <w:rPr>
                <w:rFonts w:ascii="Arial" w:eastAsia="Arial" w:hAnsi="Arial" w:cs="Arial"/>
                <w:spacing w:val="-1"/>
                <w:sz w:val="36"/>
                <w:szCs w:val="36"/>
              </w:rPr>
              <w:t xml:space="preserve"> build</w:t>
            </w:r>
            <w:r w:rsidRPr="00FF0C44">
              <w:rPr>
                <w:rFonts w:ascii="Arial" w:eastAsia="Arial" w:hAnsi="Arial" w:cs="Arial"/>
                <w:spacing w:val="1"/>
                <w:sz w:val="36"/>
                <w:szCs w:val="36"/>
              </w:rPr>
              <w:t>i</w:t>
            </w:r>
            <w:r w:rsidRPr="00FF0C44">
              <w:rPr>
                <w:rFonts w:ascii="Arial" w:eastAsia="Arial" w:hAnsi="Arial" w:cs="Arial"/>
                <w:spacing w:val="-1"/>
                <w:sz w:val="36"/>
                <w:szCs w:val="36"/>
              </w:rPr>
              <w:t>n</w:t>
            </w:r>
            <w:r w:rsidRPr="00FF0C44">
              <w:rPr>
                <w:rFonts w:ascii="Arial" w:eastAsia="Arial" w:hAnsi="Arial" w:cs="Arial"/>
                <w:spacing w:val="2"/>
                <w:sz w:val="36"/>
                <w:szCs w:val="36"/>
              </w:rPr>
              <w:t>g</w:t>
            </w:r>
            <w:r w:rsidRPr="00FF0C44">
              <w:rPr>
                <w:rFonts w:ascii="Arial" w:eastAsia="Arial" w:hAnsi="Arial" w:cs="Arial"/>
                <w:sz w:val="36"/>
                <w:szCs w:val="36"/>
              </w:rPr>
              <w:t>?</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36"/>
                <w:szCs w:val="36"/>
              </w:rPr>
            </w:pPr>
          </w:p>
          <w:p w:rsidR="00A02C7D" w:rsidRPr="00FF0C44" w:rsidRDefault="00A02C7D" w:rsidP="00A95858">
            <w:pPr>
              <w:pStyle w:val="TableParagraph"/>
              <w:ind w:left="377" w:right="383"/>
              <w:jc w:val="center"/>
              <w:rPr>
                <w:rFonts w:ascii="Arial" w:eastAsia="Arial" w:hAnsi="Arial" w:cs="Arial"/>
                <w:sz w:val="36"/>
                <w:szCs w:val="36"/>
              </w:rPr>
            </w:pPr>
            <w:r w:rsidRPr="00FF0C44">
              <w:rPr>
                <w:rFonts w:ascii="Arial" w:eastAsia="Arial" w:hAnsi="Arial" w:cs="Arial"/>
                <w:sz w:val="36"/>
                <w:szCs w:val="36"/>
              </w:rPr>
              <w:t>O</w:t>
            </w:r>
          </w:p>
        </w:tc>
        <w:tc>
          <w:tcPr>
            <w:tcW w:w="12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36"/>
                <w:szCs w:val="36"/>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904"/>
        </w:trPr>
        <w:tc>
          <w:tcPr>
            <w:tcW w:w="92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18"/>
                <w:szCs w:val="18"/>
              </w:rPr>
            </w:pPr>
          </w:p>
          <w:p w:rsidR="00A02C7D" w:rsidRPr="00FF0C44" w:rsidRDefault="00A02C7D" w:rsidP="00A95858">
            <w:pPr>
              <w:pStyle w:val="TableParagraph"/>
              <w:rPr>
                <w:rFonts w:ascii="Arial" w:eastAsia="Arial" w:hAnsi="Arial" w:cs="Arial"/>
                <w:sz w:val="36"/>
                <w:szCs w:val="36"/>
              </w:rPr>
            </w:pP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1</w:t>
            </w:r>
            <w:r w:rsidRPr="00FF0C44">
              <w:rPr>
                <w:rFonts w:ascii="Arial" w:eastAsia="Arial" w:hAnsi="Arial" w:cs="Arial"/>
                <w:sz w:val="36"/>
                <w:szCs w:val="36"/>
              </w:rPr>
              <w:t>4.</w:t>
            </w:r>
          </w:p>
        </w:tc>
        <w:tc>
          <w:tcPr>
            <w:tcW w:w="10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neighbo</w:t>
            </w:r>
            <w:r w:rsidRPr="00FF0C44">
              <w:rPr>
                <w:rFonts w:ascii="Arial" w:eastAsia="Arial" w:hAnsi="Arial" w:cs="Arial"/>
                <w:sz w:val="36"/>
                <w:szCs w:val="36"/>
              </w:rPr>
              <w:t>r</w:t>
            </w:r>
            <w:r w:rsidRPr="00FF0C44">
              <w:rPr>
                <w:rFonts w:ascii="Arial" w:eastAsia="Arial" w:hAnsi="Arial" w:cs="Arial"/>
                <w:spacing w:val="-1"/>
                <w:sz w:val="36"/>
                <w:szCs w:val="36"/>
              </w:rPr>
              <w:t>hood</w:t>
            </w:r>
            <w:r w:rsidRPr="00FF0C44">
              <w:rPr>
                <w:rFonts w:ascii="Arial" w:eastAsia="Arial" w:hAnsi="Arial" w:cs="Arial"/>
                <w:sz w:val="36"/>
                <w:szCs w:val="36"/>
              </w:rPr>
              <w:t>,</w:t>
            </w:r>
            <w:r w:rsidRPr="00FF0C44">
              <w:rPr>
                <w:rFonts w:ascii="Arial" w:eastAsia="Arial" w:hAnsi="Arial" w:cs="Arial"/>
                <w:spacing w:val="-1"/>
                <w:sz w:val="36"/>
                <w:szCs w:val="36"/>
              </w:rPr>
              <w:t xml:space="preserve"> bu</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i</w:t>
            </w:r>
            <w:r w:rsidRPr="00FF0C44">
              <w:rPr>
                <w:rFonts w:ascii="Arial" w:eastAsia="Arial" w:hAnsi="Arial" w:cs="Arial"/>
                <w:spacing w:val="1"/>
                <w:sz w:val="36"/>
                <w:szCs w:val="36"/>
              </w:rPr>
              <w:t>t</w:t>
            </w:r>
            <w:r w:rsidRPr="00FF0C44">
              <w:rPr>
                <w:rFonts w:ascii="Arial" w:eastAsia="Arial" w:hAnsi="Arial" w:cs="Arial"/>
                <w:spacing w:val="-1"/>
                <w:sz w:val="36"/>
                <w:szCs w:val="36"/>
              </w:rPr>
              <w:t>hi</w:t>
            </w:r>
            <w:r w:rsidRPr="00FF0C44">
              <w:rPr>
                <w:rFonts w:ascii="Arial" w:eastAsia="Arial" w:hAnsi="Arial" w:cs="Arial"/>
                <w:sz w:val="36"/>
                <w:szCs w:val="36"/>
              </w:rPr>
              <w:t xml:space="preserve">n </w:t>
            </w:r>
            <w:r w:rsidRPr="00FF0C44">
              <w:rPr>
                <w:rFonts w:ascii="Arial" w:eastAsia="Arial" w:hAnsi="Arial" w:cs="Arial"/>
                <w:spacing w:val="-3"/>
                <w:sz w:val="36"/>
                <w:szCs w:val="36"/>
              </w:rPr>
              <w:t>y</w:t>
            </w:r>
            <w:r w:rsidRPr="00FF0C44">
              <w:rPr>
                <w:rFonts w:ascii="Arial" w:eastAsia="Arial" w:hAnsi="Arial" w:cs="Arial"/>
                <w:spacing w:val="-1"/>
                <w:sz w:val="36"/>
                <w:szCs w:val="36"/>
              </w:rPr>
              <w:t>o</w:t>
            </w:r>
            <w:r w:rsidRPr="00FF0C44">
              <w:rPr>
                <w:rFonts w:ascii="Arial" w:eastAsia="Arial" w:hAnsi="Arial" w:cs="Arial"/>
                <w:spacing w:val="2"/>
                <w:sz w:val="36"/>
                <w:szCs w:val="36"/>
              </w:rPr>
              <w:t>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18"/>
                <w:szCs w:val="18"/>
              </w:rPr>
            </w:pPr>
          </w:p>
          <w:p w:rsidR="00A02C7D" w:rsidRPr="00FF0C44" w:rsidRDefault="00A02C7D" w:rsidP="00A95858">
            <w:pPr>
              <w:pStyle w:val="TableParagraph"/>
              <w:ind w:left="380" w:right="386"/>
              <w:jc w:val="center"/>
              <w:rPr>
                <w:rFonts w:ascii="Arial" w:eastAsia="Arial" w:hAnsi="Arial" w:cs="Arial"/>
                <w:sz w:val="36"/>
                <w:szCs w:val="36"/>
              </w:rPr>
            </w:pPr>
            <w:r w:rsidRPr="00FF0C44">
              <w:rPr>
                <w:rFonts w:ascii="Arial" w:eastAsia="Arial" w:hAnsi="Arial" w:cs="Arial"/>
                <w:sz w:val="36"/>
                <w:szCs w:val="36"/>
              </w:rPr>
              <w:t>O</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02C7D" w:rsidRPr="00FF0C44" w:rsidRDefault="00A02C7D" w:rsidP="00A95858">
            <w:pPr>
              <w:pStyle w:val="TableParagraph"/>
              <w:spacing w:before="9"/>
              <w:rPr>
                <w:rFonts w:ascii="Arial" w:hAnsi="Arial" w:cs="Arial"/>
                <w:sz w:val="18"/>
                <w:szCs w:val="18"/>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r w:rsidR="00A02C7D" w:rsidRPr="00FF0C44" w:rsidTr="00E42364">
        <w:trPr>
          <w:trHeight w:hRule="exact" w:val="997"/>
        </w:trPr>
        <w:tc>
          <w:tcPr>
            <w:tcW w:w="9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23"/>
              <w:rPr>
                <w:rFonts w:ascii="Arial" w:eastAsia="Arial" w:hAnsi="Arial" w:cs="Arial"/>
                <w:sz w:val="36"/>
                <w:szCs w:val="36"/>
              </w:rPr>
            </w:pPr>
            <w:r w:rsidRPr="00FF0C44">
              <w:rPr>
                <w:rFonts w:ascii="Arial" w:eastAsia="Arial" w:hAnsi="Arial" w:cs="Arial"/>
                <w:spacing w:val="-1"/>
                <w:sz w:val="36"/>
                <w:szCs w:val="36"/>
              </w:rPr>
              <w:t>1</w:t>
            </w:r>
            <w:r w:rsidRPr="00FF0C44">
              <w:rPr>
                <w:rFonts w:ascii="Arial" w:eastAsia="Arial" w:hAnsi="Arial" w:cs="Arial"/>
                <w:sz w:val="36"/>
                <w:szCs w:val="36"/>
              </w:rPr>
              <w:t>5.</w:t>
            </w:r>
          </w:p>
        </w:tc>
        <w:tc>
          <w:tcPr>
            <w:tcW w:w="109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102"/>
              <w:rPr>
                <w:rFonts w:ascii="Arial" w:eastAsia="Arial" w:hAnsi="Arial" w:cs="Arial"/>
                <w:sz w:val="36"/>
                <w:szCs w:val="36"/>
              </w:rPr>
            </w:pPr>
            <w:r w:rsidRPr="00FF0C44">
              <w:rPr>
                <w:rFonts w:ascii="Arial" w:eastAsia="Arial" w:hAnsi="Arial" w:cs="Arial"/>
                <w:spacing w:val="-1"/>
                <w:sz w:val="36"/>
                <w:szCs w:val="36"/>
              </w:rPr>
              <w:t>Pla</w:t>
            </w:r>
            <w:r w:rsidRPr="00FF0C44">
              <w:rPr>
                <w:rFonts w:ascii="Arial" w:eastAsia="Arial" w:hAnsi="Arial" w:cs="Arial"/>
                <w:sz w:val="36"/>
                <w:szCs w:val="36"/>
              </w:rPr>
              <w:t>c</w:t>
            </w:r>
            <w:r w:rsidRPr="00FF0C44">
              <w:rPr>
                <w:rFonts w:ascii="Arial" w:eastAsia="Arial" w:hAnsi="Arial" w:cs="Arial"/>
                <w:spacing w:val="-1"/>
                <w:sz w:val="36"/>
                <w:szCs w:val="36"/>
              </w:rPr>
              <w:t>e</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ou</w:t>
            </w:r>
            <w:r w:rsidRPr="00FF0C44">
              <w:rPr>
                <w:rFonts w:ascii="Arial" w:eastAsia="Arial" w:hAnsi="Arial" w:cs="Arial"/>
                <w:spacing w:val="1"/>
                <w:sz w:val="36"/>
                <w:szCs w:val="36"/>
              </w:rPr>
              <w:t>t</w:t>
            </w:r>
            <w:r w:rsidRPr="00FF0C44">
              <w:rPr>
                <w:rFonts w:ascii="Arial" w:eastAsia="Arial" w:hAnsi="Arial" w:cs="Arial"/>
                <w:sz w:val="36"/>
                <w:szCs w:val="36"/>
              </w:rPr>
              <w:t>s</w:t>
            </w:r>
            <w:r w:rsidRPr="00FF0C44">
              <w:rPr>
                <w:rFonts w:ascii="Arial" w:eastAsia="Arial" w:hAnsi="Arial" w:cs="Arial"/>
                <w:spacing w:val="-1"/>
                <w:sz w:val="36"/>
                <w:szCs w:val="36"/>
              </w:rPr>
              <w:t>id</w:t>
            </w:r>
            <w:r w:rsidRPr="00FF0C44">
              <w:rPr>
                <w:rFonts w:ascii="Arial" w:eastAsia="Arial" w:hAnsi="Arial" w:cs="Arial"/>
                <w:sz w:val="36"/>
                <w:szCs w:val="36"/>
              </w:rPr>
              <w:t xml:space="preserve">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pacing w:val="-4"/>
                <w:sz w:val="36"/>
                <w:szCs w:val="36"/>
              </w:rPr>
              <w:t>w</w:t>
            </w:r>
            <w:r w:rsidRPr="00FF0C44">
              <w:rPr>
                <w:rFonts w:ascii="Arial" w:eastAsia="Arial" w:hAnsi="Arial" w:cs="Arial"/>
                <w:spacing w:val="-1"/>
                <w:sz w:val="36"/>
                <w:szCs w:val="36"/>
              </w:rPr>
              <w:t>n?</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80" w:right="386"/>
              <w:jc w:val="center"/>
              <w:rPr>
                <w:rFonts w:ascii="Arial" w:eastAsia="Arial" w:hAnsi="Arial" w:cs="Arial"/>
                <w:sz w:val="36"/>
                <w:szCs w:val="36"/>
              </w:rPr>
            </w:pPr>
            <w:r w:rsidRPr="00FF0C44">
              <w:rPr>
                <w:rFonts w:ascii="Arial" w:eastAsia="Arial" w:hAnsi="Arial" w:cs="Arial"/>
                <w:sz w:val="36"/>
                <w:szCs w:val="36"/>
              </w:rPr>
              <w:t>O</w:t>
            </w:r>
          </w:p>
        </w:tc>
        <w:tc>
          <w:tcPr>
            <w:tcW w:w="12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A02C7D" w:rsidRPr="00FF0C44" w:rsidRDefault="00A02C7D" w:rsidP="00A95858">
            <w:pPr>
              <w:pStyle w:val="TableParagraph"/>
              <w:spacing w:before="7"/>
              <w:rPr>
                <w:rFonts w:ascii="Arial" w:hAnsi="Arial" w:cs="Arial"/>
                <w:sz w:val="18"/>
                <w:szCs w:val="18"/>
              </w:rPr>
            </w:pPr>
          </w:p>
          <w:p w:rsidR="00A02C7D" w:rsidRPr="00FF0C44" w:rsidRDefault="00A02C7D" w:rsidP="00A95858">
            <w:pPr>
              <w:pStyle w:val="TableParagraph"/>
              <w:ind w:left="382" w:right="386"/>
              <w:jc w:val="center"/>
              <w:rPr>
                <w:rFonts w:ascii="Arial" w:eastAsia="Arial" w:hAnsi="Arial" w:cs="Arial"/>
                <w:sz w:val="36"/>
                <w:szCs w:val="36"/>
              </w:rPr>
            </w:pPr>
            <w:r w:rsidRPr="00FF0C44">
              <w:rPr>
                <w:rFonts w:ascii="Arial" w:eastAsia="Arial" w:hAnsi="Arial" w:cs="Arial"/>
                <w:sz w:val="36"/>
                <w:szCs w:val="36"/>
              </w:rPr>
              <w:t>O</w:t>
            </w:r>
          </w:p>
        </w:tc>
      </w:tr>
    </w:tbl>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02C7D" w:rsidRPr="00FF0C44" w:rsidRDefault="00A02C7D" w:rsidP="00E854B6">
      <w:pPr>
        <w:spacing w:before="4" w:line="40" w:lineRule="exact"/>
        <w:rPr>
          <w:sz w:val="4"/>
          <w:szCs w:val="4"/>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2F4134" w:rsidP="00A11F26">
      <w:pPr>
        <w:spacing w:before="73"/>
        <w:ind w:left="90" w:firstLine="180"/>
        <w:rPr>
          <w:rFonts w:ascii="Arial" w:eastAsia="Arial" w:hAnsi="Arial" w:cs="Arial"/>
          <w:bCs/>
          <w:spacing w:val="1"/>
          <w:sz w:val="44"/>
          <w:szCs w:val="44"/>
          <w:u w:val="single"/>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701184" behindDoc="0" locked="0" layoutInCell="1" allowOverlap="1" wp14:anchorId="41901DCC" wp14:editId="50D404C2">
                <wp:simplePos x="0" y="0"/>
                <wp:positionH relativeFrom="column">
                  <wp:posOffset>5872480</wp:posOffset>
                </wp:positionH>
                <wp:positionV relativeFrom="paragraph">
                  <wp:posOffset>196850</wp:posOffset>
                </wp:positionV>
                <wp:extent cx="3162300" cy="833120"/>
                <wp:effectExtent l="0" t="0" r="1905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DA28DC">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DA28DC">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01DCC" id="_x0000_s1033" type="#_x0000_t202" style="position:absolute;left:0;text-align:left;margin-left:462.4pt;margin-top:15.5pt;width:249pt;height:65.6pt;z-index:2527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Il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">
                <v:textbox>
                  <w:txbxContent>
                    <w:p w:rsidR="00D87DFD" w:rsidRPr="001F706F" w:rsidRDefault="00D87DFD" w:rsidP="00DA28DC">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DA28DC">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D4FE9" w:rsidRPr="00FF0C44" w:rsidRDefault="00AD4FE9" w:rsidP="00A11F26">
      <w:pPr>
        <w:spacing w:before="73"/>
        <w:ind w:left="90" w:firstLine="180"/>
        <w:rPr>
          <w:rFonts w:ascii="Arial" w:eastAsia="Arial" w:hAnsi="Arial" w:cs="Arial"/>
          <w:bCs/>
          <w:spacing w:val="1"/>
          <w:sz w:val="44"/>
          <w:szCs w:val="44"/>
          <w:u w:val="single"/>
        </w:rPr>
      </w:pPr>
    </w:p>
    <w:p w:rsidR="00A11F26" w:rsidRPr="00FF0C44" w:rsidRDefault="00A11F26" w:rsidP="006E7F90">
      <w:pPr>
        <w:spacing w:before="73"/>
        <w:ind w:left="360" w:firstLine="180"/>
        <w:rPr>
          <w:rFonts w:ascii="Arial" w:eastAsia="Arial" w:hAnsi="Arial" w:cs="Arial"/>
          <w:b/>
          <w:bCs/>
          <w:spacing w:val="1"/>
          <w:sz w:val="44"/>
          <w:szCs w:val="44"/>
          <w:u w:val="single"/>
        </w:rPr>
      </w:pPr>
      <w:r w:rsidRPr="00FF0C44">
        <w:rPr>
          <w:rFonts w:ascii="Arial" w:eastAsia="Arial" w:hAnsi="Arial" w:cs="Arial"/>
          <w:b/>
          <w:bCs/>
          <w:spacing w:val="1"/>
          <w:sz w:val="44"/>
          <w:szCs w:val="44"/>
          <w:u w:val="single"/>
        </w:rPr>
        <w:t>Questions about Your Relationship with Your Doctor</w:t>
      </w:r>
    </w:p>
    <w:p w:rsidR="00A11F26" w:rsidRPr="00FF0C44" w:rsidRDefault="00A11F26" w:rsidP="00A11F26">
      <w:pPr>
        <w:spacing w:before="73"/>
        <w:rPr>
          <w:rFonts w:ascii="Arial" w:eastAsia="Arial" w:hAnsi="Arial" w:cs="Arial"/>
          <w:b/>
          <w:bCs/>
          <w:spacing w:val="1"/>
          <w:u w:val="single"/>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653056" behindDoc="0" locked="0" layoutInCell="1" allowOverlap="1" wp14:anchorId="5D5016DE" wp14:editId="648A2301">
                <wp:simplePos x="0" y="0"/>
                <wp:positionH relativeFrom="column">
                  <wp:posOffset>250824</wp:posOffset>
                </wp:positionH>
                <wp:positionV relativeFrom="paragraph">
                  <wp:posOffset>140335</wp:posOffset>
                </wp:positionV>
                <wp:extent cx="8715375" cy="15525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15375" cy="15525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87DFD" w:rsidRPr="001B2280" w:rsidRDefault="00D87DFD" w:rsidP="006E7F90">
                            <w:pPr>
                              <w:ind w:left="180"/>
                              <w:rPr>
                                <w:sz w:val="40"/>
                                <w:szCs w:val="40"/>
                              </w:rPr>
                            </w:pPr>
                            <w:r w:rsidRPr="001B2280">
                              <w:rPr>
                                <w:rFonts w:ascii="Arial" w:eastAsia="Arial" w:hAnsi="Arial" w:cs="Arial"/>
                                <w:spacing w:val="-1"/>
                                <w:sz w:val="40"/>
                                <w:szCs w:val="40"/>
                              </w:rPr>
                              <w:t>How you feel about the medical care you receive and the relationships you have with your doctors are important in managing your personal health.  For this reason, we are asking questions about the relationships you have with the doctors and/or the health professionals that you see most often for medical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016DE" id="Text Box 14" o:spid="_x0000_s1034" type="#_x0000_t202" style="position:absolute;margin-left:19.75pt;margin-top:11.05pt;width:686.25pt;height:122.25pt;flip:x;z-index:2526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" filled="f" strokecolor="black [3213]" strokeweight="1.5pt">
                <v:textbox>
                  <w:txbxContent>
                    <w:p w:rsidR="00D87DFD" w:rsidRPr="001B2280" w:rsidRDefault="00D87DFD" w:rsidP="006E7F90">
                      <w:pPr>
                        <w:ind w:left="180"/>
                        <w:rPr>
                          <w:sz w:val="40"/>
                          <w:szCs w:val="40"/>
                        </w:rPr>
                      </w:pPr>
                      <w:r w:rsidRPr="001B2280">
                        <w:rPr>
                          <w:rFonts w:ascii="Arial" w:eastAsia="Arial" w:hAnsi="Arial" w:cs="Arial"/>
                          <w:spacing w:val="-1"/>
                          <w:sz w:val="40"/>
                          <w:szCs w:val="40"/>
                        </w:rPr>
                        <w:t>How you feel about the medical care you receive and the relationships you have with your doctors are important in managing your personal health.  For this reason, we are asking questions about the relationships you have with the doctors and/or the health professionals that you see most often for medical care.</w:t>
                      </w:r>
                    </w:p>
                  </w:txbxContent>
                </v:textbox>
              </v:shape>
            </w:pict>
          </mc:Fallback>
        </mc:AlternateContent>
      </w:r>
    </w:p>
    <w:p w:rsidR="00A11F26" w:rsidRPr="00FF0C44" w:rsidRDefault="00A11F26" w:rsidP="00A11F26">
      <w:pPr>
        <w:spacing w:before="73"/>
        <w:rPr>
          <w:rFonts w:ascii="Arial" w:eastAsia="Arial" w:hAnsi="Arial" w:cs="Arial"/>
          <w:b/>
          <w:bCs/>
          <w:spacing w:val="1"/>
          <w:u w:val="single"/>
        </w:rPr>
      </w:pPr>
    </w:p>
    <w:p w:rsidR="00A11F26" w:rsidRPr="00FF0C44" w:rsidRDefault="00A11F26" w:rsidP="00A11F26">
      <w:pPr>
        <w:spacing w:before="73"/>
        <w:rPr>
          <w:rFonts w:ascii="Arial" w:eastAsia="Arial" w:hAnsi="Arial" w:cs="Arial"/>
          <w:b/>
          <w:bCs/>
          <w:spacing w:val="1"/>
          <w:u w:val="single"/>
        </w:rPr>
      </w:pPr>
    </w:p>
    <w:p w:rsidR="00A11F26" w:rsidRPr="00FF0C44" w:rsidRDefault="00A11F26" w:rsidP="00A11F26">
      <w:pPr>
        <w:spacing w:before="73"/>
        <w:rPr>
          <w:rFonts w:ascii="Arial" w:eastAsia="Arial" w:hAnsi="Arial" w:cs="Arial"/>
          <w:b/>
          <w:bCs/>
          <w:spacing w:val="1"/>
          <w:u w:val="single"/>
        </w:rPr>
      </w:pPr>
    </w:p>
    <w:p w:rsidR="00A11F26" w:rsidRPr="00FF0C44" w:rsidRDefault="00A11F26" w:rsidP="00A11F26">
      <w:pPr>
        <w:spacing w:before="5" w:line="90" w:lineRule="exact"/>
        <w:rPr>
          <w:rFonts w:ascii="Arial" w:eastAsiaTheme="minorHAnsi" w:hAnsi="Arial" w:cs="Arial"/>
        </w:rPr>
      </w:pPr>
    </w:p>
    <w:p w:rsidR="00A11F26" w:rsidRPr="00FF0C44" w:rsidRDefault="00A11F26" w:rsidP="00A11F26">
      <w:pPr>
        <w:spacing w:before="5" w:line="90" w:lineRule="exact"/>
        <w:rPr>
          <w:rFonts w:ascii="Arial" w:eastAsiaTheme="minorHAnsi" w:hAnsi="Arial" w:cs="Arial"/>
        </w:rPr>
      </w:pPr>
    </w:p>
    <w:p w:rsidR="00A11F26" w:rsidRPr="00FF0C44" w:rsidRDefault="00A11F26"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1B2280" w:rsidRPr="00FF0C44" w:rsidRDefault="001B2280" w:rsidP="00A11F26">
      <w:pPr>
        <w:spacing w:before="5" w:line="90" w:lineRule="exact"/>
        <w:rPr>
          <w:rFonts w:ascii="Arial" w:eastAsiaTheme="minorHAnsi" w:hAnsi="Arial" w:cs="Arial"/>
        </w:rPr>
      </w:pPr>
    </w:p>
    <w:p w:rsidR="00E42364" w:rsidRPr="00FF0C44" w:rsidRDefault="00E42364" w:rsidP="00A11F26">
      <w:pPr>
        <w:spacing w:before="5" w:line="90" w:lineRule="exact"/>
        <w:rPr>
          <w:rFonts w:ascii="Arial" w:eastAsiaTheme="minorHAnsi" w:hAnsi="Arial" w:cs="Arial"/>
        </w:rPr>
      </w:pPr>
    </w:p>
    <w:p w:rsidR="00E42364" w:rsidRPr="00FF0C44" w:rsidRDefault="00E42364" w:rsidP="00A11F26">
      <w:pPr>
        <w:spacing w:before="5" w:line="90" w:lineRule="exact"/>
        <w:rPr>
          <w:rFonts w:ascii="Arial" w:eastAsiaTheme="minorHAnsi" w:hAnsi="Arial" w:cs="Arial"/>
        </w:rPr>
      </w:pPr>
    </w:p>
    <w:p w:rsidR="00E42364" w:rsidRPr="00FF0C44" w:rsidRDefault="00E42364" w:rsidP="00A11F26">
      <w:pPr>
        <w:spacing w:before="5" w:line="90" w:lineRule="exact"/>
        <w:rPr>
          <w:rFonts w:ascii="Arial" w:eastAsiaTheme="minorHAnsi" w:hAnsi="Arial" w:cs="Arial"/>
        </w:rPr>
      </w:pPr>
    </w:p>
    <w:tbl>
      <w:tblPr>
        <w:tblW w:w="14310" w:type="dxa"/>
        <w:tblInd w:w="368" w:type="dxa"/>
        <w:tblLayout w:type="fixed"/>
        <w:tblCellMar>
          <w:left w:w="0" w:type="dxa"/>
          <w:right w:w="0" w:type="dxa"/>
        </w:tblCellMar>
        <w:tblLook w:val="01E0" w:firstRow="1" w:lastRow="1" w:firstColumn="1" w:lastColumn="1" w:noHBand="0" w:noVBand="0"/>
      </w:tblPr>
      <w:tblGrid>
        <w:gridCol w:w="7200"/>
        <w:gridCol w:w="1530"/>
        <w:gridCol w:w="1170"/>
        <w:gridCol w:w="1620"/>
        <w:gridCol w:w="1350"/>
        <w:gridCol w:w="1440"/>
      </w:tblGrid>
      <w:tr w:rsidR="00A11F26" w:rsidRPr="00FF0C44" w:rsidTr="003745FB">
        <w:trPr>
          <w:trHeight w:hRule="exact" w:val="1564"/>
        </w:trPr>
        <w:tc>
          <w:tcPr>
            <w:tcW w:w="7200" w:type="dxa"/>
            <w:tcBorders>
              <w:top w:val="single" w:sz="6" w:space="0" w:color="000000"/>
              <w:left w:val="single" w:sz="6" w:space="0" w:color="000000"/>
              <w:bottom w:val="single" w:sz="6" w:space="0" w:color="000000"/>
              <w:right w:val="single" w:sz="6" w:space="0" w:color="000000"/>
            </w:tcBorders>
            <w:shd w:val="pct12" w:color="auto" w:fill="auto"/>
          </w:tcPr>
          <w:p w:rsidR="00A11F26" w:rsidRPr="00FF0C44" w:rsidRDefault="00A11F26" w:rsidP="006E7F90">
            <w:pPr>
              <w:rPr>
                <w:rFonts w:ascii="Arial" w:hAnsi="Arial" w:cs="Arial"/>
                <w:sz w:val="36"/>
                <w:szCs w:val="36"/>
              </w:rPr>
            </w:pPr>
          </w:p>
        </w:tc>
        <w:tc>
          <w:tcPr>
            <w:tcW w:w="153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11F26" w:rsidRPr="00FF0C44" w:rsidRDefault="00A11F26" w:rsidP="006E7F90">
            <w:pPr>
              <w:pStyle w:val="TableParagraph"/>
              <w:spacing w:before="9"/>
              <w:jc w:val="center"/>
              <w:rPr>
                <w:rFonts w:ascii="Arial" w:hAnsi="Arial" w:cs="Arial"/>
                <w:sz w:val="32"/>
                <w:szCs w:val="32"/>
              </w:rPr>
            </w:pPr>
          </w:p>
          <w:p w:rsidR="00A11F26" w:rsidRPr="00FF0C44" w:rsidRDefault="00A11F26" w:rsidP="006E7F90">
            <w:pPr>
              <w:pStyle w:val="TableParagraph"/>
              <w:ind w:left="210" w:hanging="111"/>
              <w:jc w:val="center"/>
              <w:rPr>
                <w:rFonts w:ascii="Arial" w:eastAsia="Arial" w:hAnsi="Arial" w:cs="Arial"/>
                <w:sz w:val="32"/>
                <w:szCs w:val="32"/>
              </w:rPr>
            </w:pPr>
            <w:r w:rsidRPr="00FF0C44">
              <w:rPr>
                <w:rFonts w:ascii="Arial" w:eastAsia="Arial" w:hAnsi="Arial" w:cs="Arial"/>
                <w:spacing w:val="-1"/>
                <w:sz w:val="32"/>
                <w:szCs w:val="32"/>
              </w:rPr>
              <w:t>S</w:t>
            </w:r>
            <w:r w:rsidRPr="00FF0C44">
              <w:rPr>
                <w:rFonts w:ascii="Arial" w:eastAsia="Arial" w:hAnsi="Arial" w:cs="Arial"/>
                <w:spacing w:val="1"/>
                <w:sz w:val="32"/>
                <w:szCs w:val="32"/>
              </w:rPr>
              <w:t>t</w:t>
            </w:r>
            <w:r w:rsidRPr="00FF0C44">
              <w:rPr>
                <w:rFonts w:ascii="Arial" w:eastAsia="Arial" w:hAnsi="Arial" w:cs="Arial"/>
                <w:sz w:val="32"/>
                <w:szCs w:val="32"/>
              </w:rPr>
              <w:t>r</w:t>
            </w:r>
            <w:r w:rsidRPr="00FF0C44">
              <w:rPr>
                <w:rFonts w:ascii="Arial" w:eastAsia="Arial" w:hAnsi="Arial" w:cs="Arial"/>
                <w:spacing w:val="-1"/>
                <w:sz w:val="32"/>
                <w:szCs w:val="32"/>
              </w:rPr>
              <w:t>o</w:t>
            </w:r>
            <w:r w:rsidRPr="00FF0C44">
              <w:rPr>
                <w:rFonts w:ascii="Arial" w:eastAsia="Arial" w:hAnsi="Arial" w:cs="Arial"/>
                <w:spacing w:val="-3"/>
                <w:sz w:val="32"/>
                <w:szCs w:val="32"/>
              </w:rPr>
              <w:t>n</w:t>
            </w:r>
            <w:r w:rsidRPr="00FF0C44">
              <w:rPr>
                <w:rFonts w:ascii="Arial" w:eastAsia="Arial" w:hAnsi="Arial" w:cs="Arial"/>
                <w:spacing w:val="2"/>
                <w:sz w:val="32"/>
                <w:szCs w:val="32"/>
              </w:rPr>
              <w:t>g</w:t>
            </w:r>
            <w:r w:rsidRPr="00FF0C44">
              <w:rPr>
                <w:rFonts w:ascii="Arial" w:eastAsia="Arial" w:hAnsi="Arial" w:cs="Arial"/>
                <w:spacing w:val="-2"/>
                <w:sz w:val="32"/>
                <w:szCs w:val="32"/>
              </w:rPr>
              <w:t>l</w:t>
            </w:r>
            <w:r w:rsidRPr="00FF0C44">
              <w:rPr>
                <w:rFonts w:ascii="Arial" w:eastAsia="Arial" w:hAnsi="Arial" w:cs="Arial"/>
                <w:sz w:val="32"/>
                <w:szCs w:val="32"/>
              </w:rPr>
              <w:t xml:space="preserve">y </w:t>
            </w:r>
            <w:r w:rsidRPr="00FF0C44">
              <w:rPr>
                <w:rFonts w:ascii="Arial" w:eastAsia="Arial" w:hAnsi="Arial" w:cs="Arial"/>
                <w:spacing w:val="-1"/>
                <w:sz w:val="32"/>
                <w:szCs w:val="32"/>
              </w:rPr>
              <w:t>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p>
        </w:tc>
        <w:tc>
          <w:tcPr>
            <w:tcW w:w="117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11F26" w:rsidRPr="00FF0C44" w:rsidRDefault="00A11F26" w:rsidP="006E7F90">
            <w:pPr>
              <w:pStyle w:val="TableParagraph"/>
              <w:spacing w:before="9"/>
              <w:jc w:val="center"/>
              <w:rPr>
                <w:rFonts w:ascii="Arial" w:hAnsi="Arial" w:cs="Arial"/>
                <w:sz w:val="32"/>
                <w:szCs w:val="32"/>
              </w:rPr>
            </w:pPr>
          </w:p>
          <w:p w:rsidR="00A11F26" w:rsidRPr="00FF0C44" w:rsidRDefault="00A11F26" w:rsidP="006E7F90">
            <w:pPr>
              <w:pStyle w:val="TableParagraph"/>
              <w:jc w:val="center"/>
              <w:rPr>
                <w:rFonts w:ascii="Arial" w:eastAsia="Arial" w:hAnsi="Arial" w:cs="Arial"/>
                <w:sz w:val="32"/>
                <w:szCs w:val="32"/>
              </w:rPr>
            </w:pPr>
            <w:r w:rsidRPr="00FF0C44">
              <w:rPr>
                <w:rFonts w:ascii="Arial" w:eastAsia="Arial" w:hAnsi="Arial" w:cs="Arial"/>
                <w:spacing w:val="-1"/>
                <w:sz w:val="32"/>
                <w:szCs w:val="32"/>
              </w:rPr>
              <w:t>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p>
        </w:tc>
        <w:tc>
          <w:tcPr>
            <w:tcW w:w="162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11F26" w:rsidRPr="00FF0C44" w:rsidRDefault="00A11F26" w:rsidP="006E7F90">
            <w:pPr>
              <w:pStyle w:val="TableParagraph"/>
              <w:spacing w:before="1"/>
              <w:ind w:left="116" w:right="122" w:firstLine="67"/>
              <w:jc w:val="center"/>
              <w:rPr>
                <w:rFonts w:ascii="Arial" w:eastAsia="Arial" w:hAnsi="Arial" w:cs="Arial"/>
                <w:sz w:val="32"/>
                <w:szCs w:val="32"/>
              </w:rPr>
            </w:pPr>
            <w:r w:rsidRPr="00FF0C44">
              <w:rPr>
                <w:rFonts w:ascii="Arial" w:eastAsia="Arial" w:hAnsi="Arial" w:cs="Arial"/>
                <w:spacing w:val="-1"/>
                <w:sz w:val="32"/>
                <w:szCs w:val="32"/>
              </w:rPr>
              <w:t>Nei</w:t>
            </w:r>
            <w:r w:rsidRPr="00FF0C44">
              <w:rPr>
                <w:rFonts w:ascii="Arial" w:eastAsia="Arial" w:hAnsi="Arial" w:cs="Arial"/>
                <w:spacing w:val="1"/>
                <w:sz w:val="32"/>
                <w:szCs w:val="32"/>
              </w:rPr>
              <w:t>t</w:t>
            </w:r>
            <w:r w:rsidRPr="00FF0C44">
              <w:rPr>
                <w:rFonts w:ascii="Arial" w:eastAsia="Arial" w:hAnsi="Arial" w:cs="Arial"/>
                <w:spacing w:val="-1"/>
                <w:sz w:val="32"/>
                <w:szCs w:val="32"/>
              </w:rPr>
              <w:t>her 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r w:rsidRPr="00FF0C44">
              <w:rPr>
                <w:rFonts w:ascii="Arial" w:eastAsia="Arial" w:hAnsi="Arial" w:cs="Arial"/>
                <w:spacing w:val="-2"/>
                <w:sz w:val="32"/>
                <w:szCs w:val="32"/>
              </w:rPr>
              <w:t xml:space="preserve"> </w:t>
            </w:r>
            <w:r w:rsidRPr="00FF0C44">
              <w:rPr>
                <w:rFonts w:ascii="Arial" w:eastAsia="Arial" w:hAnsi="Arial" w:cs="Arial"/>
                <w:spacing w:val="-1"/>
                <w:sz w:val="32"/>
                <w:szCs w:val="32"/>
              </w:rPr>
              <w:t>or</w:t>
            </w:r>
          </w:p>
          <w:p w:rsidR="00A11F26" w:rsidRPr="00FF0C44" w:rsidRDefault="00A11F26" w:rsidP="006E7F90">
            <w:pPr>
              <w:pStyle w:val="TableParagraph"/>
              <w:ind w:left="99"/>
              <w:jc w:val="center"/>
              <w:rPr>
                <w:rFonts w:ascii="Arial" w:eastAsia="Arial" w:hAnsi="Arial" w:cs="Arial"/>
                <w:sz w:val="32"/>
                <w:szCs w:val="32"/>
              </w:rPr>
            </w:pPr>
            <w:r w:rsidRPr="00FF0C44">
              <w:rPr>
                <w:rFonts w:ascii="Arial" w:eastAsia="Arial" w:hAnsi="Arial" w:cs="Arial"/>
                <w:spacing w:val="-2"/>
                <w:sz w:val="32"/>
                <w:szCs w:val="32"/>
              </w:rPr>
              <w:t>Di</w:t>
            </w:r>
            <w:r w:rsidRPr="00FF0C44">
              <w:rPr>
                <w:rFonts w:ascii="Arial" w:eastAsia="Arial" w:hAnsi="Arial" w:cs="Arial"/>
                <w:sz w:val="32"/>
                <w:szCs w:val="32"/>
              </w:rPr>
              <w:t>s</w:t>
            </w:r>
            <w:r w:rsidRPr="00FF0C44">
              <w:rPr>
                <w:rFonts w:ascii="Arial" w:eastAsia="Arial" w:hAnsi="Arial" w:cs="Arial"/>
                <w:spacing w:val="-1"/>
                <w:sz w:val="32"/>
                <w:szCs w:val="32"/>
              </w:rPr>
              <w:t>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p>
        </w:tc>
        <w:tc>
          <w:tcPr>
            <w:tcW w:w="135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11F26" w:rsidRPr="00FF0C44" w:rsidRDefault="00A11F26" w:rsidP="006E7F90">
            <w:pPr>
              <w:pStyle w:val="TableParagraph"/>
              <w:spacing w:before="9"/>
              <w:jc w:val="center"/>
              <w:rPr>
                <w:rFonts w:ascii="Arial" w:hAnsi="Arial" w:cs="Arial"/>
                <w:sz w:val="32"/>
                <w:szCs w:val="32"/>
              </w:rPr>
            </w:pPr>
          </w:p>
          <w:p w:rsidR="00A11F26" w:rsidRPr="00FF0C44" w:rsidRDefault="00A11F26" w:rsidP="006E7F90">
            <w:pPr>
              <w:pStyle w:val="TableParagraph"/>
              <w:jc w:val="center"/>
              <w:rPr>
                <w:rFonts w:ascii="Arial" w:eastAsia="Arial" w:hAnsi="Arial" w:cs="Arial"/>
                <w:sz w:val="32"/>
                <w:szCs w:val="32"/>
              </w:rPr>
            </w:pPr>
            <w:r w:rsidRPr="00FF0C44">
              <w:rPr>
                <w:rFonts w:ascii="Arial" w:eastAsia="Arial" w:hAnsi="Arial" w:cs="Arial"/>
                <w:spacing w:val="-2"/>
                <w:sz w:val="32"/>
                <w:szCs w:val="32"/>
              </w:rPr>
              <w:t>Di</w:t>
            </w:r>
            <w:r w:rsidRPr="00FF0C44">
              <w:rPr>
                <w:rFonts w:ascii="Arial" w:eastAsia="Arial" w:hAnsi="Arial" w:cs="Arial"/>
                <w:sz w:val="32"/>
                <w:szCs w:val="32"/>
              </w:rPr>
              <w:t>s</w:t>
            </w:r>
            <w:r w:rsidRPr="00FF0C44">
              <w:rPr>
                <w:rFonts w:ascii="Arial" w:eastAsia="Arial" w:hAnsi="Arial" w:cs="Arial"/>
                <w:spacing w:val="-1"/>
                <w:sz w:val="32"/>
                <w:szCs w:val="32"/>
              </w:rPr>
              <w:t>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p>
        </w:tc>
        <w:tc>
          <w:tcPr>
            <w:tcW w:w="1440" w:type="dxa"/>
            <w:tcBorders>
              <w:top w:val="single" w:sz="6" w:space="0" w:color="000000"/>
              <w:left w:val="single" w:sz="6" w:space="0" w:color="000000"/>
              <w:bottom w:val="single" w:sz="6" w:space="0" w:color="000000"/>
              <w:right w:val="single" w:sz="6" w:space="0" w:color="000000"/>
            </w:tcBorders>
            <w:shd w:val="pct12" w:color="auto" w:fill="auto"/>
            <w:vAlign w:val="center"/>
          </w:tcPr>
          <w:p w:rsidR="00A11F26" w:rsidRPr="00FF0C44" w:rsidRDefault="00A11F26" w:rsidP="006E7F90">
            <w:pPr>
              <w:pStyle w:val="TableParagraph"/>
              <w:spacing w:before="9"/>
              <w:jc w:val="center"/>
              <w:rPr>
                <w:rFonts w:ascii="Arial" w:hAnsi="Arial" w:cs="Arial"/>
                <w:sz w:val="32"/>
                <w:szCs w:val="32"/>
              </w:rPr>
            </w:pPr>
          </w:p>
          <w:p w:rsidR="00A11F26" w:rsidRPr="00FF0C44" w:rsidRDefault="00A11F26" w:rsidP="006E7F90">
            <w:pPr>
              <w:pStyle w:val="TableParagraph"/>
              <w:jc w:val="center"/>
              <w:rPr>
                <w:rFonts w:ascii="Arial" w:eastAsia="Arial" w:hAnsi="Arial" w:cs="Arial"/>
                <w:sz w:val="32"/>
                <w:szCs w:val="32"/>
              </w:rPr>
            </w:pPr>
            <w:r w:rsidRPr="00FF0C44">
              <w:rPr>
                <w:rFonts w:ascii="Arial" w:eastAsia="Arial" w:hAnsi="Arial" w:cs="Arial"/>
                <w:spacing w:val="-1"/>
                <w:sz w:val="32"/>
                <w:szCs w:val="32"/>
              </w:rPr>
              <w:t>S</w:t>
            </w:r>
            <w:r w:rsidRPr="00FF0C44">
              <w:rPr>
                <w:rFonts w:ascii="Arial" w:eastAsia="Arial" w:hAnsi="Arial" w:cs="Arial"/>
                <w:spacing w:val="1"/>
                <w:sz w:val="32"/>
                <w:szCs w:val="32"/>
              </w:rPr>
              <w:t>t</w:t>
            </w:r>
            <w:r w:rsidRPr="00FF0C44">
              <w:rPr>
                <w:rFonts w:ascii="Arial" w:eastAsia="Arial" w:hAnsi="Arial" w:cs="Arial"/>
                <w:sz w:val="32"/>
                <w:szCs w:val="32"/>
              </w:rPr>
              <w:t>r</w:t>
            </w:r>
            <w:r w:rsidRPr="00FF0C44">
              <w:rPr>
                <w:rFonts w:ascii="Arial" w:eastAsia="Arial" w:hAnsi="Arial" w:cs="Arial"/>
                <w:spacing w:val="-1"/>
                <w:sz w:val="32"/>
                <w:szCs w:val="32"/>
              </w:rPr>
              <w:t>o</w:t>
            </w:r>
            <w:r w:rsidRPr="00FF0C44">
              <w:rPr>
                <w:rFonts w:ascii="Arial" w:eastAsia="Arial" w:hAnsi="Arial" w:cs="Arial"/>
                <w:spacing w:val="-3"/>
                <w:sz w:val="32"/>
                <w:szCs w:val="32"/>
              </w:rPr>
              <w:t>n</w:t>
            </w:r>
            <w:r w:rsidRPr="00FF0C44">
              <w:rPr>
                <w:rFonts w:ascii="Arial" w:eastAsia="Arial" w:hAnsi="Arial" w:cs="Arial"/>
                <w:spacing w:val="2"/>
                <w:sz w:val="32"/>
                <w:szCs w:val="32"/>
              </w:rPr>
              <w:t>g</w:t>
            </w:r>
            <w:r w:rsidRPr="00FF0C44">
              <w:rPr>
                <w:rFonts w:ascii="Arial" w:eastAsia="Arial" w:hAnsi="Arial" w:cs="Arial"/>
                <w:spacing w:val="-1"/>
                <w:sz w:val="32"/>
                <w:szCs w:val="32"/>
              </w:rPr>
              <w:t>l</w:t>
            </w:r>
            <w:r w:rsidRPr="00FF0C44">
              <w:rPr>
                <w:rFonts w:ascii="Arial" w:eastAsia="Arial" w:hAnsi="Arial" w:cs="Arial"/>
                <w:sz w:val="32"/>
                <w:szCs w:val="32"/>
              </w:rPr>
              <w:t xml:space="preserve">y  </w:t>
            </w:r>
            <w:r w:rsidRPr="00FF0C44">
              <w:rPr>
                <w:rFonts w:ascii="Arial" w:eastAsia="Arial" w:hAnsi="Arial" w:cs="Arial"/>
                <w:spacing w:val="-2"/>
                <w:sz w:val="32"/>
                <w:szCs w:val="32"/>
              </w:rPr>
              <w:t>Di</w:t>
            </w:r>
            <w:r w:rsidRPr="00FF0C44">
              <w:rPr>
                <w:rFonts w:ascii="Arial" w:eastAsia="Arial" w:hAnsi="Arial" w:cs="Arial"/>
                <w:sz w:val="32"/>
                <w:szCs w:val="32"/>
              </w:rPr>
              <w:t>s</w:t>
            </w:r>
            <w:r w:rsidRPr="00FF0C44">
              <w:rPr>
                <w:rFonts w:ascii="Arial" w:eastAsia="Arial" w:hAnsi="Arial" w:cs="Arial"/>
                <w:spacing w:val="-1"/>
                <w:sz w:val="32"/>
                <w:szCs w:val="32"/>
              </w:rPr>
              <w:t>a</w:t>
            </w:r>
            <w:r w:rsidRPr="00FF0C44">
              <w:rPr>
                <w:rFonts w:ascii="Arial" w:eastAsia="Arial" w:hAnsi="Arial" w:cs="Arial"/>
                <w:spacing w:val="2"/>
                <w:sz w:val="32"/>
                <w:szCs w:val="32"/>
              </w:rPr>
              <w:t>g</w:t>
            </w:r>
            <w:r w:rsidRPr="00FF0C44">
              <w:rPr>
                <w:rFonts w:ascii="Arial" w:eastAsia="Arial" w:hAnsi="Arial" w:cs="Arial"/>
                <w:sz w:val="32"/>
                <w:szCs w:val="32"/>
              </w:rPr>
              <w:t>r</w:t>
            </w:r>
            <w:r w:rsidRPr="00FF0C44">
              <w:rPr>
                <w:rFonts w:ascii="Arial" w:eastAsia="Arial" w:hAnsi="Arial" w:cs="Arial"/>
                <w:spacing w:val="-1"/>
                <w:sz w:val="32"/>
                <w:szCs w:val="32"/>
              </w:rPr>
              <w:t>e</w:t>
            </w:r>
            <w:r w:rsidRPr="00FF0C44">
              <w:rPr>
                <w:rFonts w:ascii="Arial" w:eastAsia="Arial" w:hAnsi="Arial" w:cs="Arial"/>
                <w:sz w:val="32"/>
                <w:szCs w:val="32"/>
              </w:rPr>
              <w:t>e</w:t>
            </w:r>
          </w:p>
        </w:tc>
      </w:tr>
      <w:tr w:rsidR="00A11F26" w:rsidRPr="00FF0C44" w:rsidTr="003745FB">
        <w:trPr>
          <w:trHeight w:hRule="exact" w:val="1537"/>
        </w:trPr>
        <w:tc>
          <w:tcPr>
            <w:tcW w:w="7200" w:type="dxa"/>
            <w:tcBorders>
              <w:top w:val="single" w:sz="6" w:space="0" w:color="000000"/>
              <w:left w:val="single" w:sz="6" w:space="0" w:color="000000"/>
              <w:bottom w:val="single" w:sz="6" w:space="0" w:color="000000"/>
              <w:right w:val="single" w:sz="6" w:space="0" w:color="000000"/>
            </w:tcBorders>
            <w:shd w:val="pct5" w:color="auto" w:fill="auto"/>
            <w:vAlign w:val="center"/>
          </w:tcPr>
          <w:p w:rsidR="00E75600" w:rsidRPr="00FF0C44" w:rsidRDefault="00E75600" w:rsidP="00E75600">
            <w:pPr>
              <w:pStyle w:val="ListParagraph"/>
              <w:ind w:left="360"/>
              <w:contextualSpacing/>
              <w:rPr>
                <w:rFonts w:ascii="Arial" w:hAnsi="Arial"/>
                <w:sz w:val="18"/>
                <w:szCs w:val="18"/>
              </w:rPr>
            </w:pPr>
          </w:p>
          <w:p w:rsidR="00A11F26" w:rsidRPr="00FF0C44" w:rsidRDefault="00A11F26" w:rsidP="006E7F90">
            <w:pPr>
              <w:pStyle w:val="ListParagraph"/>
              <w:numPr>
                <w:ilvl w:val="0"/>
                <w:numId w:val="47"/>
              </w:numPr>
              <w:ind w:left="360" w:hanging="90"/>
              <w:contextualSpacing/>
              <w:rPr>
                <w:rFonts w:ascii="Arial" w:hAnsi="Arial"/>
                <w:sz w:val="36"/>
                <w:szCs w:val="36"/>
              </w:rPr>
            </w:pPr>
            <w:r w:rsidRPr="00FF0C44">
              <w:rPr>
                <w:rFonts w:ascii="Arial" w:hAnsi="Arial"/>
                <w:sz w:val="36"/>
                <w:szCs w:val="36"/>
              </w:rPr>
              <w:t xml:space="preserve">Doctors in general care about </w:t>
            </w:r>
            <w:r w:rsidR="001B2280" w:rsidRPr="00FF0C44">
              <w:rPr>
                <w:rFonts w:ascii="Arial" w:hAnsi="Arial"/>
                <w:sz w:val="36"/>
                <w:szCs w:val="36"/>
              </w:rPr>
              <w:t xml:space="preserve">their patients' health just as </w:t>
            </w:r>
            <w:r w:rsidRPr="00FF0C44">
              <w:rPr>
                <w:rFonts w:ascii="Arial" w:hAnsi="Arial"/>
                <w:sz w:val="36"/>
                <w:szCs w:val="36"/>
              </w:rPr>
              <w:t>much or more as their patients do.</w:t>
            </w:r>
          </w:p>
          <w:p w:rsidR="00A11F26" w:rsidRPr="00FF0C44" w:rsidRDefault="00A11F26" w:rsidP="006E7F90">
            <w:pPr>
              <w:pStyle w:val="TableParagraph"/>
              <w:tabs>
                <w:tab w:val="left" w:pos="0"/>
              </w:tabs>
              <w:ind w:left="360" w:right="343" w:hanging="90"/>
              <w:rPr>
                <w:rFonts w:ascii="Arial" w:eastAsia="Arial" w:hAnsi="Arial" w:cs="Arial"/>
                <w:sz w:val="36"/>
                <w:szCs w:val="36"/>
              </w:rPr>
            </w:pP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E75600">
        <w:trPr>
          <w:trHeight w:hRule="exact" w:val="1627"/>
        </w:trPr>
        <w:tc>
          <w:tcPr>
            <w:tcW w:w="720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6E7F90">
            <w:pPr>
              <w:pStyle w:val="TableParagraph"/>
              <w:tabs>
                <w:tab w:val="left" w:pos="0"/>
              </w:tabs>
              <w:spacing w:before="7"/>
              <w:ind w:left="360" w:hanging="90"/>
              <w:rPr>
                <w:rFonts w:ascii="Arial" w:hAnsi="Arial" w:cs="Arial"/>
                <w:sz w:val="18"/>
                <w:szCs w:val="18"/>
              </w:rPr>
            </w:pPr>
          </w:p>
          <w:p w:rsidR="00A11F26" w:rsidRPr="00FF0C44" w:rsidRDefault="00A11F26" w:rsidP="006E7F90">
            <w:pPr>
              <w:pStyle w:val="TableParagraph"/>
              <w:tabs>
                <w:tab w:val="left" w:pos="0"/>
              </w:tabs>
              <w:ind w:left="360" w:right="207" w:hanging="90"/>
              <w:rPr>
                <w:rFonts w:ascii="Arial" w:eastAsia="Arial" w:hAnsi="Arial" w:cs="Arial"/>
                <w:sz w:val="36"/>
                <w:szCs w:val="36"/>
              </w:rPr>
            </w:pPr>
            <w:proofErr w:type="gramStart"/>
            <w:r w:rsidRPr="00FF0C44">
              <w:rPr>
                <w:rFonts w:ascii="Arial" w:eastAsia="Arial" w:hAnsi="Arial" w:cs="Arial"/>
                <w:spacing w:val="-1"/>
                <w:sz w:val="36"/>
                <w:szCs w:val="36"/>
              </w:rPr>
              <w:t>b</w:t>
            </w:r>
            <w:r w:rsidRPr="00FF0C44">
              <w:rPr>
                <w:rFonts w:ascii="Arial" w:eastAsia="Arial" w:hAnsi="Arial" w:cs="Arial"/>
                <w:sz w:val="36"/>
                <w:szCs w:val="36"/>
              </w:rPr>
              <w:t xml:space="preserve">. </w:t>
            </w:r>
            <w:r w:rsidR="001B2280" w:rsidRPr="00FF0C44">
              <w:rPr>
                <w:rFonts w:ascii="Arial" w:eastAsia="Arial" w:hAnsi="Arial" w:cs="Arial"/>
                <w:sz w:val="36"/>
                <w:szCs w:val="36"/>
              </w:rPr>
              <w:t xml:space="preserve"> </w:t>
            </w:r>
            <w:r w:rsidRPr="00FF0C44">
              <w:rPr>
                <w:rFonts w:ascii="Arial" w:eastAsia="Arial" w:hAnsi="Arial" w:cs="Arial"/>
                <w:spacing w:val="-1"/>
                <w:sz w:val="36"/>
                <w:szCs w:val="36"/>
              </w:rPr>
              <w:t>So</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pacing w:val="1"/>
                <w:sz w:val="36"/>
                <w:szCs w:val="36"/>
              </w:rPr>
              <w:t>t</w:t>
            </w:r>
            <w:r w:rsidRPr="00FF0C44">
              <w:rPr>
                <w:rFonts w:ascii="Arial" w:eastAsia="Arial" w:hAnsi="Arial" w:cs="Arial"/>
                <w:spacing w:val="-1"/>
                <w:sz w:val="36"/>
                <w:szCs w:val="36"/>
              </w:rPr>
              <w:t>i</w:t>
            </w:r>
            <w:r w:rsidRPr="00FF0C44">
              <w:rPr>
                <w:rFonts w:ascii="Arial" w:eastAsia="Arial" w:hAnsi="Arial" w:cs="Arial"/>
                <w:sz w:val="36"/>
                <w:szCs w:val="36"/>
              </w:rPr>
              <w:t>m</w:t>
            </w:r>
            <w:r w:rsidRPr="00FF0C44">
              <w:rPr>
                <w:rFonts w:ascii="Arial" w:eastAsia="Arial" w:hAnsi="Arial" w:cs="Arial"/>
                <w:spacing w:val="-1"/>
                <w:sz w:val="36"/>
                <w:szCs w:val="36"/>
              </w:rPr>
              <w:t>e</w:t>
            </w:r>
            <w:r w:rsidRPr="00FF0C44">
              <w:rPr>
                <w:rFonts w:ascii="Arial" w:eastAsia="Arial" w:hAnsi="Arial" w:cs="Arial"/>
                <w:sz w:val="36"/>
                <w:szCs w:val="36"/>
              </w:rPr>
              <w:t>s</w:t>
            </w:r>
            <w:proofErr w:type="gramEnd"/>
            <w:r w:rsidRPr="00FF0C44">
              <w:rPr>
                <w:rFonts w:ascii="Arial" w:eastAsia="Arial" w:hAnsi="Arial" w:cs="Arial"/>
                <w:spacing w:val="-2"/>
                <w:sz w:val="36"/>
                <w:szCs w:val="36"/>
              </w:rPr>
              <w:t xml:space="preserve"> </w:t>
            </w:r>
            <w:r w:rsidRPr="00FF0C44">
              <w:rPr>
                <w:rFonts w:ascii="Arial" w:eastAsia="Arial" w:hAnsi="Arial" w:cs="Arial"/>
                <w:spacing w:val="-1"/>
                <w:sz w:val="36"/>
                <w:szCs w:val="36"/>
              </w:rPr>
              <w:t>do</w:t>
            </w:r>
            <w:r w:rsidRPr="00FF0C44">
              <w:rPr>
                <w:rFonts w:ascii="Arial" w:eastAsia="Arial" w:hAnsi="Arial" w:cs="Arial"/>
                <w:spacing w:val="-3"/>
                <w:sz w:val="36"/>
                <w:szCs w:val="36"/>
              </w:rPr>
              <w:t>c</w:t>
            </w:r>
            <w:r w:rsidRPr="00FF0C44">
              <w:rPr>
                <w:rFonts w:ascii="Arial" w:eastAsia="Arial" w:hAnsi="Arial" w:cs="Arial"/>
                <w:spacing w:val="1"/>
                <w:sz w:val="36"/>
                <w:szCs w:val="36"/>
              </w:rPr>
              <w:t>t</w:t>
            </w:r>
            <w:r w:rsidRPr="00FF0C44">
              <w:rPr>
                <w:rFonts w:ascii="Arial" w:eastAsia="Arial" w:hAnsi="Arial" w:cs="Arial"/>
                <w:spacing w:val="-1"/>
                <w:sz w:val="36"/>
                <w:szCs w:val="36"/>
              </w:rPr>
              <w:t>o</w:t>
            </w:r>
            <w:r w:rsidRPr="00FF0C44">
              <w:rPr>
                <w:rFonts w:ascii="Arial" w:eastAsia="Arial" w:hAnsi="Arial" w:cs="Arial"/>
                <w:sz w:val="36"/>
                <w:szCs w:val="36"/>
              </w:rPr>
              <w:t>rs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r</w:t>
            </w:r>
            <w:r w:rsidRPr="00FF0C44">
              <w:rPr>
                <w:rFonts w:ascii="Arial" w:eastAsia="Arial" w:hAnsi="Arial" w:cs="Arial"/>
                <w:spacing w:val="-1"/>
                <w:sz w:val="36"/>
                <w:szCs w:val="36"/>
              </w:rPr>
              <w:t>e</w:t>
            </w:r>
            <w:r w:rsidRPr="00FF0C44">
              <w:rPr>
                <w:rFonts w:ascii="Arial" w:eastAsia="Arial" w:hAnsi="Arial" w:cs="Arial"/>
                <w:spacing w:val="-2"/>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o</w:t>
            </w:r>
            <w:r w:rsidRPr="00FF0C44">
              <w:rPr>
                <w:rFonts w:ascii="Arial" w:eastAsia="Arial" w:hAnsi="Arial" w:cs="Arial"/>
                <w:sz w:val="36"/>
                <w:szCs w:val="36"/>
              </w:rPr>
              <w:t xml:space="preserve">re </w:t>
            </w:r>
            <w:r w:rsidRPr="00FF0C44">
              <w:rPr>
                <w:rFonts w:ascii="Arial" w:eastAsia="Arial" w:hAnsi="Arial" w:cs="Arial"/>
                <w:spacing w:val="-1"/>
                <w:sz w:val="36"/>
                <w:szCs w:val="36"/>
              </w:rPr>
              <w:t>abou</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4"/>
                <w:sz w:val="36"/>
                <w:szCs w:val="36"/>
              </w:rPr>
              <w:t>w</w:t>
            </w:r>
            <w:r w:rsidRPr="00FF0C44">
              <w:rPr>
                <w:rFonts w:ascii="Arial" w:eastAsia="Arial" w:hAnsi="Arial" w:cs="Arial"/>
                <w:spacing w:val="-1"/>
                <w:sz w:val="36"/>
                <w:szCs w:val="36"/>
              </w:rPr>
              <w:t>ha</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1"/>
                <w:sz w:val="36"/>
                <w:szCs w:val="36"/>
              </w:rPr>
              <w:t>i</w:t>
            </w:r>
            <w:r w:rsidRPr="00FF0C44">
              <w:rPr>
                <w:rFonts w:ascii="Arial" w:eastAsia="Arial" w:hAnsi="Arial" w:cs="Arial"/>
                <w:sz w:val="36"/>
                <w:szCs w:val="36"/>
              </w:rPr>
              <w:t>s</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c</w:t>
            </w:r>
            <w:r w:rsidRPr="00FF0C44">
              <w:rPr>
                <w:rFonts w:ascii="Arial" w:eastAsia="Arial" w:hAnsi="Arial" w:cs="Arial"/>
                <w:spacing w:val="-1"/>
                <w:sz w:val="36"/>
                <w:szCs w:val="36"/>
              </w:rPr>
              <w:t>on</w:t>
            </w:r>
            <w:r w:rsidRPr="00FF0C44">
              <w:rPr>
                <w:rFonts w:ascii="Arial" w:eastAsia="Arial" w:hAnsi="Arial" w:cs="Arial"/>
                <w:spacing w:val="-3"/>
                <w:sz w:val="36"/>
                <w:szCs w:val="36"/>
              </w:rPr>
              <w:t>v</w:t>
            </w:r>
            <w:r w:rsidRPr="00FF0C44">
              <w:rPr>
                <w:rFonts w:ascii="Arial" w:eastAsia="Arial" w:hAnsi="Arial" w:cs="Arial"/>
                <w:spacing w:val="-1"/>
                <w:sz w:val="36"/>
                <w:szCs w:val="36"/>
              </w:rPr>
              <w:t>enien</w:t>
            </w:r>
            <w:r w:rsidRPr="00FF0C44">
              <w:rPr>
                <w:rFonts w:ascii="Arial" w:eastAsia="Arial" w:hAnsi="Arial" w:cs="Arial"/>
                <w:sz w:val="36"/>
                <w:szCs w:val="36"/>
              </w:rPr>
              <w:t>t</w:t>
            </w:r>
            <w:r w:rsidRPr="00FF0C44">
              <w:rPr>
                <w:rFonts w:ascii="Arial" w:eastAsia="Arial" w:hAnsi="Arial" w:cs="Arial"/>
                <w:spacing w:val="-1"/>
                <w:sz w:val="36"/>
                <w:szCs w:val="36"/>
              </w:rPr>
              <w:t xml:space="preserve"> </w:t>
            </w:r>
            <w:r w:rsidRPr="00FF0C44">
              <w:rPr>
                <w:rFonts w:ascii="Arial" w:eastAsia="Arial" w:hAnsi="Arial" w:cs="Arial"/>
                <w:spacing w:val="3"/>
                <w:sz w:val="36"/>
                <w:szCs w:val="36"/>
              </w:rPr>
              <w:t>f</w:t>
            </w:r>
            <w:r w:rsidRPr="00FF0C44">
              <w:rPr>
                <w:rFonts w:ascii="Arial" w:eastAsia="Arial" w:hAnsi="Arial" w:cs="Arial"/>
                <w:spacing w:val="-3"/>
                <w:sz w:val="36"/>
                <w:szCs w:val="36"/>
              </w:rPr>
              <w:t>o</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pacing w:val="1"/>
                <w:sz w:val="36"/>
                <w:szCs w:val="36"/>
              </w:rPr>
              <w:t>them t</w:t>
            </w:r>
            <w:r w:rsidRPr="00FF0C44">
              <w:rPr>
                <w:rFonts w:ascii="Arial" w:eastAsia="Arial" w:hAnsi="Arial" w:cs="Arial"/>
                <w:spacing w:val="-1"/>
                <w:sz w:val="36"/>
                <w:szCs w:val="36"/>
              </w:rPr>
              <w:t>ha</w:t>
            </w:r>
            <w:r w:rsidRPr="00FF0C44">
              <w:rPr>
                <w:rFonts w:ascii="Arial" w:eastAsia="Arial" w:hAnsi="Arial" w:cs="Arial"/>
                <w:sz w:val="36"/>
                <w:szCs w:val="36"/>
              </w:rPr>
              <w:t xml:space="preserve">n </w:t>
            </w:r>
            <w:r w:rsidRPr="00FF0C44">
              <w:rPr>
                <w:rFonts w:ascii="Arial" w:eastAsia="Arial" w:hAnsi="Arial" w:cs="Arial"/>
                <w:spacing w:val="-1"/>
                <w:sz w:val="36"/>
                <w:szCs w:val="36"/>
              </w:rPr>
              <w:t>abo</w:t>
            </w:r>
            <w:r w:rsidRPr="00FF0C44">
              <w:rPr>
                <w:rFonts w:ascii="Arial" w:eastAsia="Arial" w:hAnsi="Arial" w:cs="Arial"/>
                <w:spacing w:val="-3"/>
                <w:sz w:val="36"/>
                <w:szCs w:val="36"/>
              </w:rPr>
              <w:t>u</w:t>
            </w:r>
            <w:r w:rsidRPr="00FF0C44">
              <w:rPr>
                <w:rFonts w:ascii="Arial" w:eastAsia="Arial" w:hAnsi="Arial" w:cs="Arial"/>
                <w:sz w:val="36"/>
                <w:szCs w:val="36"/>
              </w:rPr>
              <w:t>t</w:t>
            </w:r>
            <w:r w:rsidRPr="00FF0C44">
              <w:rPr>
                <w:rFonts w:ascii="Arial" w:eastAsia="Arial" w:hAnsi="Arial" w:cs="Arial"/>
                <w:spacing w:val="2"/>
                <w:sz w:val="36"/>
                <w:szCs w:val="36"/>
              </w:rPr>
              <w:t xml:space="preserve"> </w:t>
            </w:r>
            <w:r w:rsidRPr="00FF0C44">
              <w:rPr>
                <w:rFonts w:ascii="Arial" w:eastAsia="Arial" w:hAnsi="Arial" w:cs="Arial"/>
                <w:spacing w:val="-3"/>
                <w:sz w:val="36"/>
                <w:szCs w:val="36"/>
              </w:rPr>
              <w:t>y</w:t>
            </w:r>
            <w:r w:rsidRPr="00FF0C44">
              <w:rPr>
                <w:rFonts w:ascii="Arial" w:eastAsia="Arial" w:hAnsi="Arial" w:cs="Arial"/>
                <w:spacing w:val="-1"/>
                <w:sz w:val="36"/>
                <w:szCs w:val="36"/>
              </w:rPr>
              <w:t>ou</w:t>
            </w:r>
            <w:r w:rsidRPr="00FF0C44">
              <w:rPr>
                <w:rFonts w:ascii="Arial" w:eastAsia="Arial" w:hAnsi="Arial" w:cs="Arial"/>
                <w:sz w:val="36"/>
                <w:szCs w:val="36"/>
              </w:rPr>
              <w:t>r</w:t>
            </w:r>
            <w:r w:rsidRPr="00FF0C44">
              <w:rPr>
                <w:rFonts w:ascii="Arial" w:eastAsia="Arial" w:hAnsi="Arial" w:cs="Arial"/>
                <w:spacing w:val="-1"/>
                <w:sz w:val="36"/>
                <w:szCs w:val="36"/>
              </w:rPr>
              <w:t xml:space="preserve"> </w:t>
            </w:r>
            <w:r w:rsidRPr="00FF0C44">
              <w:rPr>
                <w:rFonts w:ascii="Arial" w:eastAsia="Arial" w:hAnsi="Arial" w:cs="Arial"/>
                <w:sz w:val="36"/>
                <w:szCs w:val="36"/>
              </w:rPr>
              <w:t>m</w:t>
            </w:r>
            <w:r w:rsidRPr="00FF0C44">
              <w:rPr>
                <w:rFonts w:ascii="Arial" w:eastAsia="Arial" w:hAnsi="Arial" w:cs="Arial"/>
                <w:spacing w:val="-1"/>
                <w:sz w:val="36"/>
                <w:szCs w:val="36"/>
              </w:rPr>
              <w:t>edi</w:t>
            </w:r>
            <w:r w:rsidRPr="00FF0C44">
              <w:rPr>
                <w:rFonts w:ascii="Arial" w:eastAsia="Arial" w:hAnsi="Arial" w:cs="Arial"/>
                <w:sz w:val="36"/>
                <w:szCs w:val="36"/>
              </w:rPr>
              <w:t>c</w:t>
            </w:r>
            <w:r w:rsidRPr="00FF0C44">
              <w:rPr>
                <w:rFonts w:ascii="Arial" w:eastAsia="Arial" w:hAnsi="Arial" w:cs="Arial"/>
                <w:spacing w:val="-1"/>
                <w:sz w:val="36"/>
                <w:szCs w:val="36"/>
              </w:rPr>
              <w:t>a</w:t>
            </w:r>
            <w:r w:rsidRPr="00FF0C44">
              <w:rPr>
                <w:rFonts w:ascii="Arial" w:eastAsia="Arial" w:hAnsi="Arial" w:cs="Arial"/>
                <w:sz w:val="36"/>
                <w:szCs w:val="36"/>
              </w:rPr>
              <w:t>l</w:t>
            </w:r>
            <w:r w:rsidRPr="00FF0C44">
              <w:rPr>
                <w:rFonts w:ascii="Arial" w:eastAsia="Arial" w:hAnsi="Arial" w:cs="Arial"/>
                <w:spacing w:val="-3"/>
                <w:sz w:val="36"/>
                <w:szCs w:val="36"/>
              </w:rPr>
              <w:t xml:space="preserve"> </w:t>
            </w:r>
            <w:r w:rsidRPr="00FF0C44">
              <w:rPr>
                <w:rFonts w:ascii="Arial" w:eastAsia="Arial" w:hAnsi="Arial" w:cs="Arial"/>
                <w:spacing w:val="-1"/>
                <w:sz w:val="36"/>
                <w:szCs w:val="36"/>
              </w:rPr>
              <w:t>need</w:t>
            </w:r>
            <w:r w:rsidRPr="00FF0C44">
              <w:rPr>
                <w:rFonts w:ascii="Arial" w:eastAsia="Arial" w:hAnsi="Arial" w:cs="Arial"/>
                <w:sz w:val="36"/>
                <w:szCs w:val="36"/>
              </w:rPr>
              <w:t>s.</w:t>
            </w:r>
          </w:p>
        </w:tc>
        <w:tc>
          <w:tcPr>
            <w:tcW w:w="153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3745FB">
        <w:trPr>
          <w:trHeight w:hRule="exact" w:val="1339"/>
        </w:trPr>
        <w:tc>
          <w:tcPr>
            <w:tcW w:w="720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6E7F90">
            <w:pPr>
              <w:pStyle w:val="TableParagraph"/>
              <w:tabs>
                <w:tab w:val="left" w:pos="0"/>
              </w:tabs>
              <w:spacing w:before="4"/>
              <w:ind w:left="360" w:hanging="90"/>
              <w:rPr>
                <w:rFonts w:ascii="Arial" w:hAnsi="Arial" w:cs="Arial"/>
                <w:sz w:val="18"/>
                <w:szCs w:val="18"/>
              </w:rPr>
            </w:pPr>
          </w:p>
          <w:p w:rsidR="00A11F26" w:rsidRPr="00FF0C44" w:rsidRDefault="00A11F26" w:rsidP="006E7F90">
            <w:pPr>
              <w:pStyle w:val="TableParagraph"/>
              <w:tabs>
                <w:tab w:val="left" w:pos="0"/>
              </w:tabs>
              <w:ind w:left="360" w:right="170" w:hanging="90"/>
              <w:rPr>
                <w:rFonts w:ascii="Arial" w:eastAsia="Arial" w:hAnsi="Arial" w:cs="Arial"/>
                <w:sz w:val="36"/>
                <w:szCs w:val="36"/>
              </w:rPr>
            </w:pPr>
            <w:r w:rsidRPr="00FF0C44">
              <w:rPr>
                <w:rFonts w:ascii="Arial" w:eastAsia="Arial" w:hAnsi="Arial" w:cs="Arial"/>
                <w:spacing w:val="-1"/>
                <w:sz w:val="36"/>
                <w:szCs w:val="36"/>
              </w:rPr>
              <w:t>c</w:t>
            </w:r>
            <w:r w:rsidRPr="00FF0C44">
              <w:rPr>
                <w:rFonts w:ascii="Arial" w:eastAsia="Arial" w:hAnsi="Arial" w:cs="Arial"/>
                <w:sz w:val="36"/>
                <w:szCs w:val="36"/>
              </w:rPr>
              <w:t xml:space="preserve">. </w:t>
            </w:r>
            <w:r w:rsidRPr="00FF0C44">
              <w:rPr>
                <w:rFonts w:ascii="Arial" w:hAnsi="Arial"/>
                <w:sz w:val="36"/>
                <w:szCs w:val="36"/>
              </w:rPr>
              <w:t>Doctors are extremely thorough and careful.</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4"/>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3745FB">
        <w:trPr>
          <w:trHeight w:hRule="exact" w:val="1339"/>
        </w:trPr>
        <w:tc>
          <w:tcPr>
            <w:tcW w:w="720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6E7F90">
            <w:pPr>
              <w:pStyle w:val="TableParagraph"/>
              <w:tabs>
                <w:tab w:val="left" w:pos="0"/>
              </w:tabs>
              <w:spacing w:before="4"/>
              <w:ind w:left="360" w:hanging="90"/>
              <w:rPr>
                <w:rFonts w:ascii="Arial" w:hAnsi="Arial" w:cs="Arial"/>
                <w:sz w:val="18"/>
                <w:szCs w:val="18"/>
              </w:rPr>
            </w:pPr>
          </w:p>
          <w:p w:rsidR="00A11F26" w:rsidRPr="00FF0C44" w:rsidRDefault="00A11F26" w:rsidP="006E7F90">
            <w:pPr>
              <w:pStyle w:val="TableParagraph"/>
              <w:tabs>
                <w:tab w:val="left" w:pos="0"/>
              </w:tabs>
              <w:ind w:left="360" w:right="134" w:hanging="90"/>
              <w:rPr>
                <w:rFonts w:ascii="Arial" w:eastAsia="Arial" w:hAnsi="Arial" w:cs="Arial"/>
                <w:sz w:val="36"/>
                <w:szCs w:val="36"/>
              </w:rPr>
            </w:pPr>
            <w:r w:rsidRPr="00FF0C44">
              <w:rPr>
                <w:rFonts w:ascii="Arial" w:eastAsia="Arial" w:hAnsi="Arial" w:cs="Arial"/>
                <w:spacing w:val="-1"/>
                <w:sz w:val="36"/>
                <w:szCs w:val="36"/>
              </w:rPr>
              <w:t>d</w:t>
            </w:r>
            <w:r w:rsidRPr="00FF0C44">
              <w:rPr>
                <w:rFonts w:ascii="Arial" w:eastAsia="Arial" w:hAnsi="Arial" w:cs="Arial"/>
                <w:sz w:val="36"/>
                <w:szCs w:val="36"/>
              </w:rPr>
              <w:t xml:space="preserve">. </w:t>
            </w:r>
            <w:r w:rsidRPr="00FF0C44">
              <w:rPr>
                <w:rFonts w:ascii="Arial" w:hAnsi="Arial"/>
                <w:sz w:val="36"/>
                <w:szCs w:val="36"/>
              </w:rPr>
              <w:t>You completely trust doctors' decisions about which medical treatments are best.</w:t>
            </w:r>
          </w:p>
        </w:tc>
        <w:tc>
          <w:tcPr>
            <w:tcW w:w="153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E75600">
        <w:trPr>
          <w:trHeight w:hRule="exact" w:val="2077"/>
        </w:trPr>
        <w:tc>
          <w:tcPr>
            <w:tcW w:w="720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6E7F90">
            <w:pPr>
              <w:pStyle w:val="TableParagraph"/>
              <w:tabs>
                <w:tab w:val="left" w:pos="0"/>
              </w:tabs>
              <w:spacing w:before="4"/>
              <w:ind w:left="360" w:hanging="90"/>
              <w:rPr>
                <w:rFonts w:ascii="Arial" w:hAnsi="Arial" w:cs="Arial"/>
                <w:sz w:val="18"/>
                <w:szCs w:val="18"/>
              </w:rPr>
            </w:pPr>
          </w:p>
          <w:p w:rsidR="00A11F26" w:rsidRPr="00FF0C44" w:rsidRDefault="00A11F26" w:rsidP="006E7F90">
            <w:pPr>
              <w:pStyle w:val="TableParagraph"/>
              <w:tabs>
                <w:tab w:val="left" w:pos="0"/>
              </w:tabs>
              <w:ind w:left="360" w:right="549" w:hanging="90"/>
              <w:rPr>
                <w:rFonts w:ascii="Arial" w:eastAsia="Arial" w:hAnsi="Arial" w:cs="Arial"/>
                <w:sz w:val="36"/>
                <w:szCs w:val="36"/>
              </w:rPr>
            </w:pPr>
            <w:r w:rsidRPr="00FF0C44">
              <w:rPr>
                <w:rFonts w:ascii="Arial" w:eastAsia="Arial" w:hAnsi="Arial" w:cs="Arial"/>
                <w:spacing w:val="-1"/>
                <w:sz w:val="36"/>
                <w:szCs w:val="36"/>
              </w:rPr>
              <w:t>e</w:t>
            </w:r>
            <w:r w:rsidRPr="00FF0C44">
              <w:rPr>
                <w:rFonts w:ascii="Arial" w:eastAsia="Arial" w:hAnsi="Arial" w:cs="Arial"/>
                <w:sz w:val="36"/>
                <w:szCs w:val="36"/>
              </w:rPr>
              <w:t xml:space="preserve">. </w:t>
            </w:r>
            <w:r w:rsidRPr="00FF0C44">
              <w:rPr>
                <w:rFonts w:ascii="Arial" w:hAnsi="Arial"/>
                <w:sz w:val="36"/>
                <w:szCs w:val="36"/>
              </w:rPr>
              <w:t>Doctors are totally honest in telling their patients about all of the different treatment options available for their conditions.</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3745FB">
        <w:trPr>
          <w:trHeight w:hRule="exact" w:val="1267"/>
        </w:trPr>
        <w:tc>
          <w:tcPr>
            <w:tcW w:w="720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6E7F90">
            <w:pPr>
              <w:pStyle w:val="TableParagraph"/>
              <w:tabs>
                <w:tab w:val="left" w:pos="0"/>
              </w:tabs>
              <w:spacing w:before="7"/>
              <w:ind w:left="360" w:hanging="90"/>
              <w:rPr>
                <w:rFonts w:ascii="Arial" w:hAnsi="Arial" w:cs="Arial"/>
                <w:sz w:val="18"/>
                <w:szCs w:val="18"/>
              </w:rPr>
            </w:pPr>
          </w:p>
          <w:p w:rsidR="00A11F26" w:rsidRPr="00FF0C44" w:rsidRDefault="00A11F26" w:rsidP="006E7F90">
            <w:pPr>
              <w:pStyle w:val="TableParagraph"/>
              <w:tabs>
                <w:tab w:val="left" w:pos="0"/>
              </w:tabs>
              <w:ind w:left="360" w:right="159" w:hanging="90"/>
              <w:rPr>
                <w:rFonts w:ascii="Arial" w:eastAsia="Arial" w:hAnsi="Arial" w:cs="Arial"/>
                <w:sz w:val="36"/>
                <w:szCs w:val="36"/>
              </w:rPr>
            </w:pPr>
            <w:proofErr w:type="gramStart"/>
            <w:r w:rsidRPr="00FF0C44">
              <w:rPr>
                <w:rFonts w:ascii="Arial" w:eastAsia="Arial" w:hAnsi="Arial" w:cs="Arial"/>
                <w:spacing w:val="-1"/>
                <w:sz w:val="36"/>
                <w:szCs w:val="36"/>
              </w:rPr>
              <w:t>f</w:t>
            </w:r>
            <w:r w:rsidRPr="00FF0C44">
              <w:rPr>
                <w:rFonts w:ascii="Arial" w:eastAsia="Arial" w:hAnsi="Arial" w:cs="Arial"/>
                <w:sz w:val="36"/>
                <w:szCs w:val="36"/>
              </w:rPr>
              <w:t xml:space="preserve">.  </w:t>
            </w:r>
            <w:r w:rsidRPr="00FF0C44">
              <w:rPr>
                <w:rFonts w:ascii="Arial" w:hAnsi="Arial"/>
                <w:sz w:val="36"/>
                <w:szCs w:val="36"/>
              </w:rPr>
              <w:t>Doctors</w:t>
            </w:r>
            <w:proofErr w:type="gramEnd"/>
            <w:r w:rsidRPr="00FF0C44">
              <w:rPr>
                <w:rFonts w:ascii="Arial" w:hAnsi="Arial"/>
                <w:sz w:val="36"/>
                <w:szCs w:val="36"/>
              </w:rPr>
              <w:t xml:space="preserve"> think only about what is best for their patients.</w:t>
            </w:r>
          </w:p>
        </w:tc>
        <w:tc>
          <w:tcPr>
            <w:tcW w:w="153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E75600">
        <w:trPr>
          <w:trHeight w:hRule="exact" w:val="1627"/>
        </w:trPr>
        <w:tc>
          <w:tcPr>
            <w:tcW w:w="720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6E7F90">
            <w:pPr>
              <w:pStyle w:val="TableParagraph"/>
              <w:tabs>
                <w:tab w:val="left" w:pos="0"/>
              </w:tabs>
              <w:spacing w:before="6"/>
              <w:ind w:left="360" w:hanging="90"/>
              <w:rPr>
                <w:rFonts w:ascii="Arial" w:hAnsi="Arial" w:cs="Arial"/>
                <w:sz w:val="18"/>
                <w:szCs w:val="18"/>
              </w:rPr>
            </w:pPr>
          </w:p>
          <w:p w:rsidR="00A11F26" w:rsidRPr="00FF0C44" w:rsidRDefault="00A11F26" w:rsidP="006E7F90">
            <w:pPr>
              <w:pStyle w:val="TableParagraph"/>
              <w:tabs>
                <w:tab w:val="left" w:pos="0"/>
              </w:tabs>
              <w:ind w:left="360" w:right="165" w:hanging="90"/>
              <w:rPr>
                <w:rFonts w:ascii="Arial" w:eastAsia="Arial" w:hAnsi="Arial" w:cs="Arial"/>
                <w:sz w:val="36"/>
                <w:szCs w:val="36"/>
              </w:rPr>
            </w:pPr>
            <w:r w:rsidRPr="00FF0C44">
              <w:rPr>
                <w:rFonts w:ascii="Arial" w:eastAsia="Arial" w:hAnsi="Arial" w:cs="Arial"/>
                <w:spacing w:val="-1"/>
                <w:sz w:val="36"/>
                <w:szCs w:val="36"/>
              </w:rPr>
              <w:t>g</w:t>
            </w:r>
            <w:r w:rsidRPr="00FF0C44">
              <w:rPr>
                <w:rFonts w:ascii="Arial" w:eastAsia="Arial" w:hAnsi="Arial" w:cs="Arial"/>
                <w:sz w:val="36"/>
                <w:szCs w:val="36"/>
              </w:rPr>
              <w:t xml:space="preserve">. </w:t>
            </w:r>
            <w:r w:rsidRPr="00FF0C44">
              <w:rPr>
                <w:rFonts w:ascii="Arial" w:hAnsi="Arial"/>
                <w:sz w:val="36"/>
                <w:szCs w:val="36"/>
              </w:rPr>
              <w:t>Sometimes doctors do not pay full attention to what patients are trying to tell them.</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E75600">
        <w:trPr>
          <w:trHeight w:hRule="exact" w:val="1267"/>
        </w:trPr>
        <w:tc>
          <w:tcPr>
            <w:tcW w:w="720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6E7F90">
            <w:pPr>
              <w:pStyle w:val="TableParagraph"/>
              <w:tabs>
                <w:tab w:val="left" w:pos="0"/>
              </w:tabs>
              <w:spacing w:before="6"/>
              <w:ind w:left="360" w:hanging="90"/>
              <w:rPr>
                <w:rFonts w:ascii="Arial" w:hAnsi="Arial" w:cs="Arial"/>
                <w:sz w:val="18"/>
                <w:szCs w:val="18"/>
              </w:rPr>
            </w:pPr>
          </w:p>
          <w:p w:rsidR="00A11F26" w:rsidRPr="00FF0C44" w:rsidRDefault="00A11F26" w:rsidP="006E7F90">
            <w:pPr>
              <w:pStyle w:val="TableParagraph"/>
              <w:tabs>
                <w:tab w:val="left" w:pos="0"/>
              </w:tabs>
              <w:ind w:left="360" w:right="298" w:hanging="90"/>
              <w:rPr>
                <w:rFonts w:ascii="Arial" w:eastAsia="Arial" w:hAnsi="Arial" w:cs="Arial"/>
                <w:sz w:val="36"/>
                <w:szCs w:val="36"/>
              </w:rPr>
            </w:pPr>
            <w:r w:rsidRPr="00FF0C44">
              <w:rPr>
                <w:rFonts w:ascii="Arial" w:eastAsia="Arial" w:hAnsi="Arial" w:cs="Arial"/>
                <w:spacing w:val="-1"/>
                <w:sz w:val="36"/>
                <w:szCs w:val="36"/>
              </w:rPr>
              <w:t>h</w:t>
            </w:r>
            <w:r w:rsidRPr="00FF0C44">
              <w:rPr>
                <w:rFonts w:ascii="Arial" w:eastAsia="Arial" w:hAnsi="Arial" w:cs="Arial"/>
                <w:sz w:val="36"/>
                <w:szCs w:val="36"/>
              </w:rPr>
              <w:t xml:space="preserve">. </w:t>
            </w:r>
            <w:r w:rsidRPr="00FF0C44">
              <w:rPr>
                <w:rFonts w:ascii="Arial" w:hAnsi="Arial"/>
                <w:sz w:val="36"/>
                <w:szCs w:val="36"/>
              </w:rPr>
              <w:t>Doctors always use their very best skill and effort on behalf of their patients.</w:t>
            </w:r>
          </w:p>
        </w:tc>
        <w:tc>
          <w:tcPr>
            <w:tcW w:w="153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5"/>
              <w:ind w:left="360" w:hanging="90"/>
              <w:jc w:val="center"/>
              <w:rPr>
                <w:rFonts w:ascii="Arial" w:hAnsi="Arial" w:cs="Arial"/>
                <w:sz w:val="18"/>
                <w:szCs w:val="18"/>
              </w:rPr>
            </w:pPr>
          </w:p>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5"/>
              <w:ind w:left="360" w:hanging="90"/>
              <w:jc w:val="center"/>
              <w:rPr>
                <w:rFonts w:ascii="Arial" w:hAnsi="Arial" w:cs="Arial"/>
                <w:sz w:val="18"/>
                <w:szCs w:val="18"/>
              </w:rPr>
            </w:pPr>
          </w:p>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5"/>
              <w:ind w:left="360" w:hanging="90"/>
              <w:jc w:val="center"/>
              <w:rPr>
                <w:rFonts w:ascii="Arial" w:hAnsi="Arial" w:cs="Arial"/>
                <w:sz w:val="18"/>
                <w:szCs w:val="18"/>
              </w:rPr>
            </w:pPr>
          </w:p>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5"/>
              <w:ind w:left="360" w:hanging="90"/>
              <w:jc w:val="center"/>
              <w:rPr>
                <w:rFonts w:ascii="Arial" w:hAnsi="Arial" w:cs="Arial"/>
                <w:sz w:val="18"/>
                <w:szCs w:val="18"/>
              </w:rPr>
            </w:pPr>
          </w:p>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5"/>
              <w:ind w:left="360" w:hanging="90"/>
              <w:jc w:val="center"/>
              <w:rPr>
                <w:rFonts w:ascii="Arial" w:hAnsi="Arial" w:cs="Arial"/>
                <w:sz w:val="18"/>
                <w:szCs w:val="18"/>
              </w:rPr>
            </w:pPr>
          </w:p>
          <w:p w:rsidR="00A11F26" w:rsidRPr="00FF0C44" w:rsidRDefault="00A11F26" w:rsidP="00E75600">
            <w:pPr>
              <w:pStyle w:val="TableParagraph"/>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E75600">
        <w:trPr>
          <w:trHeight w:hRule="exact" w:val="1249"/>
        </w:trPr>
        <w:tc>
          <w:tcPr>
            <w:tcW w:w="720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6E7F90">
            <w:pPr>
              <w:pStyle w:val="TableParagraph"/>
              <w:tabs>
                <w:tab w:val="left" w:pos="0"/>
              </w:tabs>
              <w:spacing w:before="6"/>
              <w:ind w:left="360" w:hanging="90"/>
              <w:rPr>
                <w:rFonts w:ascii="Arial" w:hAnsi="Arial" w:cs="Arial"/>
                <w:sz w:val="18"/>
                <w:szCs w:val="18"/>
              </w:rPr>
            </w:pPr>
          </w:p>
          <w:p w:rsidR="00A11F26" w:rsidRPr="00FF0C44" w:rsidRDefault="00A11F26" w:rsidP="006E7F90">
            <w:pPr>
              <w:pStyle w:val="TableParagraph"/>
              <w:tabs>
                <w:tab w:val="left" w:pos="0"/>
              </w:tabs>
              <w:ind w:left="360" w:right="387" w:hanging="90"/>
              <w:rPr>
                <w:rFonts w:ascii="Arial" w:eastAsia="Arial" w:hAnsi="Arial" w:cs="Arial"/>
                <w:sz w:val="36"/>
                <w:szCs w:val="36"/>
              </w:rPr>
            </w:pPr>
            <w:r w:rsidRPr="00FF0C44">
              <w:rPr>
                <w:rFonts w:ascii="Arial" w:eastAsia="Arial" w:hAnsi="Arial" w:cs="Arial"/>
                <w:spacing w:val="-1"/>
                <w:sz w:val="36"/>
                <w:szCs w:val="36"/>
              </w:rPr>
              <w:t>i</w:t>
            </w:r>
            <w:r w:rsidRPr="00FF0C44">
              <w:rPr>
                <w:rFonts w:ascii="Arial" w:eastAsia="Arial" w:hAnsi="Arial" w:cs="Arial"/>
                <w:sz w:val="36"/>
                <w:szCs w:val="36"/>
              </w:rPr>
              <w:t xml:space="preserve">. </w:t>
            </w:r>
            <w:r w:rsidRPr="00FF0C44">
              <w:rPr>
                <w:rFonts w:ascii="Arial" w:hAnsi="Arial"/>
                <w:sz w:val="36"/>
                <w:szCs w:val="36"/>
              </w:rPr>
              <w:t>You have no worries about putting your life in the hands of doctors.</w:t>
            </w:r>
          </w:p>
        </w:tc>
        <w:tc>
          <w:tcPr>
            <w:tcW w:w="153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3745FB">
        <w:trPr>
          <w:trHeight w:hRule="exact" w:val="1177"/>
        </w:trPr>
        <w:tc>
          <w:tcPr>
            <w:tcW w:w="720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6E7F90">
            <w:pPr>
              <w:pStyle w:val="TableParagraph"/>
              <w:tabs>
                <w:tab w:val="left" w:pos="0"/>
              </w:tabs>
              <w:spacing w:before="6"/>
              <w:ind w:left="360" w:hanging="90"/>
              <w:rPr>
                <w:rFonts w:ascii="Arial" w:hAnsi="Arial" w:cs="Arial"/>
                <w:sz w:val="18"/>
                <w:szCs w:val="18"/>
              </w:rPr>
            </w:pPr>
          </w:p>
          <w:p w:rsidR="00A11F26" w:rsidRPr="00FF0C44" w:rsidRDefault="00A11F26" w:rsidP="006E7F90">
            <w:pPr>
              <w:ind w:left="360" w:hanging="90"/>
              <w:rPr>
                <w:rFonts w:ascii="Arial" w:hAnsi="Arial"/>
                <w:sz w:val="36"/>
                <w:szCs w:val="36"/>
              </w:rPr>
            </w:pPr>
            <w:r w:rsidRPr="00FF0C44">
              <w:rPr>
                <w:rFonts w:ascii="Arial" w:eastAsia="Arial" w:hAnsi="Arial" w:cs="Arial"/>
                <w:spacing w:val="-1"/>
                <w:sz w:val="36"/>
                <w:szCs w:val="36"/>
              </w:rPr>
              <w:t>j</w:t>
            </w:r>
            <w:r w:rsidRPr="00FF0C44">
              <w:rPr>
                <w:rFonts w:ascii="Arial" w:eastAsia="Arial" w:hAnsi="Arial" w:cs="Arial"/>
                <w:sz w:val="36"/>
                <w:szCs w:val="36"/>
              </w:rPr>
              <w:t>.</w:t>
            </w:r>
            <w:r w:rsidRPr="00FF0C44">
              <w:rPr>
                <w:rFonts w:ascii="Arial" w:eastAsia="Arial" w:hAnsi="Arial" w:cs="Arial"/>
                <w:spacing w:val="22"/>
                <w:sz w:val="36"/>
                <w:szCs w:val="36"/>
              </w:rPr>
              <w:t xml:space="preserve"> </w:t>
            </w:r>
            <w:r w:rsidRPr="00FF0C44">
              <w:rPr>
                <w:rFonts w:ascii="Arial" w:hAnsi="Arial"/>
                <w:sz w:val="36"/>
                <w:szCs w:val="36"/>
              </w:rPr>
              <w:t>A doctor would never mislead you about anything.</w:t>
            </w:r>
          </w:p>
        </w:tc>
        <w:tc>
          <w:tcPr>
            <w:tcW w:w="153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5" w:space="0" w:color="000000"/>
              <w:bottom w:val="single" w:sz="6" w:space="0" w:color="000000"/>
              <w:right w:val="single" w:sz="5" w:space="0" w:color="000000"/>
            </w:tcBorders>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r w:rsidR="00A11F26" w:rsidRPr="00FF0C44" w:rsidTr="003745FB">
        <w:trPr>
          <w:trHeight w:hRule="exact" w:val="871"/>
        </w:trPr>
        <w:tc>
          <w:tcPr>
            <w:tcW w:w="72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6E7F90">
            <w:pPr>
              <w:pStyle w:val="TableParagraph"/>
              <w:tabs>
                <w:tab w:val="left" w:pos="0"/>
              </w:tabs>
              <w:spacing w:before="6"/>
              <w:ind w:left="360" w:hanging="90"/>
              <w:rPr>
                <w:rFonts w:ascii="Arial" w:hAnsi="Arial" w:cs="Arial"/>
                <w:sz w:val="18"/>
                <w:szCs w:val="18"/>
              </w:rPr>
            </w:pPr>
          </w:p>
          <w:p w:rsidR="00A11F26" w:rsidRPr="00FF0C44" w:rsidRDefault="00A11F26" w:rsidP="006E7F90">
            <w:pPr>
              <w:pStyle w:val="TableParagraph"/>
              <w:tabs>
                <w:tab w:val="left" w:pos="0"/>
              </w:tabs>
              <w:ind w:left="360" w:right="288" w:hanging="90"/>
              <w:rPr>
                <w:rFonts w:ascii="Arial" w:eastAsia="Arial" w:hAnsi="Arial" w:cs="Arial"/>
                <w:sz w:val="36"/>
                <w:szCs w:val="36"/>
              </w:rPr>
            </w:pPr>
            <w:r w:rsidRPr="00FF0C44">
              <w:rPr>
                <w:rFonts w:ascii="Arial" w:eastAsia="Arial" w:hAnsi="Arial" w:cs="Arial"/>
                <w:spacing w:val="-1"/>
                <w:sz w:val="36"/>
                <w:szCs w:val="36"/>
              </w:rPr>
              <w:t>k</w:t>
            </w:r>
            <w:r w:rsidRPr="00FF0C44">
              <w:rPr>
                <w:rFonts w:ascii="Arial" w:eastAsia="Arial" w:hAnsi="Arial" w:cs="Arial"/>
                <w:sz w:val="36"/>
                <w:szCs w:val="36"/>
              </w:rPr>
              <w:t>.</w:t>
            </w:r>
            <w:r w:rsidRPr="00FF0C44">
              <w:rPr>
                <w:rFonts w:ascii="Arial" w:eastAsia="Arial" w:hAnsi="Arial" w:cs="Arial"/>
                <w:spacing w:val="22"/>
                <w:sz w:val="36"/>
                <w:szCs w:val="36"/>
              </w:rPr>
              <w:t xml:space="preserve"> </w:t>
            </w:r>
            <w:r w:rsidRPr="00FF0C44">
              <w:rPr>
                <w:rFonts w:ascii="Arial" w:hAnsi="Arial"/>
                <w:sz w:val="36"/>
                <w:szCs w:val="36"/>
              </w:rPr>
              <w:t>All in all, you trust doctors completely.</w:t>
            </w:r>
          </w:p>
        </w:tc>
        <w:tc>
          <w:tcPr>
            <w:tcW w:w="15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00" w:hanging="90"/>
              <w:jc w:val="center"/>
              <w:rPr>
                <w:rFonts w:ascii="Arial" w:eastAsia="Arial" w:hAnsi="Arial" w:cs="Arial"/>
                <w:sz w:val="36"/>
                <w:szCs w:val="36"/>
              </w:rPr>
            </w:pPr>
            <w:r w:rsidRPr="00FF0C44">
              <w:rPr>
                <w:rFonts w:ascii="Arial" w:eastAsia="Arial" w:hAnsi="Arial" w:cs="Arial"/>
                <w:sz w:val="36"/>
                <w:szCs w:val="36"/>
              </w:rPr>
              <w:t>O</w:t>
            </w:r>
          </w:p>
        </w:tc>
        <w:tc>
          <w:tcPr>
            <w:tcW w:w="11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309" w:hanging="90"/>
              <w:jc w:val="center"/>
              <w:rPr>
                <w:rFonts w:ascii="Arial" w:eastAsia="Arial" w:hAnsi="Arial" w:cs="Arial"/>
                <w:sz w:val="36"/>
                <w:szCs w:val="36"/>
              </w:rPr>
            </w:pPr>
            <w:r w:rsidRPr="00FF0C44">
              <w:rPr>
                <w:rFonts w:ascii="Arial" w:eastAsia="Arial" w:hAnsi="Arial" w:cs="Arial"/>
                <w:sz w:val="36"/>
                <w:szCs w:val="36"/>
              </w:rPr>
              <w:t>O</w:t>
            </w:r>
          </w:p>
        </w:tc>
        <w:tc>
          <w:tcPr>
            <w:tcW w:w="16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9" w:hanging="90"/>
              <w:jc w:val="center"/>
              <w:rPr>
                <w:rFonts w:ascii="Arial" w:eastAsia="Arial" w:hAnsi="Arial" w:cs="Arial"/>
                <w:sz w:val="36"/>
                <w:szCs w:val="36"/>
              </w:rPr>
            </w:pPr>
            <w:r w:rsidRPr="00FF0C44">
              <w:rPr>
                <w:rFonts w:ascii="Arial" w:eastAsia="Arial" w:hAnsi="Arial" w:cs="Arial"/>
                <w:sz w:val="36"/>
                <w:szCs w:val="36"/>
              </w:rPr>
              <w:t>O</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A11F26" w:rsidRPr="00FF0C44" w:rsidRDefault="00A11F26" w:rsidP="00E75600">
            <w:pPr>
              <w:pStyle w:val="TableParagraph"/>
              <w:spacing w:before="20"/>
              <w:ind w:left="360" w:hanging="90"/>
              <w:jc w:val="center"/>
              <w:rPr>
                <w:rFonts w:ascii="Arial" w:hAnsi="Arial" w:cs="Arial"/>
                <w:sz w:val="18"/>
                <w:szCs w:val="18"/>
              </w:rPr>
            </w:pPr>
          </w:p>
          <w:p w:rsidR="00A11F26" w:rsidRPr="00FF0C44" w:rsidRDefault="00A11F26" w:rsidP="00E75600">
            <w:pPr>
              <w:pStyle w:val="TableParagraph"/>
              <w:ind w:left="360" w:right="438" w:hanging="90"/>
              <w:jc w:val="center"/>
              <w:rPr>
                <w:rFonts w:ascii="Arial" w:eastAsia="Arial" w:hAnsi="Arial" w:cs="Arial"/>
                <w:sz w:val="36"/>
                <w:szCs w:val="36"/>
              </w:rPr>
            </w:pPr>
            <w:r w:rsidRPr="00FF0C44">
              <w:rPr>
                <w:rFonts w:ascii="Arial" w:eastAsia="Arial" w:hAnsi="Arial" w:cs="Arial"/>
                <w:sz w:val="36"/>
                <w:szCs w:val="36"/>
              </w:rPr>
              <w:t>O</w:t>
            </w:r>
          </w:p>
        </w:tc>
      </w:tr>
    </w:tbl>
    <w:p w:rsidR="00A11F26" w:rsidRPr="00FF0C44" w:rsidRDefault="00A11F26" w:rsidP="006E7F90">
      <w:pPr>
        <w:ind w:left="360" w:hanging="90"/>
      </w:pPr>
    </w:p>
    <w:p w:rsidR="00A11F26" w:rsidRPr="00FF0C44" w:rsidRDefault="008E1095" w:rsidP="00A11F26">
      <w:pPr>
        <w:widowControl/>
        <w:rPr>
          <w:rFonts w:ascii="Arial" w:hAnsi="Arial" w:cs="Arial"/>
          <w:color w:val="FFFFFF" w:themeColor="background1"/>
          <w:sz w:val="56"/>
          <w:szCs w:val="56"/>
        </w:rPr>
      </w:pPr>
      <w:r w:rsidRPr="00FF0C44">
        <w:rPr>
          <w:rFonts w:ascii="Arial" w:hAnsi="Arial" w:cs="Arial"/>
          <w:noProof/>
          <w:color w:val="FFFFFF" w:themeColor="background1"/>
          <w:sz w:val="56"/>
          <w:szCs w:val="56"/>
        </w:rPr>
        <mc:AlternateContent>
          <mc:Choice Requires="wps">
            <w:drawing>
              <wp:anchor distT="0" distB="0" distL="114300" distR="114300" simplePos="0" relativeHeight="252703232" behindDoc="0" locked="0" layoutInCell="1" allowOverlap="1" wp14:anchorId="226DCDD5" wp14:editId="697E3081">
                <wp:simplePos x="0" y="0"/>
                <wp:positionH relativeFrom="column">
                  <wp:posOffset>6375400</wp:posOffset>
                </wp:positionH>
                <wp:positionV relativeFrom="paragraph">
                  <wp:posOffset>34290</wp:posOffset>
                </wp:positionV>
                <wp:extent cx="3162300" cy="833120"/>
                <wp:effectExtent l="0" t="0" r="1905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33120"/>
                        </a:xfrm>
                        <a:prstGeom prst="rect">
                          <a:avLst/>
                        </a:prstGeom>
                        <a:solidFill>
                          <a:srgbClr val="FFFFFF"/>
                        </a:solidFill>
                        <a:ln w="9525">
                          <a:solidFill>
                            <a:srgbClr val="000000"/>
                          </a:solidFill>
                          <a:miter lim="800000"/>
                          <a:headEnd/>
                          <a:tailEnd/>
                        </a:ln>
                      </wps:spPr>
                      <wps:txbx>
                        <w:txbxContent>
                          <w:p w:rsidR="00D87DFD" w:rsidRPr="001F706F" w:rsidRDefault="00D87DFD" w:rsidP="008E1095">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8E1095">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CDD5" id="_x0000_s1035" type="#_x0000_t202" style="position:absolute;margin-left:502pt;margin-top:2.7pt;width:249pt;height:65.6pt;z-index:2527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9l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">
                <v:textbox>
                  <w:txbxContent>
                    <w:p w:rsidR="00D87DFD" w:rsidRPr="001F706F" w:rsidRDefault="00D87DFD" w:rsidP="008E1095">
                      <w:pPr>
                        <w:rPr>
                          <w:rFonts w:ascii="Arial" w:hAnsi="Arial" w:cs="Arial"/>
                          <w:sz w:val="36"/>
                          <w:szCs w:val="36"/>
                        </w:rPr>
                      </w:pPr>
                      <w:r w:rsidRPr="001F706F">
                        <w:rPr>
                          <w:rFonts w:ascii="Arial" w:hAnsi="Arial" w:cs="Arial"/>
                          <w:sz w:val="36"/>
                          <w:szCs w:val="36"/>
                        </w:rPr>
                        <w:t xml:space="preserve">Last Name: </w:t>
                      </w:r>
                      <w:r>
                        <w:rPr>
                          <w:rFonts w:ascii="Arial" w:hAnsi="Arial" w:cs="Arial"/>
                          <w:sz w:val="36"/>
                          <w:szCs w:val="36"/>
                        </w:rPr>
                        <w:t xml:space="preserve">   </w:t>
                      </w:r>
                      <w:r w:rsidRPr="001F706F">
                        <w:rPr>
                          <w:rFonts w:ascii="Arial" w:hAnsi="Arial" w:cs="Arial"/>
                          <w:sz w:val="36"/>
                          <w:szCs w:val="36"/>
                        </w:rPr>
                        <w:t>____________</w:t>
                      </w:r>
                    </w:p>
                    <w:p w:rsidR="00D87DFD" w:rsidRPr="001F706F" w:rsidRDefault="00D87DFD" w:rsidP="008E1095">
                      <w:pPr>
                        <w:rPr>
                          <w:rFonts w:ascii="Arial" w:hAnsi="Arial" w:cs="Arial"/>
                          <w:sz w:val="36"/>
                          <w:szCs w:val="36"/>
                        </w:rPr>
                      </w:pPr>
                      <w:r w:rsidRPr="001F706F">
                        <w:rPr>
                          <w:rFonts w:ascii="Arial" w:hAnsi="Arial" w:cs="Arial"/>
                          <w:sz w:val="36"/>
                          <w:szCs w:val="36"/>
                        </w:rPr>
                        <w:t>Date:</w:t>
                      </w:r>
                      <w:r w:rsidRPr="001F706F">
                        <w:rPr>
                          <w:rFonts w:ascii="Arial" w:hAnsi="Arial" w:cs="Arial"/>
                          <w:sz w:val="36"/>
                          <w:szCs w:val="36"/>
                        </w:rPr>
                        <w:tab/>
                        <w:t xml:space="preserve">        ____________</w:t>
                      </w:r>
                    </w:p>
                  </w:txbxContent>
                </v:textbox>
              </v:shape>
            </w:pict>
          </mc:Fallback>
        </mc:AlternateContent>
      </w:r>
    </w:p>
    <w:p w:rsidR="00D80261" w:rsidRPr="00FF0C44" w:rsidRDefault="00D80261" w:rsidP="00EF313E">
      <w:pPr>
        <w:widowControl/>
        <w:jc w:val="center"/>
        <w:rPr>
          <w:rFonts w:ascii="Arial" w:hAnsi="Arial" w:cs="Arial"/>
          <w:color w:val="FFFFFF" w:themeColor="background1"/>
          <w:sz w:val="56"/>
          <w:szCs w:val="56"/>
        </w:rPr>
      </w:pPr>
    </w:p>
    <w:p w:rsidR="00D80261" w:rsidRPr="00FF0C44" w:rsidRDefault="00D80261" w:rsidP="00EF313E">
      <w:pPr>
        <w:widowControl/>
        <w:jc w:val="center"/>
        <w:rPr>
          <w:rFonts w:ascii="Arial" w:hAnsi="Arial" w:cs="Arial"/>
          <w:color w:val="FFFFFF" w:themeColor="background1"/>
          <w:sz w:val="56"/>
          <w:szCs w:val="56"/>
        </w:rPr>
      </w:pPr>
    </w:p>
    <w:p w:rsidR="00A11F26" w:rsidRPr="00FF0C44" w:rsidRDefault="00A11F26" w:rsidP="00EF313E">
      <w:pPr>
        <w:widowControl/>
        <w:jc w:val="center"/>
        <w:rPr>
          <w:rFonts w:ascii="Arial" w:hAnsi="Arial" w:cs="Arial"/>
          <w:color w:val="FFFFFF" w:themeColor="background1"/>
          <w:sz w:val="56"/>
          <w:szCs w:val="56"/>
        </w:rPr>
      </w:pPr>
    </w:p>
    <w:p w:rsidR="003A0FB8" w:rsidRPr="00FF0C44" w:rsidRDefault="003A0FB8" w:rsidP="005E6101">
      <w:pPr>
        <w:widowControl/>
        <w:jc w:val="center"/>
        <w:rPr>
          <w:rFonts w:ascii="Arial" w:hAnsi="Arial" w:cs="Arial"/>
          <w:color w:val="FFFFFF" w:themeColor="background1"/>
          <w:sz w:val="56"/>
          <w:szCs w:val="56"/>
        </w:rPr>
      </w:pPr>
    </w:p>
    <w:p w:rsidR="003A0FB8" w:rsidRPr="00FF0C44" w:rsidRDefault="003A0FB8" w:rsidP="005E6101">
      <w:pPr>
        <w:widowControl/>
        <w:jc w:val="center"/>
        <w:rPr>
          <w:rFonts w:ascii="Arial" w:hAnsi="Arial" w:cs="Arial"/>
          <w:color w:val="FFFFFF" w:themeColor="background1"/>
          <w:sz w:val="56"/>
          <w:szCs w:val="56"/>
        </w:rPr>
      </w:pPr>
    </w:p>
    <w:p w:rsidR="005C7550" w:rsidRPr="00FF0C44" w:rsidRDefault="005C7550" w:rsidP="005E6101">
      <w:pPr>
        <w:widowControl/>
        <w:jc w:val="center"/>
        <w:rPr>
          <w:rFonts w:ascii="Arial" w:hAnsi="Arial" w:cs="Arial"/>
          <w:color w:val="FFFFFF" w:themeColor="background1"/>
          <w:sz w:val="56"/>
          <w:szCs w:val="56"/>
        </w:rPr>
      </w:pPr>
    </w:p>
    <w:p w:rsidR="005C7550" w:rsidRPr="00FF0C44" w:rsidRDefault="005C7550" w:rsidP="005E6101">
      <w:pPr>
        <w:widowControl/>
        <w:jc w:val="center"/>
        <w:rPr>
          <w:rFonts w:ascii="Arial" w:hAnsi="Arial" w:cs="Arial"/>
          <w:color w:val="FFFFFF" w:themeColor="background1"/>
          <w:sz w:val="56"/>
          <w:szCs w:val="56"/>
        </w:rPr>
      </w:pPr>
    </w:p>
    <w:p w:rsidR="005E6101" w:rsidRPr="00FF0C44" w:rsidRDefault="005E6101" w:rsidP="005E6101">
      <w:pPr>
        <w:widowControl/>
        <w:jc w:val="center"/>
        <w:rPr>
          <w:rFonts w:ascii="Arial" w:hAnsi="Arial" w:cs="Arial"/>
          <w:color w:val="FFFFFF" w:themeColor="background1"/>
          <w:sz w:val="96"/>
          <w:szCs w:val="96"/>
        </w:rPr>
      </w:pPr>
      <w:r w:rsidRPr="00FF0C44">
        <w:rPr>
          <w:rFonts w:ascii="Arial" w:hAnsi="Arial" w:cs="Arial"/>
          <w:color w:val="FFFFFF" w:themeColor="background1"/>
          <w:sz w:val="96"/>
          <w:szCs w:val="96"/>
        </w:rPr>
        <w:t>END PACKET</w:t>
      </w:r>
    </w:p>
    <w:p w:rsidR="005E6101" w:rsidRPr="00FF0C44" w:rsidRDefault="005E6101" w:rsidP="005E6101">
      <w:pPr>
        <w:widowControl/>
        <w:jc w:val="center"/>
        <w:rPr>
          <w:rFonts w:ascii="Arial" w:hAnsi="Arial" w:cs="Arial"/>
          <w:sz w:val="96"/>
          <w:szCs w:val="96"/>
        </w:rPr>
      </w:pPr>
    </w:p>
    <w:p w:rsidR="005E6101" w:rsidRPr="00FF0C44" w:rsidRDefault="005E6101" w:rsidP="005E6101">
      <w:pPr>
        <w:widowControl/>
        <w:jc w:val="center"/>
        <w:rPr>
          <w:rFonts w:asciiTheme="majorHAnsi" w:hAnsiTheme="majorHAnsi"/>
          <w:i/>
          <w:sz w:val="96"/>
          <w:szCs w:val="96"/>
        </w:rPr>
      </w:pPr>
      <w:r w:rsidRPr="00FF0C44">
        <w:rPr>
          <w:rFonts w:asciiTheme="majorHAnsi" w:hAnsiTheme="majorHAnsi"/>
          <w:i/>
          <w:sz w:val="96"/>
          <w:szCs w:val="96"/>
        </w:rPr>
        <w:t>THANK YOU FOR YOUR PARTICIPATION!</w:t>
      </w:r>
    </w:p>
    <w:p w:rsidR="005E6101" w:rsidRPr="00FF0C44" w:rsidRDefault="005E6101" w:rsidP="005E6101">
      <w:pPr>
        <w:widowControl/>
        <w:jc w:val="center"/>
        <w:rPr>
          <w:rFonts w:ascii="Arial" w:hAnsi="Arial" w:cs="Arial"/>
          <w:sz w:val="96"/>
          <w:szCs w:val="96"/>
        </w:rPr>
      </w:pPr>
    </w:p>
    <w:p w:rsidR="005E6101" w:rsidRPr="00FF0C44" w:rsidRDefault="005E6101" w:rsidP="005E6101">
      <w:pPr>
        <w:widowControl/>
        <w:jc w:val="center"/>
        <w:rPr>
          <w:rFonts w:ascii="Arial" w:hAnsi="Arial" w:cs="Arial"/>
          <w:sz w:val="56"/>
          <w:szCs w:val="56"/>
        </w:rPr>
      </w:pPr>
    </w:p>
    <w:p w:rsidR="003A0FB8" w:rsidRPr="00FF0C44" w:rsidRDefault="003A0FB8" w:rsidP="005E6101">
      <w:pPr>
        <w:widowControl/>
        <w:jc w:val="center"/>
        <w:rPr>
          <w:rFonts w:ascii="Arial" w:hAnsi="Arial" w:cs="Arial"/>
          <w:sz w:val="56"/>
          <w:szCs w:val="56"/>
        </w:rPr>
      </w:pPr>
    </w:p>
    <w:p w:rsidR="005C7550" w:rsidRPr="00FF0C44" w:rsidRDefault="005C7550" w:rsidP="005E6101">
      <w:pPr>
        <w:widowControl/>
        <w:jc w:val="center"/>
        <w:rPr>
          <w:rFonts w:ascii="Arial" w:hAnsi="Arial" w:cs="Arial"/>
          <w:sz w:val="56"/>
          <w:szCs w:val="56"/>
        </w:rPr>
      </w:pPr>
    </w:p>
    <w:p w:rsidR="005C7550" w:rsidRPr="00FF0C44" w:rsidRDefault="005C7550" w:rsidP="005E6101">
      <w:pPr>
        <w:widowControl/>
        <w:jc w:val="center"/>
        <w:rPr>
          <w:rFonts w:ascii="Arial" w:hAnsi="Arial" w:cs="Arial"/>
          <w:sz w:val="56"/>
          <w:szCs w:val="56"/>
        </w:rPr>
      </w:pPr>
    </w:p>
    <w:p w:rsidR="005E6101" w:rsidRPr="00FF0C44" w:rsidRDefault="005E6101" w:rsidP="005E6101">
      <w:pPr>
        <w:widowControl/>
        <w:ind w:left="720"/>
        <w:rPr>
          <w:rFonts w:ascii="Arial" w:hAnsi="Arial" w:cs="Arial"/>
          <w:sz w:val="52"/>
          <w:szCs w:val="52"/>
        </w:rPr>
      </w:pPr>
      <w:r w:rsidRPr="00FF0C44">
        <w:rPr>
          <w:rFonts w:ascii="Arial" w:hAnsi="Arial" w:cs="Arial"/>
          <w:sz w:val="52"/>
          <w:szCs w:val="52"/>
        </w:rPr>
        <w:t xml:space="preserve">Please return </w:t>
      </w:r>
      <w:r w:rsidR="003A0FB8" w:rsidRPr="00FF0C44">
        <w:rPr>
          <w:rFonts w:ascii="Arial" w:hAnsi="Arial" w:cs="Arial"/>
          <w:sz w:val="52"/>
          <w:szCs w:val="52"/>
        </w:rPr>
        <w:t>this form and the</w:t>
      </w:r>
      <w:r w:rsidR="00E7122A" w:rsidRPr="00FF0C44">
        <w:rPr>
          <w:rFonts w:ascii="Arial" w:hAnsi="Arial" w:cs="Arial"/>
          <w:sz w:val="52"/>
          <w:szCs w:val="52"/>
        </w:rPr>
        <w:t xml:space="preserve"> completed</w:t>
      </w:r>
      <w:r w:rsidR="003A0FB8" w:rsidRPr="00FF0C44">
        <w:rPr>
          <w:rFonts w:ascii="Arial" w:hAnsi="Arial" w:cs="Arial"/>
          <w:sz w:val="52"/>
          <w:szCs w:val="52"/>
        </w:rPr>
        <w:t xml:space="preserve"> Food Frequency Questionnaire </w:t>
      </w:r>
      <w:r w:rsidRPr="00FF0C44">
        <w:rPr>
          <w:rFonts w:ascii="Arial" w:hAnsi="Arial" w:cs="Arial"/>
          <w:sz w:val="52"/>
          <w:szCs w:val="52"/>
        </w:rPr>
        <w:t>to the REGARDS Operations Center in the envelope provided to you.</w:t>
      </w:r>
    </w:p>
    <w:p w:rsidR="00E27698" w:rsidRPr="00FF0C44" w:rsidRDefault="00E27698" w:rsidP="00066821">
      <w:pPr>
        <w:widowControl/>
        <w:rPr>
          <w:rFonts w:ascii="Arial" w:hAnsi="Arial" w:cs="Arial"/>
          <w:i/>
          <w:sz w:val="52"/>
          <w:szCs w:val="52"/>
        </w:rPr>
      </w:pPr>
    </w:p>
    <w:p w:rsidR="003A0FB8" w:rsidRPr="00FF0C44" w:rsidRDefault="003A0FB8" w:rsidP="00066821">
      <w:pPr>
        <w:widowControl/>
        <w:rPr>
          <w:rFonts w:ascii="Arial" w:hAnsi="Arial" w:cs="Arial"/>
          <w:i/>
          <w:sz w:val="52"/>
          <w:szCs w:val="52"/>
        </w:rPr>
      </w:pPr>
    </w:p>
    <w:p w:rsidR="005E6101" w:rsidRPr="00FF0C44" w:rsidRDefault="005E6101" w:rsidP="005E6101">
      <w:pPr>
        <w:widowControl/>
        <w:ind w:left="720"/>
        <w:rPr>
          <w:rFonts w:ascii="Arial" w:hAnsi="Arial" w:cs="Arial"/>
          <w:sz w:val="52"/>
          <w:szCs w:val="52"/>
        </w:rPr>
      </w:pPr>
      <w:r w:rsidRPr="00FF0C44">
        <w:rPr>
          <w:rFonts w:ascii="Arial" w:hAnsi="Arial" w:cs="Arial"/>
          <w:sz w:val="52"/>
          <w:szCs w:val="52"/>
        </w:rPr>
        <w:t xml:space="preserve">If you have misplaced </w:t>
      </w:r>
      <w:r w:rsidR="00581CA8" w:rsidRPr="00FF0C44">
        <w:rPr>
          <w:rFonts w:ascii="Arial" w:hAnsi="Arial" w:cs="Arial"/>
          <w:sz w:val="52"/>
          <w:szCs w:val="52"/>
        </w:rPr>
        <w:t>your envelope, please return th</w:t>
      </w:r>
      <w:r w:rsidR="003A0FB8" w:rsidRPr="00FF0C44">
        <w:rPr>
          <w:rFonts w:ascii="Arial" w:hAnsi="Arial" w:cs="Arial"/>
          <w:sz w:val="52"/>
          <w:szCs w:val="52"/>
        </w:rPr>
        <w:t>ese</w:t>
      </w:r>
      <w:r w:rsidR="00581CA8" w:rsidRPr="00FF0C44">
        <w:rPr>
          <w:rFonts w:ascii="Arial" w:hAnsi="Arial" w:cs="Arial"/>
          <w:sz w:val="52"/>
          <w:szCs w:val="52"/>
        </w:rPr>
        <w:t xml:space="preserve"> form</w:t>
      </w:r>
      <w:r w:rsidR="003A0FB8" w:rsidRPr="00FF0C44">
        <w:rPr>
          <w:rFonts w:ascii="Arial" w:hAnsi="Arial" w:cs="Arial"/>
          <w:sz w:val="52"/>
          <w:szCs w:val="52"/>
        </w:rPr>
        <w:t>s</w:t>
      </w:r>
      <w:r w:rsidR="00581CA8" w:rsidRPr="00FF0C44">
        <w:rPr>
          <w:rFonts w:ascii="Arial" w:hAnsi="Arial" w:cs="Arial"/>
          <w:sz w:val="52"/>
          <w:szCs w:val="52"/>
        </w:rPr>
        <w:t xml:space="preserve"> </w:t>
      </w:r>
      <w:r w:rsidRPr="00FF0C44">
        <w:rPr>
          <w:rFonts w:ascii="Arial" w:hAnsi="Arial" w:cs="Arial"/>
          <w:sz w:val="52"/>
          <w:szCs w:val="52"/>
        </w:rPr>
        <w:t>as soon as possible to:</w:t>
      </w:r>
    </w:p>
    <w:p w:rsidR="005E6101" w:rsidRPr="00FF0C44" w:rsidRDefault="00E27698" w:rsidP="005E6101">
      <w:pPr>
        <w:widowControl/>
        <w:rPr>
          <w:rFonts w:ascii="Arial" w:hAnsi="Arial" w:cs="Arial"/>
          <w:sz w:val="52"/>
          <w:szCs w:val="52"/>
        </w:rPr>
      </w:pPr>
      <w:r w:rsidRPr="00FF0C44">
        <w:rPr>
          <w:rFonts w:ascii="Arial" w:hAnsi="Arial" w:cs="Arial"/>
          <w:noProof/>
          <w:sz w:val="52"/>
          <w:szCs w:val="52"/>
        </w:rPr>
        <mc:AlternateContent>
          <mc:Choice Requires="wps">
            <w:drawing>
              <wp:anchor distT="0" distB="0" distL="114300" distR="114300" simplePos="0" relativeHeight="252651008" behindDoc="0" locked="0" layoutInCell="1" allowOverlap="1" wp14:anchorId="2917B3AF" wp14:editId="0D550CDB">
                <wp:simplePos x="0" y="0"/>
                <wp:positionH relativeFrom="column">
                  <wp:posOffset>872103</wp:posOffset>
                </wp:positionH>
                <wp:positionV relativeFrom="paragraph">
                  <wp:posOffset>119822</wp:posOffset>
                </wp:positionV>
                <wp:extent cx="5359180" cy="1645920"/>
                <wp:effectExtent l="0" t="0" r="13335" b="11430"/>
                <wp:wrapNone/>
                <wp:docPr id="2" name="Rectangle 2"/>
                <wp:cNvGraphicFramePr/>
                <a:graphic xmlns:a="http://schemas.openxmlformats.org/drawingml/2006/main">
                  <a:graphicData uri="http://schemas.microsoft.com/office/word/2010/wordprocessingShape">
                    <wps:wsp>
                      <wps:cNvSpPr/>
                      <wps:spPr>
                        <a:xfrm>
                          <a:off x="0" y="0"/>
                          <a:ext cx="5359180" cy="164592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04DDB" id="Rectangle 2" o:spid="_x0000_s1026" style="position:absolute;margin-left:68.65pt;margin-top:9.45pt;width:422pt;height:129.6pt;z-index:2526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" filled="f" strokeweight="2pt"/>
            </w:pict>
          </mc:Fallback>
        </mc:AlternateContent>
      </w:r>
    </w:p>
    <w:p w:rsidR="00E27698" w:rsidRPr="00FF0C44" w:rsidRDefault="00E27698" w:rsidP="00E27698">
      <w:pPr>
        <w:widowControl/>
        <w:ind w:left="1440" w:firstLine="720"/>
        <w:rPr>
          <w:rFonts w:ascii="Arial" w:hAnsi="Arial" w:cs="Arial"/>
          <w:sz w:val="52"/>
          <w:szCs w:val="52"/>
        </w:rPr>
      </w:pPr>
      <w:r w:rsidRPr="00FF0C44">
        <w:rPr>
          <w:rFonts w:ascii="Arial" w:hAnsi="Arial" w:cs="Arial"/>
          <w:noProof/>
          <w:sz w:val="52"/>
          <w:szCs w:val="52"/>
        </w:rPr>
        <w:t>912 18</w:t>
      </w:r>
      <w:r w:rsidRPr="00FF0C44">
        <w:rPr>
          <w:rFonts w:ascii="Arial" w:hAnsi="Arial" w:cs="Arial"/>
          <w:noProof/>
          <w:sz w:val="52"/>
          <w:szCs w:val="52"/>
          <w:vertAlign w:val="superscript"/>
        </w:rPr>
        <w:t>th</w:t>
      </w:r>
      <w:r w:rsidRPr="00FF0C44">
        <w:rPr>
          <w:rFonts w:ascii="Arial" w:hAnsi="Arial" w:cs="Arial"/>
          <w:noProof/>
          <w:sz w:val="52"/>
          <w:szCs w:val="52"/>
        </w:rPr>
        <w:t xml:space="preserve"> Street South</w:t>
      </w:r>
    </w:p>
    <w:p w:rsidR="00E27698" w:rsidRPr="00FF0C44" w:rsidRDefault="00E27698" w:rsidP="00E27698">
      <w:pPr>
        <w:widowControl/>
        <w:ind w:left="1440" w:firstLine="720"/>
        <w:rPr>
          <w:rFonts w:ascii="Arial" w:hAnsi="Arial" w:cs="Arial"/>
          <w:sz w:val="52"/>
          <w:szCs w:val="52"/>
        </w:rPr>
      </w:pPr>
      <w:r w:rsidRPr="00FF0C44">
        <w:rPr>
          <w:rFonts w:ascii="Arial" w:hAnsi="Arial" w:cs="Arial"/>
          <w:sz w:val="52"/>
          <w:szCs w:val="52"/>
        </w:rPr>
        <w:t>Suite 200</w:t>
      </w:r>
    </w:p>
    <w:p w:rsidR="00E27698" w:rsidRPr="00FF0C44" w:rsidRDefault="00E27698" w:rsidP="00E27698">
      <w:pPr>
        <w:widowControl/>
        <w:ind w:left="1440" w:firstLine="720"/>
        <w:rPr>
          <w:rFonts w:ascii="Arial" w:hAnsi="Arial" w:cs="Arial"/>
          <w:sz w:val="52"/>
          <w:szCs w:val="52"/>
        </w:rPr>
      </w:pPr>
      <w:r w:rsidRPr="00FF0C44">
        <w:rPr>
          <w:rFonts w:ascii="Arial" w:hAnsi="Arial" w:cs="Arial"/>
          <w:sz w:val="52"/>
          <w:szCs w:val="52"/>
        </w:rPr>
        <w:t>Birmingh</w:t>
      </w:r>
      <w:r w:rsidR="00F05DE0" w:rsidRPr="00FF0C44">
        <w:rPr>
          <w:rFonts w:ascii="Arial" w:hAnsi="Arial" w:cs="Arial"/>
          <w:sz w:val="52"/>
          <w:szCs w:val="52"/>
        </w:rPr>
        <w:t>am, AL  35</w:t>
      </w:r>
      <w:r w:rsidR="00CF6BB0" w:rsidRPr="00FF0C44">
        <w:rPr>
          <w:rFonts w:ascii="Arial" w:hAnsi="Arial" w:cs="Arial"/>
          <w:sz w:val="52"/>
          <w:szCs w:val="52"/>
        </w:rPr>
        <w:t>294-</w:t>
      </w:r>
      <w:r w:rsidR="0004173F">
        <w:rPr>
          <w:rFonts w:ascii="Arial" w:hAnsi="Arial" w:cs="Arial"/>
          <w:sz w:val="52"/>
          <w:szCs w:val="52"/>
        </w:rPr>
        <w:t>1200</w:t>
      </w:r>
    </w:p>
    <w:p w:rsidR="005E6101" w:rsidRPr="00FF0C44" w:rsidRDefault="005E6101" w:rsidP="005E6101">
      <w:pPr>
        <w:widowControl/>
        <w:ind w:left="1440" w:firstLine="720"/>
        <w:rPr>
          <w:rFonts w:ascii="Arial" w:hAnsi="Arial" w:cs="Arial"/>
          <w:sz w:val="52"/>
          <w:szCs w:val="52"/>
        </w:rPr>
      </w:pPr>
    </w:p>
    <w:p w:rsidR="003A0FB8" w:rsidRPr="00FF0C44" w:rsidRDefault="003A0FB8" w:rsidP="005E6101">
      <w:pPr>
        <w:widowControl/>
        <w:ind w:left="720"/>
        <w:rPr>
          <w:rFonts w:ascii="Arial" w:hAnsi="Arial" w:cs="Arial"/>
          <w:sz w:val="52"/>
          <w:szCs w:val="52"/>
        </w:rPr>
      </w:pPr>
    </w:p>
    <w:p w:rsidR="005E6101" w:rsidRPr="00FF0C44" w:rsidRDefault="00E27698" w:rsidP="00066821">
      <w:pPr>
        <w:widowControl/>
        <w:ind w:left="720"/>
        <w:rPr>
          <w:rFonts w:ascii="Arial" w:hAnsi="Arial" w:cs="Arial"/>
          <w:color w:val="FFFFFF" w:themeColor="background1"/>
          <w:sz w:val="52"/>
          <w:szCs w:val="52"/>
        </w:rPr>
      </w:pPr>
      <w:r w:rsidRPr="00FF0C44">
        <w:rPr>
          <w:rFonts w:ascii="Arial" w:hAnsi="Arial" w:cs="Arial"/>
          <w:sz w:val="52"/>
          <w:szCs w:val="52"/>
        </w:rPr>
        <w:t>Or c</w:t>
      </w:r>
      <w:r w:rsidR="005E6101" w:rsidRPr="00FF0C44">
        <w:rPr>
          <w:rFonts w:ascii="Arial" w:hAnsi="Arial" w:cs="Arial"/>
          <w:sz w:val="52"/>
          <w:szCs w:val="52"/>
        </w:rPr>
        <w:t xml:space="preserve">all the Operations Center at </w:t>
      </w:r>
      <w:r w:rsidRPr="00FF0C44">
        <w:rPr>
          <w:rFonts w:ascii="Arial" w:hAnsi="Arial" w:cs="Arial"/>
          <w:i/>
          <w:sz w:val="52"/>
          <w:szCs w:val="52"/>
        </w:rPr>
        <w:t>1-888-REGARD8</w:t>
      </w:r>
      <w:r w:rsidRPr="00FF0C44">
        <w:rPr>
          <w:rFonts w:ascii="Arial" w:hAnsi="Arial" w:cs="Arial"/>
          <w:sz w:val="52"/>
          <w:szCs w:val="52"/>
        </w:rPr>
        <w:t xml:space="preserve"> </w:t>
      </w:r>
      <w:r w:rsidR="005E6101" w:rsidRPr="00FF0C44">
        <w:rPr>
          <w:rFonts w:ascii="Arial" w:hAnsi="Arial" w:cs="Arial"/>
          <w:sz w:val="52"/>
          <w:szCs w:val="52"/>
        </w:rPr>
        <w:t>to have a new envelope sent to you.</w:t>
      </w:r>
    </w:p>
    <w:sectPr w:rsidR="005E6101" w:rsidRPr="00FF0C44" w:rsidSect="00E17EE2">
      <w:headerReference w:type="default" r:id="rId11"/>
      <w:footerReference w:type="default" r:id="rId12"/>
      <w:pgSz w:w="15840" w:h="24480" w:code="17"/>
      <w:pgMar w:top="620" w:right="800" w:bottom="380" w:left="580" w:header="308" w:footer="44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A6" w:rsidRDefault="00BA4AA6">
      <w:r>
        <w:separator/>
      </w:r>
    </w:p>
  </w:endnote>
  <w:endnote w:type="continuationSeparator" w:id="0">
    <w:p w:rsidR="00BA4AA6" w:rsidRDefault="00B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LCMG+TimesNewRomanPS">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FD" w:rsidRPr="003D015A" w:rsidRDefault="00D87DFD" w:rsidP="003D015A">
    <w:pPr>
      <w:kinsoku w:val="0"/>
      <w:overflowPunct w:val="0"/>
      <w:rPr>
        <w:sz w:val="16"/>
        <w:szCs w:val="16"/>
      </w:rPr>
    </w:pPr>
    <w:r w:rsidRPr="00945140">
      <w:rPr>
        <w:sz w:val="16"/>
        <w:szCs w:val="16"/>
      </w:rPr>
      <w:t xml:space="preserve">REGARDS SSuRF, Version </w:t>
    </w:r>
    <w:r>
      <w:rPr>
        <w:sz w:val="16"/>
        <w:szCs w:val="16"/>
      </w:rPr>
      <w:t>2.0; April 11,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FD" w:rsidRPr="003D015A" w:rsidRDefault="00D87DFD" w:rsidP="003D015A">
    <w:pPr>
      <w:kinsoku w:val="0"/>
      <w:overflowPunct w:val="0"/>
      <w:rPr>
        <w:sz w:val="16"/>
        <w:szCs w:val="16"/>
      </w:rPr>
    </w:pPr>
    <w:r w:rsidRPr="00945140">
      <w:rPr>
        <w:sz w:val="16"/>
        <w:szCs w:val="16"/>
      </w:rPr>
      <w:t xml:space="preserve">REGARDS </w:t>
    </w:r>
    <w:proofErr w:type="spellStart"/>
    <w:r w:rsidRPr="00945140">
      <w:rPr>
        <w:sz w:val="16"/>
        <w:szCs w:val="16"/>
      </w:rPr>
      <w:t>SSuRF</w:t>
    </w:r>
    <w:proofErr w:type="spellEnd"/>
    <w:r w:rsidRPr="00945140">
      <w:rPr>
        <w:sz w:val="16"/>
        <w:szCs w:val="16"/>
      </w:rPr>
      <w:t xml:space="preserve">, Version </w:t>
    </w:r>
    <w:r>
      <w:rPr>
        <w:sz w:val="16"/>
        <w:szCs w:val="16"/>
      </w:rPr>
      <w:t>2</w:t>
    </w:r>
    <w:r w:rsidRPr="00945140">
      <w:rPr>
        <w:sz w:val="16"/>
        <w:szCs w:val="16"/>
      </w:rPr>
      <w:t xml:space="preserve">.0; </w:t>
    </w:r>
    <w:r>
      <w:rPr>
        <w:sz w:val="16"/>
        <w:szCs w:val="16"/>
      </w:rPr>
      <w:t>April 11,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FD" w:rsidRPr="00945140" w:rsidRDefault="00D87DFD">
    <w:pPr>
      <w:kinsoku w:val="0"/>
      <w:overflowPunct w:val="0"/>
      <w:rPr>
        <w:sz w:val="16"/>
        <w:szCs w:val="16"/>
      </w:rPr>
    </w:pPr>
    <w:r w:rsidRPr="00945140">
      <w:rPr>
        <w:sz w:val="16"/>
        <w:szCs w:val="16"/>
      </w:rPr>
      <w:t xml:space="preserve">REGARDS </w:t>
    </w:r>
    <w:proofErr w:type="spellStart"/>
    <w:r w:rsidRPr="00945140">
      <w:rPr>
        <w:sz w:val="16"/>
        <w:szCs w:val="16"/>
      </w:rPr>
      <w:t>SSuRF</w:t>
    </w:r>
    <w:proofErr w:type="spellEnd"/>
    <w:r w:rsidRPr="00945140">
      <w:rPr>
        <w:sz w:val="16"/>
        <w:szCs w:val="16"/>
      </w:rPr>
      <w:t xml:space="preserve">, Version </w:t>
    </w:r>
    <w:r>
      <w:rPr>
        <w:sz w:val="16"/>
        <w:szCs w:val="16"/>
      </w:rPr>
      <w:t>2</w:t>
    </w:r>
    <w:r w:rsidRPr="00945140">
      <w:rPr>
        <w:sz w:val="16"/>
        <w:szCs w:val="16"/>
      </w:rPr>
      <w:t xml:space="preserve">.0; </w:t>
    </w:r>
    <w:r>
      <w:rPr>
        <w:sz w:val="16"/>
        <w:szCs w:val="16"/>
      </w:rPr>
      <w:t>April 11,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A6" w:rsidRDefault="00BA4AA6">
      <w:r>
        <w:separator/>
      </w:r>
    </w:p>
  </w:footnote>
  <w:footnote w:type="continuationSeparator" w:id="0">
    <w:p w:rsidR="00BA4AA6" w:rsidRDefault="00BA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FD" w:rsidRDefault="00D87DFD">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FF20714"/>
    <w:lvl w:ilvl="0">
      <w:start w:val="3"/>
      <w:numFmt w:val="decimal"/>
      <w:lvlText w:val="%1."/>
      <w:lvlJc w:val="left"/>
      <w:pPr>
        <w:ind w:hanging="360"/>
      </w:pPr>
      <w:rPr>
        <w:rFonts w:ascii="Arial" w:hAnsi="Arial" w:cs="Arial"/>
        <w:b/>
        <w:bCs/>
        <w:sz w:val="18"/>
        <w:szCs w:val="18"/>
      </w:rPr>
    </w:lvl>
    <w:lvl w:ilvl="1">
      <w:start w:val="1"/>
      <w:numFmt w:val="upperLetter"/>
      <w:lvlText w:val="%2."/>
      <w:lvlJc w:val="left"/>
      <w:pPr>
        <w:ind w:hanging="360"/>
      </w:pPr>
      <w:rPr>
        <w:rFonts w:ascii="Arial" w:hAnsi="Arial" w:cs="Arial"/>
        <w:b w:val="0"/>
        <w:bCs w:val="0"/>
        <w:spacing w:val="-1"/>
        <w:w w:val="99"/>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E1EEF470"/>
    <w:lvl w:ilvl="0">
      <w:start w:val="3"/>
      <w:numFmt w:val="upperLetter"/>
      <w:lvlText w:val="%1."/>
      <w:lvlJc w:val="left"/>
      <w:pPr>
        <w:ind w:hanging="416"/>
      </w:pPr>
      <w:rPr>
        <w:rFonts w:ascii="Arial" w:hAnsi="Arial" w:cs="Arial"/>
        <w:b w:val="0"/>
        <w:bCs w:val="0"/>
        <w:i/>
        <w:spacing w:val="-1"/>
        <w:sz w:val="18"/>
        <w:szCs w:val="18"/>
      </w:rPr>
    </w:lvl>
    <w:lvl w:ilvl="1">
      <w:start w:val="1"/>
      <w:numFmt w:val="decimal"/>
      <w:lvlText w:val="%2."/>
      <w:lvlJc w:val="left"/>
      <w:pPr>
        <w:ind w:hanging="180"/>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2"/>
      <w:numFmt w:val="decimal"/>
      <w:lvlText w:val="%1."/>
      <w:lvlJc w:val="left"/>
      <w:pPr>
        <w:ind w:hanging="72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720"/>
      </w:pPr>
      <w:rPr>
        <w:rFonts w:ascii="Arial" w:hAnsi="Arial" w:cs="Arial"/>
        <w:b w:val="0"/>
        <w:bCs w:val="0"/>
        <w:spacing w:val="-1"/>
        <w:w w:val="99"/>
        <w:sz w:val="20"/>
        <w:szCs w:val="20"/>
      </w:rPr>
    </w:lvl>
    <w:lvl w:ilvl="1">
      <w:start w:val="1"/>
      <w:numFmt w:val="lowerLetter"/>
      <w:lvlText w:val="%2."/>
      <w:lvlJc w:val="left"/>
      <w:pPr>
        <w:ind w:hanging="221"/>
      </w:pPr>
      <w:rPr>
        <w:rFonts w:ascii="Arial" w:hAnsi="Arial" w:cs="Arial"/>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60"/>
      <w:numFmt w:val="decimal"/>
      <w:lvlText w:val="%1"/>
      <w:lvlJc w:val="left"/>
      <w:pPr>
        <w:ind w:hanging="723"/>
      </w:pPr>
    </w:lvl>
    <w:lvl w:ilvl="1">
      <w:start w:val="179"/>
      <w:numFmt w:val="decimal"/>
      <w:lvlText w:val="%1-%2"/>
      <w:lvlJc w:val="left"/>
      <w:pPr>
        <w:ind w:hanging="723"/>
      </w:pPr>
      <w:rPr>
        <w:rFonts w:ascii="Arial" w:hAnsi="Arial" w:cs="Arial"/>
        <w:b w:val="0"/>
        <w:bCs w:val="0"/>
        <w:spacing w:val="-1"/>
        <w:sz w:val="16"/>
        <w:szCs w:val="16"/>
      </w:rPr>
    </w:lvl>
    <w:lvl w:ilvl="2">
      <w:start w:val="1"/>
      <w:numFmt w:val="decimal"/>
      <w:lvlText w:val="%3."/>
      <w:lvlJc w:val="left"/>
      <w:pPr>
        <w:ind w:hanging="24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decimal"/>
      <w:lvlText w:val="%1."/>
      <w:lvlJc w:val="left"/>
      <w:pPr>
        <w:ind w:hanging="360"/>
      </w:pPr>
      <w:rPr>
        <w:rFonts w:ascii="Arial" w:hAnsi="Arial" w:cs="Arial"/>
        <w:b/>
        <w:bCs/>
        <w:sz w:val="24"/>
        <w:szCs w:val="24"/>
      </w:rPr>
    </w:lvl>
    <w:lvl w:ilvl="1">
      <w:start w:val="1"/>
      <w:numFmt w:val="lowerLetter"/>
      <w:lvlText w:val="%2."/>
      <w:lvlJc w:val="left"/>
      <w:pPr>
        <w:ind w:hanging="360"/>
      </w:pPr>
      <w:rPr>
        <w:rFonts w:ascii="Arial" w:hAnsi="Arial" w:cs="Arial"/>
        <w:b/>
        <w:bCs/>
        <w:sz w:val="24"/>
        <w:szCs w:val="24"/>
      </w:rPr>
    </w:lvl>
    <w:lvl w:ilvl="2">
      <w:numFmt w:val="bullet"/>
      <w:lvlText w:val="•"/>
      <w:lvlJc w:val="left"/>
      <w:pPr>
        <w:ind w:hanging="360"/>
      </w:pPr>
      <w:rPr>
        <w:rFonts w:ascii="Arial" w:hAnsi="Arial" w:cs="Arial"/>
        <w:b w:val="0"/>
        <w:bCs w:val="0"/>
        <w:w w:val="132"/>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9"/>
      <w:numFmt w:val="decimal"/>
      <w:lvlText w:val="%1"/>
      <w:lvlJc w:val="left"/>
      <w:pPr>
        <w:ind w:hanging="20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F43CCC"/>
    <w:multiLevelType w:val="hybridMultilevel"/>
    <w:tmpl w:val="31227496"/>
    <w:lvl w:ilvl="0" w:tplc="F59885F2">
      <w:start w:val="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3A2128"/>
    <w:multiLevelType w:val="hybridMultilevel"/>
    <w:tmpl w:val="75C694FE"/>
    <w:lvl w:ilvl="0" w:tplc="4AB20234">
      <w:start w:val="1"/>
      <w:numFmt w:val="bullet"/>
      <w:lvlText w:val="-"/>
      <w:lvlJc w:val="left"/>
      <w:pPr>
        <w:ind w:hanging="416"/>
      </w:pPr>
      <w:rPr>
        <w:rFonts w:ascii="Arial" w:eastAsia="Arial" w:hAnsi="Arial" w:hint="default"/>
        <w:color w:val="545454"/>
        <w:w w:val="111"/>
        <w:position w:val="-26"/>
        <w:sz w:val="72"/>
        <w:szCs w:val="72"/>
      </w:rPr>
    </w:lvl>
    <w:lvl w:ilvl="1" w:tplc="E9E228E2">
      <w:start w:val="1"/>
      <w:numFmt w:val="bullet"/>
      <w:lvlText w:val="•"/>
      <w:lvlJc w:val="left"/>
      <w:rPr>
        <w:rFonts w:hint="default"/>
      </w:rPr>
    </w:lvl>
    <w:lvl w:ilvl="2" w:tplc="E34803B8">
      <w:start w:val="1"/>
      <w:numFmt w:val="bullet"/>
      <w:lvlText w:val="•"/>
      <w:lvlJc w:val="left"/>
      <w:rPr>
        <w:rFonts w:hint="default"/>
      </w:rPr>
    </w:lvl>
    <w:lvl w:ilvl="3" w:tplc="E77041F8">
      <w:start w:val="1"/>
      <w:numFmt w:val="bullet"/>
      <w:lvlText w:val="•"/>
      <w:lvlJc w:val="left"/>
      <w:rPr>
        <w:rFonts w:hint="default"/>
      </w:rPr>
    </w:lvl>
    <w:lvl w:ilvl="4" w:tplc="423691CC">
      <w:start w:val="1"/>
      <w:numFmt w:val="bullet"/>
      <w:lvlText w:val="•"/>
      <w:lvlJc w:val="left"/>
      <w:rPr>
        <w:rFonts w:hint="default"/>
      </w:rPr>
    </w:lvl>
    <w:lvl w:ilvl="5" w:tplc="E8909912">
      <w:start w:val="1"/>
      <w:numFmt w:val="bullet"/>
      <w:lvlText w:val="•"/>
      <w:lvlJc w:val="left"/>
      <w:rPr>
        <w:rFonts w:hint="default"/>
      </w:rPr>
    </w:lvl>
    <w:lvl w:ilvl="6" w:tplc="CB5623E4">
      <w:start w:val="1"/>
      <w:numFmt w:val="bullet"/>
      <w:lvlText w:val="•"/>
      <w:lvlJc w:val="left"/>
      <w:rPr>
        <w:rFonts w:hint="default"/>
      </w:rPr>
    </w:lvl>
    <w:lvl w:ilvl="7" w:tplc="35D80A84">
      <w:start w:val="1"/>
      <w:numFmt w:val="bullet"/>
      <w:lvlText w:val="•"/>
      <w:lvlJc w:val="left"/>
      <w:rPr>
        <w:rFonts w:hint="default"/>
      </w:rPr>
    </w:lvl>
    <w:lvl w:ilvl="8" w:tplc="E02A2C30">
      <w:start w:val="1"/>
      <w:numFmt w:val="bullet"/>
      <w:lvlText w:val="•"/>
      <w:lvlJc w:val="left"/>
      <w:rPr>
        <w:rFonts w:hint="default"/>
      </w:rPr>
    </w:lvl>
  </w:abstractNum>
  <w:abstractNum w:abstractNumId="15" w15:restartNumberingAfterBreak="0">
    <w:nsid w:val="071F5FDC"/>
    <w:multiLevelType w:val="multilevel"/>
    <w:tmpl w:val="11DEF428"/>
    <w:lvl w:ilvl="0">
      <w:start w:val="3"/>
      <w:numFmt w:val="decimal"/>
      <w:lvlText w:val="%1"/>
      <w:lvlJc w:val="left"/>
      <w:pPr>
        <w:ind w:hanging="488"/>
      </w:pPr>
      <w:rPr>
        <w:rFonts w:hint="default"/>
      </w:rPr>
    </w:lvl>
    <w:lvl w:ilvl="1">
      <w:start w:val="4"/>
      <w:numFmt w:val="decimal"/>
      <w:lvlText w:val="%1.%2"/>
      <w:lvlJc w:val="left"/>
      <w:pPr>
        <w:ind w:hanging="488"/>
      </w:pPr>
      <w:rPr>
        <w:rFonts w:ascii="Times New Roman" w:eastAsia="Times New Roman" w:hAnsi="Times New Roman" w:hint="default"/>
        <w:color w:val="6B6B6B"/>
        <w:w w:val="111"/>
        <w:position w:val="1"/>
        <w:sz w:val="13"/>
        <w:szCs w:val="13"/>
      </w:rPr>
    </w:lvl>
    <w:lvl w:ilvl="2">
      <w:start w:val="1"/>
      <w:numFmt w:val="bullet"/>
      <w:lvlText w:val="-"/>
      <w:lvlJc w:val="left"/>
      <w:pPr>
        <w:ind w:hanging="459"/>
      </w:pPr>
      <w:rPr>
        <w:rFonts w:ascii="Times New Roman" w:eastAsia="Times New Roman" w:hAnsi="Times New Roman" w:hint="default"/>
        <w:color w:val="545454"/>
        <w:w w:val="101"/>
        <w:position w:val="-35"/>
        <w:sz w:val="85"/>
        <w:szCs w:val="8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082F125B"/>
    <w:multiLevelType w:val="hybridMultilevel"/>
    <w:tmpl w:val="3C7CDF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0E422872"/>
    <w:multiLevelType w:val="hybridMultilevel"/>
    <w:tmpl w:val="44864562"/>
    <w:lvl w:ilvl="0" w:tplc="317CE37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06346"/>
    <w:multiLevelType w:val="hybridMultilevel"/>
    <w:tmpl w:val="5D88C34C"/>
    <w:lvl w:ilvl="0" w:tplc="D20E1C8A">
      <w:start w:val="1"/>
      <w:numFmt w:val="bullet"/>
      <w:lvlText w:val="-"/>
      <w:lvlJc w:val="left"/>
      <w:pPr>
        <w:ind w:hanging="1054"/>
      </w:pPr>
      <w:rPr>
        <w:rFonts w:ascii="Arial" w:eastAsia="Arial" w:hAnsi="Arial" w:hint="default"/>
        <w:color w:val="545454"/>
        <w:w w:val="111"/>
        <w:position w:val="-36"/>
        <w:sz w:val="72"/>
        <w:szCs w:val="72"/>
      </w:rPr>
    </w:lvl>
    <w:lvl w:ilvl="1" w:tplc="53D8164C">
      <w:start w:val="1"/>
      <w:numFmt w:val="bullet"/>
      <w:lvlText w:val="•"/>
      <w:lvlJc w:val="left"/>
      <w:rPr>
        <w:rFonts w:hint="default"/>
      </w:rPr>
    </w:lvl>
    <w:lvl w:ilvl="2" w:tplc="CC22D9AE">
      <w:start w:val="1"/>
      <w:numFmt w:val="bullet"/>
      <w:lvlText w:val="•"/>
      <w:lvlJc w:val="left"/>
      <w:rPr>
        <w:rFonts w:hint="default"/>
      </w:rPr>
    </w:lvl>
    <w:lvl w:ilvl="3" w:tplc="82963FE2">
      <w:start w:val="1"/>
      <w:numFmt w:val="bullet"/>
      <w:lvlText w:val="•"/>
      <w:lvlJc w:val="left"/>
      <w:rPr>
        <w:rFonts w:hint="default"/>
      </w:rPr>
    </w:lvl>
    <w:lvl w:ilvl="4" w:tplc="3DBA7EC4">
      <w:start w:val="1"/>
      <w:numFmt w:val="bullet"/>
      <w:lvlText w:val="•"/>
      <w:lvlJc w:val="left"/>
      <w:rPr>
        <w:rFonts w:hint="default"/>
      </w:rPr>
    </w:lvl>
    <w:lvl w:ilvl="5" w:tplc="93C80AE2">
      <w:start w:val="1"/>
      <w:numFmt w:val="bullet"/>
      <w:lvlText w:val="•"/>
      <w:lvlJc w:val="left"/>
      <w:rPr>
        <w:rFonts w:hint="default"/>
      </w:rPr>
    </w:lvl>
    <w:lvl w:ilvl="6" w:tplc="E6C0F52A">
      <w:start w:val="1"/>
      <w:numFmt w:val="bullet"/>
      <w:lvlText w:val="•"/>
      <w:lvlJc w:val="left"/>
      <w:rPr>
        <w:rFonts w:hint="default"/>
      </w:rPr>
    </w:lvl>
    <w:lvl w:ilvl="7" w:tplc="F4922FEA">
      <w:start w:val="1"/>
      <w:numFmt w:val="bullet"/>
      <w:lvlText w:val="•"/>
      <w:lvlJc w:val="left"/>
      <w:rPr>
        <w:rFonts w:hint="default"/>
      </w:rPr>
    </w:lvl>
    <w:lvl w:ilvl="8" w:tplc="9FF889F6">
      <w:start w:val="1"/>
      <w:numFmt w:val="bullet"/>
      <w:lvlText w:val="•"/>
      <w:lvlJc w:val="left"/>
      <w:rPr>
        <w:rFonts w:hint="default"/>
      </w:rPr>
    </w:lvl>
  </w:abstractNum>
  <w:abstractNum w:abstractNumId="19" w15:restartNumberingAfterBreak="0">
    <w:nsid w:val="100262BF"/>
    <w:multiLevelType w:val="hybridMultilevel"/>
    <w:tmpl w:val="D59E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64FE9"/>
    <w:multiLevelType w:val="hybridMultilevel"/>
    <w:tmpl w:val="09566C04"/>
    <w:lvl w:ilvl="0" w:tplc="2D5A1DE2">
      <w:start w:val="1"/>
      <w:numFmt w:val="decimal"/>
      <w:lvlText w:val="%1."/>
      <w:lvlJc w:val="left"/>
      <w:pPr>
        <w:ind w:hanging="423"/>
        <w:jc w:val="right"/>
      </w:pPr>
      <w:rPr>
        <w:rFonts w:ascii="Arial" w:eastAsia="Arial" w:hAnsi="Arial" w:hint="default"/>
        <w:spacing w:val="-1"/>
        <w:sz w:val="32"/>
        <w:szCs w:val="32"/>
      </w:rPr>
    </w:lvl>
    <w:lvl w:ilvl="1" w:tplc="18106394">
      <w:start w:val="1"/>
      <w:numFmt w:val="bullet"/>
      <w:lvlText w:val="•"/>
      <w:lvlJc w:val="left"/>
      <w:pPr>
        <w:ind w:hanging="171"/>
      </w:pPr>
      <w:rPr>
        <w:rFonts w:ascii="Arial" w:eastAsia="Arial" w:hAnsi="Arial" w:hint="default"/>
        <w:color w:val="4B4B4B"/>
        <w:w w:val="149"/>
        <w:sz w:val="19"/>
        <w:szCs w:val="19"/>
      </w:rPr>
    </w:lvl>
    <w:lvl w:ilvl="2" w:tplc="956CFD3C">
      <w:start w:val="1"/>
      <w:numFmt w:val="bullet"/>
      <w:lvlText w:val="•"/>
      <w:lvlJc w:val="left"/>
      <w:rPr>
        <w:rFonts w:hint="default"/>
      </w:rPr>
    </w:lvl>
    <w:lvl w:ilvl="3" w:tplc="97E265FE">
      <w:start w:val="1"/>
      <w:numFmt w:val="bullet"/>
      <w:lvlText w:val="•"/>
      <w:lvlJc w:val="left"/>
      <w:rPr>
        <w:rFonts w:hint="default"/>
      </w:rPr>
    </w:lvl>
    <w:lvl w:ilvl="4" w:tplc="49A84842">
      <w:start w:val="1"/>
      <w:numFmt w:val="bullet"/>
      <w:lvlText w:val="•"/>
      <w:lvlJc w:val="left"/>
      <w:rPr>
        <w:rFonts w:hint="default"/>
      </w:rPr>
    </w:lvl>
    <w:lvl w:ilvl="5" w:tplc="99BE9068">
      <w:start w:val="1"/>
      <w:numFmt w:val="bullet"/>
      <w:lvlText w:val="•"/>
      <w:lvlJc w:val="left"/>
      <w:rPr>
        <w:rFonts w:hint="default"/>
      </w:rPr>
    </w:lvl>
    <w:lvl w:ilvl="6" w:tplc="7272F2AC">
      <w:start w:val="1"/>
      <w:numFmt w:val="bullet"/>
      <w:lvlText w:val="•"/>
      <w:lvlJc w:val="left"/>
      <w:rPr>
        <w:rFonts w:hint="default"/>
      </w:rPr>
    </w:lvl>
    <w:lvl w:ilvl="7" w:tplc="601811A4">
      <w:start w:val="1"/>
      <w:numFmt w:val="bullet"/>
      <w:lvlText w:val="•"/>
      <w:lvlJc w:val="left"/>
      <w:rPr>
        <w:rFonts w:hint="default"/>
      </w:rPr>
    </w:lvl>
    <w:lvl w:ilvl="8" w:tplc="FF169CB0">
      <w:start w:val="1"/>
      <w:numFmt w:val="bullet"/>
      <w:lvlText w:val="•"/>
      <w:lvlJc w:val="left"/>
      <w:rPr>
        <w:rFonts w:hint="default"/>
      </w:rPr>
    </w:lvl>
  </w:abstractNum>
  <w:abstractNum w:abstractNumId="21" w15:restartNumberingAfterBreak="0">
    <w:nsid w:val="10B40A01"/>
    <w:multiLevelType w:val="hybridMultilevel"/>
    <w:tmpl w:val="96361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30E0B"/>
    <w:multiLevelType w:val="hybridMultilevel"/>
    <w:tmpl w:val="FA0AF7F4"/>
    <w:lvl w:ilvl="0" w:tplc="533817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645AD4"/>
    <w:multiLevelType w:val="hybridMultilevel"/>
    <w:tmpl w:val="ACBAE1BC"/>
    <w:lvl w:ilvl="0" w:tplc="C1B25A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82767F"/>
    <w:multiLevelType w:val="hybridMultilevel"/>
    <w:tmpl w:val="4AA61FDA"/>
    <w:lvl w:ilvl="0" w:tplc="7450B802">
      <w:start w:val="1"/>
      <w:numFmt w:val="bullet"/>
      <w:lvlText w:val="-"/>
      <w:lvlJc w:val="left"/>
      <w:pPr>
        <w:ind w:hanging="473"/>
      </w:pPr>
      <w:rPr>
        <w:rFonts w:hint="default"/>
        <w14:shadow w14:blurRad="50800" w14:dist="38100" w14:dir="2700000" w14:sx="100000" w14:sy="100000" w14:kx="0" w14:ky="0" w14:algn="tl">
          <w14:srgbClr w14:val="000000">
            <w14:alpha w14:val="60000"/>
          </w14:srgbClr>
        </w14:shadow>
      </w:rPr>
    </w:lvl>
    <w:lvl w:ilvl="1" w:tplc="C764EF2C">
      <w:start w:val="1"/>
      <w:numFmt w:val="bullet"/>
      <w:lvlText w:val="•"/>
      <w:lvlJc w:val="left"/>
      <w:rPr>
        <w:rFonts w:hint="default"/>
      </w:rPr>
    </w:lvl>
    <w:lvl w:ilvl="2" w:tplc="EDA8F8C0">
      <w:start w:val="1"/>
      <w:numFmt w:val="bullet"/>
      <w:lvlText w:val="•"/>
      <w:lvlJc w:val="left"/>
      <w:rPr>
        <w:rFonts w:hint="default"/>
      </w:rPr>
    </w:lvl>
    <w:lvl w:ilvl="3" w:tplc="836C4934">
      <w:start w:val="1"/>
      <w:numFmt w:val="bullet"/>
      <w:lvlText w:val="•"/>
      <w:lvlJc w:val="left"/>
      <w:rPr>
        <w:rFonts w:hint="default"/>
      </w:rPr>
    </w:lvl>
    <w:lvl w:ilvl="4" w:tplc="BB4AB66A">
      <w:start w:val="1"/>
      <w:numFmt w:val="bullet"/>
      <w:lvlText w:val="•"/>
      <w:lvlJc w:val="left"/>
      <w:rPr>
        <w:rFonts w:hint="default"/>
      </w:rPr>
    </w:lvl>
    <w:lvl w:ilvl="5" w:tplc="82D6C12A">
      <w:start w:val="1"/>
      <w:numFmt w:val="bullet"/>
      <w:lvlText w:val="•"/>
      <w:lvlJc w:val="left"/>
      <w:rPr>
        <w:rFonts w:hint="default"/>
      </w:rPr>
    </w:lvl>
    <w:lvl w:ilvl="6" w:tplc="005416CC">
      <w:start w:val="1"/>
      <w:numFmt w:val="bullet"/>
      <w:lvlText w:val="•"/>
      <w:lvlJc w:val="left"/>
      <w:rPr>
        <w:rFonts w:hint="default"/>
      </w:rPr>
    </w:lvl>
    <w:lvl w:ilvl="7" w:tplc="E020BE1C">
      <w:start w:val="1"/>
      <w:numFmt w:val="bullet"/>
      <w:lvlText w:val="•"/>
      <w:lvlJc w:val="left"/>
      <w:rPr>
        <w:rFonts w:hint="default"/>
      </w:rPr>
    </w:lvl>
    <w:lvl w:ilvl="8" w:tplc="E8303EBA">
      <w:start w:val="1"/>
      <w:numFmt w:val="bullet"/>
      <w:lvlText w:val="•"/>
      <w:lvlJc w:val="left"/>
      <w:rPr>
        <w:rFonts w:hint="default"/>
      </w:rPr>
    </w:lvl>
  </w:abstractNum>
  <w:abstractNum w:abstractNumId="25" w15:restartNumberingAfterBreak="0">
    <w:nsid w:val="22FF3AFF"/>
    <w:multiLevelType w:val="hybridMultilevel"/>
    <w:tmpl w:val="2D521D76"/>
    <w:lvl w:ilvl="0" w:tplc="B57E4792">
      <w:start w:val="1"/>
      <w:numFmt w:val="bullet"/>
      <w:lvlText w:val="-"/>
      <w:lvlJc w:val="left"/>
      <w:pPr>
        <w:ind w:hanging="489"/>
      </w:pPr>
      <w:rPr>
        <w:rFonts w:ascii="Arial" w:eastAsia="Arial" w:hAnsi="Arial" w:hint="default"/>
        <w:color w:val="4F504F"/>
        <w:w w:val="464"/>
        <w:sz w:val="17"/>
        <w:szCs w:val="17"/>
      </w:rPr>
    </w:lvl>
    <w:lvl w:ilvl="1" w:tplc="1C7C3DEE">
      <w:start w:val="1"/>
      <w:numFmt w:val="bullet"/>
      <w:lvlText w:val="•"/>
      <w:lvlJc w:val="left"/>
      <w:rPr>
        <w:rFonts w:hint="default"/>
      </w:rPr>
    </w:lvl>
    <w:lvl w:ilvl="2" w:tplc="62BE9CAC">
      <w:start w:val="1"/>
      <w:numFmt w:val="bullet"/>
      <w:lvlText w:val="•"/>
      <w:lvlJc w:val="left"/>
      <w:rPr>
        <w:rFonts w:hint="default"/>
      </w:rPr>
    </w:lvl>
    <w:lvl w:ilvl="3" w:tplc="FEA48CF4">
      <w:start w:val="1"/>
      <w:numFmt w:val="bullet"/>
      <w:lvlText w:val="•"/>
      <w:lvlJc w:val="left"/>
      <w:rPr>
        <w:rFonts w:hint="default"/>
      </w:rPr>
    </w:lvl>
    <w:lvl w:ilvl="4" w:tplc="08E0D45A">
      <w:start w:val="1"/>
      <w:numFmt w:val="bullet"/>
      <w:lvlText w:val="•"/>
      <w:lvlJc w:val="left"/>
      <w:rPr>
        <w:rFonts w:hint="default"/>
      </w:rPr>
    </w:lvl>
    <w:lvl w:ilvl="5" w:tplc="F7BC702E">
      <w:start w:val="1"/>
      <w:numFmt w:val="bullet"/>
      <w:lvlText w:val="•"/>
      <w:lvlJc w:val="left"/>
      <w:rPr>
        <w:rFonts w:hint="default"/>
      </w:rPr>
    </w:lvl>
    <w:lvl w:ilvl="6" w:tplc="19A40A44">
      <w:start w:val="1"/>
      <w:numFmt w:val="bullet"/>
      <w:lvlText w:val="•"/>
      <w:lvlJc w:val="left"/>
      <w:rPr>
        <w:rFonts w:hint="default"/>
      </w:rPr>
    </w:lvl>
    <w:lvl w:ilvl="7" w:tplc="49361C72">
      <w:start w:val="1"/>
      <w:numFmt w:val="bullet"/>
      <w:lvlText w:val="•"/>
      <w:lvlJc w:val="left"/>
      <w:rPr>
        <w:rFonts w:hint="default"/>
      </w:rPr>
    </w:lvl>
    <w:lvl w:ilvl="8" w:tplc="CBD08A0C">
      <w:start w:val="1"/>
      <w:numFmt w:val="bullet"/>
      <w:lvlText w:val="•"/>
      <w:lvlJc w:val="left"/>
      <w:rPr>
        <w:rFonts w:hint="default"/>
      </w:rPr>
    </w:lvl>
  </w:abstractNum>
  <w:abstractNum w:abstractNumId="26" w15:restartNumberingAfterBreak="0">
    <w:nsid w:val="24395FAB"/>
    <w:multiLevelType w:val="hybridMultilevel"/>
    <w:tmpl w:val="E8FCCFDC"/>
    <w:lvl w:ilvl="0" w:tplc="0B40E2A2">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639217D"/>
    <w:multiLevelType w:val="hybridMultilevel"/>
    <w:tmpl w:val="F11EB280"/>
    <w:lvl w:ilvl="0" w:tplc="8F728230">
      <w:start w:val="1"/>
      <w:numFmt w:val="upperLetter"/>
      <w:lvlText w:val="%1"/>
      <w:lvlJc w:val="left"/>
      <w:pPr>
        <w:ind w:hanging="474"/>
      </w:pPr>
      <w:rPr>
        <w:rFonts w:ascii="Times New Roman" w:eastAsia="Times New Roman" w:hAnsi="Times New Roman" w:hint="default"/>
        <w:color w:val="575959"/>
        <w:w w:val="83"/>
        <w:sz w:val="12"/>
        <w:szCs w:val="12"/>
      </w:rPr>
    </w:lvl>
    <w:lvl w:ilvl="1" w:tplc="EC6439CE">
      <w:start w:val="1"/>
      <w:numFmt w:val="bullet"/>
      <w:lvlText w:val="•"/>
      <w:lvlJc w:val="left"/>
      <w:rPr>
        <w:rFonts w:hint="default"/>
      </w:rPr>
    </w:lvl>
    <w:lvl w:ilvl="2" w:tplc="0F720CE0">
      <w:start w:val="1"/>
      <w:numFmt w:val="bullet"/>
      <w:lvlText w:val="•"/>
      <w:lvlJc w:val="left"/>
      <w:rPr>
        <w:rFonts w:hint="default"/>
      </w:rPr>
    </w:lvl>
    <w:lvl w:ilvl="3" w:tplc="30800B36">
      <w:start w:val="1"/>
      <w:numFmt w:val="bullet"/>
      <w:lvlText w:val="•"/>
      <w:lvlJc w:val="left"/>
      <w:rPr>
        <w:rFonts w:hint="default"/>
      </w:rPr>
    </w:lvl>
    <w:lvl w:ilvl="4" w:tplc="6B6A4B3C">
      <w:start w:val="1"/>
      <w:numFmt w:val="bullet"/>
      <w:lvlText w:val="•"/>
      <w:lvlJc w:val="left"/>
      <w:rPr>
        <w:rFonts w:hint="default"/>
      </w:rPr>
    </w:lvl>
    <w:lvl w:ilvl="5" w:tplc="899C8F68">
      <w:start w:val="1"/>
      <w:numFmt w:val="bullet"/>
      <w:lvlText w:val="•"/>
      <w:lvlJc w:val="left"/>
      <w:rPr>
        <w:rFonts w:hint="default"/>
      </w:rPr>
    </w:lvl>
    <w:lvl w:ilvl="6" w:tplc="F71A52D4">
      <w:start w:val="1"/>
      <w:numFmt w:val="bullet"/>
      <w:lvlText w:val="•"/>
      <w:lvlJc w:val="left"/>
      <w:rPr>
        <w:rFonts w:hint="default"/>
      </w:rPr>
    </w:lvl>
    <w:lvl w:ilvl="7" w:tplc="1608A328">
      <w:start w:val="1"/>
      <w:numFmt w:val="bullet"/>
      <w:lvlText w:val="•"/>
      <w:lvlJc w:val="left"/>
      <w:rPr>
        <w:rFonts w:hint="default"/>
      </w:rPr>
    </w:lvl>
    <w:lvl w:ilvl="8" w:tplc="D534E27C">
      <w:start w:val="1"/>
      <w:numFmt w:val="bullet"/>
      <w:lvlText w:val="•"/>
      <w:lvlJc w:val="left"/>
      <w:rPr>
        <w:rFonts w:hint="default"/>
      </w:rPr>
    </w:lvl>
  </w:abstractNum>
  <w:abstractNum w:abstractNumId="28" w15:restartNumberingAfterBreak="0">
    <w:nsid w:val="26442BAD"/>
    <w:multiLevelType w:val="hybridMultilevel"/>
    <w:tmpl w:val="71240454"/>
    <w:lvl w:ilvl="0" w:tplc="8E42E9BA">
      <w:start w:val="1"/>
      <w:numFmt w:val="bullet"/>
      <w:lvlText w:val="o"/>
      <w:lvlJc w:val="left"/>
      <w:pPr>
        <w:ind w:hanging="474"/>
      </w:pPr>
      <w:rPr>
        <w:rFonts w:ascii="Courier New" w:eastAsia="Courier New" w:hAnsi="Courier New" w:hint="default"/>
        <w:color w:val="F7B387"/>
        <w:w w:val="144"/>
        <w:sz w:val="30"/>
        <w:szCs w:val="30"/>
      </w:rPr>
    </w:lvl>
    <w:lvl w:ilvl="1" w:tplc="075A6C76">
      <w:start w:val="1"/>
      <w:numFmt w:val="bullet"/>
      <w:lvlText w:val="-"/>
      <w:lvlJc w:val="left"/>
      <w:pPr>
        <w:ind w:hanging="417"/>
      </w:pPr>
      <w:rPr>
        <w:rFonts w:ascii="Times New Roman" w:eastAsia="Times New Roman" w:hAnsi="Times New Roman" w:hint="default"/>
        <w:color w:val="575959"/>
        <w:w w:val="101"/>
        <w:position w:val="-26"/>
        <w:sz w:val="85"/>
        <w:szCs w:val="85"/>
      </w:rPr>
    </w:lvl>
    <w:lvl w:ilvl="2" w:tplc="677EDB94">
      <w:start w:val="1"/>
      <w:numFmt w:val="bullet"/>
      <w:lvlText w:val="•"/>
      <w:lvlJc w:val="left"/>
      <w:rPr>
        <w:rFonts w:hint="default"/>
      </w:rPr>
    </w:lvl>
    <w:lvl w:ilvl="3" w:tplc="4D983924">
      <w:start w:val="1"/>
      <w:numFmt w:val="bullet"/>
      <w:lvlText w:val="•"/>
      <w:lvlJc w:val="left"/>
      <w:rPr>
        <w:rFonts w:hint="default"/>
      </w:rPr>
    </w:lvl>
    <w:lvl w:ilvl="4" w:tplc="9CF87B3C">
      <w:start w:val="1"/>
      <w:numFmt w:val="bullet"/>
      <w:lvlText w:val="•"/>
      <w:lvlJc w:val="left"/>
      <w:rPr>
        <w:rFonts w:hint="default"/>
      </w:rPr>
    </w:lvl>
    <w:lvl w:ilvl="5" w:tplc="2A66CF30">
      <w:start w:val="1"/>
      <w:numFmt w:val="bullet"/>
      <w:lvlText w:val="•"/>
      <w:lvlJc w:val="left"/>
      <w:rPr>
        <w:rFonts w:hint="default"/>
      </w:rPr>
    </w:lvl>
    <w:lvl w:ilvl="6" w:tplc="031A7586">
      <w:start w:val="1"/>
      <w:numFmt w:val="bullet"/>
      <w:lvlText w:val="•"/>
      <w:lvlJc w:val="left"/>
      <w:rPr>
        <w:rFonts w:hint="default"/>
      </w:rPr>
    </w:lvl>
    <w:lvl w:ilvl="7" w:tplc="F2E49992">
      <w:start w:val="1"/>
      <w:numFmt w:val="bullet"/>
      <w:lvlText w:val="•"/>
      <w:lvlJc w:val="left"/>
      <w:rPr>
        <w:rFonts w:hint="default"/>
      </w:rPr>
    </w:lvl>
    <w:lvl w:ilvl="8" w:tplc="19ECB44A">
      <w:start w:val="1"/>
      <w:numFmt w:val="bullet"/>
      <w:lvlText w:val="•"/>
      <w:lvlJc w:val="left"/>
      <w:rPr>
        <w:rFonts w:hint="default"/>
      </w:rPr>
    </w:lvl>
  </w:abstractNum>
  <w:abstractNum w:abstractNumId="29" w15:restartNumberingAfterBreak="0">
    <w:nsid w:val="2D41563C"/>
    <w:multiLevelType w:val="hybridMultilevel"/>
    <w:tmpl w:val="0B32F220"/>
    <w:lvl w:ilvl="0" w:tplc="8894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A3965"/>
    <w:multiLevelType w:val="hybridMultilevel"/>
    <w:tmpl w:val="24E024C2"/>
    <w:lvl w:ilvl="0" w:tplc="9538EB96">
      <w:start w:val="1"/>
      <w:numFmt w:val="upperRoman"/>
      <w:lvlText w:val="%1-"/>
      <w:lvlJc w:val="left"/>
      <w:pPr>
        <w:ind w:hanging="288"/>
      </w:pPr>
      <w:rPr>
        <w:rFonts w:ascii="Arial" w:eastAsia="Arial" w:hAnsi="Arial" w:hint="default"/>
        <w:color w:val="606060"/>
        <w:w w:val="159"/>
        <w:sz w:val="10"/>
        <w:szCs w:val="10"/>
      </w:rPr>
    </w:lvl>
    <w:lvl w:ilvl="1" w:tplc="74623A9A">
      <w:start w:val="1"/>
      <w:numFmt w:val="bullet"/>
      <w:lvlText w:val="-"/>
      <w:lvlJc w:val="left"/>
      <w:pPr>
        <w:ind w:hanging="424"/>
      </w:pPr>
      <w:rPr>
        <w:rFonts w:ascii="Arial" w:eastAsia="Arial" w:hAnsi="Arial" w:hint="default"/>
        <w:color w:val="4F504F"/>
        <w:w w:val="429"/>
        <w:sz w:val="19"/>
        <w:szCs w:val="19"/>
      </w:rPr>
    </w:lvl>
    <w:lvl w:ilvl="2" w:tplc="7E60C574">
      <w:start w:val="1"/>
      <w:numFmt w:val="bullet"/>
      <w:lvlText w:val="•"/>
      <w:lvlJc w:val="left"/>
      <w:rPr>
        <w:rFonts w:hint="default"/>
      </w:rPr>
    </w:lvl>
    <w:lvl w:ilvl="3" w:tplc="9556B14C">
      <w:start w:val="1"/>
      <w:numFmt w:val="bullet"/>
      <w:lvlText w:val="•"/>
      <w:lvlJc w:val="left"/>
      <w:rPr>
        <w:rFonts w:hint="default"/>
      </w:rPr>
    </w:lvl>
    <w:lvl w:ilvl="4" w:tplc="2EE0C904">
      <w:start w:val="1"/>
      <w:numFmt w:val="bullet"/>
      <w:lvlText w:val="•"/>
      <w:lvlJc w:val="left"/>
      <w:rPr>
        <w:rFonts w:hint="default"/>
      </w:rPr>
    </w:lvl>
    <w:lvl w:ilvl="5" w:tplc="492473E8">
      <w:start w:val="1"/>
      <w:numFmt w:val="bullet"/>
      <w:lvlText w:val="•"/>
      <w:lvlJc w:val="left"/>
      <w:rPr>
        <w:rFonts w:hint="default"/>
      </w:rPr>
    </w:lvl>
    <w:lvl w:ilvl="6" w:tplc="13F29B9A">
      <w:start w:val="1"/>
      <w:numFmt w:val="bullet"/>
      <w:lvlText w:val="•"/>
      <w:lvlJc w:val="left"/>
      <w:rPr>
        <w:rFonts w:hint="default"/>
      </w:rPr>
    </w:lvl>
    <w:lvl w:ilvl="7" w:tplc="ED8834B8">
      <w:start w:val="1"/>
      <w:numFmt w:val="bullet"/>
      <w:lvlText w:val="•"/>
      <w:lvlJc w:val="left"/>
      <w:rPr>
        <w:rFonts w:hint="default"/>
      </w:rPr>
    </w:lvl>
    <w:lvl w:ilvl="8" w:tplc="DAFEEFEE">
      <w:start w:val="1"/>
      <w:numFmt w:val="bullet"/>
      <w:lvlText w:val="•"/>
      <w:lvlJc w:val="left"/>
      <w:rPr>
        <w:rFonts w:hint="default"/>
      </w:rPr>
    </w:lvl>
  </w:abstractNum>
  <w:abstractNum w:abstractNumId="31" w15:restartNumberingAfterBreak="0">
    <w:nsid w:val="390D68F6"/>
    <w:multiLevelType w:val="hybridMultilevel"/>
    <w:tmpl w:val="1FF69E26"/>
    <w:lvl w:ilvl="0" w:tplc="9E4E9CC4">
      <w:start w:val="1"/>
      <w:numFmt w:val="decimal"/>
      <w:lvlText w:val="%1."/>
      <w:lvlJc w:val="left"/>
      <w:pPr>
        <w:ind w:hanging="360"/>
      </w:pPr>
      <w:rPr>
        <w:rFonts w:ascii="Arial" w:eastAsia="Arial" w:hAnsi="Arial" w:hint="default"/>
        <w:spacing w:val="-1"/>
        <w:sz w:val="36"/>
        <w:szCs w:val="36"/>
      </w:rPr>
    </w:lvl>
    <w:lvl w:ilvl="1" w:tplc="07E2A54C">
      <w:start w:val="1"/>
      <w:numFmt w:val="bullet"/>
      <w:lvlText w:val="•"/>
      <w:lvlJc w:val="left"/>
      <w:rPr>
        <w:rFonts w:hint="default"/>
      </w:rPr>
    </w:lvl>
    <w:lvl w:ilvl="2" w:tplc="D7289220">
      <w:start w:val="1"/>
      <w:numFmt w:val="bullet"/>
      <w:lvlText w:val="•"/>
      <w:lvlJc w:val="left"/>
      <w:rPr>
        <w:rFonts w:hint="default"/>
      </w:rPr>
    </w:lvl>
    <w:lvl w:ilvl="3" w:tplc="62409EA0">
      <w:start w:val="1"/>
      <w:numFmt w:val="bullet"/>
      <w:lvlText w:val="•"/>
      <w:lvlJc w:val="left"/>
      <w:rPr>
        <w:rFonts w:hint="default"/>
      </w:rPr>
    </w:lvl>
    <w:lvl w:ilvl="4" w:tplc="071895CE">
      <w:start w:val="1"/>
      <w:numFmt w:val="bullet"/>
      <w:lvlText w:val="•"/>
      <w:lvlJc w:val="left"/>
      <w:rPr>
        <w:rFonts w:hint="default"/>
      </w:rPr>
    </w:lvl>
    <w:lvl w:ilvl="5" w:tplc="872E9670">
      <w:start w:val="1"/>
      <w:numFmt w:val="bullet"/>
      <w:lvlText w:val="•"/>
      <w:lvlJc w:val="left"/>
      <w:rPr>
        <w:rFonts w:hint="default"/>
      </w:rPr>
    </w:lvl>
    <w:lvl w:ilvl="6" w:tplc="EC52C478">
      <w:start w:val="1"/>
      <w:numFmt w:val="bullet"/>
      <w:lvlText w:val="•"/>
      <w:lvlJc w:val="left"/>
      <w:rPr>
        <w:rFonts w:hint="default"/>
      </w:rPr>
    </w:lvl>
    <w:lvl w:ilvl="7" w:tplc="B0F8BEFE">
      <w:start w:val="1"/>
      <w:numFmt w:val="bullet"/>
      <w:lvlText w:val="•"/>
      <w:lvlJc w:val="left"/>
      <w:rPr>
        <w:rFonts w:hint="default"/>
      </w:rPr>
    </w:lvl>
    <w:lvl w:ilvl="8" w:tplc="CB609686">
      <w:start w:val="1"/>
      <w:numFmt w:val="bullet"/>
      <w:lvlText w:val="•"/>
      <w:lvlJc w:val="left"/>
      <w:rPr>
        <w:rFonts w:hint="default"/>
      </w:rPr>
    </w:lvl>
  </w:abstractNum>
  <w:abstractNum w:abstractNumId="32" w15:restartNumberingAfterBreak="0">
    <w:nsid w:val="41923D4A"/>
    <w:multiLevelType w:val="hybridMultilevel"/>
    <w:tmpl w:val="08F61404"/>
    <w:lvl w:ilvl="0" w:tplc="56A2134C">
      <w:start w:val="1"/>
      <w:numFmt w:val="bullet"/>
      <w:lvlText w:val="•"/>
      <w:lvlJc w:val="left"/>
      <w:pPr>
        <w:ind w:hanging="473"/>
      </w:pPr>
      <w:rPr>
        <w:rFonts w:ascii="Times New Roman" w:eastAsia="Times New Roman" w:hAnsi="Times New Roman" w:hint="default"/>
        <w:color w:val="595B5B"/>
        <w:w w:val="147"/>
        <w:position w:val="-10"/>
        <w:sz w:val="53"/>
        <w:szCs w:val="53"/>
      </w:rPr>
    </w:lvl>
    <w:lvl w:ilvl="1" w:tplc="A582F718">
      <w:start w:val="1"/>
      <w:numFmt w:val="bullet"/>
      <w:lvlText w:val="•"/>
      <w:lvlJc w:val="left"/>
      <w:rPr>
        <w:rFonts w:hint="default"/>
      </w:rPr>
    </w:lvl>
    <w:lvl w:ilvl="2" w:tplc="EB187A90">
      <w:start w:val="1"/>
      <w:numFmt w:val="bullet"/>
      <w:lvlText w:val="•"/>
      <w:lvlJc w:val="left"/>
      <w:rPr>
        <w:rFonts w:hint="default"/>
      </w:rPr>
    </w:lvl>
    <w:lvl w:ilvl="3" w:tplc="7DC45BFC">
      <w:start w:val="1"/>
      <w:numFmt w:val="bullet"/>
      <w:lvlText w:val="•"/>
      <w:lvlJc w:val="left"/>
      <w:rPr>
        <w:rFonts w:hint="default"/>
      </w:rPr>
    </w:lvl>
    <w:lvl w:ilvl="4" w:tplc="38D0DF98">
      <w:start w:val="1"/>
      <w:numFmt w:val="bullet"/>
      <w:lvlText w:val="•"/>
      <w:lvlJc w:val="left"/>
      <w:rPr>
        <w:rFonts w:hint="default"/>
      </w:rPr>
    </w:lvl>
    <w:lvl w:ilvl="5" w:tplc="73449CA4">
      <w:start w:val="1"/>
      <w:numFmt w:val="bullet"/>
      <w:lvlText w:val="•"/>
      <w:lvlJc w:val="left"/>
      <w:rPr>
        <w:rFonts w:hint="default"/>
      </w:rPr>
    </w:lvl>
    <w:lvl w:ilvl="6" w:tplc="B31A852A">
      <w:start w:val="1"/>
      <w:numFmt w:val="bullet"/>
      <w:lvlText w:val="•"/>
      <w:lvlJc w:val="left"/>
      <w:rPr>
        <w:rFonts w:hint="default"/>
      </w:rPr>
    </w:lvl>
    <w:lvl w:ilvl="7" w:tplc="1EA26F16">
      <w:start w:val="1"/>
      <w:numFmt w:val="bullet"/>
      <w:lvlText w:val="•"/>
      <w:lvlJc w:val="left"/>
      <w:rPr>
        <w:rFonts w:hint="default"/>
      </w:rPr>
    </w:lvl>
    <w:lvl w:ilvl="8" w:tplc="01069842">
      <w:start w:val="1"/>
      <w:numFmt w:val="bullet"/>
      <w:lvlText w:val="•"/>
      <w:lvlJc w:val="left"/>
      <w:rPr>
        <w:rFonts w:hint="default"/>
      </w:rPr>
    </w:lvl>
  </w:abstractNum>
  <w:abstractNum w:abstractNumId="33" w15:restartNumberingAfterBreak="0">
    <w:nsid w:val="428F2367"/>
    <w:multiLevelType w:val="hybridMultilevel"/>
    <w:tmpl w:val="78F8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97AEC"/>
    <w:multiLevelType w:val="hybridMultilevel"/>
    <w:tmpl w:val="CEDC87BE"/>
    <w:lvl w:ilvl="0" w:tplc="F98285E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48E9607B"/>
    <w:multiLevelType w:val="hybridMultilevel"/>
    <w:tmpl w:val="D00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11BA7"/>
    <w:multiLevelType w:val="hybridMultilevel"/>
    <w:tmpl w:val="0D724EF4"/>
    <w:lvl w:ilvl="0" w:tplc="4F1EBA2C">
      <w:start w:val="3"/>
      <w:numFmt w:val="upperLetter"/>
      <w:lvlText w:val="%1)"/>
      <w:lvlJc w:val="left"/>
      <w:pPr>
        <w:ind w:hanging="258"/>
      </w:pPr>
      <w:rPr>
        <w:rFonts w:ascii="Times New Roman" w:eastAsia="Times New Roman" w:hAnsi="Times New Roman" w:hint="default"/>
        <w:color w:val="F4B387"/>
        <w:w w:val="137"/>
        <w:sz w:val="15"/>
        <w:szCs w:val="15"/>
      </w:rPr>
    </w:lvl>
    <w:lvl w:ilvl="1" w:tplc="D6B8FDE0">
      <w:start w:val="1"/>
      <w:numFmt w:val="bullet"/>
      <w:lvlText w:val="-"/>
      <w:lvlJc w:val="left"/>
      <w:pPr>
        <w:ind w:hanging="459"/>
      </w:pPr>
      <w:rPr>
        <w:rFonts w:ascii="Arial" w:eastAsia="Arial" w:hAnsi="Arial" w:hint="default"/>
        <w:color w:val="545454"/>
        <w:w w:val="108"/>
        <w:sz w:val="72"/>
        <w:szCs w:val="72"/>
      </w:rPr>
    </w:lvl>
    <w:lvl w:ilvl="2" w:tplc="1F9ABFC6">
      <w:start w:val="1"/>
      <w:numFmt w:val="bullet"/>
      <w:lvlText w:val="•"/>
      <w:lvlJc w:val="left"/>
      <w:rPr>
        <w:rFonts w:hint="default"/>
      </w:rPr>
    </w:lvl>
    <w:lvl w:ilvl="3" w:tplc="B18CE078">
      <w:start w:val="1"/>
      <w:numFmt w:val="bullet"/>
      <w:lvlText w:val="•"/>
      <w:lvlJc w:val="left"/>
      <w:rPr>
        <w:rFonts w:hint="default"/>
      </w:rPr>
    </w:lvl>
    <w:lvl w:ilvl="4" w:tplc="DA547D80">
      <w:start w:val="1"/>
      <w:numFmt w:val="bullet"/>
      <w:lvlText w:val="•"/>
      <w:lvlJc w:val="left"/>
      <w:rPr>
        <w:rFonts w:hint="default"/>
      </w:rPr>
    </w:lvl>
    <w:lvl w:ilvl="5" w:tplc="F82E93E2">
      <w:start w:val="1"/>
      <w:numFmt w:val="bullet"/>
      <w:lvlText w:val="•"/>
      <w:lvlJc w:val="left"/>
      <w:rPr>
        <w:rFonts w:hint="default"/>
      </w:rPr>
    </w:lvl>
    <w:lvl w:ilvl="6" w:tplc="B518FE92">
      <w:start w:val="1"/>
      <w:numFmt w:val="bullet"/>
      <w:lvlText w:val="•"/>
      <w:lvlJc w:val="left"/>
      <w:rPr>
        <w:rFonts w:hint="default"/>
      </w:rPr>
    </w:lvl>
    <w:lvl w:ilvl="7" w:tplc="BCBC04EA">
      <w:start w:val="1"/>
      <w:numFmt w:val="bullet"/>
      <w:lvlText w:val="•"/>
      <w:lvlJc w:val="left"/>
      <w:rPr>
        <w:rFonts w:hint="default"/>
      </w:rPr>
    </w:lvl>
    <w:lvl w:ilvl="8" w:tplc="FF3E8FA2">
      <w:start w:val="1"/>
      <w:numFmt w:val="bullet"/>
      <w:lvlText w:val="•"/>
      <w:lvlJc w:val="left"/>
      <w:rPr>
        <w:rFonts w:hint="default"/>
      </w:rPr>
    </w:lvl>
  </w:abstractNum>
  <w:abstractNum w:abstractNumId="37" w15:restartNumberingAfterBreak="0">
    <w:nsid w:val="58DD635E"/>
    <w:multiLevelType w:val="hybridMultilevel"/>
    <w:tmpl w:val="78862A16"/>
    <w:lvl w:ilvl="0" w:tplc="50C4B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E34BB"/>
    <w:multiLevelType w:val="hybridMultilevel"/>
    <w:tmpl w:val="5E3A3C76"/>
    <w:lvl w:ilvl="0" w:tplc="D2AE1BDA">
      <w:start w:val="1"/>
      <w:numFmt w:val="bullet"/>
      <w:lvlText w:val="-"/>
      <w:lvlJc w:val="left"/>
      <w:pPr>
        <w:ind w:hanging="409"/>
      </w:pPr>
      <w:rPr>
        <w:rFonts w:ascii="Times New Roman" w:eastAsia="Times New Roman" w:hAnsi="Times New Roman" w:hint="default"/>
        <w:color w:val="595B5B"/>
        <w:w w:val="97"/>
        <w:position w:val="-35"/>
        <w:sz w:val="86"/>
        <w:szCs w:val="86"/>
      </w:rPr>
    </w:lvl>
    <w:lvl w:ilvl="1" w:tplc="CCCC2774">
      <w:start w:val="1"/>
      <w:numFmt w:val="bullet"/>
      <w:lvlText w:val="•"/>
      <w:lvlJc w:val="left"/>
      <w:rPr>
        <w:rFonts w:hint="default"/>
      </w:rPr>
    </w:lvl>
    <w:lvl w:ilvl="2" w:tplc="09C4EE38">
      <w:start w:val="1"/>
      <w:numFmt w:val="bullet"/>
      <w:lvlText w:val="•"/>
      <w:lvlJc w:val="left"/>
      <w:rPr>
        <w:rFonts w:hint="default"/>
      </w:rPr>
    </w:lvl>
    <w:lvl w:ilvl="3" w:tplc="8B94285C">
      <w:start w:val="1"/>
      <w:numFmt w:val="bullet"/>
      <w:lvlText w:val="•"/>
      <w:lvlJc w:val="left"/>
      <w:rPr>
        <w:rFonts w:hint="default"/>
      </w:rPr>
    </w:lvl>
    <w:lvl w:ilvl="4" w:tplc="A5427B82">
      <w:start w:val="1"/>
      <w:numFmt w:val="bullet"/>
      <w:lvlText w:val="•"/>
      <w:lvlJc w:val="left"/>
      <w:rPr>
        <w:rFonts w:hint="default"/>
      </w:rPr>
    </w:lvl>
    <w:lvl w:ilvl="5" w:tplc="9F449514">
      <w:start w:val="1"/>
      <w:numFmt w:val="bullet"/>
      <w:lvlText w:val="•"/>
      <w:lvlJc w:val="left"/>
      <w:rPr>
        <w:rFonts w:hint="default"/>
      </w:rPr>
    </w:lvl>
    <w:lvl w:ilvl="6" w:tplc="B2E82226">
      <w:start w:val="1"/>
      <w:numFmt w:val="bullet"/>
      <w:lvlText w:val="•"/>
      <w:lvlJc w:val="left"/>
      <w:rPr>
        <w:rFonts w:hint="default"/>
      </w:rPr>
    </w:lvl>
    <w:lvl w:ilvl="7" w:tplc="7AFED25E">
      <w:start w:val="1"/>
      <w:numFmt w:val="bullet"/>
      <w:lvlText w:val="•"/>
      <w:lvlJc w:val="left"/>
      <w:rPr>
        <w:rFonts w:hint="default"/>
      </w:rPr>
    </w:lvl>
    <w:lvl w:ilvl="8" w:tplc="0FE28C10">
      <w:start w:val="1"/>
      <w:numFmt w:val="bullet"/>
      <w:lvlText w:val="•"/>
      <w:lvlJc w:val="left"/>
      <w:rPr>
        <w:rFonts w:hint="default"/>
      </w:rPr>
    </w:lvl>
  </w:abstractNum>
  <w:abstractNum w:abstractNumId="39" w15:restartNumberingAfterBreak="0">
    <w:nsid w:val="62B332A1"/>
    <w:multiLevelType w:val="hybridMultilevel"/>
    <w:tmpl w:val="0024C2B0"/>
    <w:lvl w:ilvl="0" w:tplc="94400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04590"/>
    <w:multiLevelType w:val="hybridMultilevel"/>
    <w:tmpl w:val="EECA46E2"/>
    <w:lvl w:ilvl="0" w:tplc="B1BE4DB8">
      <w:start w:val="1"/>
      <w:numFmt w:val="bullet"/>
      <w:lvlText w:val="-"/>
      <w:lvlJc w:val="left"/>
      <w:pPr>
        <w:ind w:hanging="489"/>
      </w:pPr>
      <w:rPr>
        <w:rFonts w:ascii="Times New Roman" w:eastAsia="Times New Roman" w:hAnsi="Times New Roman" w:hint="default"/>
        <w:color w:val="4F504F"/>
        <w:w w:val="96"/>
        <w:position w:val="-39"/>
        <w:sz w:val="93"/>
        <w:szCs w:val="93"/>
      </w:rPr>
    </w:lvl>
    <w:lvl w:ilvl="1" w:tplc="EFA655EE">
      <w:start w:val="1"/>
      <w:numFmt w:val="bullet"/>
      <w:lvlText w:val="•"/>
      <w:lvlJc w:val="left"/>
      <w:rPr>
        <w:rFonts w:hint="default"/>
      </w:rPr>
    </w:lvl>
    <w:lvl w:ilvl="2" w:tplc="DC540BD6">
      <w:start w:val="1"/>
      <w:numFmt w:val="bullet"/>
      <w:lvlText w:val="•"/>
      <w:lvlJc w:val="left"/>
      <w:rPr>
        <w:rFonts w:hint="default"/>
      </w:rPr>
    </w:lvl>
    <w:lvl w:ilvl="3" w:tplc="6BBA4984">
      <w:start w:val="1"/>
      <w:numFmt w:val="bullet"/>
      <w:lvlText w:val="•"/>
      <w:lvlJc w:val="left"/>
      <w:rPr>
        <w:rFonts w:hint="default"/>
      </w:rPr>
    </w:lvl>
    <w:lvl w:ilvl="4" w:tplc="D2185DEA">
      <w:start w:val="1"/>
      <w:numFmt w:val="bullet"/>
      <w:lvlText w:val="•"/>
      <w:lvlJc w:val="left"/>
      <w:rPr>
        <w:rFonts w:hint="default"/>
      </w:rPr>
    </w:lvl>
    <w:lvl w:ilvl="5" w:tplc="430A50FA">
      <w:start w:val="1"/>
      <w:numFmt w:val="bullet"/>
      <w:lvlText w:val="•"/>
      <w:lvlJc w:val="left"/>
      <w:rPr>
        <w:rFonts w:hint="default"/>
      </w:rPr>
    </w:lvl>
    <w:lvl w:ilvl="6" w:tplc="E834917E">
      <w:start w:val="1"/>
      <w:numFmt w:val="bullet"/>
      <w:lvlText w:val="•"/>
      <w:lvlJc w:val="left"/>
      <w:rPr>
        <w:rFonts w:hint="default"/>
      </w:rPr>
    </w:lvl>
    <w:lvl w:ilvl="7" w:tplc="0F208E1E">
      <w:start w:val="1"/>
      <w:numFmt w:val="bullet"/>
      <w:lvlText w:val="•"/>
      <w:lvlJc w:val="left"/>
      <w:rPr>
        <w:rFonts w:hint="default"/>
      </w:rPr>
    </w:lvl>
    <w:lvl w:ilvl="8" w:tplc="9282FFF0">
      <w:start w:val="1"/>
      <w:numFmt w:val="bullet"/>
      <w:lvlText w:val="•"/>
      <w:lvlJc w:val="left"/>
      <w:rPr>
        <w:rFonts w:hint="default"/>
      </w:rPr>
    </w:lvl>
  </w:abstractNum>
  <w:abstractNum w:abstractNumId="41" w15:restartNumberingAfterBreak="0">
    <w:nsid w:val="64881428"/>
    <w:multiLevelType w:val="multilevel"/>
    <w:tmpl w:val="00000887"/>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66DE14DA"/>
    <w:multiLevelType w:val="hybridMultilevel"/>
    <w:tmpl w:val="EBD25512"/>
    <w:lvl w:ilvl="0" w:tplc="43EC03B0">
      <w:start w:val="1"/>
      <w:numFmt w:val="lowerLetter"/>
      <w:lvlText w:val="%1."/>
      <w:lvlJc w:val="left"/>
      <w:pPr>
        <w:ind w:left="1815" w:hanging="360"/>
      </w:pPr>
      <w:rPr>
        <w:rFonts w:ascii="Times New Roman" w:eastAsiaTheme="minorEastAsia" w:hAnsi="Times New Roman" w:cs="Times New Roman" w:hint="default"/>
        <w:sz w:val="16"/>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3" w15:restartNumberingAfterBreak="0">
    <w:nsid w:val="68FB2308"/>
    <w:multiLevelType w:val="hybridMultilevel"/>
    <w:tmpl w:val="1910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A2568"/>
    <w:multiLevelType w:val="hybridMultilevel"/>
    <w:tmpl w:val="5C70C31A"/>
    <w:lvl w:ilvl="0" w:tplc="520E7458">
      <w:start w:val="1"/>
      <w:numFmt w:val="upperLetter"/>
      <w:lvlText w:val="%1"/>
      <w:lvlJc w:val="left"/>
      <w:pPr>
        <w:ind w:hanging="481"/>
      </w:pPr>
      <w:rPr>
        <w:rFonts w:ascii="Times New Roman" w:eastAsia="Times New Roman" w:hAnsi="Times New Roman" w:hint="default"/>
        <w:color w:val="575959"/>
        <w:w w:val="92"/>
        <w:sz w:val="12"/>
        <w:szCs w:val="12"/>
      </w:rPr>
    </w:lvl>
    <w:lvl w:ilvl="1" w:tplc="C518D2A2">
      <w:start w:val="1"/>
      <w:numFmt w:val="bullet"/>
      <w:lvlText w:val="•"/>
      <w:lvlJc w:val="left"/>
      <w:rPr>
        <w:rFonts w:hint="default"/>
      </w:rPr>
    </w:lvl>
    <w:lvl w:ilvl="2" w:tplc="313C43A0">
      <w:start w:val="1"/>
      <w:numFmt w:val="bullet"/>
      <w:lvlText w:val="•"/>
      <w:lvlJc w:val="left"/>
      <w:rPr>
        <w:rFonts w:hint="default"/>
      </w:rPr>
    </w:lvl>
    <w:lvl w:ilvl="3" w:tplc="BABC5C34">
      <w:start w:val="1"/>
      <w:numFmt w:val="bullet"/>
      <w:lvlText w:val="•"/>
      <w:lvlJc w:val="left"/>
      <w:rPr>
        <w:rFonts w:hint="default"/>
      </w:rPr>
    </w:lvl>
    <w:lvl w:ilvl="4" w:tplc="96769CE6">
      <w:start w:val="1"/>
      <w:numFmt w:val="bullet"/>
      <w:lvlText w:val="•"/>
      <w:lvlJc w:val="left"/>
      <w:rPr>
        <w:rFonts w:hint="default"/>
      </w:rPr>
    </w:lvl>
    <w:lvl w:ilvl="5" w:tplc="B7BE92EA">
      <w:start w:val="1"/>
      <w:numFmt w:val="bullet"/>
      <w:lvlText w:val="•"/>
      <w:lvlJc w:val="left"/>
      <w:rPr>
        <w:rFonts w:hint="default"/>
      </w:rPr>
    </w:lvl>
    <w:lvl w:ilvl="6" w:tplc="B83443E4">
      <w:start w:val="1"/>
      <w:numFmt w:val="bullet"/>
      <w:lvlText w:val="•"/>
      <w:lvlJc w:val="left"/>
      <w:rPr>
        <w:rFonts w:hint="default"/>
      </w:rPr>
    </w:lvl>
    <w:lvl w:ilvl="7" w:tplc="02A4BE3A">
      <w:start w:val="1"/>
      <w:numFmt w:val="bullet"/>
      <w:lvlText w:val="•"/>
      <w:lvlJc w:val="left"/>
      <w:rPr>
        <w:rFonts w:hint="default"/>
      </w:rPr>
    </w:lvl>
    <w:lvl w:ilvl="8" w:tplc="54EEB4B6">
      <w:start w:val="1"/>
      <w:numFmt w:val="bullet"/>
      <w:lvlText w:val="•"/>
      <w:lvlJc w:val="left"/>
      <w:rPr>
        <w:rFonts w:hint="default"/>
      </w:rPr>
    </w:lvl>
  </w:abstractNum>
  <w:abstractNum w:abstractNumId="45" w15:restartNumberingAfterBreak="0">
    <w:nsid w:val="6E40581B"/>
    <w:multiLevelType w:val="hybridMultilevel"/>
    <w:tmpl w:val="7DA45E58"/>
    <w:lvl w:ilvl="0" w:tplc="C86ED05E">
      <w:start w:val="1"/>
      <w:numFmt w:val="bullet"/>
      <w:lvlText w:val="-"/>
      <w:lvlJc w:val="left"/>
      <w:pPr>
        <w:ind w:hanging="417"/>
      </w:pPr>
      <w:rPr>
        <w:rFonts w:ascii="Arial" w:eastAsia="Arial" w:hAnsi="Arial" w:hint="default"/>
        <w:color w:val="4F504F"/>
        <w:w w:val="429"/>
        <w:sz w:val="19"/>
        <w:szCs w:val="19"/>
      </w:rPr>
    </w:lvl>
    <w:lvl w:ilvl="1" w:tplc="223007EC">
      <w:start w:val="1"/>
      <w:numFmt w:val="bullet"/>
      <w:lvlText w:val="•"/>
      <w:lvlJc w:val="left"/>
      <w:rPr>
        <w:rFonts w:hint="default"/>
      </w:rPr>
    </w:lvl>
    <w:lvl w:ilvl="2" w:tplc="52329866">
      <w:start w:val="1"/>
      <w:numFmt w:val="bullet"/>
      <w:lvlText w:val="•"/>
      <w:lvlJc w:val="left"/>
      <w:rPr>
        <w:rFonts w:hint="default"/>
      </w:rPr>
    </w:lvl>
    <w:lvl w:ilvl="3" w:tplc="F6F4B288">
      <w:start w:val="1"/>
      <w:numFmt w:val="bullet"/>
      <w:lvlText w:val="•"/>
      <w:lvlJc w:val="left"/>
      <w:rPr>
        <w:rFonts w:hint="default"/>
      </w:rPr>
    </w:lvl>
    <w:lvl w:ilvl="4" w:tplc="9D36BD32">
      <w:start w:val="1"/>
      <w:numFmt w:val="bullet"/>
      <w:lvlText w:val="•"/>
      <w:lvlJc w:val="left"/>
      <w:rPr>
        <w:rFonts w:hint="default"/>
      </w:rPr>
    </w:lvl>
    <w:lvl w:ilvl="5" w:tplc="D60C3E4A">
      <w:start w:val="1"/>
      <w:numFmt w:val="bullet"/>
      <w:lvlText w:val="•"/>
      <w:lvlJc w:val="left"/>
      <w:rPr>
        <w:rFonts w:hint="default"/>
      </w:rPr>
    </w:lvl>
    <w:lvl w:ilvl="6" w:tplc="0470BF1A">
      <w:start w:val="1"/>
      <w:numFmt w:val="bullet"/>
      <w:lvlText w:val="•"/>
      <w:lvlJc w:val="left"/>
      <w:rPr>
        <w:rFonts w:hint="default"/>
      </w:rPr>
    </w:lvl>
    <w:lvl w:ilvl="7" w:tplc="BF6E4F0E">
      <w:start w:val="1"/>
      <w:numFmt w:val="bullet"/>
      <w:lvlText w:val="•"/>
      <w:lvlJc w:val="left"/>
      <w:rPr>
        <w:rFonts w:hint="default"/>
      </w:rPr>
    </w:lvl>
    <w:lvl w:ilvl="8" w:tplc="629EC108">
      <w:start w:val="1"/>
      <w:numFmt w:val="bullet"/>
      <w:lvlText w:val="•"/>
      <w:lvlJc w:val="left"/>
      <w:rPr>
        <w:rFonts w:hint="default"/>
      </w:rPr>
    </w:lvl>
  </w:abstractNum>
  <w:abstractNum w:abstractNumId="46" w15:restartNumberingAfterBreak="0">
    <w:nsid w:val="6F9A41A7"/>
    <w:multiLevelType w:val="hybridMultilevel"/>
    <w:tmpl w:val="E996DAB6"/>
    <w:lvl w:ilvl="0" w:tplc="079AFADA">
      <w:start w:val="1"/>
      <w:numFmt w:val="bullet"/>
      <w:lvlText w:val="•"/>
      <w:lvlJc w:val="left"/>
      <w:pPr>
        <w:ind w:hanging="473"/>
      </w:pPr>
      <w:rPr>
        <w:rFonts w:ascii="Arial" w:eastAsia="Arial" w:hAnsi="Arial" w:hint="default"/>
        <w:color w:val="545454"/>
        <w:w w:val="154"/>
        <w:position w:val="-10"/>
        <w:sz w:val="52"/>
        <w:szCs w:val="52"/>
      </w:rPr>
    </w:lvl>
    <w:lvl w:ilvl="1" w:tplc="451245C2">
      <w:start w:val="1"/>
      <w:numFmt w:val="bullet"/>
      <w:lvlText w:val="•"/>
      <w:lvlJc w:val="left"/>
      <w:rPr>
        <w:rFonts w:hint="default"/>
      </w:rPr>
    </w:lvl>
    <w:lvl w:ilvl="2" w:tplc="A0D6BF1A">
      <w:start w:val="1"/>
      <w:numFmt w:val="bullet"/>
      <w:lvlText w:val="•"/>
      <w:lvlJc w:val="left"/>
      <w:rPr>
        <w:rFonts w:hint="default"/>
      </w:rPr>
    </w:lvl>
    <w:lvl w:ilvl="3" w:tplc="C914B0DA">
      <w:start w:val="1"/>
      <w:numFmt w:val="bullet"/>
      <w:lvlText w:val="•"/>
      <w:lvlJc w:val="left"/>
      <w:rPr>
        <w:rFonts w:hint="default"/>
      </w:rPr>
    </w:lvl>
    <w:lvl w:ilvl="4" w:tplc="10C004A8">
      <w:start w:val="1"/>
      <w:numFmt w:val="bullet"/>
      <w:lvlText w:val="•"/>
      <w:lvlJc w:val="left"/>
      <w:rPr>
        <w:rFonts w:hint="default"/>
      </w:rPr>
    </w:lvl>
    <w:lvl w:ilvl="5" w:tplc="F7CE62EA">
      <w:start w:val="1"/>
      <w:numFmt w:val="bullet"/>
      <w:lvlText w:val="•"/>
      <w:lvlJc w:val="left"/>
      <w:rPr>
        <w:rFonts w:hint="default"/>
      </w:rPr>
    </w:lvl>
    <w:lvl w:ilvl="6" w:tplc="0CC64372">
      <w:start w:val="1"/>
      <w:numFmt w:val="bullet"/>
      <w:lvlText w:val="•"/>
      <w:lvlJc w:val="left"/>
      <w:rPr>
        <w:rFonts w:hint="default"/>
      </w:rPr>
    </w:lvl>
    <w:lvl w:ilvl="7" w:tplc="D49E6D70">
      <w:start w:val="1"/>
      <w:numFmt w:val="bullet"/>
      <w:lvlText w:val="•"/>
      <w:lvlJc w:val="left"/>
      <w:rPr>
        <w:rFonts w:hint="default"/>
      </w:rPr>
    </w:lvl>
    <w:lvl w:ilvl="8" w:tplc="FAE48314">
      <w:start w:val="1"/>
      <w:numFmt w:val="bullet"/>
      <w:lvlText w:val="•"/>
      <w:lvlJc w:val="left"/>
      <w:rPr>
        <w:rFonts w:hint="default"/>
      </w:rPr>
    </w:lvl>
  </w:abstractNum>
  <w:abstractNum w:abstractNumId="47" w15:restartNumberingAfterBreak="0">
    <w:nsid w:val="70054C20"/>
    <w:multiLevelType w:val="hybridMultilevel"/>
    <w:tmpl w:val="6430F538"/>
    <w:lvl w:ilvl="0" w:tplc="1E7CD8C6">
      <w:start w:val="1"/>
      <w:numFmt w:val="decimal"/>
      <w:lvlText w:val="%1."/>
      <w:lvlJc w:val="left"/>
      <w:pPr>
        <w:ind w:hanging="263"/>
      </w:pPr>
      <w:rPr>
        <w:rFonts w:ascii="Arial" w:eastAsia="Arial" w:hAnsi="Arial" w:hint="default"/>
        <w:color w:val="4B4B4B"/>
        <w:w w:val="114"/>
        <w:sz w:val="19"/>
        <w:szCs w:val="19"/>
      </w:rPr>
    </w:lvl>
    <w:lvl w:ilvl="1" w:tplc="D4F2D25C">
      <w:start w:val="1"/>
      <w:numFmt w:val="bullet"/>
      <w:lvlText w:val="•"/>
      <w:lvlJc w:val="left"/>
      <w:rPr>
        <w:rFonts w:hint="default"/>
      </w:rPr>
    </w:lvl>
    <w:lvl w:ilvl="2" w:tplc="D03E5C54">
      <w:start w:val="1"/>
      <w:numFmt w:val="bullet"/>
      <w:lvlText w:val="•"/>
      <w:lvlJc w:val="left"/>
      <w:rPr>
        <w:rFonts w:hint="default"/>
      </w:rPr>
    </w:lvl>
    <w:lvl w:ilvl="3" w:tplc="6FFA2432">
      <w:start w:val="1"/>
      <w:numFmt w:val="bullet"/>
      <w:lvlText w:val="•"/>
      <w:lvlJc w:val="left"/>
      <w:rPr>
        <w:rFonts w:hint="default"/>
      </w:rPr>
    </w:lvl>
    <w:lvl w:ilvl="4" w:tplc="16703AC8">
      <w:start w:val="1"/>
      <w:numFmt w:val="bullet"/>
      <w:lvlText w:val="•"/>
      <w:lvlJc w:val="left"/>
      <w:rPr>
        <w:rFonts w:hint="default"/>
      </w:rPr>
    </w:lvl>
    <w:lvl w:ilvl="5" w:tplc="568EFCDC">
      <w:start w:val="1"/>
      <w:numFmt w:val="bullet"/>
      <w:lvlText w:val="•"/>
      <w:lvlJc w:val="left"/>
      <w:rPr>
        <w:rFonts w:hint="default"/>
      </w:rPr>
    </w:lvl>
    <w:lvl w:ilvl="6" w:tplc="3FE0D86A">
      <w:start w:val="1"/>
      <w:numFmt w:val="bullet"/>
      <w:lvlText w:val="•"/>
      <w:lvlJc w:val="left"/>
      <w:rPr>
        <w:rFonts w:hint="default"/>
      </w:rPr>
    </w:lvl>
    <w:lvl w:ilvl="7" w:tplc="DB8878F8">
      <w:start w:val="1"/>
      <w:numFmt w:val="bullet"/>
      <w:lvlText w:val="•"/>
      <w:lvlJc w:val="left"/>
      <w:rPr>
        <w:rFonts w:hint="default"/>
      </w:rPr>
    </w:lvl>
    <w:lvl w:ilvl="8" w:tplc="4BA43720">
      <w:start w:val="1"/>
      <w:numFmt w:val="bullet"/>
      <w:lvlText w:val="•"/>
      <w:lvlJc w:val="left"/>
      <w:rPr>
        <w:rFonts w:hint="default"/>
      </w:rPr>
    </w:lvl>
  </w:abstractNum>
  <w:abstractNum w:abstractNumId="48" w15:restartNumberingAfterBreak="0">
    <w:nsid w:val="73460D09"/>
    <w:multiLevelType w:val="hybridMultilevel"/>
    <w:tmpl w:val="72BE4086"/>
    <w:lvl w:ilvl="0" w:tplc="B382352A">
      <w:start w:val="1"/>
      <w:numFmt w:val="bullet"/>
      <w:lvlText w:val="•"/>
      <w:lvlJc w:val="left"/>
      <w:pPr>
        <w:ind w:hanging="939"/>
      </w:pPr>
      <w:rPr>
        <w:rFonts w:ascii="Arial" w:eastAsia="Arial" w:hAnsi="Arial" w:hint="default"/>
        <w:color w:val="444444"/>
        <w:w w:val="147"/>
        <w:position w:val="-7"/>
        <w:sz w:val="54"/>
        <w:szCs w:val="54"/>
      </w:rPr>
    </w:lvl>
    <w:lvl w:ilvl="1" w:tplc="E4308BE8">
      <w:start w:val="1"/>
      <w:numFmt w:val="bullet"/>
      <w:lvlText w:val="•"/>
      <w:lvlJc w:val="left"/>
      <w:rPr>
        <w:rFonts w:hint="default"/>
      </w:rPr>
    </w:lvl>
    <w:lvl w:ilvl="2" w:tplc="D8E6ADD8">
      <w:start w:val="1"/>
      <w:numFmt w:val="bullet"/>
      <w:lvlText w:val="•"/>
      <w:lvlJc w:val="left"/>
      <w:rPr>
        <w:rFonts w:hint="default"/>
      </w:rPr>
    </w:lvl>
    <w:lvl w:ilvl="3" w:tplc="CFCC5966">
      <w:start w:val="1"/>
      <w:numFmt w:val="bullet"/>
      <w:lvlText w:val="•"/>
      <w:lvlJc w:val="left"/>
      <w:rPr>
        <w:rFonts w:hint="default"/>
      </w:rPr>
    </w:lvl>
    <w:lvl w:ilvl="4" w:tplc="25160B78">
      <w:start w:val="1"/>
      <w:numFmt w:val="bullet"/>
      <w:lvlText w:val="•"/>
      <w:lvlJc w:val="left"/>
      <w:rPr>
        <w:rFonts w:hint="default"/>
      </w:rPr>
    </w:lvl>
    <w:lvl w:ilvl="5" w:tplc="689E01C2">
      <w:start w:val="1"/>
      <w:numFmt w:val="bullet"/>
      <w:lvlText w:val="•"/>
      <w:lvlJc w:val="left"/>
      <w:rPr>
        <w:rFonts w:hint="default"/>
      </w:rPr>
    </w:lvl>
    <w:lvl w:ilvl="6" w:tplc="F22075EE">
      <w:start w:val="1"/>
      <w:numFmt w:val="bullet"/>
      <w:lvlText w:val="•"/>
      <w:lvlJc w:val="left"/>
      <w:rPr>
        <w:rFonts w:hint="default"/>
      </w:rPr>
    </w:lvl>
    <w:lvl w:ilvl="7" w:tplc="AA924EC6">
      <w:start w:val="1"/>
      <w:numFmt w:val="bullet"/>
      <w:lvlText w:val="•"/>
      <w:lvlJc w:val="left"/>
      <w:rPr>
        <w:rFonts w:hint="default"/>
      </w:rPr>
    </w:lvl>
    <w:lvl w:ilvl="8" w:tplc="74AA122E">
      <w:start w:val="1"/>
      <w:numFmt w:val="bullet"/>
      <w:lvlText w:val="•"/>
      <w:lvlJc w:val="left"/>
      <w:rPr>
        <w:rFont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34"/>
  </w:num>
  <w:num w:numId="16">
    <w:abstractNumId w:val="43"/>
  </w:num>
  <w:num w:numId="17">
    <w:abstractNumId w:val="19"/>
  </w:num>
  <w:num w:numId="18">
    <w:abstractNumId w:val="41"/>
  </w:num>
  <w:num w:numId="19">
    <w:abstractNumId w:val="45"/>
  </w:num>
  <w:num w:numId="20">
    <w:abstractNumId w:val="48"/>
  </w:num>
  <w:num w:numId="21">
    <w:abstractNumId w:val="46"/>
  </w:num>
  <w:num w:numId="22">
    <w:abstractNumId w:val="14"/>
  </w:num>
  <w:num w:numId="23">
    <w:abstractNumId w:val="32"/>
  </w:num>
  <w:num w:numId="24">
    <w:abstractNumId w:val="40"/>
  </w:num>
  <w:num w:numId="25">
    <w:abstractNumId w:val="25"/>
  </w:num>
  <w:num w:numId="26">
    <w:abstractNumId w:val="30"/>
  </w:num>
  <w:num w:numId="27">
    <w:abstractNumId w:val="18"/>
  </w:num>
  <w:num w:numId="28">
    <w:abstractNumId w:val="15"/>
  </w:num>
  <w:num w:numId="29">
    <w:abstractNumId w:val="36"/>
  </w:num>
  <w:num w:numId="30">
    <w:abstractNumId w:val="44"/>
  </w:num>
  <w:num w:numId="31">
    <w:abstractNumId w:val="27"/>
  </w:num>
  <w:num w:numId="32">
    <w:abstractNumId w:val="28"/>
  </w:num>
  <w:num w:numId="33">
    <w:abstractNumId w:val="24"/>
  </w:num>
  <w:num w:numId="34">
    <w:abstractNumId w:val="38"/>
  </w:num>
  <w:num w:numId="35">
    <w:abstractNumId w:val="47"/>
  </w:num>
  <w:num w:numId="36">
    <w:abstractNumId w:val="20"/>
  </w:num>
  <w:num w:numId="37">
    <w:abstractNumId w:val="31"/>
  </w:num>
  <w:num w:numId="38">
    <w:abstractNumId w:val="29"/>
  </w:num>
  <w:num w:numId="39">
    <w:abstractNumId w:val="39"/>
  </w:num>
  <w:num w:numId="40">
    <w:abstractNumId w:val="37"/>
  </w:num>
  <w:num w:numId="41">
    <w:abstractNumId w:val="35"/>
  </w:num>
  <w:num w:numId="42">
    <w:abstractNumId w:val="26"/>
  </w:num>
  <w:num w:numId="43">
    <w:abstractNumId w:val="42"/>
  </w:num>
  <w:num w:numId="44">
    <w:abstractNumId w:val="23"/>
  </w:num>
  <w:num w:numId="45">
    <w:abstractNumId w:val="33"/>
  </w:num>
  <w:num w:numId="46">
    <w:abstractNumId w:val="22"/>
  </w:num>
  <w:num w:numId="47">
    <w:abstractNumId w:val="17"/>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0"/>
    <w:rsid w:val="0000294B"/>
    <w:rsid w:val="000070B1"/>
    <w:rsid w:val="00011F19"/>
    <w:rsid w:val="00014C4F"/>
    <w:rsid w:val="0002061E"/>
    <w:rsid w:val="00030245"/>
    <w:rsid w:val="00032359"/>
    <w:rsid w:val="00036BC3"/>
    <w:rsid w:val="0004173F"/>
    <w:rsid w:val="00053E22"/>
    <w:rsid w:val="00057DD4"/>
    <w:rsid w:val="0006248F"/>
    <w:rsid w:val="00066821"/>
    <w:rsid w:val="000769D5"/>
    <w:rsid w:val="00084D5F"/>
    <w:rsid w:val="00097ABF"/>
    <w:rsid w:val="000A2F7C"/>
    <w:rsid w:val="000B2A56"/>
    <w:rsid w:val="000B697B"/>
    <w:rsid w:val="000D23EB"/>
    <w:rsid w:val="000D5D65"/>
    <w:rsid w:val="000E1167"/>
    <w:rsid w:val="000F3DD1"/>
    <w:rsid w:val="000F6D0A"/>
    <w:rsid w:val="001101F5"/>
    <w:rsid w:val="001118FE"/>
    <w:rsid w:val="0011225D"/>
    <w:rsid w:val="00112BA6"/>
    <w:rsid w:val="001151FC"/>
    <w:rsid w:val="001163FD"/>
    <w:rsid w:val="00117727"/>
    <w:rsid w:val="00131618"/>
    <w:rsid w:val="00143118"/>
    <w:rsid w:val="001519D1"/>
    <w:rsid w:val="00152B82"/>
    <w:rsid w:val="001630BE"/>
    <w:rsid w:val="001658C3"/>
    <w:rsid w:val="00170EB7"/>
    <w:rsid w:val="00181CDD"/>
    <w:rsid w:val="00187F9E"/>
    <w:rsid w:val="001A0679"/>
    <w:rsid w:val="001A06DF"/>
    <w:rsid w:val="001A463F"/>
    <w:rsid w:val="001B2280"/>
    <w:rsid w:val="001B2612"/>
    <w:rsid w:val="001C2A5A"/>
    <w:rsid w:val="001D5ED3"/>
    <w:rsid w:val="001D6C3E"/>
    <w:rsid w:val="001E742A"/>
    <w:rsid w:val="001F51F7"/>
    <w:rsid w:val="001F706F"/>
    <w:rsid w:val="00202DD5"/>
    <w:rsid w:val="00217FB6"/>
    <w:rsid w:val="00242C10"/>
    <w:rsid w:val="00243456"/>
    <w:rsid w:val="00246FB1"/>
    <w:rsid w:val="002525D9"/>
    <w:rsid w:val="00253118"/>
    <w:rsid w:val="00287750"/>
    <w:rsid w:val="0029593A"/>
    <w:rsid w:val="002A6737"/>
    <w:rsid w:val="002B250D"/>
    <w:rsid w:val="002B5461"/>
    <w:rsid w:val="002C4CEC"/>
    <w:rsid w:val="002D5C7E"/>
    <w:rsid w:val="002D78F5"/>
    <w:rsid w:val="002E7ED8"/>
    <w:rsid w:val="002F4134"/>
    <w:rsid w:val="0030412B"/>
    <w:rsid w:val="00307267"/>
    <w:rsid w:val="003105D0"/>
    <w:rsid w:val="003207A0"/>
    <w:rsid w:val="003306EF"/>
    <w:rsid w:val="00330FF3"/>
    <w:rsid w:val="003364FB"/>
    <w:rsid w:val="00351960"/>
    <w:rsid w:val="00356404"/>
    <w:rsid w:val="003630B8"/>
    <w:rsid w:val="003745FB"/>
    <w:rsid w:val="00380CEA"/>
    <w:rsid w:val="00383107"/>
    <w:rsid w:val="003A0FB8"/>
    <w:rsid w:val="003C4FAB"/>
    <w:rsid w:val="003D015A"/>
    <w:rsid w:val="003E77A4"/>
    <w:rsid w:val="00400A9B"/>
    <w:rsid w:val="00407F34"/>
    <w:rsid w:val="00413176"/>
    <w:rsid w:val="00436E0E"/>
    <w:rsid w:val="004708D8"/>
    <w:rsid w:val="004734B3"/>
    <w:rsid w:val="004748E4"/>
    <w:rsid w:val="00490AC3"/>
    <w:rsid w:val="0049707C"/>
    <w:rsid w:val="004A0922"/>
    <w:rsid w:val="004B1B27"/>
    <w:rsid w:val="004B1E3E"/>
    <w:rsid w:val="004B77E5"/>
    <w:rsid w:val="004C0730"/>
    <w:rsid w:val="004C160B"/>
    <w:rsid w:val="004C17E6"/>
    <w:rsid w:val="004C2858"/>
    <w:rsid w:val="004D7BBD"/>
    <w:rsid w:val="004F472F"/>
    <w:rsid w:val="004F5A74"/>
    <w:rsid w:val="005100E2"/>
    <w:rsid w:val="005330FF"/>
    <w:rsid w:val="00533BCF"/>
    <w:rsid w:val="005705A6"/>
    <w:rsid w:val="00581A83"/>
    <w:rsid w:val="00581CA8"/>
    <w:rsid w:val="00590497"/>
    <w:rsid w:val="00591393"/>
    <w:rsid w:val="0059508E"/>
    <w:rsid w:val="005B6E18"/>
    <w:rsid w:val="005C3646"/>
    <w:rsid w:val="005C48C8"/>
    <w:rsid w:val="005C6FBA"/>
    <w:rsid w:val="005C7550"/>
    <w:rsid w:val="005D3F97"/>
    <w:rsid w:val="005E2C7F"/>
    <w:rsid w:val="005E2DB8"/>
    <w:rsid w:val="005E6101"/>
    <w:rsid w:val="005F0BB4"/>
    <w:rsid w:val="005F2200"/>
    <w:rsid w:val="00610144"/>
    <w:rsid w:val="00615199"/>
    <w:rsid w:val="00617AEE"/>
    <w:rsid w:val="0062452D"/>
    <w:rsid w:val="006346AF"/>
    <w:rsid w:val="0063471E"/>
    <w:rsid w:val="00645C5F"/>
    <w:rsid w:val="006612AB"/>
    <w:rsid w:val="00672616"/>
    <w:rsid w:val="006847BE"/>
    <w:rsid w:val="00685F20"/>
    <w:rsid w:val="00696089"/>
    <w:rsid w:val="006D1AE7"/>
    <w:rsid w:val="006D3349"/>
    <w:rsid w:val="006E7F90"/>
    <w:rsid w:val="00733605"/>
    <w:rsid w:val="00742072"/>
    <w:rsid w:val="00755C10"/>
    <w:rsid w:val="0075729D"/>
    <w:rsid w:val="00760A53"/>
    <w:rsid w:val="007619C6"/>
    <w:rsid w:val="00775481"/>
    <w:rsid w:val="007867FF"/>
    <w:rsid w:val="007A5333"/>
    <w:rsid w:val="007B0FD2"/>
    <w:rsid w:val="007B1355"/>
    <w:rsid w:val="007C5A2D"/>
    <w:rsid w:val="0080398C"/>
    <w:rsid w:val="0080432B"/>
    <w:rsid w:val="00813A20"/>
    <w:rsid w:val="008201A5"/>
    <w:rsid w:val="00843719"/>
    <w:rsid w:val="00846703"/>
    <w:rsid w:val="0085609A"/>
    <w:rsid w:val="0085746D"/>
    <w:rsid w:val="00876DAF"/>
    <w:rsid w:val="00880A0B"/>
    <w:rsid w:val="0088359A"/>
    <w:rsid w:val="008905A1"/>
    <w:rsid w:val="0089356E"/>
    <w:rsid w:val="008C1A1F"/>
    <w:rsid w:val="008C3C64"/>
    <w:rsid w:val="008C5D82"/>
    <w:rsid w:val="008C6CA4"/>
    <w:rsid w:val="008D0D19"/>
    <w:rsid w:val="008E1095"/>
    <w:rsid w:val="008E157F"/>
    <w:rsid w:val="008E158F"/>
    <w:rsid w:val="008F4903"/>
    <w:rsid w:val="008F7764"/>
    <w:rsid w:val="00901061"/>
    <w:rsid w:val="0091294E"/>
    <w:rsid w:val="009248B2"/>
    <w:rsid w:val="0092764A"/>
    <w:rsid w:val="00945140"/>
    <w:rsid w:val="009454F2"/>
    <w:rsid w:val="00955457"/>
    <w:rsid w:val="00956526"/>
    <w:rsid w:val="00985EEC"/>
    <w:rsid w:val="00986354"/>
    <w:rsid w:val="0099308D"/>
    <w:rsid w:val="009C068E"/>
    <w:rsid w:val="009C2885"/>
    <w:rsid w:val="009E1E2C"/>
    <w:rsid w:val="009E2510"/>
    <w:rsid w:val="009E4968"/>
    <w:rsid w:val="009F1B64"/>
    <w:rsid w:val="009F430F"/>
    <w:rsid w:val="009F4926"/>
    <w:rsid w:val="00A02C7D"/>
    <w:rsid w:val="00A11F26"/>
    <w:rsid w:val="00A21D0C"/>
    <w:rsid w:val="00A23A2C"/>
    <w:rsid w:val="00A25938"/>
    <w:rsid w:val="00A465BF"/>
    <w:rsid w:val="00A5066F"/>
    <w:rsid w:val="00A568A9"/>
    <w:rsid w:val="00A62E25"/>
    <w:rsid w:val="00A6354C"/>
    <w:rsid w:val="00A8645B"/>
    <w:rsid w:val="00A868B6"/>
    <w:rsid w:val="00A94D05"/>
    <w:rsid w:val="00A95858"/>
    <w:rsid w:val="00AA6CAB"/>
    <w:rsid w:val="00AB5BB1"/>
    <w:rsid w:val="00AC24F6"/>
    <w:rsid w:val="00AC6F14"/>
    <w:rsid w:val="00AD4FE9"/>
    <w:rsid w:val="00AD54F7"/>
    <w:rsid w:val="00AE573F"/>
    <w:rsid w:val="00AF2B49"/>
    <w:rsid w:val="00B25765"/>
    <w:rsid w:val="00B62DDA"/>
    <w:rsid w:val="00B8149B"/>
    <w:rsid w:val="00B90ED7"/>
    <w:rsid w:val="00BA4AA6"/>
    <w:rsid w:val="00BA75B6"/>
    <w:rsid w:val="00BA7D3A"/>
    <w:rsid w:val="00BB24D9"/>
    <w:rsid w:val="00BC5AB9"/>
    <w:rsid w:val="00BC6BC2"/>
    <w:rsid w:val="00BD0400"/>
    <w:rsid w:val="00BD3F8F"/>
    <w:rsid w:val="00BF22CF"/>
    <w:rsid w:val="00C04DC7"/>
    <w:rsid w:val="00C11064"/>
    <w:rsid w:val="00C1649E"/>
    <w:rsid w:val="00C3546D"/>
    <w:rsid w:val="00C35D93"/>
    <w:rsid w:val="00C40321"/>
    <w:rsid w:val="00C424F7"/>
    <w:rsid w:val="00C63A3E"/>
    <w:rsid w:val="00C82F36"/>
    <w:rsid w:val="00C84CDE"/>
    <w:rsid w:val="00C96DEA"/>
    <w:rsid w:val="00CA5547"/>
    <w:rsid w:val="00CC7E85"/>
    <w:rsid w:val="00CD045B"/>
    <w:rsid w:val="00CD414E"/>
    <w:rsid w:val="00CE0A48"/>
    <w:rsid w:val="00CE5FCE"/>
    <w:rsid w:val="00CF6BB0"/>
    <w:rsid w:val="00D0029F"/>
    <w:rsid w:val="00D1174C"/>
    <w:rsid w:val="00D16EF1"/>
    <w:rsid w:val="00D26527"/>
    <w:rsid w:val="00D53959"/>
    <w:rsid w:val="00D60E66"/>
    <w:rsid w:val="00D629A1"/>
    <w:rsid w:val="00D760A4"/>
    <w:rsid w:val="00D774A8"/>
    <w:rsid w:val="00D80261"/>
    <w:rsid w:val="00D84291"/>
    <w:rsid w:val="00D87DFD"/>
    <w:rsid w:val="00D97C99"/>
    <w:rsid w:val="00DA28DC"/>
    <w:rsid w:val="00DB2E76"/>
    <w:rsid w:val="00DD33CA"/>
    <w:rsid w:val="00DD398F"/>
    <w:rsid w:val="00DE0724"/>
    <w:rsid w:val="00DF6048"/>
    <w:rsid w:val="00E1058C"/>
    <w:rsid w:val="00E114B7"/>
    <w:rsid w:val="00E17EE2"/>
    <w:rsid w:val="00E24A85"/>
    <w:rsid w:val="00E27698"/>
    <w:rsid w:val="00E42364"/>
    <w:rsid w:val="00E7122A"/>
    <w:rsid w:val="00E72A68"/>
    <w:rsid w:val="00E75600"/>
    <w:rsid w:val="00E84712"/>
    <w:rsid w:val="00E854B6"/>
    <w:rsid w:val="00E92D56"/>
    <w:rsid w:val="00EA12D5"/>
    <w:rsid w:val="00ED470A"/>
    <w:rsid w:val="00EE04FA"/>
    <w:rsid w:val="00EE233B"/>
    <w:rsid w:val="00EE29F4"/>
    <w:rsid w:val="00EF0BCC"/>
    <w:rsid w:val="00EF2C15"/>
    <w:rsid w:val="00EF313E"/>
    <w:rsid w:val="00EF3D79"/>
    <w:rsid w:val="00EF6CE7"/>
    <w:rsid w:val="00F04708"/>
    <w:rsid w:val="00F05DE0"/>
    <w:rsid w:val="00F26E2A"/>
    <w:rsid w:val="00F3056B"/>
    <w:rsid w:val="00F345F0"/>
    <w:rsid w:val="00F36B3A"/>
    <w:rsid w:val="00F61D30"/>
    <w:rsid w:val="00F708F6"/>
    <w:rsid w:val="00F71ABB"/>
    <w:rsid w:val="00F72325"/>
    <w:rsid w:val="00F81FBD"/>
    <w:rsid w:val="00F82C91"/>
    <w:rsid w:val="00F869C2"/>
    <w:rsid w:val="00FA5715"/>
    <w:rsid w:val="00FC071C"/>
    <w:rsid w:val="00FD6A51"/>
    <w:rsid w:val="00FE726D"/>
    <w:rsid w:val="00FF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664067E-5D74-456B-B35F-EAFFDB8A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1"/>
      <w:outlineLvl w:val="0"/>
    </w:pPr>
    <w:rPr>
      <w:rFonts w:ascii="Arial" w:hAnsi="Arial" w:cs="Arial"/>
      <w:b/>
      <w:bCs/>
      <w:sz w:val="36"/>
      <w:szCs w:val="36"/>
    </w:rPr>
  </w:style>
  <w:style w:type="paragraph" w:styleId="Heading2">
    <w:name w:val="heading 2"/>
    <w:basedOn w:val="Normal"/>
    <w:next w:val="Normal"/>
    <w:link w:val="Heading2Char"/>
    <w:uiPriority w:val="1"/>
    <w:qFormat/>
    <w:pPr>
      <w:ind w:left="20"/>
      <w:outlineLvl w:val="1"/>
    </w:pPr>
    <w:rPr>
      <w:rFonts w:ascii="Arial" w:hAnsi="Arial" w:cs="Arial"/>
      <w:b/>
      <w:bCs/>
      <w:sz w:val="32"/>
      <w:szCs w:val="32"/>
    </w:rPr>
  </w:style>
  <w:style w:type="paragraph" w:styleId="Heading3">
    <w:name w:val="heading 3"/>
    <w:basedOn w:val="Normal"/>
    <w:next w:val="Normal"/>
    <w:link w:val="Heading3Char"/>
    <w:uiPriority w:val="1"/>
    <w:qFormat/>
    <w:pPr>
      <w:outlineLvl w:val="2"/>
    </w:pPr>
    <w:rPr>
      <w:b/>
      <w:bCs/>
      <w:sz w:val="28"/>
      <w:szCs w:val="28"/>
    </w:rPr>
  </w:style>
  <w:style w:type="paragraph" w:styleId="Heading4">
    <w:name w:val="heading 4"/>
    <w:basedOn w:val="Normal"/>
    <w:next w:val="Normal"/>
    <w:link w:val="Heading4Char"/>
    <w:uiPriority w:val="1"/>
    <w:qFormat/>
    <w:pPr>
      <w:ind w:left="108"/>
      <w:outlineLvl w:val="3"/>
    </w:pPr>
    <w:rPr>
      <w:b/>
      <w:bCs/>
    </w:rPr>
  </w:style>
  <w:style w:type="paragraph" w:styleId="Heading5">
    <w:name w:val="heading 5"/>
    <w:basedOn w:val="Normal"/>
    <w:next w:val="Normal"/>
    <w:link w:val="Heading5Char"/>
    <w:uiPriority w:val="1"/>
    <w:qFormat/>
    <w:pPr>
      <w:spacing w:before="29"/>
      <w:outlineLvl w:val="4"/>
    </w:pPr>
    <w:rPr>
      <w:b/>
      <w:bCs/>
      <w:i/>
      <w:iCs/>
    </w:rPr>
  </w:style>
  <w:style w:type="paragraph" w:styleId="Heading6">
    <w:name w:val="heading 6"/>
    <w:basedOn w:val="Normal"/>
    <w:next w:val="Normal"/>
    <w:link w:val="Heading6Char"/>
    <w:uiPriority w:val="1"/>
    <w:qFormat/>
    <w:pPr>
      <w:ind w:left="111"/>
      <w:outlineLvl w:val="5"/>
    </w:pPr>
    <w:rPr>
      <w:rFonts w:ascii="Arial" w:hAnsi="Arial" w:cs="Arial"/>
    </w:rPr>
  </w:style>
  <w:style w:type="paragraph" w:styleId="Heading7">
    <w:name w:val="heading 7"/>
    <w:basedOn w:val="Normal"/>
    <w:next w:val="Normal"/>
    <w:link w:val="Heading7Char"/>
    <w:uiPriority w:val="1"/>
    <w:qFormat/>
    <w:pPr>
      <w:spacing w:before="72"/>
      <w:ind w:left="107"/>
      <w:outlineLvl w:val="6"/>
    </w:pPr>
    <w:rPr>
      <w:b/>
      <w:bCs/>
      <w:sz w:val="22"/>
      <w:szCs w:val="22"/>
      <w:u w:val="single"/>
    </w:rPr>
  </w:style>
  <w:style w:type="paragraph" w:styleId="Heading8">
    <w:name w:val="heading 8"/>
    <w:basedOn w:val="Normal"/>
    <w:next w:val="Normal"/>
    <w:link w:val="Heading8Char"/>
    <w:uiPriority w:val="1"/>
    <w:qFormat/>
    <w:pPr>
      <w:spacing w:before="74"/>
      <w:ind w:left="140"/>
      <w:outlineLvl w:val="7"/>
    </w:pPr>
    <w:rPr>
      <w:rFonts w:ascii="Arial" w:hAnsi="Arial" w:cs="Arial"/>
      <w:b/>
      <w:bCs/>
      <w:sz w:val="20"/>
      <w:szCs w:val="20"/>
    </w:rPr>
  </w:style>
  <w:style w:type="paragraph" w:styleId="Heading9">
    <w:name w:val="heading 9"/>
    <w:basedOn w:val="Normal"/>
    <w:next w:val="Normal"/>
    <w:link w:val="Heading9Char"/>
    <w:uiPriority w:val="1"/>
    <w:qFormat/>
    <w:pPr>
      <w:ind w:left="382"/>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pPr>
    <w:rPr>
      <w:rFonts w:ascii="Arial" w:hAnsi="Arial" w:cs="Arial"/>
      <w:sz w:val="18"/>
      <w:szCs w:val="18"/>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1"/>
    <w:rPr>
      <w:b/>
      <w:bCs/>
      <w:sz w:val="28"/>
      <w:szCs w:val="28"/>
    </w:rPr>
  </w:style>
  <w:style w:type="character" w:customStyle="1" w:styleId="Heading5Char">
    <w:name w:val="Heading 5 Char"/>
    <w:basedOn w:val="DefaultParagraphFont"/>
    <w:link w:val="Heading5"/>
    <w:uiPriority w:val="1"/>
    <w:rPr>
      <w:b/>
      <w:bCs/>
      <w:i/>
      <w:iCs/>
      <w:sz w:val="26"/>
      <w:szCs w:val="26"/>
    </w:rPr>
  </w:style>
  <w:style w:type="character" w:customStyle="1" w:styleId="Heading6Char">
    <w:name w:val="Heading 6 Char"/>
    <w:basedOn w:val="DefaultParagraphFont"/>
    <w:link w:val="Heading6"/>
    <w:uiPriority w:val="1"/>
    <w:rPr>
      <w:b/>
      <w:bCs/>
    </w:rPr>
  </w:style>
  <w:style w:type="character" w:customStyle="1" w:styleId="Heading7Char">
    <w:name w:val="Heading 7 Char"/>
    <w:basedOn w:val="DefaultParagraphFont"/>
    <w:link w:val="Heading7"/>
    <w:uiPriority w:val="1"/>
    <w:rPr>
      <w:sz w:val="24"/>
      <w:szCs w:val="24"/>
    </w:rPr>
  </w:style>
  <w:style w:type="character" w:customStyle="1" w:styleId="Heading8Char">
    <w:name w:val="Heading 8 Char"/>
    <w:basedOn w:val="DefaultParagraphFont"/>
    <w:link w:val="Heading8"/>
    <w:uiPriority w:val="1"/>
    <w:rPr>
      <w:i/>
      <w:iCs/>
      <w:sz w:val="24"/>
      <w:szCs w:val="24"/>
    </w:rPr>
  </w:style>
  <w:style w:type="character" w:customStyle="1" w:styleId="Heading9Char">
    <w:name w:val="Heading 9 Char"/>
    <w:basedOn w:val="DefaultParagraphFont"/>
    <w:link w:val="Heading9"/>
    <w:uiPriority w:val="1"/>
    <w:rPr>
      <w:rFonts w:asciiTheme="majorHAnsi" w:eastAsiaTheme="majorEastAsia" w:hAnsiTheme="majorHAnsi" w:cstheme="majorBid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32B"/>
    <w:pPr>
      <w:tabs>
        <w:tab w:val="center" w:pos="4680"/>
        <w:tab w:val="right" w:pos="9360"/>
      </w:tabs>
    </w:pPr>
  </w:style>
  <w:style w:type="character" w:customStyle="1" w:styleId="HeaderChar">
    <w:name w:val="Header Char"/>
    <w:basedOn w:val="DefaultParagraphFont"/>
    <w:link w:val="Header"/>
    <w:uiPriority w:val="99"/>
    <w:rsid w:val="0080432B"/>
    <w:rPr>
      <w:rFonts w:ascii="Times New Roman" w:hAnsi="Times New Roman" w:cs="Times New Roman"/>
      <w:sz w:val="24"/>
      <w:szCs w:val="24"/>
    </w:rPr>
  </w:style>
  <w:style w:type="paragraph" w:styleId="Footer">
    <w:name w:val="footer"/>
    <w:basedOn w:val="Normal"/>
    <w:link w:val="FooterChar"/>
    <w:uiPriority w:val="99"/>
    <w:unhideWhenUsed/>
    <w:rsid w:val="0080432B"/>
    <w:pPr>
      <w:tabs>
        <w:tab w:val="center" w:pos="4680"/>
        <w:tab w:val="right" w:pos="9360"/>
      </w:tabs>
    </w:pPr>
  </w:style>
  <w:style w:type="character" w:customStyle="1" w:styleId="FooterChar">
    <w:name w:val="Footer Char"/>
    <w:basedOn w:val="DefaultParagraphFont"/>
    <w:link w:val="Footer"/>
    <w:uiPriority w:val="99"/>
    <w:rsid w:val="0080432B"/>
    <w:rPr>
      <w:rFonts w:ascii="Times New Roman" w:hAnsi="Times New Roman" w:cs="Times New Roman"/>
      <w:sz w:val="24"/>
      <w:szCs w:val="24"/>
    </w:rPr>
  </w:style>
  <w:style w:type="paragraph" w:styleId="BalloonText">
    <w:name w:val="Balloon Text"/>
    <w:basedOn w:val="Normal"/>
    <w:link w:val="BalloonTextChar"/>
    <w:unhideWhenUsed/>
    <w:rsid w:val="00D1174C"/>
    <w:rPr>
      <w:rFonts w:ascii="Tahoma" w:hAnsi="Tahoma" w:cs="Tahoma"/>
      <w:sz w:val="16"/>
      <w:szCs w:val="16"/>
    </w:rPr>
  </w:style>
  <w:style w:type="character" w:customStyle="1" w:styleId="BalloonTextChar">
    <w:name w:val="Balloon Text Char"/>
    <w:basedOn w:val="DefaultParagraphFont"/>
    <w:link w:val="BalloonText"/>
    <w:rsid w:val="00D1174C"/>
    <w:rPr>
      <w:rFonts w:ascii="Tahoma" w:hAnsi="Tahoma" w:cs="Tahoma"/>
      <w:sz w:val="16"/>
      <w:szCs w:val="16"/>
    </w:rPr>
  </w:style>
  <w:style w:type="paragraph" w:customStyle="1" w:styleId="Default">
    <w:name w:val="Default"/>
    <w:rsid w:val="00AC24F6"/>
    <w:pPr>
      <w:autoSpaceDE w:val="0"/>
      <w:autoSpaceDN w:val="0"/>
      <w:adjustRightInd w:val="0"/>
      <w:spacing w:after="0" w:line="240" w:lineRule="auto"/>
    </w:pPr>
    <w:rPr>
      <w:rFonts w:ascii="AMLCMG+TimesNewRomanPS" w:eastAsia="Times New Roman" w:hAnsi="AMLCMG+TimesNewRomanPS" w:cs="AMLCMG+TimesNewRomanPS"/>
      <w:color w:val="000000"/>
      <w:sz w:val="24"/>
      <w:szCs w:val="24"/>
    </w:rPr>
  </w:style>
  <w:style w:type="character" w:styleId="CommentReference">
    <w:name w:val="annotation reference"/>
    <w:rsid w:val="005C48C8"/>
    <w:rPr>
      <w:sz w:val="16"/>
      <w:szCs w:val="16"/>
    </w:rPr>
  </w:style>
  <w:style w:type="paragraph" w:styleId="CommentText">
    <w:name w:val="annotation text"/>
    <w:basedOn w:val="Normal"/>
    <w:link w:val="CommentTextChar"/>
    <w:rsid w:val="005C48C8"/>
    <w:rPr>
      <w:rFonts w:eastAsia="Times New Roman"/>
      <w:sz w:val="20"/>
      <w:szCs w:val="20"/>
    </w:rPr>
  </w:style>
  <w:style w:type="character" w:customStyle="1" w:styleId="CommentTextChar">
    <w:name w:val="Comment Text Char"/>
    <w:basedOn w:val="DefaultParagraphFont"/>
    <w:link w:val="CommentText"/>
    <w:rsid w:val="005C48C8"/>
    <w:rPr>
      <w:rFonts w:ascii="Times New Roman" w:eastAsia="Times New Roman" w:hAnsi="Times New Roman" w:cs="Times New Roman"/>
      <w:sz w:val="20"/>
      <w:szCs w:val="20"/>
    </w:rPr>
  </w:style>
  <w:style w:type="paragraph" w:styleId="TOC1">
    <w:name w:val="toc 1"/>
    <w:basedOn w:val="Normal"/>
    <w:uiPriority w:val="1"/>
    <w:qFormat/>
    <w:rsid w:val="00E854B6"/>
    <w:pPr>
      <w:autoSpaceDE/>
      <w:autoSpaceDN/>
      <w:adjustRightInd/>
      <w:spacing w:before="173"/>
    </w:pPr>
    <w:rPr>
      <w:rFonts w:ascii="Courier New" w:eastAsia="Courier New" w:hAnsi="Courier New" w:cstheme="minorBidi"/>
      <w:sz w:val="20"/>
      <w:szCs w:val="20"/>
    </w:rPr>
  </w:style>
  <w:style w:type="paragraph" w:styleId="TOC2">
    <w:name w:val="toc 2"/>
    <w:basedOn w:val="Normal"/>
    <w:uiPriority w:val="1"/>
    <w:qFormat/>
    <w:rsid w:val="00E854B6"/>
    <w:pPr>
      <w:autoSpaceDE/>
      <w:autoSpaceDN/>
      <w:adjustRightInd/>
      <w:spacing w:before="75"/>
    </w:pPr>
    <w:rPr>
      <w:rFonts w:ascii="Arial" w:eastAsia="Arial" w:hAnsi="Arial" w:cstheme="minorBidi"/>
      <w:sz w:val="18"/>
      <w:szCs w:val="18"/>
    </w:rPr>
  </w:style>
  <w:style w:type="paragraph" w:styleId="TOC3">
    <w:name w:val="toc 3"/>
    <w:basedOn w:val="Normal"/>
    <w:uiPriority w:val="1"/>
    <w:qFormat/>
    <w:rsid w:val="00E854B6"/>
    <w:pPr>
      <w:autoSpaceDE/>
      <w:autoSpaceDN/>
      <w:adjustRightInd/>
    </w:pPr>
    <w:rPr>
      <w:rFonts w:ascii="Arial" w:eastAsia="Arial" w:hAnsi="Arial" w:cstheme="minorBidi"/>
      <w:sz w:val="17"/>
      <w:szCs w:val="17"/>
    </w:rPr>
  </w:style>
  <w:style w:type="paragraph" w:styleId="TOC4">
    <w:name w:val="toc 4"/>
    <w:basedOn w:val="Normal"/>
    <w:uiPriority w:val="1"/>
    <w:qFormat/>
    <w:rsid w:val="00E854B6"/>
    <w:pPr>
      <w:autoSpaceDE/>
      <w:autoSpaceDN/>
      <w:adjustRightInd/>
    </w:pPr>
    <w:rPr>
      <w:rFonts w:eastAsia="Times New Roman" w:cstheme="minorBidi"/>
      <w:sz w:val="13"/>
      <w:szCs w:val="13"/>
    </w:rPr>
  </w:style>
  <w:style w:type="paragraph" w:styleId="TOC5">
    <w:name w:val="toc 5"/>
    <w:basedOn w:val="Normal"/>
    <w:uiPriority w:val="1"/>
    <w:qFormat/>
    <w:rsid w:val="00E854B6"/>
    <w:pPr>
      <w:autoSpaceDE/>
      <w:autoSpaceDN/>
      <w:adjustRightInd/>
      <w:ind w:left="188"/>
    </w:pPr>
    <w:rPr>
      <w:rFonts w:ascii="Arial" w:eastAsia="Arial" w:hAnsi="Arial" w:cstheme="minorBidi"/>
      <w:sz w:val="19"/>
      <w:szCs w:val="19"/>
    </w:rPr>
  </w:style>
  <w:style w:type="paragraph" w:styleId="TOC6">
    <w:name w:val="toc 6"/>
    <w:basedOn w:val="Normal"/>
    <w:uiPriority w:val="1"/>
    <w:qFormat/>
    <w:rsid w:val="00E854B6"/>
    <w:pPr>
      <w:autoSpaceDE/>
      <w:autoSpaceDN/>
      <w:adjustRightInd/>
      <w:ind w:left="150"/>
    </w:pPr>
    <w:rPr>
      <w:rFonts w:ascii="Arial" w:eastAsia="Arial" w:hAnsi="Arial" w:cstheme="minorBidi"/>
      <w:sz w:val="18"/>
      <w:szCs w:val="18"/>
    </w:rPr>
  </w:style>
  <w:style w:type="paragraph" w:styleId="TOC7">
    <w:name w:val="toc 7"/>
    <w:basedOn w:val="Normal"/>
    <w:uiPriority w:val="1"/>
    <w:qFormat/>
    <w:rsid w:val="00E854B6"/>
    <w:pPr>
      <w:autoSpaceDE/>
      <w:autoSpaceDN/>
      <w:adjustRightInd/>
      <w:ind w:left="188"/>
    </w:pPr>
    <w:rPr>
      <w:rFonts w:ascii="Arial" w:eastAsia="Arial" w:hAnsi="Arial" w:cstheme="minorBidi"/>
      <w:sz w:val="12"/>
      <w:szCs w:val="12"/>
    </w:rPr>
  </w:style>
  <w:style w:type="paragraph" w:styleId="TOC8">
    <w:name w:val="toc 8"/>
    <w:basedOn w:val="Normal"/>
    <w:uiPriority w:val="1"/>
    <w:qFormat/>
    <w:rsid w:val="00E854B6"/>
    <w:pPr>
      <w:autoSpaceDE/>
      <w:autoSpaceDN/>
      <w:adjustRightInd/>
      <w:spacing w:before="92"/>
      <w:ind w:left="188"/>
    </w:pPr>
    <w:rPr>
      <w:rFonts w:eastAsia="Times New Roman" w:cstheme="minorBidi"/>
      <w:b/>
      <w:bCs/>
      <w:i/>
      <w:sz w:val="22"/>
      <w:szCs w:val="22"/>
    </w:rPr>
  </w:style>
  <w:style w:type="paragraph" w:styleId="TOC9">
    <w:name w:val="toc 9"/>
    <w:basedOn w:val="Normal"/>
    <w:uiPriority w:val="1"/>
    <w:qFormat/>
    <w:rsid w:val="00E854B6"/>
    <w:pPr>
      <w:autoSpaceDE/>
      <w:autoSpaceDN/>
      <w:adjustRightInd/>
      <w:spacing w:before="136"/>
      <w:ind w:left="224"/>
    </w:pPr>
    <w:rPr>
      <w:rFonts w:ascii="Courier New" w:eastAsia="Courier New" w:hAnsi="Courier New" w:cstheme="minorBidi"/>
      <w:b/>
      <w:bCs/>
      <w:i/>
      <w:sz w:val="22"/>
      <w:szCs w:val="22"/>
    </w:rPr>
  </w:style>
  <w:style w:type="paragraph" w:styleId="List2">
    <w:name w:val="List 2"/>
    <w:basedOn w:val="Normal"/>
    <w:rsid w:val="00E854B6"/>
    <w:pPr>
      <w:widowControl/>
      <w:tabs>
        <w:tab w:val="left" w:pos="360"/>
      </w:tabs>
      <w:autoSpaceDE/>
      <w:autoSpaceDN/>
      <w:adjustRightInd/>
      <w:spacing w:line="300" w:lineRule="exact"/>
      <w:ind w:left="720" w:hanging="360"/>
    </w:pPr>
    <w:rPr>
      <w:rFonts w:eastAsia="Times New Roman"/>
      <w:sz w:val="26"/>
      <w:szCs w:val="20"/>
    </w:rPr>
  </w:style>
  <w:style w:type="character" w:styleId="Emphasis">
    <w:name w:val="Emphasis"/>
    <w:uiPriority w:val="20"/>
    <w:qFormat/>
    <w:rsid w:val="00E854B6"/>
    <w:rPr>
      <w:i/>
      <w:iCs/>
    </w:rPr>
  </w:style>
  <w:style w:type="paragraph" w:customStyle="1" w:styleId="consentnormal">
    <w:name w:val="consentnormal"/>
    <w:basedOn w:val="Normal"/>
    <w:uiPriority w:val="99"/>
    <w:rsid w:val="00E854B6"/>
    <w:pPr>
      <w:widowControl/>
      <w:autoSpaceDE/>
      <w:autoSpaceDN/>
      <w:adjustRightInd/>
      <w:spacing w:after="120"/>
      <w:ind w:firstLine="720"/>
    </w:pPr>
    <w:rPr>
      <w:rFonts w:eastAsia="Calibri"/>
    </w:rPr>
  </w:style>
  <w:style w:type="character" w:styleId="Strong">
    <w:name w:val="Strong"/>
    <w:basedOn w:val="DefaultParagraphFont"/>
    <w:uiPriority w:val="22"/>
    <w:qFormat/>
    <w:rsid w:val="005C3646"/>
    <w:rPr>
      <w:b/>
      <w:bCs/>
      <w:sz w:val="24"/>
      <w:szCs w:val="24"/>
      <w:bdr w:val="none" w:sz="0" w:space="0" w:color="auto" w:frame="1"/>
      <w:vertAlign w:val="baseline"/>
    </w:rPr>
  </w:style>
  <w:style w:type="table" w:styleId="TableGrid">
    <w:name w:val="Table Grid"/>
    <w:basedOn w:val="TableNormal"/>
    <w:uiPriority w:val="59"/>
    <w:rsid w:val="001A06DF"/>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F72325"/>
    <w:rPr>
      <w:rFonts w:eastAsiaTheme="minorEastAsia"/>
      <w:b/>
      <w:bCs/>
    </w:rPr>
  </w:style>
  <w:style w:type="character" w:customStyle="1" w:styleId="CommentSubjectChar">
    <w:name w:val="Comment Subject Char"/>
    <w:basedOn w:val="CommentTextChar"/>
    <w:link w:val="CommentSubject"/>
    <w:uiPriority w:val="99"/>
    <w:semiHidden/>
    <w:rsid w:val="00F72325"/>
    <w:rPr>
      <w:rFonts w:ascii="Times New Roman" w:eastAsia="Times New Roman" w:hAnsi="Times New Roman" w:cs="Times New Roman"/>
      <w:b/>
      <w:bCs/>
      <w:sz w:val="20"/>
      <w:szCs w:val="20"/>
    </w:rPr>
  </w:style>
  <w:style w:type="paragraph" w:styleId="Revision">
    <w:name w:val="Revision"/>
    <w:hidden/>
    <w:uiPriority w:val="99"/>
    <w:semiHidden/>
    <w:rsid w:val="00D87DF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066">
      <w:bodyDiv w:val="1"/>
      <w:marLeft w:val="0"/>
      <w:marRight w:val="0"/>
      <w:marTop w:val="0"/>
      <w:marBottom w:val="0"/>
      <w:divBdr>
        <w:top w:val="none" w:sz="0" w:space="0" w:color="auto"/>
        <w:left w:val="none" w:sz="0" w:space="0" w:color="auto"/>
        <w:bottom w:val="none" w:sz="0" w:space="0" w:color="auto"/>
        <w:right w:val="none" w:sz="0" w:space="0" w:color="auto"/>
      </w:divBdr>
      <w:divsChild>
        <w:div w:id="1867211539">
          <w:marLeft w:val="0"/>
          <w:marRight w:val="0"/>
          <w:marTop w:val="0"/>
          <w:marBottom w:val="0"/>
          <w:divBdr>
            <w:top w:val="single" w:sz="18" w:space="0" w:color="6C9D30"/>
            <w:left w:val="single" w:sz="2" w:space="0" w:color="2E2E2E"/>
            <w:bottom w:val="single" w:sz="2" w:space="0" w:color="2E2E2E"/>
            <w:right w:val="single" w:sz="2" w:space="0" w:color="2E2E2E"/>
          </w:divBdr>
          <w:divsChild>
            <w:div w:id="2057653693">
              <w:marLeft w:val="0"/>
              <w:marRight w:val="0"/>
              <w:marTop w:val="15"/>
              <w:marBottom w:val="0"/>
              <w:divBdr>
                <w:top w:val="none" w:sz="0" w:space="0" w:color="auto"/>
                <w:left w:val="none" w:sz="0" w:space="0" w:color="auto"/>
                <w:bottom w:val="none" w:sz="0" w:space="0" w:color="auto"/>
                <w:right w:val="none" w:sz="0" w:space="0" w:color="auto"/>
              </w:divBdr>
              <w:divsChild>
                <w:div w:id="1488087220">
                  <w:marLeft w:val="0"/>
                  <w:marRight w:val="0"/>
                  <w:marTop w:val="0"/>
                  <w:marBottom w:val="0"/>
                  <w:divBdr>
                    <w:top w:val="none" w:sz="0" w:space="0" w:color="auto"/>
                    <w:left w:val="none" w:sz="0" w:space="0" w:color="auto"/>
                    <w:bottom w:val="none" w:sz="0" w:space="0" w:color="auto"/>
                    <w:right w:val="none" w:sz="0" w:space="0" w:color="auto"/>
                  </w:divBdr>
                  <w:divsChild>
                    <w:div w:id="334772837">
                      <w:marLeft w:val="0"/>
                      <w:marRight w:val="0"/>
                      <w:marTop w:val="0"/>
                      <w:marBottom w:val="0"/>
                      <w:divBdr>
                        <w:top w:val="none" w:sz="0" w:space="0" w:color="auto"/>
                        <w:left w:val="none" w:sz="0" w:space="0" w:color="auto"/>
                        <w:bottom w:val="none" w:sz="0" w:space="0" w:color="auto"/>
                        <w:right w:val="none" w:sz="0" w:space="0" w:color="auto"/>
                      </w:divBdr>
                      <w:divsChild>
                        <w:div w:id="1547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09865">
      <w:bodyDiv w:val="1"/>
      <w:marLeft w:val="0"/>
      <w:marRight w:val="0"/>
      <w:marTop w:val="0"/>
      <w:marBottom w:val="0"/>
      <w:divBdr>
        <w:top w:val="none" w:sz="0" w:space="0" w:color="auto"/>
        <w:left w:val="none" w:sz="0" w:space="0" w:color="auto"/>
        <w:bottom w:val="none" w:sz="0" w:space="0" w:color="auto"/>
        <w:right w:val="none" w:sz="0" w:space="0" w:color="auto"/>
      </w:divBdr>
    </w:div>
    <w:div w:id="20824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8500-0ED5-479D-9D9B-6F055F10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Graham</dc:creator>
  <cp:lastModifiedBy>Margaret Stewart</cp:lastModifiedBy>
  <cp:revision>2</cp:revision>
  <cp:lastPrinted>2013-04-18T14:46:00Z</cp:lastPrinted>
  <dcterms:created xsi:type="dcterms:W3CDTF">2016-05-26T13:12:00Z</dcterms:created>
  <dcterms:modified xsi:type="dcterms:W3CDTF">2016-05-26T13:12:00Z</dcterms:modified>
</cp:coreProperties>
</file>